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1420"/>
          <w:tab w:val="left" w:leader="none" w:pos="8280"/>
        </w:tabs>
        <w:spacing w:after="0" w:lineRule="auto" w:line="300"/>
        <w:ind w:left="600" w:leftChars="0"/>
        <w:jc w:val="left"/>
        <w:rPr>
          <w:rFonts w:ascii="Times New Roman" w:cs="Times New Roman" w:eastAsia="Calibri" w:hAnsi="Times New Roman" w:hint="default"/>
          <w:b/>
          <w:bCs/>
          <w:sz w:val="42"/>
          <w:lang w:val="en-US"/>
        </w:rPr>
      </w:pPr>
      <w:r>
        <w:rPr>
          <w:rFonts w:ascii="Times New Roman" w:cs="Times New Roman" w:eastAsia="Calibri" w:hAnsi="Times New Roman" w:hint="default"/>
          <w:b/>
          <w:bCs/>
          <w:sz w:val="42"/>
          <w:lang w:val="en-US"/>
        </w:rPr>
        <w:t xml:space="preserve">         ADEDAYO,</w:t>
      </w:r>
      <w:r>
        <w:rPr>
          <w:rFonts w:ascii="Times New Roman" w:cs="Times New Roman" w:eastAsia="Calibri" w:hAnsi="Times New Roman" w:hint="default"/>
          <w:b/>
          <w:bCs/>
          <w:sz w:val="42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sz w:val="42"/>
          <w:lang w:val="en-US"/>
        </w:rPr>
        <w:t>YUSUFF</w:t>
      </w:r>
      <w:r>
        <w:rPr>
          <w:rFonts w:ascii="Times New Roman" w:cs="Times New Roman" w:eastAsia="Calibri" w:hAnsi="Times New Roman" w:hint="default"/>
          <w:b/>
          <w:bCs/>
          <w:sz w:val="42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sz w:val="42"/>
          <w:lang w:val="en-US"/>
        </w:rPr>
        <w:t xml:space="preserve">ADEWALE </w:t>
      </w:r>
    </w:p>
    <w:p>
      <w:pPr>
        <w:pStyle w:val="style0"/>
        <w:tabs>
          <w:tab w:val="left" w:leader="none" w:pos="1420"/>
          <w:tab w:val="left" w:leader="none" w:pos="8280"/>
        </w:tabs>
        <w:spacing w:after="0" w:lineRule="auto" w:line="300"/>
        <w:jc w:val="left"/>
        <w:rPr>
          <w:rFonts w:ascii="Times New Roman" w:cs="Times New Roman" w:eastAsia="Calibri" w:hAnsi="Times New Roman" w:hint="default"/>
          <w:b/>
          <w:bCs/>
          <w:sz w:val="32"/>
          <w:szCs w:val="32"/>
          <w:lang w:val="en-US"/>
        </w:rPr>
      </w:pPr>
      <w:r>
        <w:rPr>
          <w:rFonts w:ascii="Times New Roman" w:cs="Times New Roman" w:eastAsia="Calibri" w:hAnsi="Times New Roman" w:hint="default"/>
          <w:b/>
          <w:bCs/>
          <w:sz w:val="32"/>
          <w:szCs w:val="32"/>
          <w:lang w:val="en-US"/>
        </w:rPr>
        <w:tab/>
      </w:r>
      <w:r>
        <w:rPr>
          <w:rFonts w:ascii="Times New Roman" w:cs="Times New Roman" w:eastAsia="Calibri" w:hAnsi="Times New Roman" w:hint="default"/>
          <w:b/>
          <w:bCs/>
          <w:sz w:val="32"/>
          <w:szCs w:val="32"/>
          <w:lang w:val="en-US"/>
        </w:rPr>
        <w:t xml:space="preserve">                             TRANSLATOR</w:t>
      </w:r>
    </w:p>
    <w:p>
      <w:pPr>
        <w:pStyle w:val="style0"/>
        <w:tabs>
          <w:tab w:val="left" w:leader="none" w:pos="1420"/>
          <w:tab w:val="left" w:leader="none" w:pos="8280"/>
        </w:tabs>
        <w:spacing w:after="0" w:lineRule="auto" w:line="300"/>
        <w:ind w:left="3200" w:leftChars="0"/>
        <w:jc w:val="left"/>
        <w:rPr>
          <w:rFonts w:ascii="Times New Roman" w:cs="Times New Roman" w:eastAsia="Calibri" w:hAnsi="Times New Roman" w:hint="default"/>
          <w:b/>
          <w:bCs/>
          <w:sz w:val="32"/>
          <w:szCs w:val="32"/>
        </w:rPr>
      </w:pPr>
    </w:p>
    <w:p>
      <w:pPr>
        <w:pStyle w:val="style0"/>
        <w:tabs>
          <w:tab w:val="left" w:leader="none" w:pos="1420"/>
          <w:tab w:val="left" w:leader="none" w:pos="8280"/>
        </w:tabs>
        <w:spacing w:after="0" w:lineRule="auto" w:line="240"/>
        <w:ind w:left="3200" w:leftChars="0"/>
        <w:jc w:val="left"/>
        <w:rPr>
          <w:sz w:val="32"/>
          <w:szCs w:val="32"/>
        </w:rPr>
      </w:pPr>
    </w:p>
    <w:p>
      <w:pPr>
        <w:pStyle w:val="style0"/>
        <w:numPr>
          <w:ilvl w:val="0"/>
          <w:numId w:val="0"/>
        </w:numPr>
        <w:tabs>
          <w:tab w:val="left" w:leader="none" w:pos="1420"/>
        </w:tabs>
        <w:spacing w:lineRule="auto" w:line="240"/>
        <w:ind w:left="960" w:leftChars="0" w:firstLine="0"/>
        <w:jc w:val="left"/>
        <w:rPr>
          <w:highlight w:val="cyan"/>
          <w:lang w:val="en-US"/>
        </w:rPr>
      </w:pPr>
      <w:r>
        <w:rPr>
          <w:rFonts w:ascii="Times New Roman" w:cs="Times New Roman" w:eastAsia="Calibri" w:hAnsi="Times New Roman" w:hint="default"/>
          <w:b/>
          <w:bCs/>
          <w:sz w:val="20"/>
          <w:szCs w:val="20"/>
          <w:lang w:val="en-US"/>
        </w:rPr>
        <w:t xml:space="preserve">Lagos 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</w:rPr>
        <w:t>,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  <w:lang w:val="en-US"/>
        </w:rPr>
        <w:t xml:space="preserve">Nigeria.      </w:t>
      </w:r>
      <w:r>
        <w:tab/>
      </w:r>
      <w:r>
        <w:tab/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</w:rPr>
        <w:t>●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</w:rPr>
        <w:t>+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  <w:lang w:val="en-US"/>
        </w:rPr>
        <w:t xml:space="preserve">234 9034686014       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  <w:lang w:val="en-US"/>
        </w:rPr>
        <w:t xml:space="preserve">  </w:t>
      </w:r>
      <w:r>
        <w:tab/>
      </w:r>
      <w:r>
        <w:tab/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</w:rPr>
        <w:t>●</w:t>
      </w:r>
      <w:r>
        <w:rPr>
          <w:rFonts w:ascii="Times New Roman" w:cs="Times New Roman" w:eastAsia="Calibri" w:hAnsi="Times New Roman" w:hint="default"/>
          <w:b/>
          <w:bCs/>
          <w:sz w:val="20"/>
          <w:szCs w:val="20"/>
          <w:lang w:val="en-US"/>
        </w:rPr>
        <w:t xml:space="preserve"> </w:t>
      </w:r>
      <w:r>
        <w:rPr>
          <w:highlight w:val="cyan"/>
          <w:lang w:val="en-US"/>
        </w:rPr>
        <w:t xml:space="preserve">Adedayoyusuff1@gmail.com </w:t>
      </w:r>
    </w:p>
    <w:p>
      <w:pPr>
        <w:pStyle w:val="style0"/>
        <w:tabs>
          <w:tab w:val="left" w:leader="none" w:pos="1420"/>
        </w:tabs>
        <w:spacing w:lineRule="auto" w:line="240"/>
        <w:jc w:val="center"/>
        <w:rPr/>
      </w:pPr>
    </w:p>
    <w:p>
      <w:pPr>
        <w:pStyle w:val="style0"/>
        <w:spacing w:lineRule="auto" w:line="240"/>
        <w:rPr/>
      </w:pPr>
      <w:r>
        <w:rPr>
          <w:rFonts w:ascii="Times New Roman" w:cs="Times New Roman" w:eastAsia="Calibri" w:hAnsi="Times New Roman"/>
          <w:b/>
          <w:bCs/>
          <w:noProof/>
        </w:rPr>
        <w:pict>
          <v:line id="1026" filled="f" stroked="t" from="14.900683pt,22.485825pt" to="474.4522pt,22.721745pt" style="position:absolute;z-index:5;mso-position-horizontal-relative:text;mso-position-vertical-relative:text;mso-width-relative:margin;mso-height-relative:margin;mso-wrap-distance-left:0.0pt;mso-wrap-distance-right:0.0pt;visibility:visible;flip:y;">
            <v:stroke weight="1.5pt"/>
            <v:fill/>
          </v:line>
        </w:pict>
      </w:r>
      <w:r>
        <w:rPr>
          <w:rFonts w:ascii="Times New Roman" w:cs="Times New Roman" w:eastAsia="Calibri" w:hAnsi="Times New Roman"/>
          <w:b/>
          <w:bCs/>
          <w:noProof/>
          <w:lang w:val="en-US"/>
        </w:rPr>
        <w:t xml:space="preserve">PROFILE </w:t>
      </w:r>
    </w:p>
    <w:p>
      <w:pPr>
        <w:pStyle w:val="style0"/>
        <w:spacing w:lineRule="auto" w:line="240"/>
        <w:rPr/>
      </w:pPr>
    </w:p>
    <w:p>
      <w:pPr>
        <w:pStyle w:val="style0"/>
        <w:rPr/>
      </w:pPr>
      <w:r>
        <w:rPr>
          <w:rFonts w:hAnsi="Cambria" w:hint="default"/>
          <w:lang w:val="en-US"/>
        </w:rPr>
        <w:t>A trained</w:t>
      </w:r>
      <w:r>
        <w:rPr>
          <w:rFonts w:ascii="Cambria" w:hAnsi="Cambria" w:hint="default"/>
        </w:rPr>
        <w:t xml:space="preserve"> </w:t>
      </w:r>
      <w:r>
        <w:rPr>
          <w:rFonts w:hAnsi="Cambria" w:hint="default"/>
          <w:lang w:val="en-US"/>
        </w:rPr>
        <w:t>linguist</w:t>
      </w:r>
      <w:r>
        <w:rPr>
          <w:rFonts w:hAnsi="Cambria" w:hint="default"/>
          <w:lang w:val="en-US"/>
        </w:rPr>
        <w:t xml:space="preserve"> and orator </w:t>
      </w:r>
      <w:r>
        <w:rPr>
          <w:rFonts w:ascii="Cambria" w:hAnsi="Cambria" w:hint="default"/>
        </w:rPr>
        <w:t>with</w:t>
      </w:r>
      <w:r>
        <w:rPr>
          <w:rFonts w:ascii="Cambria" w:hAnsi="Cambria" w:hint="default"/>
        </w:rPr>
        <w:t xml:space="preserve"> </w:t>
      </w:r>
      <w:r>
        <w:rPr>
          <w:rFonts w:hAnsi="Cambria" w:hint="default"/>
          <w:lang w:val="en-US"/>
        </w:rPr>
        <w:t xml:space="preserve">difference who has passion for translation, engine search, communication, annotation, transcription and also software development. </w:t>
      </w:r>
      <w:r>
        <w:rPr>
          <w:rFonts w:hint="default"/>
          <w:lang w:val="en-US"/>
        </w:rPr>
        <w:t>Targeting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the </w:t>
      </w:r>
      <w:r>
        <w:rPr>
          <w:rFonts w:hint="default"/>
          <w:lang w:val="en-US"/>
        </w:rPr>
        <w:t>effective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efficient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get</w:t>
      </w:r>
      <w:r>
        <w:rPr>
          <w:rFonts w:hint="default"/>
          <w:lang w:val="en-US"/>
        </w:rPr>
        <w:t xml:space="preserve"> Yoruba language translated, interpreted 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transcribed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English</w:t>
      </w:r>
      <w:r>
        <w:rPr>
          <w:rFonts w:hint="default"/>
          <w:lang w:val="en-US"/>
        </w:rPr>
        <w:t xml:space="preserve"> language(All)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vice-versa with modern tools. </w:t>
      </w:r>
    </w:p>
    <w:p>
      <w:pPr>
        <w:pStyle w:val="style0"/>
        <w:spacing w:lineRule="auto" w:line="240"/>
        <w:rPr>
          <w:rFonts w:ascii="Times New Roman" w:cs="Times New Roman" w:eastAsia="Calibri" w:hAnsi="Times New Roman"/>
          <w:b/>
          <w:bCs/>
          <w:noProof/>
        </w:rPr>
      </w:pPr>
    </w:p>
    <w:p>
      <w:pPr>
        <w:pStyle w:val="style0"/>
        <w:spacing w:lineRule="auto" w:line="240"/>
        <w:rPr/>
      </w:pPr>
      <w:r>
        <w:rPr>
          <w:rFonts w:ascii="Times New Roman" w:cs="Times New Roman" w:eastAsia="Calibri" w:hAnsi="Times New Roman"/>
          <w:b/>
          <w:bCs/>
          <w:noProof/>
        </w:rPr>
        <w:pict>
          <v:line id="1027" filled="f" stroked="t" from="12.0pt,22.392252pt" to="462.45224pt,24.729288pt" style="position:absolute;z-index:2;mso-position-horizontal-relative:text;mso-position-vertical-relative:text;mso-width-relative:margin;mso-height-relative:margin;mso-wrap-distance-left:0.0pt;mso-wrap-distance-right:0.0pt;visibility:visible;flip:y;">
            <v:stroke weight="1.5pt"/>
            <v:fill/>
          </v:line>
        </w:pict>
      </w:r>
      <w:r>
        <w:rPr>
          <w:rFonts w:ascii="Times New Roman" w:cs="Times New Roman" w:eastAsia="Calibri" w:hAnsi="Times New Roman" w:hint="default"/>
          <w:b/>
          <w:bCs/>
        </w:rPr>
        <w:t>EDUCATION</w:t>
      </w:r>
    </w:p>
    <w:p>
      <w:pPr>
        <w:pStyle w:val="style0"/>
        <w:spacing w:lineRule="auto" w:line="240"/>
        <w:rPr>
          <w:rFonts w:ascii="Times New Roman" w:cs="Times New Roman" w:eastAsia="Calibri" w:hAnsi="Times New Roman" w:hint="default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eastAsia="Calibri" w:hAnsi="Times New Roman" w:hint="default"/>
          <w:b/>
          <w:bCs/>
        </w:rPr>
      </w:pPr>
      <w:r>
        <w:rPr>
          <w:rFonts w:ascii="Times New Roman" w:cs="Times New Roman" w:eastAsia="Calibri" w:hAnsi="Times New Roman" w:hint="default"/>
          <w:b/>
          <w:bCs/>
        </w:rPr>
        <w:t xml:space="preserve">University of </w:t>
      </w:r>
      <w:r>
        <w:rPr>
          <w:rFonts w:ascii="Times New Roman" w:cs="Times New Roman" w:eastAsia="Calibri" w:hAnsi="Times New Roman" w:hint="default"/>
          <w:b/>
          <w:bCs/>
          <w:lang w:val="en-US"/>
        </w:rPr>
        <w:t xml:space="preserve">Lagos, </w:t>
      </w:r>
      <w:r>
        <w:rPr>
          <w:rFonts w:ascii="Times New Roman" w:cs="Times New Roman" w:eastAsia="Calibri" w:hAnsi="Times New Roman" w:hint="default"/>
          <w:b/>
          <w:bCs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lang w:val="en-US"/>
        </w:rPr>
        <w:t xml:space="preserve">Nigeria. 2019 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 xml:space="preserve">B. A(Linguistics/Yoruba) </w:t>
      </w: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spacing w:lineRule="auto" w:line="240"/>
        <w:rPr>
          <w:b/>
          <w:bCs/>
          <w:lang w:val="en-US"/>
        </w:rPr>
      </w:pPr>
      <w:r>
        <w:rPr>
          <w:b/>
          <w:bCs/>
          <w:lang w:val="en-US"/>
        </w:rPr>
        <w:t>Emmanuel Alayande College of Education, Oyo State, Nigeria. 2015</w:t>
      </w:r>
    </w:p>
    <w:p>
      <w:pPr>
        <w:pStyle w:val="style0"/>
        <w:spacing w:lineRule="auto" w:line="240"/>
        <w:rPr>
          <w:b/>
          <w:bCs/>
          <w:lang w:val="en-US"/>
        </w:rPr>
      </w:pPr>
      <w:r>
        <w:rPr>
          <w:lang w:val="en-US"/>
        </w:rPr>
        <w:t xml:space="preserve">N. C. E (English language /literature) </w:t>
      </w:r>
    </w:p>
    <w:p>
      <w:pPr>
        <w:pStyle w:val="style0"/>
        <w:spacing w:lineRule="auto" w:line="240"/>
        <w:rPr>
          <w:lang w:val="en-US"/>
        </w:rPr>
      </w:pPr>
    </w:p>
    <w:p>
      <w:pPr>
        <w:pStyle w:val="style0"/>
        <w:numPr>
          <w:ilvl w:val="0"/>
          <w:numId w:val="0"/>
        </w:numPr>
        <w:tabs>
          <w:tab w:val="left" w:leader="none" w:pos="1420"/>
        </w:tabs>
        <w:spacing w:after="0" w:lineRule="auto" w:line="240"/>
        <w:rPr/>
      </w:pPr>
      <w:r>
        <w:rPr>
          <w:rFonts w:ascii="Times New Roman" w:cs="Times New Roman" w:eastAsia="Calibri" w:hAnsi="Times New Roman"/>
          <w:b/>
          <w:bCs/>
          <w:noProof/>
        </w:rPr>
        <w:pict>
          <v:line id="1028" filled="f" stroked="t" from="12.0pt,21.1pt" to="481.5pt,24.1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flip:y;">
            <v:stroke weight="1.5pt"/>
            <v:fill/>
          </v:line>
        </w:pict>
      </w:r>
      <w:r>
        <w:rPr>
          <w:rFonts w:ascii="Times New Roman" w:cs="Times New Roman" w:eastAsia="Calibri" w:hAnsi="Times New Roman" w:hint="default"/>
          <w:b/>
          <w:bCs/>
        </w:rPr>
        <w:t>SKILLS</w:t>
      </w:r>
    </w:p>
    <w:p>
      <w:pPr>
        <w:pStyle w:val="style179"/>
        <w:tabs>
          <w:tab w:val="left" w:leader="none" w:pos="1420"/>
        </w:tabs>
        <w:spacing w:lineRule="auto" w:line="240"/>
        <w:rPr/>
      </w:pP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rPr>
          <w:b w:val="false"/>
          <w:bCs w:val="false"/>
        </w:rPr>
      </w:pPr>
      <w:r>
        <w:rPr>
          <w:rFonts w:ascii="Times New Roman" w:cs="Times New Roman" w:eastAsia="Calibri" w:hAnsi="Times New Roman" w:hint="default"/>
          <w:b w:val="false"/>
          <w:bCs w:val="false"/>
          <w:lang w:val="en-US"/>
        </w:rPr>
        <w:t xml:space="preserve">Translation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rPr>
          <w:b w:val="false"/>
          <w:bCs w:val="false"/>
        </w:rPr>
      </w:pPr>
      <w:r>
        <w:rPr>
          <w:rFonts w:ascii="Times New Roman" w:cs="Times New Roman" w:eastAsia="Calibri" w:hAnsi="Times New Roman" w:hint="default"/>
          <w:b w:val="false"/>
          <w:bCs w:val="false"/>
          <w:lang w:val="en-US"/>
        </w:rPr>
        <w:t xml:space="preserve">Transcription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Microsoft Word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Excel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CAT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Communication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Listening </w:t>
      </w:r>
    </w:p>
    <w:p>
      <w:pPr>
        <w:pStyle w:val="style179"/>
        <w:numPr>
          <w:ilvl w:val="0"/>
          <w:numId w:val="13"/>
        </w:numPr>
        <w:tabs>
          <w:tab w:val="left" w:leader="none" w:pos="1420"/>
        </w:tabs>
        <w:spacing w:lineRule="auto" w:line="24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Content writing </w:t>
      </w:r>
    </w:p>
    <w:p>
      <w:pPr>
        <w:pStyle w:val="style0"/>
        <w:spacing w:lineRule="auto" w:line="240"/>
        <w:rPr>
          <w:rFonts w:ascii="Times New Roman" w:cs="Times New Roman" w:eastAsia="Calibri" w:hAnsi="Times New Roman"/>
          <w:b/>
          <w:bCs/>
          <w:noProof/>
          <w:lang w:val="en-US"/>
        </w:rPr>
      </w:pPr>
    </w:p>
    <w:p>
      <w:pPr>
        <w:pStyle w:val="style0"/>
        <w:spacing w:lineRule="auto" w:line="240"/>
        <w:rPr>
          <w:rFonts w:ascii="Times New Roman" w:cs="Times New Roman" w:eastAsia="Calibri" w:hAnsi="Times New Roman"/>
          <w:b/>
          <w:bCs/>
          <w:noProof/>
          <w:lang w:val="en-US"/>
        </w:rPr>
      </w:pPr>
    </w:p>
    <w:p>
      <w:pPr>
        <w:pStyle w:val="style0"/>
        <w:spacing w:lineRule="auto" w:line="240"/>
        <w:rPr>
          <w:rFonts w:ascii="Times New Roman" w:cs="Times New Roman" w:eastAsia="Calibri" w:hAnsi="Times New Roman"/>
          <w:b/>
          <w:bCs/>
          <w:noProof/>
          <w:lang w:val="en-US"/>
        </w:rPr>
      </w:pPr>
    </w:p>
    <w:p>
      <w:pPr>
        <w:pStyle w:val="style0"/>
        <w:spacing w:lineRule="auto" w:line="240"/>
        <w:rPr/>
      </w:pPr>
      <w:r>
        <w:rPr>
          <w:rFonts w:ascii="Times New Roman" w:cs="Times New Roman" w:eastAsia="Calibri" w:hAnsi="Times New Roman"/>
          <w:b/>
          <w:bCs/>
          <w:noProof/>
          <w:lang w:val="en-US"/>
        </w:rPr>
        <w:t xml:space="preserve">WORK EXPERIENCE </w:t>
      </w:r>
    </w:p>
    <w:p>
      <w:pPr>
        <w:pStyle w:val="style0"/>
        <w:tabs>
          <w:tab w:val="left" w:leader="none" w:pos="1420"/>
        </w:tabs>
        <w:spacing w:after="0" w:lineRule="auto" w:line="240"/>
        <w:rPr>
          <w:rFonts w:ascii="Times New Roman" w:cs="Times New Roman" w:eastAsia="Calibri" w:hAnsi="Times New Roman" w:hint="default"/>
          <w:b/>
          <w:bCs/>
        </w:rPr>
      </w:pP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1067973</wp:posOffset>
                </wp:positionH>
                <wp:positionV relativeFrom="page">
                  <wp:posOffset>1556764</wp:posOffset>
                </wp:positionV>
                <wp:extent cx="5719709" cy="57031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5719709" cy="570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ed="f" stroked="t" from="84.09236pt,122.57984pt" to="534.46313pt,127.07055pt" style="position:absolute;z-index:7;mso-position-horizontal-relative:page;mso-position-vertical-relative:page;mso-width-relative:page;mso-height-relative:page;mso-wrap-distance-left:0.0pt;mso-wrap-distance-right:0.0pt;visibility:visible;flip:y;">
                <v:stroke weight="1.5pt"/>
                <v:fill/>
              </v:line>
            </w:pict>
          </mc:Fallback>
        </mc:AlternateContent>
      </w:r>
    </w:p>
    <w:p>
      <w:pPr>
        <w:pStyle w:val="style0"/>
        <w:tabs>
          <w:tab w:val="left" w:leader="none" w:pos="1420"/>
        </w:tabs>
        <w:spacing w:after="0" w:lineRule="auto" w:line="240"/>
        <w:rPr>
          <w:rFonts w:ascii="Times New Roman" w:cs="Times New Roman" w:eastAsia="Calibri" w:hAnsi="Times New Roman"/>
          <w:b/>
          <w:bCs/>
          <w:noProof/>
        </w:rPr>
      </w:pPr>
    </w:p>
    <w:p>
      <w:pPr>
        <w:pStyle w:val="style179"/>
        <w:numPr>
          <w:ilvl w:val="0"/>
          <w:numId w:val="8"/>
        </w:numPr>
        <w:rPr/>
      </w:pPr>
      <w:r>
        <w:rPr>
          <w:rFonts w:hint="default"/>
          <w:b/>
          <w:bCs/>
        </w:rPr>
        <w:t>April 2017 –July 2019 :</w:t>
      </w:r>
      <w:r>
        <w:rPr>
          <w:rFonts w:hint="default"/>
          <w:b w:val="false"/>
          <w:bCs w:val="false"/>
        </w:rPr>
        <w:t xml:space="preserve">Ajala Studio. Language consultant, Helps in transcribing African </w:t>
      </w:r>
      <w:r>
        <w:rPr>
          <w:rFonts w:hint="default"/>
          <w:b w:val="false"/>
          <w:bCs w:val="false"/>
          <w:lang w:val="en-US"/>
        </w:rPr>
        <w:t xml:space="preserve">Languages(Yoruba) with time-stamping annotation </w:t>
      </w:r>
      <w:r>
        <w:rPr>
          <w:rFonts w:hint="default"/>
          <w:b w:val="false"/>
          <w:bCs w:val="false"/>
        </w:rPr>
        <w:t xml:space="preserve">data </w:t>
      </w:r>
      <w:r>
        <w:rPr>
          <w:rFonts w:hint="default"/>
          <w:b w:val="false"/>
          <w:bCs w:val="false"/>
          <w:lang w:val="en-US"/>
        </w:rPr>
        <w:t>work as well as music lyrics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U.</w:t>
      </w:r>
      <w:r>
        <w:rPr>
          <w:rFonts w:hint="default"/>
        </w:rPr>
        <w:t xml:space="preserve"> </w:t>
      </w:r>
      <w:r>
        <w:rPr>
          <w:rFonts w:hint="default"/>
        </w:rPr>
        <w:t>K.</w:t>
      </w:r>
      <w:r>
        <w:rPr>
          <w:rFonts w:hint="default"/>
        </w:rPr>
        <w:t xml:space="preserve"> </w:t>
      </w:r>
    </w:p>
    <w:p>
      <w:pPr>
        <w:pStyle w:val="style179"/>
        <w:numPr>
          <w:ilvl w:val="0"/>
          <w:numId w:val="8"/>
        </w:numPr>
        <w:rPr/>
      </w:pPr>
      <w:r>
        <w:rPr>
          <w:rFonts w:hint="default"/>
          <w:b/>
        </w:rPr>
        <w:t>December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2018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till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</w:rPr>
        <w:t>date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:Unilag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103.1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fm,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Unilag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TV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News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translator and analyst (English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Yoruba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vice-versa)</w:t>
      </w:r>
      <w:r>
        <w:rPr>
          <w:rFonts w:hint="default"/>
        </w:rPr>
        <w:t>,University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Lagos</w:t>
      </w:r>
      <w:r>
        <w:rPr>
          <w:rFonts w:hint="default"/>
          <w:lang w:eastAsia="zh-CN"/>
        </w:rPr>
        <w:t>,</w:t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t>Akoka,Yaba,</w:t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t>Lagos,</w:t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t>Nigeria.</w:t>
      </w:r>
    </w:p>
    <w:p>
      <w:pPr>
        <w:pStyle w:val="style179"/>
        <w:numPr>
          <w:ilvl w:val="0"/>
          <w:numId w:val="8"/>
        </w:numPr>
        <w:rPr/>
      </w:pPr>
      <w:r>
        <w:rPr>
          <w:rFonts w:hint="default"/>
          <w:b/>
          <w:lang w:val="en-US"/>
        </w:rPr>
        <w:t>July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201</w:t>
      </w:r>
      <w:r>
        <w:rPr>
          <w:rFonts w:hint="default"/>
          <w:b/>
          <w:lang w:val="en-US"/>
        </w:rPr>
        <w:t>9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-</w:t>
      </w:r>
      <w:r>
        <w:rPr>
          <w:rFonts w:hint="default"/>
          <w:b/>
        </w:rPr>
        <w:t xml:space="preserve"> </w:t>
      </w:r>
      <w:r>
        <w:rPr>
          <w:rFonts w:hint="default"/>
          <w:b/>
          <w:lang w:val="en-US"/>
        </w:rPr>
        <w:t>November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2019</w:t>
      </w:r>
      <w:r>
        <w:rPr>
          <w:rFonts w:hint="default"/>
          <w:b/>
        </w:rPr>
        <w:t>: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The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Voice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of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Reason(VOR)</w:t>
      </w:r>
      <w:r>
        <w:rPr>
          <w:rFonts w:hint="default"/>
        </w:rPr>
        <w:t>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proposed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constitution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Federal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Republic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Nigeria,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translator(English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Yoruba)</w:t>
      </w:r>
      <w:r>
        <w:rPr>
          <w:rFonts w:hint="default"/>
          <w:lang w:eastAsia="zh-CN"/>
        </w:rPr>
        <w:t>,</w:t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t>Lagos,</w:t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t>Nigeria.</w:t>
      </w:r>
    </w:p>
    <w:p>
      <w:pPr>
        <w:pStyle w:val="style179"/>
        <w:numPr>
          <w:ilvl w:val="0"/>
          <w:numId w:val="8"/>
        </w:numPr>
        <w:rPr/>
      </w:pPr>
      <w:r>
        <w:rPr>
          <w:rFonts w:hint="default"/>
          <w:b/>
          <w:lang w:val="en-US"/>
        </w:rPr>
        <w:t>September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 xml:space="preserve">2019 </w:t>
      </w:r>
      <w:r>
        <w:rPr>
          <w:rFonts w:hint="default"/>
          <w:b/>
          <w:lang w:val="en-US"/>
        </w:rPr>
        <w:t>-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August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2020</w:t>
      </w:r>
      <w:r>
        <w:rPr>
          <w:rFonts w:hint="default"/>
          <w:b/>
        </w:rPr>
        <w:t>: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</w:rPr>
        <w:t>Digital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Communication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Strategy(</w:t>
      </w:r>
      <w:r>
        <w:rPr>
          <w:rStyle w:val="style85"/>
          <w:rFonts w:hint="default"/>
          <w:b/>
        </w:rPr>
        <w:t>www.Godigicare.com)</w:t>
      </w:r>
      <w:r>
        <w:rPr>
          <w:rStyle w:val="style85"/>
          <w:rFonts w:hint="default"/>
          <w:b/>
        </w:rPr>
        <w:t xml:space="preserve">  </w:t>
      </w:r>
      <w:r>
        <w:rPr>
          <w:rStyle w:val="style85"/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website translator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on </w:t>
      </w:r>
      <w:r>
        <w:rPr>
          <w:rFonts w:hint="default"/>
          <w:lang w:val="en-US"/>
        </w:rPr>
        <w:t>Health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Sheets,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Procedures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Drugs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(English</w:t>
      </w:r>
      <w:r>
        <w:rPr>
          <w:rFonts w:hint="default"/>
        </w:rPr>
        <w:t xml:space="preserve"> </w:t>
      </w:r>
      <w:r>
        <w:rPr>
          <w:rFonts w:hint="default"/>
        </w:rPr>
        <w:t xml:space="preserve">to </w:t>
      </w:r>
      <w:r>
        <w:rPr>
          <w:rFonts w:hint="default"/>
        </w:rPr>
        <w:t>Yoruba)</w:t>
      </w:r>
      <w:r>
        <w:rPr>
          <w:rFonts w:hint="default"/>
        </w:rPr>
        <w:t>,</w:t>
      </w:r>
      <w:r>
        <w:rPr>
          <w:rFonts w:hint="default"/>
          <w:lang w:eastAsia="zh-CN"/>
        </w:rPr>
        <w:t>Lagos,Nigeria.</w:t>
      </w:r>
    </w:p>
    <w:p>
      <w:pPr>
        <w:pStyle w:val="style179"/>
        <w:numPr>
          <w:ilvl w:val="0"/>
          <w:numId w:val="8"/>
        </w:numPr>
        <w:rPr/>
      </w:pPr>
      <w:r>
        <w:rPr>
          <w:rFonts w:hint="default"/>
          <w:b/>
          <w:lang w:val="en-US"/>
        </w:rPr>
        <w:t>October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 xml:space="preserve">2019 </w:t>
      </w:r>
      <w:r>
        <w:rPr>
          <w:rFonts w:hint="default"/>
          <w:b/>
          <w:lang w:val="en-US"/>
        </w:rPr>
        <w:t>-</w:t>
      </w:r>
      <w:r>
        <w:rPr>
          <w:rFonts w:hint="default"/>
          <w:b/>
          <w:lang w:val="en-US"/>
        </w:rPr>
        <w:t xml:space="preserve"> Till Date</w:t>
      </w:r>
      <w:r>
        <w:rPr>
          <w:rFonts w:hint="default"/>
          <w:b/>
        </w:rPr>
        <w:t>: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Doctall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Foundation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</w:rPr>
        <w:t>(</w:t>
      </w:r>
      <w:r>
        <w:rPr>
          <w:rStyle w:val="style85"/>
          <w:rFonts w:hint="default"/>
          <w:b/>
        </w:rPr>
        <w:t>www.</w:t>
      </w:r>
      <w:r>
        <w:rPr>
          <w:rStyle w:val="style85"/>
          <w:rFonts w:hint="default"/>
          <w:b/>
          <w:lang w:val="en-US"/>
        </w:rPr>
        <w:t>doctall</w:t>
      </w:r>
      <w:r>
        <w:rPr>
          <w:rStyle w:val="style85"/>
          <w:rFonts w:hint="default"/>
          <w:b/>
        </w:rPr>
        <w:t>.com)</w:t>
      </w:r>
      <w:r>
        <w:rPr>
          <w:rStyle w:val="style85"/>
          <w:rFonts w:hint="default"/>
          <w:b/>
        </w:rPr>
        <w:t xml:space="preserve">  </w:t>
      </w:r>
      <w:r>
        <w:rPr>
          <w:rStyle w:val="style85"/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Website Translator and Health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Writer in English to Yoruba </w:t>
      </w:r>
      <w:r>
        <w:rPr>
          <w:rFonts w:hint="default"/>
          <w:lang w:val="en-US"/>
        </w:rPr>
        <w:t>language, Nigeria.</w:t>
      </w:r>
      <w:r>
        <w:rPr>
          <w:rFonts w:hint="default"/>
          <w:lang w:val="en-US"/>
        </w:rPr>
        <w:t xml:space="preserve"> </w:t>
      </w:r>
    </w:p>
    <w:p>
      <w:pPr>
        <w:pStyle w:val="style179"/>
        <w:numPr>
          <w:ilvl w:val="0"/>
          <w:numId w:val="8"/>
        </w:numPr>
        <w:rPr>
          <w:rFonts w:hint="default"/>
          <w:b w:val="false"/>
          <w:bCs w:val="false"/>
          <w:lang w:val="en-US"/>
        </w:rPr>
      </w:pPr>
      <w:r>
        <w:rPr>
          <w:rFonts w:hint="default"/>
          <w:b/>
          <w:lang w:val="en-US"/>
        </w:rPr>
        <w:t>April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2022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Till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Date</w:t>
      </w:r>
      <w:r>
        <w:rPr>
          <w:rFonts w:hint="default"/>
          <w:b/>
        </w:rPr>
        <w:t>: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TAUS,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a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Google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project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on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Nigerian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indigenous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languages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Translator </w:t>
      </w:r>
      <w:r>
        <w:rPr>
          <w:rFonts w:hint="default"/>
          <w:b w:val="false"/>
          <w:bCs w:val="false"/>
          <w:lang w:val="en-US"/>
        </w:rPr>
        <w:t xml:space="preserve"> and Reviewer(Yoruba), Amsterdam , Netherlands. </w:t>
      </w:r>
    </w:p>
    <w:p>
      <w:pPr>
        <w:pStyle w:val="style179"/>
        <w:numPr>
          <w:ilvl w:val="0"/>
          <w:numId w:val="8"/>
        </w:numPr>
        <w:rPr>
          <w:rFonts w:hint="default"/>
          <w:b w:val="false"/>
          <w:bCs w:val="false"/>
          <w:lang w:val="en-US"/>
        </w:rPr>
      </w:pP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>April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 xml:space="preserve"> 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>2022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 xml:space="preserve"> 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>Till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 xml:space="preserve"> 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>Date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>:</w:t>
      </w:r>
      <w:r>
        <w:rPr>
          <w:rFonts w:ascii="Tahoma"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 xml:space="preserve"> </w:t>
      </w:r>
      <w:r>
        <w:rPr>
          <w:rFonts w:cs="SimSun" w:eastAsia="Microsoft YaHei" w:hAnsi="Tahoma" w:hint="default"/>
          <w:b/>
          <w:bCs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>Telus International,</w:t>
      </w:r>
      <w:r>
        <w:rPr>
          <w:rFonts w:cs="SimSun" w:eastAsia="Microsoft YaHei" w:hAnsi="Tahoma" w:hint="default"/>
          <w:b w:val="false"/>
          <w:bCs w:val="false"/>
          <w:i w:val="false"/>
          <w:iCs w:val="false"/>
          <w:color w:val="7f7f7f"/>
          <w:sz w:val="20"/>
          <w:szCs w:val="20"/>
          <w:highlight w:val="none"/>
          <w:vertAlign w:val="baseline"/>
          <w:em w:val="none"/>
          <w:lang w:val="en-US" w:eastAsia="ja-JP"/>
        </w:rPr>
        <w:t xml:space="preserve"> as Engine Search Evaluator(English) </w:t>
      </w:r>
    </w:p>
    <w:p>
      <w:pPr>
        <w:pStyle w:val="style179"/>
        <w:numPr>
          <w:ilvl w:val="0"/>
          <w:numId w:val="8"/>
        </w:numPr>
        <w:rPr>
          <w:rFonts w:hint="default"/>
          <w:b w:val="false"/>
          <w:bCs w:val="false"/>
          <w:lang w:val="en-US"/>
        </w:rPr>
      </w:pPr>
      <w:r>
        <w:rPr>
          <w:rFonts w:hint="default"/>
          <w:b/>
          <w:lang w:val="en-US"/>
        </w:rPr>
        <w:t xml:space="preserve">July </w:t>
      </w:r>
      <w:r>
        <w:rPr>
          <w:rFonts w:hint="default"/>
          <w:b/>
          <w:lang w:val="en-US"/>
        </w:rPr>
        <w:t>2022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  <w:lang w:val="en-US"/>
        </w:rPr>
        <w:t xml:space="preserve"> Elite Asia,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 w:val="false"/>
          <w:bCs w:val="false"/>
          <w:lang w:val="en-US"/>
        </w:rPr>
        <w:t xml:space="preserve">as a Translator(English and Yoruba). </w:t>
      </w:r>
    </w:p>
    <w:p>
      <w:pPr>
        <w:pStyle w:val="style0"/>
        <w:rPr>
          <w:rFonts w:hint="default"/>
          <w:b/>
          <w:bCs/>
          <w:lang w:val="en-US"/>
        </w:rPr>
      </w:pPr>
    </w:p>
    <w:p>
      <w:pPr>
        <w:pStyle w:val="style0"/>
        <w:spacing w:lineRule="auto" w:line="240"/>
        <w:rPr>
          <w:rFonts w:ascii="Times New Roman" w:cs="Times New Roman" w:eastAsia="Calibri" w:hAnsi="Times New Roman"/>
          <w:b/>
          <w:bCs/>
          <w:noProof/>
          <w:lang w:val="en-US"/>
        </w:rPr>
      </w:pPr>
      <w:r>
        <w:rPr>
          <w:rFonts w:ascii="Times New Roman" w:cs="Times New Roman" w:eastAsia="Calibri" w:hAnsi="Times New Roman"/>
          <w:b/>
          <w:bCs/>
          <w:noProof/>
        </w:rPr>
        <w:pict>
          <v:line id="1030" filled="f" stroked="t" from="76.593094pt,484.09015pt" to="507.80957pt,486.2552pt" style="position:absolute;z-index:6;mso-position-horizontal-relative:page;mso-position-vertical-relative:page;mso-width-relative:margin;mso-height-relative:margin;mso-wrap-distance-left:0.0pt;mso-wrap-distance-right:0.0pt;visibility:visible;flip:y;">
            <v:stroke weight="1.5pt"/>
            <v:fill/>
          </v:line>
        </w:pict>
      </w:r>
      <w:r>
        <w:rPr>
          <w:rFonts w:ascii="Times New Roman" w:cs="Times New Roman" w:eastAsia="Calibri" w:hAnsi="Times New Roman"/>
          <w:b/>
          <w:bCs/>
          <w:noProof/>
          <w:lang w:val="en-US"/>
        </w:rPr>
        <w:t>LANGUAGES</w:t>
      </w:r>
    </w:p>
    <w:p>
      <w:pPr>
        <w:pStyle w:val="style0"/>
        <w:spacing w:lineRule="auto" w:line="240"/>
        <w:rPr>
          <w:rFonts w:ascii="Times New Roman" w:cs="Times New Roman" w:eastAsia="Calibri" w:hAnsi="Times New Roman"/>
          <w:b w:val="false"/>
          <w:bCs w:val="false"/>
          <w:noProof/>
        </w:rPr>
      </w:pPr>
    </w:p>
    <w:p>
      <w:pPr>
        <w:pStyle w:val="style179"/>
        <w:numPr>
          <w:ilvl w:val="0"/>
          <w:numId w:val="11"/>
        </w:numPr>
        <w:spacing w:lineRule="auto" w:line="240"/>
        <w:rPr>
          <w:b w:val="false"/>
          <w:bCs w:val="false"/>
          <w:caps w:val="false"/>
          <w:sz w:val="24"/>
          <w:szCs w:val="24"/>
        </w:rPr>
      </w:pPr>
      <w:r>
        <w:rPr>
          <w:rFonts w:cs="Times New Roman" w:eastAsia="Calibri" w:hAnsi="Times New Roman"/>
          <w:b w:val="false"/>
          <w:bCs w:val="false"/>
          <w:noProof/>
          <w:lang w:val="en-US"/>
        </w:rPr>
        <w:t xml:space="preserve">English language(UK, US and Nigeria) </w:t>
      </w:r>
    </w:p>
    <w:p>
      <w:pPr>
        <w:pStyle w:val="style179"/>
        <w:numPr>
          <w:ilvl w:val="0"/>
          <w:numId w:val="11"/>
        </w:numPr>
        <w:spacing w:lineRule="auto" w:line="240"/>
        <w:rPr>
          <w:b w:val="false"/>
          <w:bCs w:val="false"/>
          <w:caps w:val="false"/>
          <w:sz w:val="20"/>
          <w:szCs w:val="20"/>
        </w:rPr>
      </w:pPr>
      <w:r>
        <w:rPr>
          <w:b w:val="false"/>
          <w:bCs w:val="false"/>
          <w:caps w:val="false"/>
          <w:sz w:val="20"/>
          <w:szCs w:val="20"/>
          <w:lang w:val="en-US"/>
        </w:rPr>
        <w:t>Yoruba language</w:t>
      </w:r>
    </w:p>
    <w:p>
      <w:pPr>
        <w:pStyle w:val="style179"/>
        <w:numPr>
          <w:ilvl w:val="0"/>
          <w:numId w:val="11"/>
        </w:numPr>
        <w:spacing w:lineRule="auto" w:line="240"/>
        <w:rPr>
          <w:b w:val="false"/>
          <w:bCs w:val="false"/>
          <w:caps w:val="false"/>
          <w:sz w:val="20"/>
          <w:szCs w:val="20"/>
        </w:rPr>
      </w:pPr>
      <w:r>
        <w:rPr>
          <w:rFonts w:ascii="Times New Roman" w:cs="Times New Roman" w:eastAsia="Calibri" w:hAnsi="Times New Roman"/>
          <w:b w:val="false"/>
          <w:bCs w:val="false"/>
          <w:noProof/>
        </w:rPr>
        <w:pict>
          <v:line id="1031" filled="f" stroked="t" from="73.10331pt,-76.02989pt" to="465.39783pt,-75.61871pt" style="position:absolute;z-index:4;mso-position-horizontal-relative:page;mso-position-vertical-relative:page;mso-width-relative:margin;mso-height-relative:margin;mso-wrap-distance-left:0.0pt;mso-wrap-distance-right:0.0pt;visibility:visible;">
            <v:stroke weight="1.5pt"/>
            <v:fill/>
          </v:line>
        </w:pict>
      </w:r>
      <w:r>
        <w:rPr>
          <w:b w:val="false"/>
          <w:bCs w:val="false"/>
          <w:caps w:val="false"/>
          <w:sz w:val="20"/>
          <w:szCs w:val="20"/>
          <w:lang w:val="en-US"/>
        </w:rPr>
        <w:t>Pidgin English</w:t>
      </w:r>
    </w:p>
    <w:p>
      <w:pPr>
        <w:pStyle w:val="style0"/>
        <w:numPr>
          <w:ilvl w:val="0"/>
          <w:numId w:val="0"/>
        </w:numPr>
        <w:spacing w:lineRule="auto" w:line="240"/>
        <w:rPr>
          <w:b w:val="false"/>
          <w:bCs w:val="false"/>
          <w:caps w:val="false"/>
          <w:sz w:val="20"/>
          <w:szCs w:val="20"/>
        </w:rPr>
      </w:pPr>
    </w:p>
    <w:sectPr>
      <w:headerReference w:type="default" r:id="rId2"/>
      <w:footerReference w:type="default" r:id="rId3"/>
      <w:headerReference w:type="first" r:id="rId4"/>
      <w:pgSz w:w="12240" w:h="15840" w:orient="portrait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  <w:r>
      <w:rPr>
        <w:noProof/>
        <w:lang w:eastAsia="en-US"/>
      </w:rPr>
      <w:pict>
        <v:shape id="4097" coordsize="5013960,7205980" path="m0,0l5013960,0l5013960,7205980l0,7205980xm130564,130564l130564,7075417l4883396,7075417l4883396,130564xe" adj="562," fillcolor="#e3ab47" stroked="f" style="position:absolute;margin-left:0.0pt;margin-top:0.0pt;width:394.8pt;height:567.4pt;z-index:-2147483644;mso-position-horizontal:center;mso-position-vertical:center;mso-position-horizontal-relative:page;mso-position-vertical-relative:page;mso-width-percent:941;mso-height-percent:954;mso-width-relative:page;mso-height-relative:page;mso-wrap-distance-left:0.0pt;mso-wrap-distance-right:0.0pt;visibility:visible;">
          <v:stroke on="f" joinstyle="miter" weight="1.0pt"/>
          <v:fill/>
          <v:path textboxrect="130563,130563,4883396,7075417" o:connecttype="custom"/>
        </v:shape>
      </w:pic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  <w:r>
      <w:rPr>
        <w:noProof/>
        <w:lang w:eastAsia="en-US"/>
      </w:rPr>
      <w:pict>
        <v:group id="4098" filled="f" stroked="f" style="position:absolute;margin-left:0.0pt;margin-top:0.0pt;width:394.7pt;height:567.5pt;z-index:-2147483645;mso-position-horizontal:center;mso-position-vertical:center;mso-position-horizontal-relative:page;mso-position-vertical-relative:page;mso-width-percent:941;mso-height-percent:954;mso-width-relative:page;mso-height-relative:page;mso-wrap-distance-left:0.0pt;mso-wrap-distance-right:0.0pt;visibility:visible;" coordsize="7315200,9601200" coordorigin="133350,0">
          <v:shape id="4099" coordsize="7315200,9601200" path="m0,0l7315200,0l7315200,9601200l0,9601200xm190488,190488l190488,9410712l7124712,9410712l7124712,190488xe" adj="562," fillcolor="#e3ab47" stroked="f" style="position:absolute;left:133350;top:0;width:7315200;height:9601200;z-index:3;mso-position-horizontal-relative:page;mso-position-vertical-relative:page;mso-width-relative:page;mso-height-relative:page;visibility:visible;">
            <v:stroke on="f" joinstyle="miter" color="#a67d33" weight="1.0pt"/>
            <v:fill/>
            <v:path textboxrect="190487,190487,7124712,9410712" o:connecttype="custom"/>
          </v:shape>
          <v:shape id="4100" coordsize="240,528" path="m2,0l169,0l240,246l169,480l59,480l59,528l0,480l2,480l2,0xe" fillcolor="black" stroked="f" style="position:absolute;left:228600;top:428625;width:358140;height:802005;z-index:4;mso-position-horizontal-relative:page;mso-position-vertical-relative:page;mso-width-relative:page;mso-height-relative:page;visibility:visible;">
            <v:stroke on="f" weight="0.0pt"/>
            <v:fill/>
            <v:path textboxrect="0,0,240,528" o:connectlocs="2,0;169,0;240,246;169,480;59,480;59,528;0,480;2,480;2,0"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shape>
          <v:fill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818159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6C20943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7AB01E5C"/>
    <w:lvl w:ilvl="0" w:tplc="14FA4362">
      <w:start w:val="1"/>
      <w:numFmt w:val="decimal"/>
      <w:pStyle w:val="style49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E370F024"/>
    <w:lvl w:ilvl="0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40AC9408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9">
    <w:nsid w:val="00000009"/>
    <w:multiLevelType w:val="singleLevel"/>
    <w:tmpl w:val="1E24A5A2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5C9AFBDC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0000000B"/>
    <w:multiLevelType w:val="singleLevel"/>
    <w:tmpl w:val="1FC2BA48"/>
    <w:lvl w:ilvl="0">
      <w:start w:val="1"/>
      <w:numFmt w:val="decimal"/>
      <w:lvlText w:val="%1."/>
      <w:lvlJc w:val="left"/>
      <w:pPr>
        <w:tabs>
          <w:tab w:val="left" w:leader="none" w:pos="216"/>
        </w:tabs>
        <w:ind w:left="216" w:hanging="216"/>
      </w:pPr>
      <w:rPr>
        <w:rFonts w:hint="default"/>
      </w:rPr>
    </w:lvl>
  </w:abstractNum>
  <w:abstractNum w:abstractNumId="12">
    <w:nsid w:val="0000000C"/>
    <w:multiLevelType w:val="singleLevel"/>
    <w:tmpl w:val="1A02177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13">
    <w:nsid w:val="0000000D"/>
    <w:multiLevelType w:val="singleLevel"/>
    <w:tmpl w:val="2A0C7794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0000000E"/>
    <w:multiLevelType w:val="singleLevel"/>
    <w:tmpl w:val="0C72B500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15">
    <w:nsid w:val="0000000F"/>
    <w:multiLevelType w:val="hybridMultilevel"/>
    <w:tmpl w:val="1884BEFA"/>
    <w:lvl w:ilvl="0" w:tplc="F1084306">
      <w:start w:val="1"/>
      <w:numFmt w:val="bullet"/>
      <w:pStyle w:val="style48"/>
      <w:lvlText w:val=""/>
      <w:lvlJc w:val="left"/>
      <w:pPr>
        <w:tabs>
          <w:tab w:val="left" w:leader="none" w:pos="216"/>
        </w:tabs>
        <w:ind w:left="216" w:hanging="216"/>
      </w:pPr>
      <w:rPr>
        <w:rFonts w:ascii="Wingdings" w:hAnsi="Wingdings" w:hint="default"/>
        <w:color w:val="e3ab4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ahoma" w:cs="SimSun" w:eastAsia="Microsoft YaHei" w:hAnsi="Tahoma"/>
        <w:color w:val="7f7f7f"/>
        <w:lang w:val="en-US" w:bidi="ar-SA" w:eastAsia="ja-JP"/>
      </w:rPr>
    </w:rPrDefault>
    <w:pPrDefault>
      <w:pPr>
        <w:spacing w:after="180" w:lineRule="auto" w:line="312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Rule="auto" w:line="240"/>
      <w:outlineLvl w:val="0"/>
    </w:pPr>
    <w:rPr>
      <w:b/>
      <w:caps/>
      <w:color w:val="0e0b05"/>
      <w:sz w:val="24"/>
      <w:szCs w:val="32"/>
    </w:rPr>
  </w:style>
  <w:style w:type="paragraph" w:styleId="style2">
    <w:name w:val="heading 2"/>
    <w:basedOn w:val="style0"/>
    <w:next w:val="style0"/>
    <w:link w:val="style4111"/>
    <w:qFormat/>
    <w:uiPriority w:val="9"/>
    <w:pPr>
      <w:keepNext/>
      <w:keepLines/>
      <w:spacing w:before="40" w:after="0"/>
      <w:outlineLvl w:val="1"/>
    </w:pPr>
    <w:rPr>
      <w:color w:val="0e0b05"/>
      <w:sz w:val="22"/>
      <w:szCs w:val="26"/>
    </w:rPr>
  </w:style>
  <w:style w:type="paragraph" w:styleId="style3">
    <w:name w:val="heading 3"/>
    <w:basedOn w:val="style0"/>
    <w:next w:val="style0"/>
    <w:link w:val="style4113"/>
    <w:qFormat/>
    <w:uiPriority w:val="9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style4">
    <w:name w:val="heading 4"/>
    <w:basedOn w:val="style0"/>
    <w:next w:val="style0"/>
    <w:link w:val="style4099"/>
    <w:qFormat/>
    <w:uiPriority w:val="9"/>
    <w:pPr>
      <w:keepNext/>
      <w:keepLines/>
      <w:spacing w:before="40" w:after="0"/>
      <w:outlineLvl w:val="3"/>
    </w:pPr>
    <w:rPr>
      <w:iCs/>
      <w:color w:val="0e0b05"/>
    </w:rPr>
  </w:style>
  <w:style w:type="paragraph" w:styleId="style5">
    <w:name w:val="heading 5"/>
    <w:basedOn w:val="style0"/>
    <w:next w:val="style0"/>
    <w:link w:val="style4100"/>
    <w:qFormat/>
    <w:uiPriority w:val="9"/>
    <w:pPr>
      <w:keepNext/>
      <w:keepLines/>
      <w:spacing w:before="40" w:after="0"/>
      <w:outlineLvl w:val="4"/>
    </w:pPr>
    <w:rPr>
      <w:b/>
      <w:caps/>
      <w:color w:val="0e0b05"/>
      <w:sz w:val="18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40" w:after="0"/>
      <w:outlineLvl w:val="5"/>
    </w:pPr>
    <w:rPr>
      <w:b/>
      <w:color w:val="0e0b05"/>
      <w:sz w:val="18"/>
    </w:rPr>
  </w:style>
  <w:style w:type="paragraph" w:styleId="style7">
    <w:name w:val="heading 7"/>
    <w:basedOn w:val="style0"/>
    <w:next w:val="style0"/>
    <w:link w:val="style4101"/>
    <w:qFormat/>
    <w:uiPriority w:val="9"/>
    <w:pPr>
      <w:keepNext/>
      <w:keepLines/>
      <w:spacing w:before="40" w:after="0"/>
      <w:outlineLvl w:val="6"/>
    </w:pPr>
    <w:rPr>
      <w:iCs/>
      <w:color w:val="0e0b05"/>
      <w:sz w:val="18"/>
    </w:rPr>
  </w:style>
  <w:style w:type="paragraph" w:styleId="style8">
    <w:name w:val="heading 8"/>
    <w:basedOn w:val="style0"/>
    <w:next w:val="style0"/>
    <w:link w:val="style4103"/>
    <w:qFormat/>
    <w:uiPriority w:val="9"/>
    <w:pPr>
      <w:keepNext/>
      <w:keepLines/>
      <w:spacing w:before="40" w:after="0"/>
      <w:outlineLvl w:val="7"/>
    </w:pPr>
    <w:rPr>
      <w:color w:val="0e0b05"/>
      <w:sz w:val="18"/>
      <w:szCs w:val="21"/>
    </w:rPr>
  </w:style>
  <w:style w:type="paragraph" w:styleId="style9">
    <w:name w:val="heading 9"/>
    <w:basedOn w:val="style0"/>
    <w:next w:val="style0"/>
    <w:link w:val="style4104"/>
    <w:qFormat/>
    <w:uiPriority w:val="9"/>
    <w:pPr>
      <w:keepNext/>
      <w:keepLines/>
      <w:spacing w:before="40" w:after="0"/>
      <w:outlineLvl w:val="8"/>
    </w:pPr>
    <w:rPr>
      <w:b/>
      <w:iCs/>
      <w:color w:val="0e0b05"/>
      <w:sz w:val="16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a620c28-27ed-4a36-9ac6-f64a97bb2b03"/>
    <w:basedOn w:val="style65"/>
    <w:next w:val="style4097"/>
    <w:link w:val="style1"/>
    <w:uiPriority w:val="9"/>
    <w:rPr>
      <w:rFonts w:ascii="Tahoma" w:cs="SimSun" w:eastAsia="Microsoft YaHei" w:hAnsi="Tahoma"/>
      <w:b/>
      <w:caps/>
      <w:color w:val="0e0b05"/>
      <w:sz w:val="24"/>
      <w:szCs w:val="32"/>
    </w:rPr>
  </w:style>
  <w:style w:type="paragraph" w:customStyle="1" w:styleId="style4098">
    <w:name w:val="Contact Info"/>
    <w:basedOn w:val="style0"/>
    <w:next w:val="style4098"/>
    <w:qFormat/>
    <w:uiPriority w:val="2"/>
    <w:pPr>
      <w:spacing w:after="540" w:lineRule="auto" w:line="288"/>
      <w:ind w:right="2880"/>
      <w:contextualSpacing/>
    </w:pPr>
    <w:rPr>
      <w:sz w:val="24"/>
    </w:rPr>
  </w:style>
  <w:style w:type="paragraph" w:styleId="style62">
    <w:name w:val="Title"/>
    <w:basedOn w:val="style0"/>
    <w:next w:val="style0"/>
    <w:link w:val="style4110"/>
    <w:qFormat/>
    <w:uiPriority w:val="10"/>
    <w:pPr>
      <w:spacing w:before="120" w:lineRule="auto" w:line="192"/>
      <w:contextualSpacing/>
    </w:pPr>
    <w:rPr>
      <w:b/>
      <w:caps/>
      <w:color w:val="000000"/>
      <w:kern w:val="28"/>
      <w:sz w:val="70"/>
      <w:szCs w:val="56"/>
    </w:rPr>
  </w:style>
  <w:style w:type="paragraph" w:styleId="style74">
    <w:name w:val="Subtitle"/>
    <w:basedOn w:val="style0"/>
    <w:next w:val="style0"/>
    <w:link w:val="style4106"/>
    <w:qFormat/>
    <w:uiPriority w:val="11"/>
    <w:pPr>
      <w:numPr>
        <w:ilvl w:val="1"/>
        <w:numId w:val="0"/>
      </w:numPr>
      <w:spacing w:after="540" w:lineRule="auto" w:line="288"/>
      <w:ind w:right="2880"/>
      <w:contextualSpacing/>
    </w:pPr>
    <w:rPr>
      <w:spacing w:val="15"/>
      <w:sz w:val="24"/>
      <w:szCs w:val="22"/>
    </w:rPr>
  </w:style>
  <w:style w:type="paragraph" w:styleId="style48">
    <w:name w:val="List Bullet"/>
    <w:basedOn w:val="style0"/>
    <w:next w:val="style48"/>
    <w:qFormat/>
    <w:uiPriority w:val="9"/>
    <w:pPr>
      <w:numPr>
        <w:ilvl w:val="0"/>
        <w:numId w:val="7"/>
      </w:numPr>
      <w:spacing w:after="12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099">
    <w:name w:val="Heading 4 Char_1794321e-0211-4325-99ff-2d7ae4eff08e"/>
    <w:basedOn w:val="style65"/>
    <w:next w:val="style4099"/>
    <w:link w:val="style4"/>
    <w:uiPriority w:val="9"/>
    <w:rPr>
      <w:rFonts w:ascii="Tahoma" w:cs="SimSun" w:eastAsia="Microsoft YaHei" w:hAnsi="Tahoma"/>
      <w:iCs/>
      <w:color w:val="0e0b05"/>
    </w:rPr>
  </w:style>
  <w:style w:type="character" w:customStyle="1" w:styleId="style4100">
    <w:name w:val="Heading 5 Char_6a15a958-6ce5-4bcf-b1b4-21ca5f9641f4"/>
    <w:basedOn w:val="style65"/>
    <w:next w:val="style4100"/>
    <w:link w:val="style5"/>
    <w:uiPriority w:val="9"/>
    <w:rPr>
      <w:rFonts w:ascii="Tahoma" w:cs="SimSun" w:eastAsia="Microsoft YaHei" w:hAnsi="Tahoma"/>
      <w:b/>
      <w:caps/>
      <w:color w:val="0e0b05"/>
      <w:sz w:val="18"/>
    </w:rPr>
  </w:style>
  <w:style w:type="character" w:customStyle="1" w:styleId="style4101">
    <w:name w:val="Heading 7 Char_f2e1bed7-4976-49bb-9199-27a4d9853c86"/>
    <w:basedOn w:val="style65"/>
    <w:next w:val="style4101"/>
    <w:link w:val="style7"/>
    <w:uiPriority w:val="9"/>
    <w:rPr>
      <w:rFonts w:ascii="Tahoma" w:cs="SimSun" w:eastAsia="Microsoft YaHei" w:hAnsi="Tahoma"/>
      <w:iCs/>
      <w:color w:val="0e0b05"/>
      <w:sz w:val="18"/>
    </w:rPr>
  </w:style>
  <w:style w:type="character" w:customStyle="1" w:styleId="style4102">
    <w:name w:val="Heading 6 Char_e66d099a-4eb2-498c-a1a8-23addb6b9770"/>
    <w:basedOn w:val="style65"/>
    <w:next w:val="style4102"/>
    <w:link w:val="style6"/>
    <w:uiPriority w:val="9"/>
    <w:rPr>
      <w:rFonts w:ascii="Tahoma" w:cs="SimSun" w:eastAsia="Microsoft YaHei" w:hAnsi="Tahoma"/>
      <w:b/>
      <w:color w:val="0e0b05"/>
      <w:sz w:val="18"/>
    </w:rPr>
  </w:style>
  <w:style w:type="character" w:customStyle="1" w:styleId="style4103">
    <w:name w:val="Heading 8 Char_d59433fe-d07a-427c-8e93-357de663ccbb"/>
    <w:basedOn w:val="style65"/>
    <w:next w:val="style4103"/>
    <w:link w:val="style8"/>
    <w:uiPriority w:val="9"/>
    <w:rPr>
      <w:rFonts w:ascii="Tahoma" w:cs="SimSun" w:eastAsia="Microsoft YaHei" w:hAnsi="Tahoma"/>
      <w:color w:val="0e0b05"/>
      <w:sz w:val="18"/>
      <w:szCs w:val="21"/>
    </w:rPr>
  </w:style>
  <w:style w:type="character" w:customStyle="1" w:styleId="style4104">
    <w:name w:val="Heading 9 Char_b978b46d-80d2-4ee9-bd3c-b7b8c5dd61cc"/>
    <w:basedOn w:val="style65"/>
    <w:next w:val="style4104"/>
    <w:link w:val="style9"/>
    <w:uiPriority w:val="9"/>
    <w:rPr>
      <w:rFonts w:ascii="Tahoma" w:cs="SimSun" w:eastAsia="Microsoft YaHei" w:hAnsi="Tahoma"/>
      <w:b/>
      <w:iCs/>
      <w:color w:val="0e0b05"/>
      <w:sz w:val="16"/>
      <w:szCs w:val="21"/>
    </w:rPr>
  </w:style>
  <w:style w:type="character" w:styleId="style260">
    <w:name w:val="Subtle Emphasis"/>
    <w:basedOn w:val="style65"/>
    <w:next w:val="style260"/>
    <w:qFormat/>
    <w:uiPriority w:val="19"/>
    <w:rPr>
      <w:i w:val="false"/>
      <w:iCs/>
      <w:color w:val="262626"/>
    </w:rPr>
  </w:style>
  <w:style w:type="character" w:styleId="style264">
    <w:name w:val="Book Title"/>
    <w:basedOn w:val="style65"/>
    <w:next w:val="style264"/>
    <w:qFormat/>
    <w:uiPriority w:val="33"/>
    <w:rPr>
      <w:b w:val="false"/>
      <w:bCs/>
      <w:i w:val="false"/>
      <w:iCs/>
      <w:caps/>
      <w:smallCaps w:val="false"/>
      <w:color w:val="7f7f7f"/>
      <w:spacing w:val="0"/>
      <w:u w:val="single"/>
      <w:bdr w:val="none" w:sz="0" w:space="0" w:color="auto"/>
    </w:rPr>
  </w:style>
  <w:style w:type="paragraph" w:styleId="style32">
    <w:name w:val="footer"/>
    <w:basedOn w:val="style0"/>
    <w:next w:val="style32"/>
    <w:link w:val="style4105"/>
    <w:qFormat/>
    <w:uiPriority w:val="99"/>
    <w:pPr>
      <w:spacing w:before="240" w:after="0" w:lineRule="auto" w:line="240"/>
    </w:pPr>
    <w:rPr>
      <w:color w:val="0e0b05"/>
      <w:sz w:val="24"/>
    </w:rPr>
  </w:style>
  <w:style w:type="character" w:customStyle="1" w:styleId="style4105">
    <w:name w:val="Footer Char_75c9be57-71ab-4a45-bc84-dfe35fae588a"/>
    <w:basedOn w:val="style65"/>
    <w:next w:val="style4105"/>
    <w:link w:val="style32"/>
    <w:uiPriority w:val="99"/>
    <w:rPr>
      <w:color w:val="0e0b05"/>
      <w:sz w:val="24"/>
    </w:rPr>
  </w:style>
  <w:style w:type="character" w:customStyle="1" w:styleId="style4106">
    <w:name w:val="Subtitle Char"/>
    <w:basedOn w:val="style65"/>
    <w:next w:val="style4106"/>
    <w:link w:val="style74"/>
    <w:uiPriority w:val="11"/>
    <w:rPr>
      <w:rFonts w:ascii="Tahoma" w:eastAsia="Microsoft YaHei" w:hAnsi="Tahoma"/>
      <w:spacing w:val="15"/>
      <w:sz w:val="24"/>
      <w:szCs w:val="22"/>
    </w:rPr>
  </w:style>
  <w:style w:type="character" w:styleId="style88">
    <w:name w:val="Emphasis"/>
    <w:basedOn w:val="style65"/>
    <w:next w:val="style88"/>
    <w:qFormat/>
    <w:uiPriority w:val="20"/>
    <w:rPr>
      <w:i w:val="false"/>
      <w:iCs/>
      <w:color w:val="e3ab47"/>
    </w:rPr>
  </w:style>
  <w:style w:type="paragraph" w:styleId="style180">
    <w:name w:val="Quote"/>
    <w:basedOn w:val="style0"/>
    <w:next w:val="style0"/>
    <w:link w:val="style4107"/>
    <w:qFormat/>
    <w:uiPriority w:val="29"/>
    <w:pPr>
      <w:spacing w:before="360" w:after="360"/>
    </w:pPr>
    <w:rPr>
      <w:iCs/>
      <w:sz w:val="26"/>
    </w:rPr>
  </w:style>
  <w:style w:type="character" w:customStyle="1" w:styleId="style4107">
    <w:name w:val="Quote Char_9a4ffefc-55ab-468a-8f06-44b378c65a55"/>
    <w:basedOn w:val="style65"/>
    <w:next w:val="style4107"/>
    <w:link w:val="style180"/>
    <w:uiPriority w:val="29"/>
    <w:rPr>
      <w:iCs/>
      <w:sz w:val="26"/>
    </w:rPr>
  </w:style>
  <w:style w:type="paragraph" w:styleId="style181">
    <w:name w:val="Intense Quote"/>
    <w:basedOn w:val="style0"/>
    <w:next w:val="style0"/>
    <w:link w:val="style4108"/>
    <w:qFormat/>
    <w:uiPriority w:val="30"/>
    <w:pPr>
      <w:spacing w:before="360" w:after="360"/>
    </w:pPr>
    <w:rPr>
      <w:b/>
      <w:iCs/>
      <w:color w:val="262626"/>
      <w:sz w:val="26"/>
    </w:rPr>
  </w:style>
  <w:style w:type="character" w:customStyle="1" w:styleId="style4108">
    <w:name w:val="Intense Quote Char_d7d087c9-117d-4f95-8e74-8cdaa2bd890b"/>
    <w:basedOn w:val="style65"/>
    <w:next w:val="style4108"/>
    <w:link w:val="style181"/>
    <w:uiPriority w:val="30"/>
    <w:rPr>
      <w:b/>
      <w:iCs/>
      <w:color w:val="262626"/>
      <w:sz w:val="26"/>
    </w:rPr>
  </w:style>
  <w:style w:type="character" w:styleId="style261">
    <w:name w:val="Intense Emphasis"/>
    <w:basedOn w:val="style65"/>
    <w:next w:val="style261"/>
    <w:qFormat/>
    <w:uiPriority w:val="21"/>
    <w:rPr>
      <w:b/>
      <w:i w:val="false"/>
      <w:iCs/>
      <w:color w:val="e3ab47"/>
    </w:rPr>
  </w:style>
  <w:style w:type="character" w:styleId="style263">
    <w:name w:val="Intense Reference"/>
    <w:basedOn w:val="style65"/>
    <w:next w:val="style263"/>
    <w:qFormat/>
    <w:uiPriority w:val="32"/>
    <w:rPr>
      <w:b w:val="false"/>
      <w:bCs/>
      <w:caps/>
      <w:smallCaps w:val="false"/>
      <w:color w:val="262626"/>
      <w:spacing w:val="0"/>
    </w:rPr>
  </w:style>
  <w:style w:type="character" w:styleId="style87">
    <w:name w:val="Strong"/>
    <w:basedOn w:val="style65"/>
    <w:next w:val="style87"/>
    <w:qFormat/>
    <w:uiPriority w:val="22"/>
    <w:rPr>
      <w:b/>
      <w:bCs/>
      <w:color w:val="262626"/>
    </w:rPr>
  </w:style>
  <w:style w:type="paragraph" w:styleId="style34">
    <w:name w:val="caption"/>
    <w:basedOn w:val="style0"/>
    <w:next w:val="style0"/>
    <w:qFormat/>
    <w:uiPriority w:val="35"/>
    <w:pPr>
      <w:spacing w:before="40" w:after="160" w:lineRule="auto" w:line="240"/>
    </w:pPr>
    <w:rPr>
      <w:iCs/>
      <w:color w:val="262626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216"/>
      <w:contextualSpacing/>
    </w:pPr>
    <w:rPr/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46">
    <w:name w:val="toa heading"/>
    <w:basedOn w:val="style0"/>
    <w:next w:val="style0"/>
    <w:uiPriority w:val="99"/>
    <w:pPr>
      <w:pBdr>
        <w:top w:val="single" w:sz="24" w:space="5" w:color="auto"/>
        <w:bottom w:val="single" w:sz="4" w:space="5" w:color="auto"/>
      </w:pBdr>
      <w:spacing w:before="120"/>
    </w:pPr>
    <w:rPr>
      <w:b/>
      <w:bCs/>
      <w:sz w:val="24"/>
      <w:szCs w:val="24"/>
    </w:rPr>
  </w:style>
  <w:style w:type="character" w:styleId="style262">
    <w:name w:val="Subtle Reference"/>
    <w:basedOn w:val="style65"/>
    <w:next w:val="style262"/>
    <w:qFormat/>
    <w:uiPriority w:val="31"/>
    <w:rPr>
      <w:caps/>
      <w:smallCaps w:val="false"/>
      <w:color w:val="7f7f7f"/>
    </w:rPr>
  </w:style>
  <w:style w:type="paragraph" w:customStyle="1" w:styleId="style4109">
    <w:name w:val="Name"/>
    <w:basedOn w:val="style0"/>
    <w:next w:val="style4109"/>
    <w:qFormat/>
    <w:uiPriority w:val="1"/>
    <w:pPr>
      <w:spacing w:lineRule="auto" w:line="192"/>
      <w:contextualSpacing/>
    </w:pPr>
    <w:rPr>
      <w:b/>
      <w:caps/>
      <w:color w:val="0e0b05"/>
      <w:kern w:val="28"/>
      <w:sz w:val="70"/>
    </w:rPr>
  </w:style>
  <w:style w:type="character" w:customStyle="1" w:styleId="style4110">
    <w:name w:val="Title Char_be1d620b-ccdf-4568-8a4e-08f43670da75"/>
    <w:basedOn w:val="style65"/>
    <w:next w:val="style4110"/>
    <w:link w:val="style62"/>
    <w:uiPriority w:val="10"/>
    <w:rPr>
      <w:rFonts w:ascii="Tahoma" w:cs="SimSun" w:eastAsia="Microsoft YaHei" w:hAnsi="Tahoma"/>
      <w:b/>
      <w:caps/>
      <w:color w:val="000000"/>
      <w:kern w:val="28"/>
      <w:sz w:val="70"/>
      <w:szCs w:val="56"/>
    </w:rPr>
  </w:style>
  <w:style w:type="character" w:customStyle="1" w:styleId="style4111">
    <w:name w:val="Heading 2 Char_9cc9449f-9bc9-4c8c-85ad-51d44615fd17"/>
    <w:basedOn w:val="style65"/>
    <w:next w:val="style4111"/>
    <w:link w:val="style2"/>
    <w:uiPriority w:val="9"/>
    <w:rPr>
      <w:rFonts w:ascii="Tahoma" w:cs="SimSun" w:eastAsia="Microsoft YaHei" w:hAnsi="Tahoma"/>
      <w:color w:val="0e0b05"/>
      <w:sz w:val="22"/>
      <w:szCs w:val="26"/>
    </w:rPr>
  </w:style>
  <w:style w:type="paragraph" w:styleId="style31">
    <w:name w:val="header"/>
    <w:basedOn w:val="style0"/>
    <w:next w:val="style31"/>
    <w:link w:val="style411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2">
    <w:name w:val="Header Char_ae109076-12da-425e-8f96-4e14de26f40d"/>
    <w:basedOn w:val="style65"/>
    <w:next w:val="style4112"/>
    <w:link w:val="style31"/>
    <w:uiPriority w:val="99"/>
  </w:style>
  <w:style w:type="paragraph" w:styleId="style49">
    <w:name w:val="List Number"/>
    <w:basedOn w:val="style0"/>
    <w:next w:val="style49"/>
    <w:qFormat/>
    <w:uiPriority w:val="10"/>
    <w:pPr>
      <w:numPr>
        <w:ilvl w:val="0"/>
        <w:numId w:val="17"/>
      </w:numPr>
    </w:pPr>
    <w:rPr/>
  </w:style>
  <w:style w:type="character" w:customStyle="1" w:styleId="style4113">
    <w:name w:val="Heading 3 Char_06e76b05-8f31-48dd-929b-31e7094fdeca"/>
    <w:basedOn w:val="style65"/>
    <w:next w:val="style4113"/>
    <w:link w:val="style3"/>
    <w:uiPriority w:val="9"/>
    <w:rPr>
      <w:rFonts w:ascii="Tahoma" w:cs="SimSun" w:eastAsia="Microsoft YaHei" w:hAnsi="Tahoma"/>
      <w:color w:val="0e0b05"/>
      <w:sz w:val="24"/>
      <w:szCs w:val="24"/>
    </w:rPr>
  </w:style>
  <w:style w:type="paragraph" w:styleId="style76">
    <w:name w:val="Date"/>
    <w:basedOn w:val="style0"/>
    <w:next w:val="style0"/>
    <w:link w:val="style4114"/>
    <w:uiPriority w:val="99"/>
    <w:pPr>
      <w:spacing w:before="720" w:after="280" w:lineRule="auto" w:line="240"/>
      <w:contextualSpacing/>
    </w:pPr>
    <w:rPr>
      <w:color w:val="0e0b05"/>
      <w:sz w:val="24"/>
    </w:rPr>
  </w:style>
  <w:style w:type="character" w:customStyle="1" w:styleId="style4114">
    <w:name w:val="Date Char"/>
    <w:basedOn w:val="style65"/>
    <w:next w:val="style4114"/>
    <w:link w:val="style76"/>
    <w:uiPriority w:val="99"/>
    <w:rPr>
      <w:color w:val="0e0b05"/>
      <w:sz w:val="24"/>
    </w:rPr>
  </w:style>
  <w:style w:type="paragraph" w:styleId="style75">
    <w:name w:val="Salutation"/>
    <w:basedOn w:val="style0"/>
    <w:next w:val="style0"/>
    <w:link w:val="style4115"/>
    <w:uiPriority w:val="99"/>
    <w:pPr>
      <w:spacing w:before="800" w:after="0" w:lineRule="auto" w:line="240"/>
    </w:pPr>
    <w:rPr>
      <w:color w:val="0e0b05"/>
      <w:sz w:val="24"/>
    </w:rPr>
  </w:style>
  <w:style w:type="character" w:customStyle="1" w:styleId="style4115">
    <w:name w:val="Salutation Char"/>
    <w:basedOn w:val="style65"/>
    <w:next w:val="style4115"/>
    <w:link w:val="style75"/>
    <w:uiPriority w:val="99"/>
    <w:rPr>
      <w:color w:val="0e0b05"/>
      <w:sz w:val="24"/>
    </w:rPr>
  </w:style>
  <w:style w:type="paragraph" w:styleId="style64">
    <w:name w:val="Signature"/>
    <w:basedOn w:val="style0"/>
    <w:next w:val="style64"/>
    <w:link w:val="style4116"/>
    <w:uiPriority w:val="99"/>
    <w:pPr>
      <w:spacing w:before="1080" w:after="280" w:lineRule="auto" w:line="240"/>
      <w:contextualSpacing/>
    </w:pPr>
    <w:rPr>
      <w:color w:val="0e0b05"/>
    </w:rPr>
  </w:style>
  <w:style w:type="character" w:customStyle="1" w:styleId="style4116">
    <w:name w:val="Signature Char"/>
    <w:basedOn w:val="style65"/>
    <w:next w:val="style4116"/>
    <w:link w:val="style64"/>
    <w:uiPriority w:val="99"/>
    <w:rPr>
      <w:color w:val="0e0b05"/>
    </w:rPr>
  </w:style>
  <w:style w:type="character" w:styleId="style85">
    <w:name w:val="Hyperlink"/>
    <w:basedOn w:val="style65"/>
    <w:next w:val="style85"/>
    <w:uiPriority w:val="99"/>
    <w:rPr>
      <w:color w:val="53c3c7"/>
      <w:u w:val="single"/>
    </w:rPr>
  </w:style>
  <w:style w:type="character" w:styleId="style86">
    <w:name w:val="FollowedHyperlink"/>
    <w:basedOn w:val="style65"/>
    <w:next w:val="style86"/>
    <w:uiPriority w:val="99"/>
    <w:rPr>
      <w:color w:val="846b8e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header" Target="header3.xml"/><Relationship Id="rId9" Type="http://schemas.openxmlformats.org/officeDocument/2006/relationships/customXml" Target="../customXml/item1.xml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7CE3-DC9A-451F-ACDF-FAF0880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257</Words>
  <Characters>1664</Characters>
  <Application>WPS Office</Application>
  <DocSecurity>0</DocSecurity>
  <Paragraphs>57</Paragraphs>
  <ScaleCrop>false</ScaleCrop>
  <LinksUpToDate>false</LinksUpToDate>
  <CharactersWithSpaces>1971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2020-08-29T18:36:23Z</dcterms:created>
  <dc:creator>Microsoft Office User</dc:creator>
  <lastModifiedBy>GIONEE S10 lite</lastModifiedBy>
  <dcterms:modified xsi:type="dcterms:W3CDTF">2023-06-06T10:22:14Z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  <property fmtid="{D5CDD505-2E9C-101B-9397-08002B2CF9AE}" pid="3" name="ICV">
    <vt:lpwstr>ce1c40fcd2d741ff8e70fb2800d2514a</vt:lpwstr>
  </property>
</Properties>
</file>