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480"/>
        <w:gridCol w:w="7426"/>
      </w:tblGrid>
      <w:tr w:rsidR="00856C6A" w:rsidTr="00FE614D">
        <w:trPr>
          <w:trHeight w:val="15998"/>
          <w:tblCellSpacing w:w="0" w:type="dxa"/>
        </w:trPr>
        <w:tc>
          <w:tcPr>
            <w:tcW w:w="4480" w:type="dxa"/>
            <w:shd w:val="clear" w:color="auto" w:fill="5F497A" w:themeFill="accent4" w:themeFillShade="BF"/>
            <w:tcMar>
              <w:top w:w="400" w:type="dxa"/>
              <w:left w:w="0" w:type="dxa"/>
              <w:bottom w:w="400" w:type="dxa"/>
              <w:right w:w="0" w:type="dxa"/>
            </w:tcMar>
            <w:hideMark/>
          </w:tcPr>
          <w:tbl>
            <w:tblPr>
              <w:tblStyle w:val="divdocumentleft-boxsectionidSECTIONPICT"/>
              <w:tblW w:w="4480" w:type="dxa"/>
              <w:tblCellSpacing w:w="0" w:type="dxa"/>
              <w:tblInd w:w="70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480"/>
            </w:tblGrid>
            <w:tr w:rsidR="00856C6A">
              <w:trPr>
                <w:trHeight w:hRule="exact" w:val="3580"/>
                <w:tblCellSpacing w:w="0" w:type="dxa"/>
              </w:trPr>
              <w:tc>
                <w:tcPr>
                  <w:tcW w:w="4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C6A" w:rsidRDefault="00856C6A" w:rsidP="00A146FA">
                  <w:pPr>
                    <w:pStyle w:val="documentprflPicfield"/>
                    <w:spacing w:line="280" w:lineRule="atLeast"/>
                    <w:ind w:right="400"/>
                    <w:jc w:val="left"/>
                    <w:rPr>
                      <w:rStyle w:val="divdocumentdivsectiondivparagraphfirstparagraphparagraphpict"/>
                      <w:rFonts w:ascii="Blinker" w:eastAsia="Blinker" w:hAnsi="Blinker" w:cs="Blinker"/>
                      <w:color w:val="FFFFFF"/>
                      <w:sz w:val="336"/>
                      <w:szCs w:val="20"/>
                    </w:rPr>
                  </w:pPr>
                </w:p>
              </w:tc>
            </w:tr>
          </w:tbl>
          <w:p w:rsidR="00856C6A" w:rsidRDefault="00E94A7C" w:rsidP="00725CB2">
            <w:pPr>
              <w:pStyle w:val="picturepadding"/>
              <w:tabs>
                <w:tab w:val="right" w:pos="4080"/>
              </w:tabs>
              <w:ind w:right="400"/>
              <w:rPr>
                <w:rStyle w:val="documentleftcell"/>
                <w:rFonts w:ascii="Blinker" w:eastAsia="Blinker" w:hAnsi="Blinker" w:cs="Blinker"/>
                <w:color w:val="FFFFFF"/>
                <w:shd w:val="clear" w:color="auto" w:fill="auto"/>
              </w:rPr>
            </w:pPr>
            <w:r>
              <w:rPr>
                <w:rFonts w:ascii="Blinker" w:eastAsia="Blinker" w:hAnsi="Blinker" w:cs="Blinker"/>
                <w:noProof/>
                <w:color w:val="FFFFFF"/>
                <w:sz w:val="33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-2273300</wp:posOffset>
                  </wp:positionV>
                  <wp:extent cx="2807335" cy="2469515"/>
                  <wp:effectExtent l="0" t="0" r="0" b="698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35" cy="246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275F" w:rsidRPr="00FE614D" w:rsidRDefault="000D275F" w:rsidP="000D275F">
            <w:pPr>
              <w:pStyle w:val="documentleft-boxsectiontitle"/>
              <w:spacing w:line="340" w:lineRule="atLeast"/>
              <w:ind w:left="700" w:right="400"/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00"/>
                <w:spacing w:val="10"/>
                <w:sz w:val="32"/>
                <w:szCs w:val="32"/>
                <w:shd w:val="clear" w:color="auto" w:fill="auto"/>
              </w:rPr>
            </w:pPr>
            <w:r w:rsidRPr="00FE614D"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00"/>
                <w:spacing w:val="10"/>
                <w:sz w:val="32"/>
                <w:szCs w:val="32"/>
                <w:shd w:val="clear" w:color="auto" w:fill="auto"/>
              </w:rPr>
              <w:t>Contact</w:t>
            </w:r>
          </w:p>
          <w:p w:rsidR="000D275F" w:rsidRPr="00AD5B31" w:rsidRDefault="000D275F" w:rsidP="000D275F">
            <w:pPr>
              <w:pStyle w:val="titlepadding"/>
              <w:spacing w:line="100" w:lineRule="exact"/>
              <w:ind w:left="700"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hd w:val="clear" w:color="auto" w:fill="auto"/>
              </w:rPr>
              <w:t> </w:t>
            </w:r>
          </w:p>
          <w:tbl>
            <w:tblPr>
              <w:tblStyle w:val="table"/>
              <w:tblW w:w="0" w:type="auto"/>
              <w:tblCellSpacing w:w="0" w:type="dxa"/>
              <w:tblInd w:w="70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3540"/>
            </w:tblGrid>
            <w:tr w:rsidR="000D275F" w:rsidRPr="00AD5B31" w:rsidTr="00443331"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vAlign w:val="center"/>
                  <w:hideMark/>
                </w:tcPr>
                <w:p w:rsidR="000D275F" w:rsidRPr="00AD5B31" w:rsidRDefault="000D275F" w:rsidP="000D275F">
                  <w:pPr>
                    <w:rPr>
                      <w:rStyle w:val="documentleftcell"/>
                      <w:rFonts w:ascii="Blinker" w:eastAsia="Blinker" w:hAnsi="Blinker" w:cs="Blinker"/>
                      <w:color w:val="F2F2F2" w:themeColor="background1" w:themeShade="F2"/>
                      <w:shd w:val="clear" w:color="auto" w:fill="auto"/>
                    </w:rPr>
                  </w:pPr>
                </w:p>
              </w:tc>
              <w:tc>
                <w:tcPr>
                  <w:tcW w:w="3540" w:type="dxa"/>
                  <w:tcMar>
                    <w:top w:w="0" w:type="dxa"/>
                    <w:left w:w="160" w:type="dxa"/>
                    <w:bottom w:w="160" w:type="dxa"/>
                    <w:right w:w="400" w:type="dxa"/>
                  </w:tcMar>
                  <w:vAlign w:val="center"/>
                  <w:hideMark/>
                </w:tcPr>
                <w:p w:rsidR="000D275F" w:rsidRDefault="00147A44" w:rsidP="000D275F">
                  <w:pPr>
                    <w:pStyle w:val="div"/>
                    <w:spacing w:line="280" w:lineRule="atLeast"/>
                    <w:ind w:right="800"/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  <w:u w:val="single"/>
                    </w:rPr>
                    <w:t xml:space="preserve">Saudi National </w:t>
                  </w:r>
                  <w:r w:rsidR="000D275F" w:rsidRPr="00AD5B31"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  <w:u w:val="single"/>
                    </w:rPr>
                    <w:t>ID</w:t>
                  </w:r>
                  <w:r w:rsidR="000D275F" w:rsidRPr="00AD5B31"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 xml:space="preserve"> 1064624255,  </w:t>
                  </w:r>
                </w:p>
                <w:p w:rsidR="00AB1C27" w:rsidRDefault="00AB1C27" w:rsidP="00AB1C27">
                  <w:pPr>
                    <w:pStyle w:val="div"/>
                    <w:spacing w:line="280" w:lineRule="atLeast"/>
                    <w:ind w:right="800"/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>Born in Jeddah,</w:t>
                  </w:r>
                </w:p>
                <w:p w:rsidR="00AB1C27" w:rsidRPr="00AD5B31" w:rsidRDefault="00AB1C27" w:rsidP="00AB1C27">
                  <w:pPr>
                    <w:pStyle w:val="div"/>
                    <w:spacing w:line="280" w:lineRule="atLeast"/>
                    <w:ind w:right="800"/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>Saudi Arabia</w:t>
                  </w:r>
                </w:p>
                <w:p w:rsidR="000D275F" w:rsidRPr="00AD5B31" w:rsidRDefault="000D275F" w:rsidP="000D275F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</w:pPr>
                  <w:r w:rsidRPr="00AD5B31"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  <w:u w:val="single"/>
                    </w:rPr>
                    <w:t>Home Phone</w:t>
                  </w:r>
                  <w:r w:rsidRPr="00AD5B31"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 xml:space="preserve"> 012</w:t>
                  </w:r>
                  <w:r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>6195302</w:t>
                  </w:r>
                  <w:r w:rsidRPr="00AD5B31"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 xml:space="preserve"> </w:t>
                  </w:r>
                </w:p>
                <w:p w:rsidR="000D275F" w:rsidRDefault="000D275F" w:rsidP="000D275F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</w:pPr>
                  <w:r w:rsidRPr="00147A44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F2F2F2" w:themeColor="background1" w:themeShade="F2"/>
                      <w:sz w:val="28"/>
                      <w:szCs w:val="28"/>
                      <w:u w:val="single"/>
                    </w:rPr>
                    <w:t>Mobile</w:t>
                  </w:r>
                  <w:r w:rsidRPr="00AD5B31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F2F2F2" w:themeColor="background1" w:themeShade="F2"/>
                      <w:sz w:val="28"/>
                      <w:szCs w:val="28"/>
                    </w:rPr>
                    <w:t xml:space="preserve"> </w:t>
                  </w:r>
                  <w:r w:rsidRPr="00AD5B31">
                    <w:rPr>
                      <w:rStyle w:val="span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>0594325738</w:t>
                  </w:r>
                </w:p>
                <w:p w:rsidR="00A95152" w:rsidRPr="00A95152" w:rsidRDefault="00A95152" w:rsidP="00A95152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  <w:u w:val="single"/>
                    </w:rPr>
                  </w:pPr>
                  <w:r w:rsidRPr="00A95152"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  <w:u w:val="single"/>
                    </w:rPr>
                    <w:t>e-mail</w:t>
                  </w:r>
                </w:p>
                <w:p w:rsidR="00147A44" w:rsidRPr="00AD5B31" w:rsidRDefault="00A95152" w:rsidP="00A95152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>waleed.f.hafiz@gmail.</w:t>
                  </w:r>
                  <w:r w:rsidR="00147A44">
                    <w:rPr>
                      <w:rStyle w:val="documentcell-large"/>
                      <w:rFonts w:ascii="Blinker" w:eastAsia="Blinker" w:hAnsi="Blinker" w:cs="Blinker"/>
                      <w:color w:val="F2F2F2" w:themeColor="background1" w:themeShade="F2"/>
                      <w:sz w:val="28"/>
                      <w:szCs w:val="28"/>
                    </w:rPr>
                    <w:t>com</w:t>
                  </w:r>
                </w:p>
              </w:tc>
            </w:tr>
            <w:tr w:rsidR="000D275F" w:rsidRPr="00AD5B31" w:rsidTr="00443331"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vAlign w:val="center"/>
                  <w:hideMark/>
                </w:tcPr>
                <w:p w:rsidR="000D275F" w:rsidRPr="00AD5B31" w:rsidRDefault="000D275F" w:rsidP="000D275F">
                  <w:pPr>
                    <w:spacing w:line="280" w:lineRule="atLeast"/>
                    <w:ind w:right="400"/>
                    <w:rPr>
                      <w:rStyle w:val="documentcell-small"/>
                      <w:rFonts w:ascii="Blinker" w:eastAsia="Blinker" w:hAnsi="Blinker" w:cs="Blinker"/>
                      <w:color w:val="F2F2F2" w:themeColor="background1" w:themeShade="F2"/>
                    </w:rPr>
                  </w:pPr>
                </w:p>
              </w:tc>
              <w:tc>
                <w:tcPr>
                  <w:tcW w:w="3540" w:type="dxa"/>
                  <w:tcMar>
                    <w:top w:w="0" w:type="dxa"/>
                    <w:left w:w="160" w:type="dxa"/>
                    <w:bottom w:w="160" w:type="dxa"/>
                    <w:right w:w="400" w:type="dxa"/>
                  </w:tcMar>
                  <w:vAlign w:val="center"/>
                  <w:hideMark/>
                </w:tcPr>
                <w:p w:rsidR="000D275F" w:rsidRPr="00AD5B31" w:rsidRDefault="000D275F" w:rsidP="000D275F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b/>
                      <w:bCs/>
                      <w:color w:val="F2F2F2" w:themeColor="background1" w:themeShade="F2"/>
                    </w:rPr>
                  </w:pPr>
                </w:p>
                <w:p w:rsidR="000D275F" w:rsidRPr="00AD5B31" w:rsidRDefault="000D275F" w:rsidP="000D275F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b/>
                      <w:bCs/>
                      <w:color w:val="F2F2F2" w:themeColor="background1" w:themeShade="F2"/>
                    </w:rPr>
                  </w:pPr>
                </w:p>
                <w:p w:rsidR="000D275F" w:rsidRPr="00AD5B31" w:rsidRDefault="000D275F" w:rsidP="000D275F">
                  <w:pPr>
                    <w:pStyle w:val="div"/>
                    <w:spacing w:line="280" w:lineRule="atLeast"/>
                    <w:ind w:right="800"/>
                    <w:rPr>
                      <w:rStyle w:val="documentcell-large"/>
                      <w:rFonts w:ascii="Blinker" w:eastAsia="Blinker" w:hAnsi="Blinker" w:cs="Blinker"/>
                      <w:b/>
                      <w:bCs/>
                      <w:color w:val="F2F2F2" w:themeColor="background1" w:themeShade="F2"/>
                    </w:rPr>
                  </w:pPr>
                </w:p>
              </w:tc>
            </w:tr>
          </w:tbl>
          <w:p w:rsidR="000D275F" w:rsidRPr="00FE614D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b/>
                <w:bCs/>
                <w:color w:val="FFFF00"/>
                <w:sz w:val="32"/>
                <w:szCs w:val="32"/>
                <w:shd w:val="clear" w:color="auto" w:fill="auto"/>
              </w:rPr>
            </w:pPr>
            <w:r w:rsidRPr="00FE614D">
              <w:rPr>
                <w:rStyle w:val="documentleftcell"/>
                <w:rFonts w:ascii="Blinker" w:eastAsia="Blinker" w:hAnsi="Blinker" w:cs="Blinker"/>
                <w:b/>
                <w:bCs/>
                <w:color w:val="FFFF00"/>
                <w:sz w:val="32"/>
                <w:szCs w:val="32"/>
                <w:shd w:val="clear" w:color="auto" w:fill="auto"/>
              </w:rPr>
              <w:t xml:space="preserve">Address </w:t>
            </w:r>
          </w:p>
          <w:p w:rsidR="000D275F" w:rsidRPr="00AD5B31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     3706 </w:t>
            </w:r>
            <w:proofErr w:type="spellStart"/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Aljeffeda</w:t>
            </w:r>
            <w:proofErr w:type="spellEnd"/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 unit 202</w:t>
            </w: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    Jeddah, Mecca Province   </w:t>
            </w:r>
            <w:r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  </w:t>
            </w:r>
          </w:p>
          <w:p w:rsidR="000D275F" w:rsidRPr="00AD5B31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     </w:t>
            </w: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23433 Saudi Arabia</w:t>
            </w:r>
          </w:p>
          <w:p w:rsidR="000D275F" w:rsidRPr="00FE614D" w:rsidRDefault="000D275F" w:rsidP="00FE614D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F2721B">
              <w:rPr>
                <w:rStyle w:val="documentleftcell"/>
                <w:rFonts w:ascii="Blinker" w:eastAsia="Blinker" w:hAnsi="Blinker" w:cs="Blinker"/>
                <w:b/>
                <w:bCs/>
                <w:color w:val="FFFF00"/>
                <w:sz w:val="28"/>
                <w:szCs w:val="28"/>
                <w:shd w:val="clear" w:color="auto" w:fill="auto"/>
              </w:rPr>
              <w:t>Marital Status</w:t>
            </w:r>
            <w:r w:rsidRPr="00FE614D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32"/>
                <w:szCs w:val="32"/>
                <w:shd w:val="clear" w:color="auto" w:fill="auto"/>
              </w:rPr>
              <w:t>:</w:t>
            </w: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 Married with 4 </w:t>
            </w:r>
            <w:r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children</w:t>
            </w: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0D275F" w:rsidRDefault="000D275F" w:rsidP="000D275F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000000" w:themeColor="text1"/>
                <w:sz w:val="20"/>
                <w:szCs w:val="20"/>
                <w:shd w:val="clear" w:color="auto" w:fill="auto"/>
              </w:rPr>
            </w:pPr>
          </w:p>
          <w:p w:rsidR="006318D4" w:rsidRDefault="006318D4">
            <w:pPr>
              <w:pStyle w:val="documentSECTIONCNTCsectionnotadditionallnkscspdivnth-child1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0"/>
                <w:szCs w:val="20"/>
                <w:shd w:val="clear" w:color="auto" w:fill="auto"/>
              </w:rPr>
            </w:pPr>
          </w:p>
          <w:p w:rsidR="000D275F" w:rsidRPr="00FE614D" w:rsidRDefault="000D275F" w:rsidP="000D275F">
            <w:pPr>
              <w:pStyle w:val="documentleft-boxsectiontitle"/>
              <w:spacing w:line="340" w:lineRule="atLeast"/>
              <w:ind w:left="700" w:right="400"/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00"/>
                <w:spacing w:val="10"/>
                <w:sz w:val="32"/>
                <w:szCs w:val="32"/>
                <w:shd w:val="clear" w:color="auto" w:fill="auto"/>
              </w:rPr>
            </w:pPr>
            <w:r w:rsidRPr="00FE614D"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00"/>
                <w:spacing w:val="10"/>
                <w:sz w:val="32"/>
                <w:szCs w:val="32"/>
                <w:shd w:val="clear" w:color="auto" w:fill="auto"/>
              </w:rPr>
              <w:t>Skills</w:t>
            </w:r>
          </w:p>
          <w:p w:rsidR="000D275F" w:rsidRPr="00AD5B31" w:rsidRDefault="000D275F" w:rsidP="000D275F">
            <w:pPr>
              <w:pStyle w:val="titlepadding"/>
              <w:spacing w:line="100" w:lineRule="exact"/>
              <w:ind w:left="700"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 </w:t>
            </w:r>
          </w:p>
          <w:p w:rsidR="00551BF2" w:rsidRPr="00551BF2" w:rsidRDefault="00551BF2" w:rsidP="00551BF2">
            <w:pPr>
              <w:pStyle w:val="divdocumentulli"/>
              <w:numPr>
                <w:ilvl w:val="0"/>
                <w:numId w:val="11"/>
              </w:numPr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551BF2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Translation from English to Arabic</w:t>
            </w:r>
          </w:p>
          <w:p w:rsidR="000D275F" w:rsidRPr="00AD5B31" w:rsidRDefault="000D275F" w:rsidP="000D275F">
            <w:pPr>
              <w:pStyle w:val="divdocumentulli"/>
              <w:numPr>
                <w:ilvl w:val="0"/>
                <w:numId w:val="11"/>
              </w:numPr>
              <w:pBdr>
                <w:left w:val="none" w:sz="0" w:space="0" w:color="auto"/>
              </w:pBdr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SAP Enterprise system </w:t>
            </w:r>
          </w:p>
          <w:p w:rsidR="000D275F" w:rsidRPr="00AD5B31" w:rsidRDefault="000D275F" w:rsidP="000D275F">
            <w:pPr>
              <w:pStyle w:val="divdocumentulli"/>
              <w:numPr>
                <w:ilvl w:val="0"/>
                <w:numId w:val="11"/>
              </w:numPr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ISO Quality assurance </w:t>
            </w:r>
          </w:p>
          <w:p w:rsidR="000D604F" w:rsidRDefault="000D275F" w:rsidP="005C0E71">
            <w:pPr>
              <w:pStyle w:val="divdocumentulli"/>
              <w:numPr>
                <w:ilvl w:val="0"/>
                <w:numId w:val="11"/>
              </w:numPr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0D604F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Monthly performance section report </w:t>
            </w:r>
          </w:p>
          <w:p w:rsidR="006A1771" w:rsidRPr="006A1771" w:rsidRDefault="006A1771" w:rsidP="007E6194">
            <w:pPr>
              <w:pStyle w:val="divdocumentulli"/>
              <w:spacing w:line="280" w:lineRule="atLeast"/>
              <w:ind w:left="708" w:right="400"/>
              <w:rPr>
                <w:rStyle w:val="documentleftcell"/>
                <w:rFonts w:ascii="Blinker" w:eastAsia="Blinker" w:hAnsi="Blinker" w:cs="Blinker"/>
                <w:color w:val="FFFFFF"/>
                <w:shd w:val="clear" w:color="auto" w:fill="auto"/>
              </w:rPr>
            </w:pPr>
          </w:p>
          <w:p w:rsidR="00856C6A" w:rsidRDefault="007C757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  <w:r w:rsidRPr="006A1771"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  <w:t> </w:t>
            </w:r>
          </w:p>
          <w:p w:rsidR="007E6194" w:rsidRDefault="007E619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7E6194" w:rsidRDefault="007E619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7E6194" w:rsidRDefault="007E619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7E6194" w:rsidRDefault="007E619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7E6194" w:rsidRDefault="007E619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7E6194" w:rsidRDefault="007E6194">
            <w:pPr>
              <w:pStyle w:val="documentsectionscspdiv"/>
              <w:ind w:left="700"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7468C3" w:rsidRPr="006A1771" w:rsidRDefault="007468C3" w:rsidP="007E6194">
            <w:pPr>
              <w:pStyle w:val="documentsectionscspdiv"/>
              <w:ind w:right="400"/>
              <w:rPr>
                <w:rStyle w:val="documentleftcell"/>
                <w:rFonts w:ascii="Blinker" w:eastAsia="Blinker" w:hAnsi="Blinker" w:cs="Blinker"/>
                <w:color w:val="FFFFFF"/>
                <w:sz w:val="24"/>
                <w:szCs w:val="24"/>
                <w:shd w:val="clear" w:color="auto" w:fill="auto"/>
              </w:rPr>
            </w:pPr>
          </w:p>
          <w:p w:rsidR="000D275F" w:rsidRPr="00FE614D" w:rsidRDefault="00F029BE" w:rsidP="00F029BE">
            <w:pPr>
              <w:pStyle w:val="documentleft-boxsectiontitle"/>
              <w:spacing w:line="340" w:lineRule="atLeast"/>
              <w:ind w:right="400"/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00"/>
                <w:spacing w:val="10"/>
                <w:sz w:val="32"/>
                <w:szCs w:val="32"/>
                <w:shd w:val="clear" w:color="auto" w:fill="auto"/>
              </w:rPr>
            </w:pPr>
            <w:r w:rsidRPr="00FE614D">
              <w:rPr>
                <w:rStyle w:val="documentleftcell"/>
                <w:rFonts w:ascii="Blinker" w:eastAsia="Blinker" w:hAnsi="Blinker" w:cs="Blinker"/>
                <w:color w:val="000000" w:themeColor="text1"/>
                <w:sz w:val="32"/>
                <w:szCs w:val="32"/>
                <w:shd w:val="clear" w:color="auto" w:fill="auto"/>
              </w:rPr>
              <w:t xml:space="preserve">               </w:t>
            </w:r>
            <w:r w:rsidR="000D275F" w:rsidRPr="00FE614D"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00"/>
                <w:spacing w:val="10"/>
                <w:sz w:val="32"/>
                <w:szCs w:val="32"/>
                <w:shd w:val="clear" w:color="auto" w:fill="auto"/>
              </w:rPr>
              <w:t>Hobbies</w:t>
            </w:r>
          </w:p>
          <w:p w:rsidR="000D275F" w:rsidRPr="00AD5B31" w:rsidRDefault="000D275F" w:rsidP="000D275F">
            <w:pPr>
              <w:pStyle w:val="divdocumentulli"/>
              <w:numPr>
                <w:ilvl w:val="0"/>
                <w:numId w:val="1"/>
              </w:numPr>
              <w:pBdr>
                <w:left w:val="none" w:sz="0" w:space="0" w:color="auto"/>
              </w:pBdr>
              <w:spacing w:line="280" w:lineRule="atLeast"/>
              <w:ind w:left="940" w:right="400" w:hanging="232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Internet Browsing</w:t>
            </w:r>
          </w:p>
          <w:p w:rsidR="000D275F" w:rsidRPr="00AD5B31" w:rsidRDefault="000D275F" w:rsidP="000D275F">
            <w:pPr>
              <w:pStyle w:val="divdocumentulli"/>
              <w:numPr>
                <w:ilvl w:val="0"/>
                <w:numId w:val="1"/>
              </w:numPr>
              <w:spacing w:line="280" w:lineRule="atLeast"/>
              <w:ind w:left="940" w:right="400" w:hanging="232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>Exercise</w:t>
            </w:r>
          </w:p>
          <w:p w:rsidR="000D275F" w:rsidRPr="00AD5B31" w:rsidRDefault="000D275F" w:rsidP="000D275F">
            <w:pPr>
              <w:pStyle w:val="divdocumentulli"/>
              <w:numPr>
                <w:ilvl w:val="0"/>
                <w:numId w:val="1"/>
              </w:numPr>
              <w:spacing w:line="280" w:lineRule="atLeast"/>
              <w:ind w:left="940" w:right="400" w:hanging="232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  <w:r w:rsidRPr="00AD5B31"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  <w:t xml:space="preserve">TV watching </w:t>
            </w:r>
          </w:p>
          <w:p w:rsidR="000D275F" w:rsidRPr="00AD5B31" w:rsidRDefault="000D275F" w:rsidP="000D275F">
            <w:pPr>
              <w:pStyle w:val="divdocumentulli"/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F2F2F2" w:themeColor="background1" w:themeShade="F2"/>
                <w:sz w:val="28"/>
                <w:szCs w:val="28"/>
                <w:shd w:val="clear" w:color="auto" w:fill="auto"/>
              </w:rPr>
            </w:pPr>
          </w:p>
          <w:p w:rsidR="000D275F" w:rsidRPr="00DE2365" w:rsidRDefault="000D275F" w:rsidP="000D275F">
            <w:pPr>
              <w:pStyle w:val="divdocumentulli"/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000000" w:themeColor="text1"/>
                <w:shd w:val="clear" w:color="auto" w:fill="auto"/>
              </w:rPr>
            </w:pPr>
          </w:p>
          <w:p w:rsidR="000D275F" w:rsidRPr="00DE2365" w:rsidRDefault="000D275F" w:rsidP="000D275F">
            <w:pPr>
              <w:pStyle w:val="divdocumentulli"/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000000" w:themeColor="text1"/>
                <w:shd w:val="clear" w:color="auto" w:fill="auto"/>
              </w:rPr>
            </w:pPr>
          </w:p>
          <w:p w:rsidR="000D275F" w:rsidRPr="00DE2365" w:rsidRDefault="000D275F" w:rsidP="000D275F">
            <w:pPr>
              <w:pStyle w:val="divdocumentulli"/>
              <w:spacing w:line="280" w:lineRule="atLeast"/>
              <w:ind w:right="400"/>
              <w:rPr>
                <w:rStyle w:val="documentleftcell"/>
                <w:rFonts w:ascii="Blinker" w:eastAsia="Blinker" w:hAnsi="Blinker" w:cs="Blinker"/>
                <w:color w:val="000000" w:themeColor="text1"/>
                <w:shd w:val="clear" w:color="auto" w:fill="auto"/>
              </w:rPr>
            </w:pPr>
          </w:p>
          <w:p w:rsidR="007E6194" w:rsidRDefault="007E6194" w:rsidP="00A93A9F">
            <w:pPr>
              <w:pStyle w:val="documentleft-boxsectiontitle"/>
              <w:spacing w:line="340" w:lineRule="atLeast"/>
              <w:ind w:right="400"/>
              <w:rPr>
                <w:rStyle w:val="documentleftcell"/>
                <w:rFonts w:ascii="Blinker" w:eastAsia="Blinker" w:hAnsi="Blinker" w:cs="Blinker"/>
                <w:b/>
                <w:bCs/>
                <w:caps/>
                <w:color w:val="FFFFFF"/>
                <w:spacing w:val="10"/>
                <w:sz w:val="28"/>
                <w:szCs w:val="28"/>
                <w:shd w:val="clear" w:color="auto" w:fill="auto"/>
              </w:rPr>
            </w:pPr>
          </w:p>
          <w:p w:rsidR="00856C6A" w:rsidRDefault="00856C6A" w:rsidP="00A95152">
            <w:pPr>
              <w:pStyle w:val="divdocumentleft-box"/>
              <w:pBdr>
                <w:left w:val="none" w:sz="0" w:space="0" w:color="auto"/>
                <w:right w:val="none" w:sz="0" w:space="0" w:color="auto"/>
              </w:pBdr>
              <w:shd w:val="clear" w:color="auto" w:fill="auto"/>
              <w:spacing w:line="280" w:lineRule="atLeast"/>
              <w:ind w:right="400"/>
              <w:rPr>
                <w:rStyle w:val="divdocumentleft-boxCharacter"/>
                <w:rFonts w:ascii="Blinker" w:eastAsia="Blinker" w:hAnsi="Blinker" w:cs="Blinker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right-table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426"/>
            </w:tblGrid>
            <w:tr w:rsidR="00856C6A" w:rsidTr="00A93A9F">
              <w:trPr>
                <w:tblCellSpacing w:w="0" w:type="dxa"/>
              </w:trPr>
              <w:tc>
                <w:tcPr>
                  <w:tcW w:w="7426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D275F" w:rsidRPr="00706EE5" w:rsidRDefault="001E0E50" w:rsidP="00F2721B">
                  <w:pPr>
                    <w:pStyle w:val="documentname"/>
                    <w:pBdr>
                      <w:bottom w:val="none" w:sz="0" w:space="0" w:color="auto"/>
                    </w:pBdr>
                    <w:shd w:val="clear" w:color="auto" w:fill="CCC0D9" w:themeFill="accent4" w:themeFillTint="66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7030A0"/>
                      <w:sz w:val="44"/>
                      <w:szCs w:val="44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7030A0"/>
                      <w:sz w:val="44"/>
                      <w:szCs w:val="44"/>
                    </w:rPr>
                    <w:lastRenderedPageBreak/>
                    <w:t xml:space="preserve">    </w:t>
                  </w:r>
                  <w:r w:rsidR="000D275F" w:rsidRPr="00706EE5">
                    <w:rPr>
                      <w:rStyle w:val="span"/>
                      <w:rFonts w:ascii="Blinker" w:eastAsia="Blinker" w:hAnsi="Blinker" w:cs="Blinker"/>
                      <w:color w:val="7030A0"/>
                      <w:sz w:val="44"/>
                      <w:szCs w:val="44"/>
                    </w:rPr>
                    <w:t>Waleed Hafiz</w:t>
                  </w:r>
                </w:p>
                <w:p w:rsidR="00856C6A" w:rsidRDefault="007C7574" w:rsidP="001E0E50">
                  <w:pPr>
                    <w:pStyle w:val="borderbottom"/>
                    <w:shd w:val="clear" w:color="auto" w:fill="FDE9D9" w:themeFill="accent6" w:themeFillTint="33"/>
                    <w:spacing w:after="600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</w:rPr>
                    <w:t> </w:t>
                  </w:r>
                </w:p>
                <w:p w:rsidR="000D275F" w:rsidRPr="00407CD7" w:rsidRDefault="008644EC" w:rsidP="00F2721B">
                  <w:pPr>
                    <w:pStyle w:val="documentright-boxsectiontitle"/>
                    <w:shd w:val="clear" w:color="auto" w:fill="FBD4B4" w:themeFill="accent6" w:themeFillTint="66"/>
                    <w:spacing w:after="100" w:line="30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  <w:t xml:space="preserve">    </w:t>
                  </w:r>
                  <w:r w:rsidRPr="00016759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  <w:shd w:val="clear" w:color="auto" w:fill="FBD4B4" w:themeFill="accent6" w:themeFillTint="66"/>
                    </w:rPr>
                    <w:t xml:space="preserve"> </w:t>
                  </w:r>
                  <w:r w:rsidR="000D275F" w:rsidRPr="001E0E50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  <w:shd w:val="clear" w:color="auto" w:fill="FDE9D9" w:themeFill="accent6" w:themeFillTint="33"/>
                    </w:rPr>
                    <w:t>Objective</w:t>
                  </w:r>
                </w:p>
                <w:p w:rsidR="00720FA9" w:rsidRPr="005D0257" w:rsidRDefault="000D275F" w:rsidP="001A67C3">
                  <w:pPr>
                    <w:pStyle w:val="p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Organized and dependable candidate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,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willing to 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dedicate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hours of hard work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to 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complete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the 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organization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's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</w:t>
                  </w:r>
                  <w:r w:rsidR="001A67C3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tasks.</w:t>
                  </w:r>
                </w:p>
                <w:p w:rsidR="00A146FA" w:rsidRDefault="00A146FA" w:rsidP="00A146FA">
                  <w:pPr>
                    <w:pStyle w:val="p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0"/>
                      <w:szCs w:val="20"/>
                    </w:rPr>
                  </w:pPr>
                </w:p>
                <w:p w:rsidR="000D275F" w:rsidRPr="00407CD7" w:rsidRDefault="001E0E50" w:rsidP="00FE614D">
                  <w:pPr>
                    <w:pStyle w:val="documentright-boxsectiontitle"/>
                    <w:shd w:val="clear" w:color="auto" w:fill="FBD4B4" w:themeFill="accent6" w:themeFillTint="66"/>
                    <w:spacing w:after="100" w:line="30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spacing w:val="10"/>
                      <w:sz w:val="32"/>
                      <w:szCs w:val="32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  <w:t xml:space="preserve">     </w:t>
                  </w:r>
                  <w:r w:rsidR="000D275F" w:rsidRPr="001E0E50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  <w:shd w:val="clear" w:color="auto" w:fill="FDE9D9" w:themeFill="accent6" w:themeFillTint="33"/>
                    </w:rPr>
                    <w:t>Work Experience</w:t>
                  </w:r>
                </w:p>
                <w:p w:rsidR="000D275F" w:rsidRPr="00A93A9F" w:rsidRDefault="00A93A9F" w:rsidP="00A93A9F">
                  <w:pPr>
                    <w:pStyle w:val="documentright-boxpaddedline"/>
                    <w:numPr>
                      <w:ilvl w:val="0"/>
                      <w:numId w:val="15"/>
                    </w:numPr>
                    <w:tabs>
                      <w:tab w:val="right" w:pos="6826"/>
                    </w:tabs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sz w:val="28"/>
                      <w:szCs w:val="28"/>
                      <w:u w:val="single"/>
                    </w:rPr>
                    <w:t xml:space="preserve">I </w:t>
                  </w:r>
                  <w:r w:rsidR="000D275F" w:rsidRPr="00A93A9F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sz w:val="28"/>
                      <w:szCs w:val="28"/>
                      <w:u w:val="single"/>
                    </w:rPr>
                    <w:t xml:space="preserve">Started IT work at different companies for 20 years in Jeddah </w:t>
                  </w:r>
                  <w:r w:rsidR="000D604F" w:rsidRPr="00A93A9F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sz w:val="28"/>
                      <w:szCs w:val="28"/>
                      <w:u w:val="single"/>
                    </w:rPr>
                    <w:t xml:space="preserve">Saudi Arabia, </w:t>
                  </w:r>
                  <w:r w:rsidR="000D275F" w:rsidRPr="00A93A9F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sz w:val="28"/>
                      <w:szCs w:val="28"/>
                      <w:u w:val="single"/>
                    </w:rPr>
                    <w:t>since 2/1996 until 7/2016</w:t>
                  </w:r>
                </w:p>
                <w:p w:rsidR="000D604F" w:rsidRPr="000D604F" w:rsidRDefault="000D604F" w:rsidP="000D604F">
                  <w:pPr>
                    <w:pStyle w:val="documentright-boxpaddedline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  <w:u w:val="single"/>
                    </w:rPr>
                  </w:pPr>
                </w:p>
                <w:p w:rsidR="000D275F" w:rsidRDefault="000D275F" w:rsidP="00A93A9F">
                  <w:pPr>
                    <w:pStyle w:val="documentright-boxpaddedline"/>
                    <w:numPr>
                      <w:ilvl w:val="0"/>
                      <w:numId w:val="16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  <w:u w:val="single"/>
                    </w:rPr>
                  </w:pPr>
                  <w:r w:rsidRPr="00AD5B31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  <w:u w:val="single"/>
                    </w:rPr>
                    <w:t>My last Job : Saudi Arabian Airlines at the IT division from 2/2003 – 7/2016</w:t>
                  </w:r>
                </w:p>
                <w:p w:rsidR="00D177D6" w:rsidRPr="00AD5B31" w:rsidRDefault="00D177D6" w:rsidP="00D177D6">
                  <w:pPr>
                    <w:pStyle w:val="documentright-boxpaddedline"/>
                    <w:spacing w:line="280" w:lineRule="atLeast"/>
                    <w:ind w:left="720" w:right="360"/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  <w:u w:val="single"/>
                    </w:rPr>
                  </w:pPr>
                </w:p>
                <w:p w:rsidR="000D275F" w:rsidRPr="00DE2365" w:rsidRDefault="00A93A9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</w:t>
                  </w:r>
                  <w:r w:rsidR="000D275F"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Started work in Saudi Airlines at SSKD (</w:t>
                  </w:r>
                  <w:r w:rsidR="000D275F" w:rsidRPr="006C50B0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specialized skills development</w:t>
                  </w:r>
                  <w:r w:rsidR="000D275F"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) section, to train IT employees) as an Instructor </w:t>
                  </w:r>
                </w:p>
                <w:p w:rsidR="000D275F" w:rsidRPr="00A93A9F" w:rsidRDefault="000D275F" w:rsidP="00A93A9F">
                  <w:pPr>
                    <w:pStyle w:val="divdocumentulli"/>
                    <w:spacing w:line="280" w:lineRule="atLeast"/>
                    <w:ind w:left="720"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I also got training in 13 different IT related topics.</w:t>
                  </w:r>
                </w:p>
                <w:p w:rsidR="000D604F" w:rsidRPr="00A93A9F" w:rsidRDefault="000D275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0D604F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moved to </w:t>
                  </w:r>
                  <w:r w:rsidRPr="000D604F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Customer service</w:t>
                  </w:r>
                  <w:r w:rsidRPr="000D604F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Microsoft Software Distribution to handle distributing MS software to Saudi Airlines employees and </w:t>
                  </w:r>
                  <w:r w:rsidRPr="000D604F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 xml:space="preserve">AHD Help </w:t>
                  </w:r>
                </w:p>
                <w:p w:rsidR="000D604F" w:rsidRPr="00F029BE" w:rsidRDefault="000D275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Review of </w:t>
                  </w:r>
                  <w:r w:rsidRPr="006C50B0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Saudi Airlines STC Bills</w:t>
                  </w: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with Saudi Airlines IT database, </w:t>
                  </w:r>
                </w:p>
                <w:p w:rsidR="000D604F" w:rsidRPr="00F029BE" w:rsidRDefault="000D604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worked </w:t>
                  </w:r>
                  <w:r w:rsidR="006D01AD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part time for</w:t>
                  </w:r>
                  <w:r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Al-</w:t>
                  </w:r>
                  <w:proofErr w:type="spellStart"/>
                  <w:r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Mutarjem</w:t>
                  </w:r>
                  <w:proofErr w:type="spellEnd"/>
                  <w:r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certified translation office in Jeddah for 2 years</w:t>
                  </w:r>
                  <w:r w:rsidR="006D01AD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handling different companies requests for English to Arabic translation.</w:t>
                  </w:r>
                </w:p>
                <w:p w:rsidR="000D275F" w:rsidRPr="00DE2365" w:rsidRDefault="000D275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Then I joined </w:t>
                  </w:r>
                  <w:r w:rsidRPr="006C50B0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IT IDS department</w:t>
                  </w: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, General manager office, Mr. A </w:t>
                  </w:r>
                  <w:proofErr w:type="spellStart"/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Alsaggaf</w:t>
                  </w:r>
                  <w:proofErr w:type="spellEnd"/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.</w:t>
                  </w:r>
                </w:p>
                <w:p w:rsidR="005D0257" w:rsidRPr="00A93A9F" w:rsidRDefault="000D275F" w:rsidP="00A93A9F">
                  <w:pPr>
                    <w:pStyle w:val="ListParagraph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A93A9F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My work included </w:t>
                  </w:r>
                  <w:r w:rsidR="005D0257" w:rsidRPr="00A93A9F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Translation from English to Arabic </w:t>
                  </w:r>
                </w:p>
                <w:p w:rsidR="00E850B6" w:rsidRDefault="005D0257" w:rsidP="00A93A9F">
                  <w:pPr>
                    <w:pStyle w:val="divdocumentulli"/>
                    <w:spacing w:line="280" w:lineRule="atLeast"/>
                    <w:ind w:left="720"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the official brochures of two large </w:t>
                  </w:r>
                  <w:proofErr w:type="spellStart"/>
                  <w:r w:rsidR="000D275F" w:rsidRP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Tamkeen</w:t>
                  </w:r>
                  <w:proofErr w:type="spellEnd"/>
                  <w:r w:rsidR="000D275F" w:rsidRP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and </w:t>
                  </w:r>
                  <w:r w:rsidR="00E850B6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  </w:t>
                  </w:r>
                </w:p>
                <w:p w:rsidR="005D0257" w:rsidRDefault="000D275F" w:rsidP="00A93A9F">
                  <w:pPr>
                    <w:pStyle w:val="divdocumentulli"/>
                    <w:spacing w:line="280" w:lineRule="atLeast"/>
                    <w:ind w:left="720"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IMCAN IT Projects </w:t>
                  </w:r>
                  <w:r w:rsidR="005D0257" w:rsidRP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and other </w:t>
                  </w:r>
                  <w:r w:rsidRP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materials</w:t>
                  </w:r>
                  <w:r w:rsidR="00F029BE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.</w:t>
                  </w:r>
                </w:p>
                <w:p w:rsidR="000D275F" w:rsidRPr="00DE2365" w:rsidRDefault="000D275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joined the </w:t>
                  </w:r>
                  <w:r w:rsidRPr="006C50B0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IDS OILS logistics section</w:t>
                  </w:r>
                  <w:r w:rsid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under Manager S. </w:t>
                  </w:r>
                  <w:proofErr w:type="spellStart"/>
                  <w:r w:rsid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Albahkali</w:t>
                  </w:r>
                  <w:proofErr w:type="spellEnd"/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and section Manager M. </w:t>
                  </w:r>
                  <w:proofErr w:type="spellStart"/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Alshagigi</w:t>
                  </w:r>
                  <w:proofErr w:type="spellEnd"/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.</w:t>
                  </w:r>
                </w:p>
                <w:p w:rsidR="000D275F" w:rsidRPr="00F029BE" w:rsidRDefault="000D275F" w:rsidP="00A93A9F">
                  <w:pPr>
                    <w:pStyle w:val="divdocumentulli"/>
                    <w:numPr>
                      <w:ilvl w:val="1"/>
                      <w:numId w:val="17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was the </w:t>
                  </w:r>
                  <w:r w:rsidRPr="006C50B0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 xml:space="preserve">ISO OILS </w:t>
                  </w:r>
                  <w:r w:rsidR="005D0257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 xml:space="preserve">quality assurance </w:t>
                  </w:r>
                  <w:r w:rsidRPr="006C50B0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representative</w:t>
                  </w:r>
                  <w:r w:rsidRPr="00DE2365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 xml:space="preserve">. </w:t>
                  </w:r>
                </w:p>
                <w:p w:rsidR="00D177D6" w:rsidRPr="00F029BE" w:rsidRDefault="000D275F" w:rsidP="00A93A9F">
                  <w:pPr>
                    <w:pStyle w:val="divdocumentulli"/>
                    <w:numPr>
                      <w:ilvl w:val="1"/>
                      <w:numId w:val="17"/>
                    </w:numPr>
                    <w:pBdr>
                      <w:left w:val="none" w:sz="0" w:space="0" w:color="auto"/>
                    </w:pBdr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0D604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made the </w:t>
                  </w:r>
                  <w:r w:rsidRPr="000D604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IDS department Training plan</w:t>
                  </w:r>
                  <w:r w:rsidRPr="000D604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preparation for all IDS </w:t>
                  </w:r>
                  <w:r w:rsidR="008E528A" w:rsidRPr="000D604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employees.</w:t>
                  </w:r>
                </w:p>
                <w:p w:rsidR="000D275F" w:rsidRPr="00F029BE" w:rsidRDefault="000D275F" w:rsidP="00A93A9F">
                  <w:pPr>
                    <w:pStyle w:val="divdocumentulli"/>
                    <w:numPr>
                      <w:ilvl w:val="1"/>
                      <w:numId w:val="17"/>
                    </w:numPr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was the </w:t>
                  </w:r>
                  <w:r w:rsidRPr="006C50B0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OILS SAP Time keeper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to record attendance of all employees in OILS JED, vacations, business trips, and training. I prepared the financial form in SAP for all expenses of the OILS employees trips and training</w:t>
                  </w:r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for 6 years.</w:t>
                  </w:r>
                </w:p>
                <w:p w:rsidR="000D604F" w:rsidRPr="00A93A9F" w:rsidRDefault="000D275F" w:rsidP="00A93A9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lastRenderedPageBreak/>
                    <w:t xml:space="preserve">I was promoted to Grade 19, And was the </w:t>
                  </w:r>
                  <w:r w:rsidRPr="006C50B0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  <w:u w:val="single"/>
                    </w:rPr>
                    <w:t>acting Manager for IDS OILS Logistics section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, in the absence of Manager M. </w:t>
                  </w:r>
                  <w:proofErr w:type="spellStart"/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Alshagigi</w:t>
                  </w:r>
                  <w:proofErr w:type="spellEnd"/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, </w:t>
                  </w:r>
                  <w:r w:rsidR="00A93A9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f</w:t>
                  </w:r>
                  <w:r w:rsidRPr="00A93A9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or 3 years Until I was retired on 1/7/2016 </w:t>
                  </w:r>
                </w:p>
                <w:p w:rsidR="00D177D6" w:rsidRPr="008E528A" w:rsidRDefault="000D604F" w:rsidP="00A93A9F">
                  <w:pPr>
                    <w:pStyle w:val="divdocumentulli"/>
                    <w:numPr>
                      <w:ilvl w:val="0"/>
                      <w:numId w:val="17"/>
                    </w:numPr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I worked for Al-</w:t>
                  </w:r>
                  <w:proofErr w:type="spellStart"/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Mehdar</w:t>
                  </w:r>
                  <w:proofErr w:type="spellEnd"/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and </w:t>
                  </w:r>
                  <w:proofErr w:type="spellStart"/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Hammad</w:t>
                  </w:r>
                  <w:proofErr w:type="spellEnd"/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Law firm on call for translation Engl</w:t>
                  </w:r>
                  <w:r w:rsidR="00F90D34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ish to Arabic of the court rulings for different law suites. My work lasted 1 year and I am still on call with the office.</w:t>
                  </w:r>
                </w:p>
                <w:p w:rsidR="00D177D6" w:rsidRDefault="00D177D6">
                  <w:pPr>
                    <w:pStyle w:val="documenteducationparagraphspacing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</w:rPr>
                  </w:pPr>
                </w:p>
                <w:p w:rsidR="000D275F" w:rsidRPr="00407CD7" w:rsidRDefault="001E0E50" w:rsidP="00FE614D">
                  <w:pPr>
                    <w:pStyle w:val="documentright-boxsectiontitle"/>
                    <w:shd w:val="clear" w:color="auto" w:fill="FBD4B4" w:themeFill="accent6" w:themeFillTint="66"/>
                    <w:spacing w:after="100" w:line="30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  <w:t xml:space="preserve">     </w:t>
                  </w:r>
                  <w:r w:rsidR="000D275F" w:rsidRPr="00407CD7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  <w:t>Education</w:t>
                  </w:r>
                </w:p>
                <w:p w:rsidR="000D275F" w:rsidRDefault="000D275F" w:rsidP="000D275F">
                  <w:pPr>
                    <w:pStyle w:val="documenteducationparagraphspacing"/>
                    <w:spacing w:line="20" w:lineRule="exac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</w:rPr>
                  </w:pPr>
                  <w:r>
                    <w:rPr>
                      <w:rStyle w:val="divdocumentright-box"/>
                      <w:rFonts w:ascii="Blinker" w:eastAsia="Blinker" w:hAnsi="Blinker" w:cs="Blinker"/>
                      <w:color w:val="46464E"/>
                    </w:rPr>
                    <w:t> </w:t>
                  </w:r>
                </w:p>
                <w:p w:rsidR="000D275F" w:rsidRPr="00DE2365" w:rsidRDefault="000D275F" w:rsidP="00EA4EB8">
                  <w:pPr>
                    <w:pStyle w:val="documentright-boxpaddedline"/>
                    <w:numPr>
                      <w:ilvl w:val="0"/>
                      <w:numId w:val="18"/>
                    </w:numPr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</w:pPr>
                  <w:r w:rsidRPr="00DE2365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>Bachelor of science</w:t>
                  </w:r>
                  <w:r w:rsidRPr="00DE2365">
                    <w:rPr>
                      <w:rStyle w:val="documentbeforecolonspace"/>
                      <w:rFonts w:ascii="Blinker" w:eastAsia="Blinker" w:hAnsi="Blinker" w:cs="Blinker"/>
                      <w:sz w:val="28"/>
                      <w:szCs w:val="28"/>
                    </w:rPr>
                    <w:t xml:space="preserve"> </w:t>
                  </w:r>
                  <w:r w:rsidRPr="00DE2365"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  <w:t>: Architectural Engineering</w:t>
                  </w:r>
                </w:p>
                <w:p w:rsidR="000D275F" w:rsidRPr="00DE2365" w:rsidRDefault="00EA4EB8" w:rsidP="00EA4EB8">
                  <w:pPr>
                    <w:pStyle w:val="documentright-boxpaddedline"/>
                    <w:spacing w:line="280" w:lineRule="atLeast"/>
                    <w:ind w:left="72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 xml:space="preserve">At the </w:t>
                  </w:r>
                  <w:r w:rsidR="000D275F" w:rsidRPr="00DE2365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>University of Texas</w:t>
                  </w:r>
                  <w:r w:rsidR="000D275F" w:rsidRPr="00DE2365"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  <w:t xml:space="preserve"> –</w:t>
                  </w:r>
                  <w:r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 at Austin, Texas </w:t>
                  </w:r>
                  <w:r w:rsidR="000D275F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1984</w:t>
                  </w:r>
                </w:p>
                <w:p w:rsidR="000D275F" w:rsidRPr="00DE2365" w:rsidRDefault="000D275F" w:rsidP="000D275F">
                  <w:pPr>
                    <w:pStyle w:val="documentright-boxpaddedline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</w:p>
                <w:p w:rsidR="000D275F" w:rsidRPr="00EA4EB8" w:rsidRDefault="000D275F" w:rsidP="00EA4EB8">
                  <w:pPr>
                    <w:pStyle w:val="documentright-boxpaddedline"/>
                    <w:numPr>
                      <w:ilvl w:val="0"/>
                      <w:numId w:val="18"/>
                    </w:numPr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</w:pPr>
                  <w:r w:rsidRPr="00DE2365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>Courses</w:t>
                  </w:r>
                  <w:r w:rsidRPr="00DE2365"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  <w:t xml:space="preserve"> in Computer Science</w:t>
                  </w:r>
                  <w:r w:rsidR="00EA4EB8">
                    <w:rPr>
                      <w:rStyle w:val="divdocumentright-box"/>
                      <w:rFonts w:eastAsia="Blinker"/>
                    </w:rPr>
                    <w:t xml:space="preserve"> </w:t>
                  </w:r>
                  <w:r w:rsidR="00EA4EB8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 xml:space="preserve">at the </w:t>
                  </w:r>
                  <w:r w:rsidRPr="00EA4EB8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>University of Houston</w:t>
                  </w:r>
                  <w:r w:rsidRPr="00EA4EB8"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  <w:t xml:space="preserve"> main campus -</w:t>
                  </w:r>
                  <w:r w:rsidRPr="00EA4EB8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 1987</w:t>
                  </w:r>
                </w:p>
                <w:p w:rsidR="000D275F" w:rsidRPr="00DE2365" w:rsidRDefault="000D275F" w:rsidP="000D275F">
                  <w:pPr>
                    <w:pStyle w:val="documenteducationparagraphspacing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</w:p>
                <w:p w:rsidR="000D275F" w:rsidRPr="00EA4EB8" w:rsidRDefault="000D275F" w:rsidP="00EA4EB8">
                  <w:pPr>
                    <w:pStyle w:val="documenteducationparagraphspacing"/>
                    <w:numPr>
                      <w:ilvl w:val="0"/>
                      <w:numId w:val="18"/>
                    </w:numPr>
                    <w:spacing w:line="28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Masters of Science Computer Science</w:t>
                  </w:r>
                  <w:r w:rsidR="00EA4EB8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at the </w:t>
                  </w:r>
                  <w:r w:rsidRPr="00EA4EB8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University </w:t>
                  </w:r>
                  <w:r w:rsidR="00EA4EB8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of Houston Clear lake Texas </w:t>
                  </w:r>
                  <w:r w:rsidRPr="00EA4EB8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G.P.A. 3.5/4 Honors 1990</w:t>
                  </w:r>
                </w:p>
                <w:p w:rsidR="000D275F" w:rsidRPr="00DE2365" w:rsidRDefault="000D275F" w:rsidP="000D275F">
                  <w:pPr>
                    <w:pStyle w:val="documenteducationparagraphspacing"/>
                    <w:spacing w:line="28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</w:p>
                <w:p w:rsidR="000D275F" w:rsidRPr="00EA4EB8" w:rsidRDefault="000D275F" w:rsidP="00EA4EB8">
                  <w:pPr>
                    <w:pStyle w:val="documentright-boxpaddedline"/>
                    <w:numPr>
                      <w:ilvl w:val="0"/>
                      <w:numId w:val="18"/>
                    </w:numPr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</w:pPr>
                  <w:r w:rsidRPr="00DE2365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 xml:space="preserve">Courses in </w:t>
                  </w:r>
                  <w:r w:rsidRPr="00DE2365"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  <w:t>computer science</w:t>
                  </w:r>
                  <w:r w:rsidRPr="00DE2365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 Doctorate</w:t>
                  </w:r>
                  <w:r w:rsidR="00EA4EB8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 at </w:t>
                  </w:r>
                  <w:r w:rsidRPr="00EA4EB8">
                    <w:rPr>
                      <w:rStyle w:val="documenttxtBold"/>
                      <w:rFonts w:ascii="Blinker" w:eastAsia="Blinker" w:hAnsi="Blinker" w:cs="Blinker"/>
                      <w:b w:val="0"/>
                      <w:bCs w:val="0"/>
                      <w:sz w:val="28"/>
                      <w:szCs w:val="28"/>
                    </w:rPr>
                    <w:t>Southern Methodist University</w:t>
                  </w:r>
                  <w:r w:rsidRPr="00EA4EB8">
                    <w:rPr>
                      <w:rStyle w:val="span"/>
                      <w:rFonts w:ascii="Blinker" w:eastAsia="Blinker" w:hAnsi="Blinker" w:cs="Blinker"/>
                      <w:sz w:val="28"/>
                      <w:szCs w:val="28"/>
                    </w:rPr>
                    <w:t xml:space="preserve"> –</w:t>
                  </w:r>
                  <w:r w:rsidR="00EA4EB8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>Dallas, Texas</w:t>
                  </w:r>
                  <w:r w:rsidRPr="00EA4EB8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 </w:t>
                  </w:r>
                  <w:r w:rsidR="00FE614D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USA </w:t>
                  </w:r>
                  <w:r w:rsidRPr="00EA4EB8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>1994</w:t>
                  </w:r>
                  <w:r w:rsidR="00EA4EB8">
                    <w:rPr>
                      <w:rStyle w:val="divdocumentright-box"/>
                      <w:rFonts w:ascii="Blinker" w:eastAsia="Blinker" w:hAnsi="Blinker" w:cs="Blinker"/>
                      <w:sz w:val="28"/>
                      <w:szCs w:val="28"/>
                    </w:rPr>
                    <w:t xml:space="preserve">. </w:t>
                  </w:r>
                  <w:r w:rsidRPr="00EA4EB8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I </w:t>
                  </w:r>
                  <w:r w:rsidR="00EA4EB8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finished</w:t>
                  </w:r>
                  <w:r w:rsidRPr="00EA4EB8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all </w:t>
                  </w:r>
                  <w:r w:rsidR="00EA4EB8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the </w:t>
                  </w:r>
                  <w:r w:rsidRPr="00EA4EB8"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course work, but the degree was not completed, GPA 3.8/4 Honors </w:t>
                  </w:r>
                </w:p>
                <w:p w:rsidR="000D604F" w:rsidRDefault="000D604F" w:rsidP="000D275F">
                  <w:pPr>
                    <w:pStyle w:val="ListParagraph"/>
                    <w:spacing w:line="280" w:lineRule="atLeast"/>
                    <w:ind w:left="1080" w:right="360"/>
                    <w:rPr>
                      <w:rStyle w:val="span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</w:p>
                <w:p w:rsidR="000D604F" w:rsidRDefault="00D822A0" w:rsidP="001E0E50">
                  <w:pPr>
                    <w:pStyle w:val="ListParagraph"/>
                    <w:numPr>
                      <w:ilvl w:val="0"/>
                      <w:numId w:val="15"/>
                    </w:numPr>
                    <w:spacing w:line="280" w:lineRule="atLeast"/>
                    <w:ind w:right="360"/>
                    <w:jc w:val="center"/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</w:pPr>
                  <w:r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 xml:space="preserve">My English </w:t>
                  </w:r>
                  <w:r w:rsidR="00BE16BB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 xml:space="preserve">language </w:t>
                  </w:r>
                  <w:r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 xml:space="preserve">improved </w:t>
                  </w:r>
                  <w:r w:rsidR="009817DE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>a lot</w:t>
                  </w:r>
                  <w:r w:rsidR="00892831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 xml:space="preserve">, </w:t>
                  </w:r>
                  <w:r w:rsidR="009817DE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 xml:space="preserve">since all my studies were </w:t>
                  </w:r>
                  <w:r w:rsidR="00BE16BB"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  <w:t>using it.</w:t>
                  </w:r>
                </w:p>
                <w:p w:rsidR="00FE614D" w:rsidRPr="001E0E50" w:rsidRDefault="00FE614D" w:rsidP="00BE16BB">
                  <w:pPr>
                    <w:pStyle w:val="ListParagraph"/>
                    <w:spacing w:line="280" w:lineRule="atLeast"/>
                    <w:ind w:right="360"/>
                    <w:rPr>
                      <w:rStyle w:val="span"/>
                      <w:rFonts w:ascii="Blinker" w:eastAsia="Blinker" w:hAnsi="Blinker" w:cs="Blinker"/>
                      <w:b/>
                      <w:bCs/>
                      <w:color w:val="46464E"/>
                      <w:sz w:val="28"/>
                      <w:szCs w:val="28"/>
                    </w:rPr>
                  </w:pPr>
                </w:p>
                <w:p w:rsidR="000D275F" w:rsidRPr="00407CD7" w:rsidRDefault="000D275F" w:rsidP="00FE614D">
                  <w:pPr>
                    <w:pStyle w:val="documentsectionscspdivnth-child1"/>
                    <w:shd w:val="clear" w:color="auto" w:fill="FBD4B4" w:themeFill="accent6" w:themeFillTint="66"/>
                    <w:spacing w:line="500" w:lineRule="atLeast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7030A0"/>
                      <w:sz w:val="32"/>
                      <w:szCs w:val="32"/>
                    </w:rPr>
                  </w:pPr>
                  <w:r w:rsidRPr="00407CD7">
                    <w:rPr>
                      <w:rStyle w:val="divdocumentright-box"/>
                      <w:rFonts w:ascii="Blinker" w:eastAsia="Blinker" w:hAnsi="Blinker" w:cs="Blinker"/>
                      <w:color w:val="7030A0"/>
                      <w:sz w:val="32"/>
                      <w:szCs w:val="32"/>
                    </w:rPr>
                    <w:t> </w:t>
                  </w:r>
                </w:p>
                <w:p w:rsidR="000D275F" w:rsidRPr="00407CD7" w:rsidRDefault="000D275F" w:rsidP="00FE614D">
                  <w:pPr>
                    <w:pStyle w:val="documentright-boxsectiontitle"/>
                    <w:shd w:val="clear" w:color="auto" w:fill="FBD4B4" w:themeFill="accent6" w:themeFillTint="66"/>
                    <w:spacing w:after="100" w:line="300" w:lineRule="atLeast"/>
                    <w:ind w:left="360"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</w:pPr>
                  <w:r w:rsidRPr="00407CD7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aps/>
                      <w:color w:val="7030A0"/>
                      <w:spacing w:val="10"/>
                      <w:sz w:val="32"/>
                      <w:szCs w:val="32"/>
                    </w:rPr>
                    <w:t>Achievments</w:t>
                  </w:r>
                </w:p>
                <w:p w:rsidR="000D275F" w:rsidRPr="00F029BE" w:rsidRDefault="000D275F" w:rsidP="00F029BE">
                  <w:pPr>
                    <w:pStyle w:val="divdocumentulli"/>
                    <w:numPr>
                      <w:ilvl w:val="0"/>
                      <w:numId w:val="4"/>
                    </w:numPr>
                    <w:spacing w:line="280" w:lineRule="atLeast"/>
                    <w:ind w:left="600" w:right="360" w:hanging="232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Thank you letter from General Manager of IT IDS Mr. A. </w:t>
                  </w:r>
                  <w:proofErr w:type="spellStart"/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Alsaggaf</w:t>
                  </w:r>
                  <w:proofErr w:type="spellEnd"/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 for my work in 2009</w:t>
                  </w:r>
                </w:p>
                <w:p w:rsidR="000D275F" w:rsidRPr="00F029BE" w:rsidRDefault="000D275F" w:rsidP="00F029BE">
                  <w:pPr>
                    <w:pStyle w:val="divdocumentulli"/>
                    <w:numPr>
                      <w:ilvl w:val="0"/>
                      <w:numId w:val="4"/>
                    </w:numPr>
                    <w:spacing w:line="280" w:lineRule="atLeast"/>
                    <w:ind w:left="600" w:right="360" w:hanging="232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Man of the Quarter in IT IDS OILS section, chosen by Mr. </w:t>
                  </w:r>
                  <w:r w:rsidRPr="00D177D6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 xml:space="preserve">S, </w:t>
                  </w:r>
                  <w:proofErr w:type="spellStart"/>
                  <w:r w:rsidRPr="00D177D6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Albahkali</w:t>
                  </w:r>
                  <w:proofErr w:type="spellEnd"/>
                  <w:r w:rsidRPr="00D177D6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,. In the first Quarter of year 143</w:t>
                  </w:r>
                  <w:r w:rsidR="00F029BE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4 for my work at the department.</w:t>
                  </w:r>
                </w:p>
                <w:p w:rsidR="000D275F" w:rsidRPr="00DE2365" w:rsidRDefault="000D275F" w:rsidP="000D275F">
                  <w:pPr>
                    <w:pStyle w:val="divdocumentulli"/>
                    <w:numPr>
                      <w:ilvl w:val="0"/>
                      <w:numId w:val="4"/>
                    </w:numPr>
                    <w:spacing w:line="280" w:lineRule="atLeast"/>
                    <w:ind w:left="600" w:right="360" w:hanging="232"/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</w:pPr>
                  <w:r w:rsidRPr="00DE2365">
                    <w:rPr>
                      <w:rStyle w:val="divdocumentright-box"/>
                      <w:rFonts w:ascii="Blinker" w:eastAsia="Blinker" w:hAnsi="Blinker" w:cs="Blinker"/>
                      <w:color w:val="46464E"/>
                      <w:sz w:val="28"/>
                      <w:szCs w:val="28"/>
                    </w:rPr>
                    <w:t>I made excellent in the yearly employee evaluation for 3 consecutive years since 1432 in IDS OILS Logistics section.</w:t>
                  </w:r>
                </w:p>
                <w:p w:rsidR="00F029BE" w:rsidRDefault="000D275F" w:rsidP="00F029BE">
                  <w:pPr>
                    <w:pStyle w:val="documentsectionscspdiv"/>
                    <w:ind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6C50B0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olor w:val="7030A0"/>
                    </w:rPr>
                    <w:t> </w:t>
                  </w:r>
                  <w:r w:rsidR="00A93A9F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olor w:val="7030A0"/>
                      <w:sz w:val="28"/>
                      <w:szCs w:val="28"/>
                    </w:rPr>
                    <w:t xml:space="preserve">         </w:t>
                  </w:r>
                  <w:r w:rsidRPr="006C50B0"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olor w:val="7030A0"/>
                      <w:sz w:val="28"/>
                      <w:szCs w:val="28"/>
                    </w:rPr>
                    <w:t>LINKEDIN</w:t>
                  </w:r>
                </w:p>
                <w:p w:rsidR="000D275F" w:rsidRPr="00F029BE" w:rsidRDefault="00582F7F" w:rsidP="00F029BE">
                  <w:pPr>
                    <w:pStyle w:val="documentsectionscspdiv"/>
                    <w:ind w:right="360"/>
                    <w:rPr>
                      <w:rStyle w:val="divdocumentright-box"/>
                      <w:rFonts w:ascii="Blinker" w:eastAsia="Blinker" w:hAnsi="Blinker" w:cs="Blinker"/>
                      <w:b/>
                      <w:bCs/>
                      <w:color w:val="7030A0"/>
                      <w:sz w:val="28"/>
                      <w:szCs w:val="28"/>
                    </w:rPr>
                  </w:pPr>
                  <w:hyperlink r:id="rId6" w:history="1">
                    <w:r w:rsidR="00A93A9F" w:rsidRPr="00924423">
                      <w:rPr>
                        <w:rStyle w:val="Hyperlink"/>
                        <w:rFonts w:ascii="Blinker" w:eastAsia="Blinker" w:hAnsi="Blinker" w:cs="Blinker"/>
                        <w:sz w:val="28"/>
                        <w:szCs w:val="28"/>
                      </w:rPr>
                      <w:t>https://www.linkedin.com/in/</w:t>
                    </w:r>
                    <w:r w:rsidR="00A93A9F" w:rsidRPr="00924423">
                      <w:rPr>
                        <w:rStyle w:val="Hyperlink"/>
                        <w:rFonts w:ascii="Blinker" w:eastAsia="Blinker" w:hAnsi="Blinker"/>
                        <w:sz w:val="28"/>
                        <w:szCs w:val="28"/>
                        <w:rtl/>
                      </w:rPr>
                      <w:t>وليد-حافظ</w:t>
                    </w:r>
                    <w:r w:rsidR="00A93A9F" w:rsidRPr="00924423">
                      <w:rPr>
                        <w:rStyle w:val="Hyperlink"/>
                        <w:rFonts w:ascii="Blinker" w:eastAsia="Blinker" w:hAnsi="Blinker" w:cs="Blinker"/>
                        <w:sz w:val="28"/>
                        <w:szCs w:val="28"/>
                      </w:rPr>
                      <w:t>-</w:t>
                    </w:r>
                    <w:proofErr w:type="spellStart"/>
                    <w:r w:rsidR="00A93A9F" w:rsidRPr="00924423">
                      <w:rPr>
                        <w:rStyle w:val="Hyperlink"/>
                        <w:rFonts w:ascii="Blinker" w:eastAsia="Blinker" w:hAnsi="Blinker" w:cs="Blinker"/>
                        <w:sz w:val="28"/>
                        <w:szCs w:val="28"/>
                      </w:rPr>
                      <w:t>waleed</w:t>
                    </w:r>
                    <w:proofErr w:type="spellEnd"/>
                    <w:r w:rsidR="00A93A9F" w:rsidRPr="00924423">
                      <w:rPr>
                        <w:rStyle w:val="Hyperlink"/>
                        <w:rFonts w:ascii="Blinker" w:eastAsia="Blinker" w:hAnsi="Blinker" w:cs="Blinker"/>
                        <w:sz w:val="28"/>
                        <w:szCs w:val="28"/>
                      </w:rPr>
                      <w:t>-hafiz-  63861278</w:t>
                    </w:r>
                  </w:hyperlink>
                </w:p>
                <w:p w:rsidR="00856C6A" w:rsidRDefault="00856C6A" w:rsidP="00A95152">
                  <w:pPr>
                    <w:pStyle w:val="documentsectionscspdiv"/>
                    <w:ind w:right="360"/>
                    <w:rPr>
                      <w:rStyle w:val="divdocumentright-box"/>
                      <w:rFonts w:ascii="Blinker" w:eastAsia="Blinker" w:hAnsi="Blinker" w:cs="Blinker"/>
                      <w:color w:val="46464E"/>
                    </w:rPr>
                  </w:pPr>
                </w:p>
              </w:tc>
            </w:tr>
          </w:tbl>
          <w:p w:rsidR="00856C6A" w:rsidRDefault="00856C6A">
            <w:pPr>
              <w:rPr>
                <w:rStyle w:val="divdocumentleft-boxCharacter"/>
                <w:rFonts w:ascii="Blinker" w:eastAsia="Blinker" w:hAnsi="Blinker" w:cs="Blinker"/>
                <w:sz w:val="20"/>
                <w:szCs w:val="20"/>
                <w:shd w:val="clear" w:color="auto" w:fill="auto"/>
              </w:rPr>
            </w:pPr>
          </w:p>
        </w:tc>
      </w:tr>
    </w:tbl>
    <w:p w:rsidR="00856C6A" w:rsidRDefault="007C7574">
      <w:pPr>
        <w:pStyle w:val="div"/>
        <w:spacing w:line="20" w:lineRule="atLeast"/>
        <w:rPr>
          <w:rFonts w:ascii="Blinker" w:eastAsia="Blinker" w:hAnsi="Blinker" w:cs="Blinker"/>
          <w:color w:val="46464E"/>
          <w:sz w:val="20"/>
          <w:szCs w:val="20"/>
        </w:rPr>
      </w:pPr>
      <w:r>
        <w:rPr>
          <w:color w:val="FFFFFF"/>
          <w:sz w:val="2"/>
        </w:rPr>
        <w:lastRenderedPageBreak/>
        <w:t>.</w:t>
      </w:r>
    </w:p>
    <w:sectPr w:rsidR="00856C6A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linker">
    <w:altName w:val="Times New Roman"/>
    <w:charset w:val="00"/>
    <w:family w:val="auto"/>
    <w:pitch w:val="default"/>
    <w:sig w:usb0="00000000" w:usb1="00000000" w:usb2="00000000" w:usb3="00000000" w:csb0="00000001" w:csb1="00000000"/>
    <w:embedRegular r:id="rId1" w:fontKey="{4937135A-E853-D544-946C-A1A1C50807B1}"/>
    <w:embedBold r:id="rId2" w:fontKey="{26589FB7-E0CC-494F-99D0-94C74FC86429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ED89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5AA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9CA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644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3A5F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1C97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B2E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2C8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92D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B1405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A25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5A4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B69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7A3D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BC9B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58B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F8CA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0E2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ED0B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6AA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146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AE6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E2A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3A2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D084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5CD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180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CFC3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B4D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28F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E2A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829E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FAC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0A6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F695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2643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D1E63D7"/>
    <w:multiLevelType w:val="hybridMultilevel"/>
    <w:tmpl w:val="E1BA4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97785"/>
    <w:multiLevelType w:val="hybridMultilevel"/>
    <w:tmpl w:val="EECE1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93B"/>
    <w:multiLevelType w:val="hybridMultilevel"/>
    <w:tmpl w:val="11847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049C0"/>
    <w:multiLevelType w:val="hybridMultilevel"/>
    <w:tmpl w:val="3A30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7B4D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28F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E2A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829E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FAC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0A6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F695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2643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1A94D55"/>
    <w:multiLevelType w:val="hybridMultilevel"/>
    <w:tmpl w:val="EF96F918"/>
    <w:lvl w:ilvl="0" w:tplc="805CE1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60E77"/>
    <w:multiLevelType w:val="hybridMultilevel"/>
    <w:tmpl w:val="30824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F6346"/>
    <w:multiLevelType w:val="hybridMultilevel"/>
    <w:tmpl w:val="6AD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714F"/>
    <w:multiLevelType w:val="hybridMultilevel"/>
    <w:tmpl w:val="7396E4A4"/>
    <w:lvl w:ilvl="0" w:tplc="805CE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73890"/>
    <w:multiLevelType w:val="hybridMultilevel"/>
    <w:tmpl w:val="43F8E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774DE"/>
    <w:multiLevelType w:val="hybridMultilevel"/>
    <w:tmpl w:val="868C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41629"/>
    <w:multiLevelType w:val="hybridMultilevel"/>
    <w:tmpl w:val="B39E6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05AA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9CA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644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3A5F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1C97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B2E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2C8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92D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B42555A"/>
    <w:multiLevelType w:val="hybridMultilevel"/>
    <w:tmpl w:val="661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56EBE"/>
    <w:multiLevelType w:val="hybridMultilevel"/>
    <w:tmpl w:val="8450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02DAA"/>
    <w:multiLevelType w:val="hybridMultilevel"/>
    <w:tmpl w:val="3FF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TrueTypeFonts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6A"/>
    <w:rsid w:val="000029C1"/>
    <w:rsid w:val="00016759"/>
    <w:rsid w:val="00096515"/>
    <w:rsid w:val="000A4D3C"/>
    <w:rsid w:val="000A6057"/>
    <w:rsid w:val="000B1873"/>
    <w:rsid w:val="000C1A2D"/>
    <w:rsid w:val="000D275F"/>
    <w:rsid w:val="000D604F"/>
    <w:rsid w:val="00147A44"/>
    <w:rsid w:val="001512F3"/>
    <w:rsid w:val="00153AD1"/>
    <w:rsid w:val="00160807"/>
    <w:rsid w:val="001A67C3"/>
    <w:rsid w:val="001E0E50"/>
    <w:rsid w:val="001E1E06"/>
    <w:rsid w:val="0023495E"/>
    <w:rsid w:val="00246C2C"/>
    <w:rsid w:val="0026141B"/>
    <w:rsid w:val="00270E6B"/>
    <w:rsid w:val="002E6C13"/>
    <w:rsid w:val="003076C5"/>
    <w:rsid w:val="00336A75"/>
    <w:rsid w:val="003A1E13"/>
    <w:rsid w:val="003A4399"/>
    <w:rsid w:val="003D5E29"/>
    <w:rsid w:val="00406B66"/>
    <w:rsid w:val="00407CD7"/>
    <w:rsid w:val="004A2B10"/>
    <w:rsid w:val="004C101C"/>
    <w:rsid w:val="004F2584"/>
    <w:rsid w:val="00551BF2"/>
    <w:rsid w:val="00566651"/>
    <w:rsid w:val="00582F7F"/>
    <w:rsid w:val="00587373"/>
    <w:rsid w:val="005A5595"/>
    <w:rsid w:val="005D0257"/>
    <w:rsid w:val="006318D4"/>
    <w:rsid w:val="006531C9"/>
    <w:rsid w:val="006A1771"/>
    <w:rsid w:val="006D01AD"/>
    <w:rsid w:val="00720FA9"/>
    <w:rsid w:val="00725CB2"/>
    <w:rsid w:val="007428DC"/>
    <w:rsid w:val="007429BB"/>
    <w:rsid w:val="007468C3"/>
    <w:rsid w:val="007B5A9C"/>
    <w:rsid w:val="007C7574"/>
    <w:rsid w:val="007E6194"/>
    <w:rsid w:val="00806BE9"/>
    <w:rsid w:val="0084741B"/>
    <w:rsid w:val="008551F1"/>
    <w:rsid w:val="00856C6A"/>
    <w:rsid w:val="008644EC"/>
    <w:rsid w:val="00864A97"/>
    <w:rsid w:val="00892831"/>
    <w:rsid w:val="008E528A"/>
    <w:rsid w:val="009817DE"/>
    <w:rsid w:val="009C3278"/>
    <w:rsid w:val="009D4E46"/>
    <w:rsid w:val="00A146FA"/>
    <w:rsid w:val="00A62F00"/>
    <w:rsid w:val="00A9314E"/>
    <w:rsid w:val="00A93A9F"/>
    <w:rsid w:val="00A95152"/>
    <w:rsid w:val="00A95B67"/>
    <w:rsid w:val="00A95E75"/>
    <w:rsid w:val="00AB1C27"/>
    <w:rsid w:val="00B46ED1"/>
    <w:rsid w:val="00B62F60"/>
    <w:rsid w:val="00BE16BB"/>
    <w:rsid w:val="00C1057A"/>
    <w:rsid w:val="00C453B5"/>
    <w:rsid w:val="00C923F9"/>
    <w:rsid w:val="00C9409F"/>
    <w:rsid w:val="00D177D6"/>
    <w:rsid w:val="00D23F36"/>
    <w:rsid w:val="00D27ED5"/>
    <w:rsid w:val="00D53586"/>
    <w:rsid w:val="00D6350E"/>
    <w:rsid w:val="00D822A0"/>
    <w:rsid w:val="00DA255B"/>
    <w:rsid w:val="00E25934"/>
    <w:rsid w:val="00E666FA"/>
    <w:rsid w:val="00E7686E"/>
    <w:rsid w:val="00E850B6"/>
    <w:rsid w:val="00E8637B"/>
    <w:rsid w:val="00E94A7C"/>
    <w:rsid w:val="00EA4EB8"/>
    <w:rsid w:val="00EB744A"/>
    <w:rsid w:val="00EE4CD6"/>
    <w:rsid w:val="00F029BE"/>
    <w:rsid w:val="00F2721B"/>
    <w:rsid w:val="00F61082"/>
    <w:rsid w:val="00F90D34"/>
    <w:rsid w:val="00FA34B1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CEFE"/>
  <w15:docId w15:val="{F0982CDF-C9DB-4834-A34E-050C8C1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character" w:customStyle="1" w:styleId="documentleftcell">
    <w:name w:val="documentleftcell"/>
    <w:basedOn w:val="DefaultParagraphFont"/>
    <w:rPr>
      <w:shd w:val="clear" w:color="auto" w:fill="007D89"/>
    </w:rPr>
  </w:style>
  <w:style w:type="paragraph" w:customStyle="1" w:styleId="divdocumentleft-box">
    <w:name w:val="div_document_left-box"/>
    <w:basedOn w:val="Normal"/>
    <w:pPr>
      <w:pBdr>
        <w:left w:val="none" w:sz="0" w:space="31" w:color="auto"/>
        <w:right w:val="none" w:sz="0" w:space="20" w:color="auto"/>
      </w:pBdr>
      <w:shd w:val="clear" w:color="auto" w:fill="007D89"/>
    </w:pPr>
    <w:rPr>
      <w:color w:val="FFFFFF"/>
      <w:shd w:val="clear" w:color="auto" w:fill="007D89"/>
    </w:rPr>
  </w:style>
  <w:style w:type="character" w:customStyle="1" w:styleId="divdocumentdivsectiondivparagraphfirstparagraphparagraphpict">
    <w:name w:val="div_document_div_section_div_paragraph_firstparagraph_paragraphpict"/>
    <w:basedOn w:val="DefaultParagraphFont"/>
  </w:style>
  <w:style w:type="paragraph" w:customStyle="1" w:styleId="documentprflPic">
    <w:name w:val="document_prflPic"/>
    <w:basedOn w:val="Normal"/>
    <w:pPr>
      <w:jc w:val="center"/>
    </w:pPr>
  </w:style>
  <w:style w:type="paragraph" w:customStyle="1" w:styleId="documentprflPicfield">
    <w:name w:val="document_prflPic_field"/>
    <w:basedOn w:val="Normal"/>
    <w:pPr>
      <w:jc w:val="center"/>
    </w:pPr>
  </w:style>
  <w:style w:type="paragraph" w:customStyle="1" w:styleId="documentclear">
    <w:name w:val="document_clear"/>
    <w:basedOn w:val="Normal"/>
  </w:style>
  <w:style w:type="table" w:customStyle="1" w:styleId="divdocumentleft-boxsectionidSECTIONPICT">
    <w:name w:val="div_document_left-box_section_|id^=SECTION_PICT"/>
    <w:basedOn w:val="TableNormal"/>
    <w:tblPr/>
  </w:style>
  <w:style w:type="paragraph" w:customStyle="1" w:styleId="documentSECTIONCNTC">
    <w:name w:val="document_SECTION_CNTC"/>
    <w:basedOn w:val="Normal"/>
  </w:style>
  <w:style w:type="paragraph" w:customStyle="1" w:styleId="picturepadding">
    <w:name w:val="picturepadding"/>
    <w:basedOn w:val="Normal"/>
    <w:pPr>
      <w:spacing w:line="600" w:lineRule="atLeast"/>
    </w:pPr>
    <w:rPr>
      <w:sz w:val="60"/>
      <w:szCs w:val="60"/>
    </w:rPr>
  </w:style>
  <w:style w:type="paragraph" w:customStyle="1" w:styleId="documentleft-boxheading">
    <w:name w:val="document_left-box_heading"/>
    <w:basedOn w:val="Normal"/>
  </w:style>
  <w:style w:type="paragraph" w:customStyle="1" w:styleId="documentleft-boxsectiontitle">
    <w:name w:val="document_left-box_sectiontitle"/>
    <w:basedOn w:val="Normal"/>
    <w:pPr>
      <w:pBdr>
        <w:top w:val="single" w:sz="8" w:space="0" w:color="FFFFFF"/>
      </w:pBdr>
    </w:pPr>
  </w:style>
  <w:style w:type="paragraph" w:customStyle="1" w:styleId="titlepadding">
    <w:name w:val="titlepadding"/>
    <w:basedOn w:val="Normal"/>
    <w:pPr>
      <w:spacing w:line="100" w:lineRule="atLeast"/>
    </w:pPr>
    <w:rPr>
      <w:sz w:val="10"/>
      <w:szCs w:val="10"/>
    </w:rPr>
  </w:style>
  <w:style w:type="character" w:customStyle="1" w:styleId="titlepaddingCharacter">
    <w:name w:val="titlepadding Character"/>
    <w:basedOn w:val="DefaultParagraphFont"/>
    <w:rPr>
      <w:sz w:val="10"/>
      <w:szCs w:val="10"/>
    </w:rPr>
  </w:style>
  <w:style w:type="paragraph" w:customStyle="1" w:styleId="documentsectionparagraph">
    <w:name w:val="document_section_paragraph"/>
    <w:basedOn w:val="Normal"/>
    <w:pPr>
      <w:pBdr>
        <w:top w:val="none" w:sz="0" w:space="10" w:color="auto"/>
      </w:pBdr>
    </w:pPr>
  </w:style>
  <w:style w:type="character" w:customStyle="1" w:styleId="documentcell-small">
    <w:name w:val="document_cell-small"/>
    <w:basedOn w:val="DefaultParagraphFont"/>
  </w:style>
  <w:style w:type="character" w:customStyle="1" w:styleId="documentcell-large">
    <w:name w:val="document_cell-large"/>
    <w:basedOn w:val="DefaultParagraphFont"/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table" w:customStyle="1" w:styleId="table">
    <w:name w:val="table"/>
    <w:basedOn w:val="TableNormal"/>
    <w:tblPr/>
  </w:style>
  <w:style w:type="paragraph" w:customStyle="1" w:styleId="documentleft-boxsectionnth-last-of-type1">
    <w:name w:val="document_left-box_section_nth-last-of-type(1)"/>
    <w:basedOn w:val="Normal"/>
  </w:style>
  <w:style w:type="paragraph" w:customStyle="1" w:styleId="documentSECTIONCNTCsectionnotadditionallnkscspdivnth-child1">
    <w:name w:val="document_SECTION_CNTC + section_not(.additional_lnk)_scspdiv_nth-child(1)"/>
    <w:basedOn w:val="Normal"/>
    <w:pPr>
      <w:spacing w:line="500" w:lineRule="atLeast"/>
    </w:pPr>
  </w:style>
  <w:style w:type="paragraph" w:customStyle="1" w:styleId="documentparentContainerleft-boxsinglecolumn">
    <w:name w:val="document_parentContainer_left-box_singlecolumn"/>
    <w:basedOn w:val="Normal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paragraph" w:customStyle="1" w:styleId="documentsectionscspdiv">
    <w:name w:val="document_section_scspdiv"/>
    <w:basedOn w:val="Normal"/>
    <w:pPr>
      <w:spacing w:line="500" w:lineRule="atLeast"/>
    </w:pPr>
    <w:rPr>
      <w:sz w:val="20"/>
      <w:szCs w:val="20"/>
    </w:rPr>
  </w:style>
  <w:style w:type="character" w:customStyle="1" w:styleId="divdocumentleft-boxCharacter">
    <w:name w:val="div_document_left-box Character"/>
    <w:basedOn w:val="DefaultParagraphFont"/>
    <w:rPr>
      <w:color w:val="FFFFFF"/>
      <w:shd w:val="clear" w:color="auto" w:fill="007D89"/>
    </w:rPr>
  </w:style>
  <w:style w:type="character" w:customStyle="1" w:styleId="documentrightcell">
    <w:name w:val="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ocumentright-boxsectionnth-child1">
    <w:name w:val="document_right-box_section_nth-child(1)"/>
    <w:basedOn w:val="Normal"/>
  </w:style>
  <w:style w:type="paragraph" w:customStyle="1" w:styleId="documentname">
    <w:name w:val="document_name"/>
    <w:basedOn w:val="Normal"/>
    <w:pPr>
      <w:pBdr>
        <w:bottom w:val="none" w:sz="0" w:space="10" w:color="auto"/>
      </w:pBdr>
      <w:spacing w:line="700" w:lineRule="atLeast"/>
    </w:pPr>
    <w:rPr>
      <w:b/>
      <w:bCs/>
      <w:color w:val="007D89"/>
      <w:spacing w:val="10"/>
      <w:sz w:val="72"/>
      <w:szCs w:val="72"/>
    </w:rPr>
  </w:style>
  <w:style w:type="paragraph" w:customStyle="1" w:styleId="borderbottom">
    <w:name w:val="borderbottom"/>
    <w:basedOn w:val="Normal"/>
    <w:pPr>
      <w:pBdr>
        <w:bottom w:val="single" w:sz="40" w:space="0" w:color="000000"/>
      </w:pBdr>
      <w:spacing w:line="100" w:lineRule="atLeast"/>
    </w:pPr>
    <w:rPr>
      <w:sz w:val="10"/>
      <w:szCs w:val="10"/>
    </w:rPr>
  </w:style>
  <w:style w:type="paragraph" w:customStyle="1" w:styleId="documentsectionscspdivnth-child1">
    <w:name w:val="document_section_scspdiv_nth-child(1)"/>
    <w:basedOn w:val="Normal"/>
    <w:rPr>
      <w:vanish/>
    </w:rPr>
  </w:style>
  <w:style w:type="paragraph" w:customStyle="1" w:styleId="documentright-boxheading">
    <w:name w:val="document_right-box_heading"/>
    <w:basedOn w:val="Normal"/>
    <w:pPr>
      <w:spacing w:line="300" w:lineRule="atLeast"/>
    </w:pPr>
  </w:style>
  <w:style w:type="paragraph" w:customStyle="1" w:styleId="documentright-boxsectionnth-child1sectionsectiontitle">
    <w:name w:val="document_right-box &gt; section_nth-child(1) + section_sectiontitle"/>
    <w:basedOn w:val="Normal"/>
  </w:style>
  <w:style w:type="paragraph" w:customStyle="1" w:styleId="documentright-boxsinglecolumn">
    <w:name w:val="document_right-box_singlecolumn"/>
    <w:basedOn w:val="Normal"/>
  </w:style>
  <w:style w:type="paragraph" w:customStyle="1" w:styleId="p">
    <w:name w:val="p"/>
    <w:basedOn w:val="Normal"/>
  </w:style>
  <w:style w:type="paragraph" w:customStyle="1" w:styleId="documentright-boxsectiontitle">
    <w:name w:val="document_right-box_sectiontitle"/>
    <w:basedOn w:val="Normal"/>
    <w:pPr>
      <w:pBdr>
        <w:top w:val="single" w:sz="8" w:space="0" w:color="000000"/>
      </w:pBdr>
    </w:pPr>
    <w:rPr>
      <w:color w:val="000000"/>
    </w:rPr>
  </w:style>
  <w:style w:type="paragraph" w:customStyle="1" w:styleId="documentright-boxpaddedline">
    <w:name w:val="document_right-box_paddedline"/>
    <w:basedOn w:val="Normal"/>
    <w:rPr>
      <w:color w:val="000000"/>
    </w:rPr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ocumentjobdates">
    <w:name w:val="document_jobdates"/>
    <w:basedOn w:val="DefaultParagraphFont"/>
    <w:rPr>
      <w:sz w:val="20"/>
      <w:szCs w:val="20"/>
    </w:rPr>
  </w:style>
  <w:style w:type="paragraph" w:customStyle="1" w:styleId="documenteducationparagraphspacing">
    <w:name w:val="document_education_paragraphspacing"/>
    <w:basedOn w:val="Normal"/>
    <w:rPr>
      <w:sz w:val="20"/>
      <w:szCs w:val="20"/>
    </w:rPr>
  </w:style>
  <w:style w:type="character" w:customStyle="1" w:styleId="documenteducationparagraphspacingCharacter">
    <w:name w:val="document_education_paragraphspacing Character"/>
    <w:basedOn w:val="DefaultParagraphFont"/>
    <w:rPr>
      <w:sz w:val="20"/>
      <w:szCs w:val="20"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table" w:customStyle="1" w:styleId="divdocumentright-table">
    <w:name w:val="div_document_right-table"/>
    <w:basedOn w:val="TableNormal"/>
    <w:tblPr/>
  </w:style>
  <w:style w:type="table" w:customStyle="1" w:styleId="documentparentContainer">
    <w:name w:val="document_parentContainer"/>
    <w:basedOn w:val="TableNormal"/>
    <w:tblPr/>
  </w:style>
  <w:style w:type="paragraph" w:styleId="ListParagraph">
    <w:name w:val="List Paragraph"/>
    <w:basedOn w:val="Normal"/>
    <w:uiPriority w:val="34"/>
    <w:qFormat/>
    <w:rsid w:val="00742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linkedin.com/in/&#1608;&#1604;&#1610;&#1583;-&#1581;&#1575;&#1601;&#1592;-waleed-hafiz-%20%2063861278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Waleed Fuad AHafiz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Waleed Fuad AHafiz</dc:title>
  <cp:lastModifiedBy>waleed.f.hafiz@gmail.com</cp:lastModifiedBy>
  <cp:revision>12</cp:revision>
  <dcterms:created xsi:type="dcterms:W3CDTF">2022-02-02T04:01:00Z</dcterms:created>
  <dcterms:modified xsi:type="dcterms:W3CDTF">2022-02-02T22:43:00Z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7b2891c5-1a6b-41d5-8c3d-3e3fe21e665a</vt:lpwstr>
  </property>
  <property fmtid="{D5CDD505-2E9C-101B-9397-08002B2CF9AE}" pid="3" name="x1ye=0">
    <vt:lpwstr>DEcAAB+LCAAAAAAABAAUm7XSq1AYRR+IArcSd3c6HIK7PP39b5GCmSSEc/j2XiuZwCJDsQzPY5xIcxBDISwqMiyKcyQmkiwNv+7oPGknX0lUt5LoZfD9GPjASruTbtIG7hXMXbTpqmZJUl6wfLVk/rQLYnSaVnBinobttd8TMG1k8+SizobGGFE8hJkJym563WjYYX5A6cBLvlKQgIuUaWc8WESnBlNjMHecaNDBzlMlnPyEkkaVsQ3p5JJp+YU</vt:lpwstr>
  </property>
  <property fmtid="{D5CDD505-2E9C-101B-9397-08002B2CF9AE}" pid="4" name="x1ye=1">
    <vt:lpwstr>mldd8Mph/v6KIvLvnOFW/frBGg2hGb3fMhxhAV2RU6uRlLmTDh+vGaX4fosGpkOJDy1cfRkPAMvEe+jNeGzfl30ElGI6DaxkxQRhSUH+Px1scIfEwoAe5YJ4UrNjjXNKFvjQGlf1qTttbiBtmwJ5mX1YefMs61ZOUAaEl87v8chwGUsQOxPRzgvjg2KuOAkfJn4zxVGtYMoWVy+aM/SGLoYWNLLRISdqoULHTHPEpceyPiLlvao6DDkAyofr72Q</vt:lpwstr>
  </property>
  <property fmtid="{D5CDD505-2E9C-101B-9397-08002B2CF9AE}" pid="5" name="x1ye=10">
    <vt:lpwstr>UlEQ9ADOF+a+tTqw8krNz+1YNc1etk7fjZRLc6n3ASsXXkXbXkMEAgJLUGsJmWF2birswh+yfHCQkf/xUen6ojUbEL4u9iFCAQtSVgDckLTwe/TM57oxqIH+U21Zio+O1sUBpkmlCBIA+UOMagS5qS9y/V5HjHm4It2fMlDjmqp31LqOVD5PQ+oVZBQal839cAusMuUTsqjl11LRi0JBdNmc/OQbEN2BT3zutloHkOfxPrgPvkIhXo398UgkDHO</vt:lpwstr>
  </property>
  <property fmtid="{D5CDD505-2E9C-101B-9397-08002B2CF9AE}" pid="6" name="x1ye=11">
    <vt:lpwstr>gkOePxxw5aCyWlmx2mSI5R0OctOueOI+H9Xzs53+SKTXWpCBHzD/slk5tWm7ucx0nIdbwHUmXNxy2KAl6hLvnS61tR3GM0H4SPIqefEKLwFJvq7L1jKazH58UPSV2GFeNmOCakWmDfTVmrMJNaPQc0MdYAMgGd8VQleQE8VMtYqlIGS5S9mWNhOoyQ7juDM6qmeTLaBj/sbfqUJ+z5oxr+xUVm++h4B/IWzbOvd1rncHsYAAQdhXuzjSj0VO9rK</vt:lpwstr>
  </property>
  <property fmtid="{D5CDD505-2E9C-101B-9397-08002B2CF9AE}" pid="7" name="x1ye=12">
    <vt:lpwstr>WNygZfQmdaVqzn1yTRqaTHwZwYLQUCISLXXJ6pIycGaa8mBnLVV7MZnGZlFLiYKlU+NiKURve80+7miu6oJYjY2uTdRLK2FOrntLzTzudD2uCpDt36B+XjgUJ1sbGresUCtsV4skJhLzDe8io6SKvA10yN9Jk5ik/WEDaWjEOjPQw7b57p/O6vtLAk5HyKxzDh1FbcRvzNsD1ql+HZfY0RSmfbl9IjaU5JG6q/gkLwnOOlQc8a+Al/XSIr+Hhxl</vt:lpwstr>
  </property>
  <property fmtid="{D5CDD505-2E9C-101B-9397-08002B2CF9AE}" pid="8" name="x1ye=13">
    <vt:lpwstr>/oAP5uouEPdNHbJ37thNy3ROnVs0sR/LViNWP4AujgoWW/CavKxWwlIRfHNMsxMtoa6JXgN5Ed7XCG6bJ8W3LPdOrgFHcCN3AKpV3VbVvsctb1WAWrEoUiOtrvzqvEsHN0bTyXWQENU5i48l/Nx8389wo7Gz9ua73iy6FuJnnempphA576j0mhxtB1WMsNoGS01ioSWtYbJP1uDegQXoqKm9kAfuuUWV3rSFvP93iVR/NZ59ySYMR3Xo0dnhLEV</vt:lpwstr>
  </property>
  <property fmtid="{D5CDD505-2E9C-101B-9397-08002B2CF9AE}" pid="9" name="x1ye=14">
    <vt:lpwstr>8iHLGsElnil9SVRwIrhSjhIbbVX3uzefhK5wdU0/y4cDr2NPWVgGQ/WHHlBtBe3FSVk8IPuE0vPFvKP3XhjnYrxx0+TyhDOpOB+CqO2D9254lFQnNvw8BD4WB7OExHsiLYQvixtt/XTWtBgjw1rak/dDBUUanS9IEn/6dIw7s+xmIrIODG6KdaHD8ooxF86FPRFhT6RTc7VdkuOwNberpU9u2jpOV27kPpDKe2vftLiz8Q9CfXbOY8dtnLGdtjr</vt:lpwstr>
  </property>
  <property fmtid="{D5CDD505-2E9C-101B-9397-08002B2CF9AE}" pid="10" name="x1ye=15">
    <vt:lpwstr>Z5fQmS7v4biWnOU4pdmdFwfVmVHtGx45sH4oUTclLO9qwr3/dUgctZwsHKxO2Uare7FIukJWe/XG5+1m9/rg3uhZiHh5WINgJaJgZixhVB+7rXbG5CfTb3natY+KTngldM7RM9pH3M6AAwwF6mxhwtFBk8wLEYJivEdw2m1iO0a16Q05o/fmIPMHXmpb7bZFBDz0rFto6dkDXuq1HeYZ8JeR1rp5Hghe/pmY0fjQ9OXTiWxA1hC4htqp5FyTxvi</vt:lpwstr>
  </property>
  <property fmtid="{D5CDD505-2E9C-101B-9397-08002B2CF9AE}" pid="11" name="x1ye=16">
    <vt:lpwstr>egVJuydq1pAbzN8AO3CEPyqYuXU6OcY0ZnvVLpU0UPamJa6N88wzZeAx/2VD+sep2sqZGbi+OsyaoIpF7FH8we5LKQKygTWMNlBDtpnyBx1FHTwMs1PjJ9QPOAtP4CRFh4dHeYAoDxwFm6thPBaK6qTOgd0epUmxZKh+skECKpj6oBHtovone2Uddf5iYXl5ixZKmKxINlw8zdMf30Z3L8CPEPiK6q0yat8sdIBIO9HN41v3+s8O1zA4XGa53Xe</vt:lpwstr>
  </property>
  <property fmtid="{D5CDD505-2E9C-101B-9397-08002B2CF9AE}" pid="12" name="x1ye=17">
    <vt:lpwstr>1G9eFZkicpYR04rr3vIe903NGIHHgIRGGBA8XiTb07dbv01fvW/P9ox6bU+lYymn+jo6JEX7j1/HL19YW3vyNdCKNewL5m6CCoySY8j40RujuEJdaif56E0Do6vDjDPRQVXuim4mPdh5Te8W/ENnxmOW3iszeJgiafWC9iXQ4nW1mYhbih9Gk0tJgZo915SxOHbgaSo08AKMjJ73OgK7XJdbo/FrwqDCn0zosZkRri/zgDwf55fpL+t/vVKGPWU</vt:lpwstr>
  </property>
  <property fmtid="{D5CDD505-2E9C-101B-9397-08002B2CF9AE}" pid="13" name="x1ye=18">
    <vt:lpwstr>sHGqQvZhwRNHNKj4hZsVtmJRHu1CLQTMSDTjmcB+pd6fX8hqNxX+tlegnyu2ig+gTRuRswMlagBjM216JqWEvZB/4Y4fD0PzJJLIwr0u5aBqS8r4e6AdyYuiCZqItH3C9xTA+lMLgdM+2ESuajXCK+Ug9WooSnIvnpSwua7O3Qdv2zwLd8q474IJ27k7i1Sas1zfDUBiqHCqSrecv4ORZqbh+gq/EvyeqkvH2Ncyf3qvKkF1emQfdGjejiYZT3t</vt:lpwstr>
  </property>
  <property fmtid="{D5CDD505-2E9C-101B-9397-08002B2CF9AE}" pid="14" name="x1ye=19">
    <vt:lpwstr>SdoyHA01PfwnK4O/f48TVu9Zs3eqw2nou8cW16SwISCCTA+7W/OvNpa8MHvHrQ0srQxw7znEGQlGUDsXIU0GNuOksl3wV0Q+VKaePduPYTTxHM00wiZMwQYx4p9TgzQqPwNiOD0GBFu0YiVA7xAhCJd6XD7C/R41JDhTaXVcZRc6/sP88oakaT0h5+hfcfsn7DPXp80NUCvrDzQJIT8PHycfrpSOfLH/Ilud4E3xbDjX24GkcVjz8RVN0uIMqVR</vt:lpwstr>
  </property>
  <property fmtid="{D5CDD505-2E9C-101B-9397-08002B2CF9AE}" pid="15" name="x1ye=2">
    <vt:lpwstr>sjL5mCom78fHIPsezZtvtYQBs8RcsjM7ffUenZNKlVRhFbaRsljm62dVH3YHn5cZAQNioZeJRyW84cNqTgbIn/6ALuukNAwWYeaOcho9fGoMXY1fTGW2pcpic1lml2Q3SHK/7BqHlO+73Y/yBN90F1Hzgcnr/+bCeJkj/T8IBFILimg0jgsUqD8d3ml6rJboUzhZ/6QAw0iONiDnutAxyj3NJlhTwuCY56aQeQ7eJx4j72UH3vcKjlrWmI0f+Op</vt:lpwstr>
  </property>
  <property fmtid="{D5CDD505-2E9C-101B-9397-08002B2CF9AE}" pid="16" name="x1ye=20">
    <vt:lpwstr>YT2QxcDA619fPcUji3kE4+spGWjTipi9wdgj86BKhYG2/wEOsGlaZS021myFGV6jdn2NW9Vc8VhzRfC2sAcQ6z+0lvb/3+Gn5SQIuXX+hlCwUqnxQgLJElvsRVlKWJwaIO36YXE14PAQKoIOHAplcDwK4jZ2/3qh4RYLKW5TL6iCwKOBFWdsPTwvXUOO/cPgX3KgZ5AovKWGR8aTGlQ0cXn8hBefdozQltohBYM0VQt6k+/P3AtJC3nuqThegh4</vt:lpwstr>
  </property>
  <property fmtid="{D5CDD505-2E9C-101B-9397-08002B2CF9AE}" pid="17" name="x1ye=21">
    <vt:lpwstr>MPd0/kGJMM+kaTTXLZPUssIpN4m8gwaRvGEZIJDC3PAZ3uJiNnJNLoCmKDMUg6Dy6td924/CLDgq8PSpvcpL4yufZlub9zdDOJDXCps5Dmv37Fngr/uhAsJ74uKwBKnNF1/gw2+2IRDwIQzPyT8Qc8YeqsHFciEJZfP1379hFtI9AfZUpnVSRoSrRo9IasYwQ0NLkGX2qTlLag44rS1+8QEXpzksfXKLk0NXNpOdv1g+mTBpKCYXjuj6g7k7z/K</vt:lpwstr>
  </property>
  <property fmtid="{D5CDD505-2E9C-101B-9397-08002B2CF9AE}" pid="18" name="x1ye=22">
    <vt:lpwstr>vJ5+A10IsbSA+YaswHcgBIm1FQc8xC/pKK/GzX1vs7GmAFGRwf6+LPWpWDUp86fVQ2BrnYMwxkx8PxJJdmCn/qwLm1njlbrtD4vhT1d3sv6kySaZjuEOseqkDBbUvLRRit/Ku7IPIftZnnxySMBq88JSmEskXRZrfWDf3q8g9CsB09TzWjFZdFj9SVl10YR+eUC2TNfghNN2OS9xekPF6Ass3KOykhrdrSJplCk3kpkDCPEkJnojhPIk7KpaPL6</vt:lpwstr>
  </property>
  <property fmtid="{D5CDD505-2E9C-101B-9397-08002B2CF9AE}" pid="19" name="x1ye=23">
    <vt:lpwstr>AWErMPXPZ90NewzFxlU/L48/IYoqhvRbVLXZcKskFOWCTLaosVOINJVtEMMGsgvTxwS7y+xBj6om9c/NGZeN1t/ZI55jUDYNtsotwpovluxYsTGHCPTWcSNeMl/rtDzmXFxUkvgyYlfFigb3fNmv5lMI/h+aJhch5lYvrr6+5jDFZkuSB1lZ1jkb+mELAWGmq/HBThRZXaI771Kx70Zv/GO6PkI/1rd6G9imnHAkqOGUgKj9FJy2V5Bjv0DW5PM</vt:lpwstr>
  </property>
  <property fmtid="{D5CDD505-2E9C-101B-9397-08002B2CF9AE}" pid="20" name="x1ye=24">
    <vt:lpwstr>/rCPCkp+vt6/eLKbidHUEtT0a9dqqAt86D7+fPYj6VDr9j1whBEn+DeNNOQpoIgMsDSn8mgVaqJTqvVehx7aOLAKeJ5UevrTh5Tz7Q7dOiLOzPx7mfsP8L9Wu+RW/FsnbOQPGlHvNDJOuAKSkccS6pzA2v8YP0Lz42sKP5jDlBD+9p7X6vhB90s3btkwyUjQQHv/zClm1MFqszIkzLQR8sK2Ac+O2oWeUenqZt4A+k5mAUKGxX2hFg9TZ4btpl4</vt:lpwstr>
  </property>
  <property fmtid="{D5CDD505-2E9C-101B-9397-08002B2CF9AE}" pid="21" name="x1ye=25">
    <vt:lpwstr>/6FFBS7jj4KStSc7w/QKp/wIupAwePHX0XvlY3AXb9sqvmy0kOFVFYTreFSuLHKD8qQfLAUtF8r/qJr1rZsHkN7tYnYm0hkqPbZRSz5jB6wcpEWZDyfxtDt+r5r5is0XPQjVlGfPant1+O+Otn4tV3Zj0DoZISyRsnMvFMKjwiVcq6mA8nt0welA1E3s8OvtQF+MLt1Y/0p+qMvOQCo1wlxSXgWkDbnzZD+5YUnDKqCS6+16ZljywhlgRO9z2kl</vt:lpwstr>
  </property>
  <property fmtid="{D5CDD505-2E9C-101B-9397-08002B2CF9AE}" pid="22" name="x1ye=26">
    <vt:lpwstr>5feiL+4xN9/OvgW2nlBYsvnG53EBZYPR+ANcIOuSxBdVLTEVCt8nwDUASAnWyjdbPn3TMzweQqNhBFJ17181bne8tq8L3CYITiCBhrjyfYrJC+P/OyZmxU4tLGgdk1ojzyE2XRhrDtCjlEd1vI3cBf2TDJhPsjiCoFknlkSjQTCKhuwiCxR9XCDxv6S5bHEsAibgZ4Wnuo/f1qynQ1qA2kZYuWNx6fBuy64AgXtLCeNA+g8w+2bLGoIUrZmokrO</vt:lpwstr>
  </property>
  <property fmtid="{D5CDD505-2E9C-101B-9397-08002B2CF9AE}" pid="23" name="x1ye=27">
    <vt:lpwstr>o/RT5paDrYiumhIR5UaKtT5eoE9/O4d6vbPmK7UqOUfJT1cQwGsAUWa691lUdFwCCTX7a7gySha9ucRdhQI3NQCXybsJH0/hL6kFeW5XzPJegRZE33gTV55zd8rC+SLtFwfaDy9AQCab9ffpVuNylaK/1IZBY9ngoztvTespXj1cIcxYXMz0mbK8m2ptbKWaPp2U4acd+dXAyE5mYCpUtWqWzhuMcp3LipbjJZWNSbAVhsHKDtKwAO9AeMwwoIG</vt:lpwstr>
  </property>
  <property fmtid="{D5CDD505-2E9C-101B-9397-08002B2CF9AE}" pid="24" name="x1ye=28">
    <vt:lpwstr>6nrudV9uINzskU7384jdL5E7+zPKp/tdRwwu15OX4VwmjHy3Yl+D4JpueAq46srs1yfi1oiNqu8qB1SjOIKTrEQ+a2WSyvs3iz8ln1ivQU6knPimqdGnodHPE6S+5Dcu+UC7bY0fP5Js9/D+kt0jxjOfOUzPRC89QCfdHE7TH9QRktqqCv6L0p4qRGdbkkea/tql/cKoUM6h3KvkxQgFvYzjz+1yFlsn3e0ScGpCyM1RREJUhuJZzWZ9hoEMn0x</vt:lpwstr>
  </property>
  <property fmtid="{D5CDD505-2E9C-101B-9397-08002B2CF9AE}" pid="25" name="x1ye=29">
    <vt:lpwstr>oZJ0SSzhxM9zdv958dK25A9Qi3Nmr4ae0HQmQdCY3nrshSdpz4GO804Bh7zDukt50emI6Yi5iLl9CSkmUpPizF3x+uiqSKJk/T899Jtu+WBVlfJnD3hdmGUiepMtA33JLObNYa5yAWxdORBJI2G3Il4oWBJ2oVAluqVVL1uuPx9O/IezVonhzAF4RdhaAZLiGDj9URslfKc8cB8xrqCHEGSb69SvxzheUVaCHM2pNlAK68a5i5vOlSmw+DMmob8</vt:lpwstr>
  </property>
  <property fmtid="{D5CDD505-2E9C-101B-9397-08002B2CF9AE}" pid="26" name="x1ye=3">
    <vt:lpwstr>wy+uYr5QKz1SjMOghaUHRI1qaIWD1JquAe2eWZHXK3fFcE8twk/ALWFHScbcuTZDOJtEoa0jzyJw4dne8EQWGfzdN1mAHtcacjIvroFerTHehhHv1kwISHbESfWyzz5l0Wv8xd8hz5W2wT4004sMqzsjDhR78990gHG/avR7wMwhdNujUlemYeLaFBhAABFLQfm5VlQ4s7x4svlYTR0MBnCbdxjMS/jqteZPnHvpD5uz9jHT2asVs5y79/uw/Wa</vt:lpwstr>
  </property>
  <property fmtid="{D5CDD505-2E9C-101B-9397-08002B2CF9AE}" pid="27" name="x1ye=30">
    <vt:lpwstr>zQI58+fjWH8Q5IXaN1gjQbRxtw9eSnXNDEkYSgGuFEoSV8fEyW/UIGf1LDEwQ92fYxnvhgrsyjB/5pr5xWl68pRO+xwGG5tYYBB478WfqHr25Nk/eV8Mg2whJFAW+bj2Dum9vhaqNWzLI16rzM6dGD7fPzA+NKPKMR/zVYEfYMGSJTLDaHHj+G6xa7lf8knCRbYjNWm6cD89WLKAhnEJOh6j1Wsysrw+Hwnt95U/vOw3uB9wMyVaTwQSdWaDkcE</vt:lpwstr>
  </property>
  <property fmtid="{D5CDD505-2E9C-101B-9397-08002B2CF9AE}" pid="28" name="x1ye=31">
    <vt:lpwstr>Fav9mfzeBQFEfEhE239KC/T4U9EJxUfO2FL4s5JjYQ8tXcTzpuTlf5SfNwViapdpm8AB/XHAsXC9ceRjCF5ddMGcebJg/n1AVO3ORuqAH1+qZGtHKRzSifL8dY3nMJJ255SH8nEgU4ph+wgVarv6KsVaTQxeOr1yXkBUVSRG3ynd20361I8xFJxR1lNucxNl5Dyu3pV3bzTZ5K25/CXnB99IskfZg/D1HFdkaXvy2aBeT5JQE3Ka/ERXapN7err</vt:lpwstr>
  </property>
  <property fmtid="{D5CDD505-2E9C-101B-9397-08002B2CF9AE}" pid="29" name="x1ye=32">
    <vt:lpwstr>ZBFmiMlbUgQkeGPhT/yDWjGUSW11uV7Oq4Vz8+MRFdp0SX7Ts79B7WjxrM+whAKlzvqi1Oo5nojYkLeDO9rTA4lhFIi48HuohnRZWuCq3/NJGX1epnCoo+TeXBt1d28n8IXCfKmcVM0DkaMUn7+xQ9Z0z3+f8puZZw38TFKwb3uyyaO9jz5PWp4sHXoskmOCeA0/yZEQo0Y7C61LkiuN2IIbihv2VBDdwBoHhMInA4tnXJIkzFaMDaNPThjYLu0</vt:lpwstr>
  </property>
  <property fmtid="{D5CDD505-2E9C-101B-9397-08002B2CF9AE}" pid="30" name="x1ye=33">
    <vt:lpwstr>iCSAUBwMuY+YwhhBOCat0jav0o/RiuwWTNoPGNjcvo0RIsjsfjDweqMO9afrTqTrcWFGj7TkA4hCcNa8iM/eSPLfcooQadtyUa0SZI5Uz/kZbCktcn0Lb74+Xfnr4tQ9lkUTzZeUOcLpd45NMU1nBctKhTWsHqMj/P7d4uZ/orEVpYqW2nyiSfadHZGpJMkmB2ivxbsjqghVQYEVt4CJ55EtHaQ5C106VvEobxcqOyRiHhINJsmwaYvH+UQ8SG9</vt:lpwstr>
  </property>
  <property fmtid="{D5CDD505-2E9C-101B-9397-08002B2CF9AE}" pid="31" name="x1ye=34">
    <vt:lpwstr>wZZ9vForJDHtEFLe3d0MDbk5KhMG9XDAa5DNDvHDVRR7KsyoEC8xSf3zP08/Eui3NNDgQ6OuYsOoJINQ25q3bvVRWUtS7/ojJDQn+l8PZ+D7qH3Yab8xRuxQt/BLKWNni29RM1hSMNDKGOrA2ZNWBWYD34Hy1sO0OlIBrutUaA8W64RjGcnI5hs6YFyB8Z/WajQWxBhTPIZOk2tx6bx4BFLVXXjfDnzLAzt/Ssb0O3Ey+CIX3UMs4lX+G1gDx7L</vt:lpwstr>
  </property>
  <property fmtid="{D5CDD505-2E9C-101B-9397-08002B2CF9AE}" pid="32" name="x1ye=35">
    <vt:lpwstr>SHa4dpOXsMaFSca/Loi6W5YKEDsJw9Ffmn9ow2sKauqbTWoXi6tbzaBkRp5WS8biv9BIEG7m60EfeGjR/C+i63cCgHoZYJsg8b4onc50v574QtWmj+4/OqOJ1yHJZvzxPLJs8qPk/TjUy7LdMSot97D8dISmA5aKnMcG+qoYrjHhk3i1USnUpKtpGSfzth6D0GmitnfvcnK0OO8Us6babcHDUxv2VPEdbmbwbYrBm1s3OPTnKWTM+Gq6PCQu6nN</vt:lpwstr>
  </property>
  <property fmtid="{D5CDD505-2E9C-101B-9397-08002B2CF9AE}" pid="33" name="x1ye=36">
    <vt:lpwstr>FVVywyfPT11+D3YI3clE1szdc4lHjdQ6ECIIL+3nlr8tyBlppGuHUFZdDMzR/V8e0oUlx0LzUWgQIGItUYCoZ8hR5Tr40BLM/SkzYCO+lcQ81IKh81f8znL+SOQmb1n9jcn6QG5h8DRI/F30lf5uow8tamY+BMVgUGRnUjpO+OukS8mmHr1431xoEEaQBuD9kEdjHm5J24hFM7h/eGRFf8YSPnKMGns/r5NC1jrthrH/t7xECCI7Df1WoyMKVA2</vt:lpwstr>
  </property>
  <property fmtid="{D5CDD505-2E9C-101B-9397-08002B2CF9AE}" pid="34" name="x1ye=37">
    <vt:lpwstr>GO6bmWFq/h6yCib8jYcdO31jkmKV3aH582/W2B4vUvN5G81f69YKDAsQffavoWTHR8YaeVKbp/F9nexonhKMjhKqlncyTk75M7L+Wxpuq+HMid0oMyYSsyN34VPujKsaGOMYkBlyQiPmiRFFHwdoG0qiA6fyn0SNsnTxV6miHeraWw5z/8ygnLzSen0XUlL+O1v5ArZBbbmqk34ttiFvDzRv/BllBfyre4yPylUAWz9zcJhLhri1DKErlsWPoW9</vt:lpwstr>
  </property>
  <property fmtid="{D5CDD505-2E9C-101B-9397-08002B2CF9AE}" pid="35" name="x1ye=38">
    <vt:lpwstr>wuNzcgpn28NNp4AMu8771/AM+QV+H7A92I5UIQNDJt9xaMxi1JIWX42c9t1qMTvanvduQ9LUm7kMXvkSD+jHUgY+ToVx6fc2VkMb/sH+jerRc0jxz8WaEiS0ZcAqJMloPZRetjNmGTLMu7fToF7mjrrsWlSXjRdlPdbl1OAK/Q9IRjDm5Ay/1Opi2n24XTjVfwwvS6LDyLRuDv3ZUE+FuEHzeuQTwXEhAS8uMgI+lhH/WoyvidxvPOZHluOjnxm</vt:lpwstr>
  </property>
  <property fmtid="{D5CDD505-2E9C-101B-9397-08002B2CF9AE}" pid="36" name="x1ye=39">
    <vt:lpwstr>HCaMf31Rlr6P/M4vCLYBCp8aBmsYboWZyAP4n1g+M7vXw4vgs5+ZfeSo7ECv18y1cQZ2TLCKrrKmtvyMuwHDOtxHEDUwAhsa2J0pVgsh8aSEUVPlMIo2WtgIaZOk87kmhN2FSIFGyx0UUyUYcr9sW4PnAWRzlKbCFDvxLKKaDxhePOOZzP8mH+7cLpUJ+9jSqzXwDyoB5Ou3t99UHX20Uye8Y2RRFIxI8IWvKa9sNmWulxqmktbYK/wTAcwWVd7</vt:lpwstr>
  </property>
  <property fmtid="{D5CDD505-2E9C-101B-9397-08002B2CF9AE}" pid="37" name="x1ye=4">
    <vt:lpwstr>NhRvJswwgRqA3MOZZ38fT20EpqnKSso8064X2ddz8WyJpklS2Su9K+KTZ2VGYjEUyc0r5FSfeItjcGBfsE2V3B2lYWw0EZYfrEKyZvcAXYSXRKCVjicBX3R+zA2zdjDi6WkMZGyz3Ng+e+FteXOVvHqVtKC+9boOS1+im3/SQ0CeFD7wgjRlUa1LqJ76Ec9MElS0seVOwIKZgH3hqP3bEfIEdZcBBsSuz5/Z4YN2kSwPonDX7FGeLIin4DWjwEx</vt:lpwstr>
  </property>
  <property fmtid="{D5CDD505-2E9C-101B-9397-08002B2CF9AE}" pid="38" name="x1ye=40">
    <vt:lpwstr>CWj5JP2iSJmCvheynC1y5OuO7jeO4SvBMjoAG6+jrtcM9HqYe7MvTfSrGbTXqSTPiiOh5eNgIUegrSpSPgYpW/W0R++n8Ux3nuOme5uRmcKPFCk//+ndHac6vHUlV4lxn3VcdrdfI5dN8bs8PjzlRdA+opKtK2L6xGU+dfnT2fmSqC4JfialLU7uTGAeIR/yYPzDK/rVvWlhVU1R+mApYhW1IN2ERN4fPKhFeS8ZBRMTNVyFkd/eX9+ptgdvXq1</vt:lpwstr>
  </property>
  <property fmtid="{D5CDD505-2E9C-101B-9397-08002B2CF9AE}" pid="39" name="x1ye=41">
    <vt:lpwstr>qhfSqRdQPhyh/e/ae4LeNhGpAjmZu9u/zreyXMoDPZkyIYdmQIbDuSQvgk8eXPraFhuCi83v+XnmieQjMjNsdb392ycbG2yZp4rAw5/xMtNQ7bBGV/Kt9PI9jJ4XPLHrJ8emY94qXr9vuRF+zIlKztpFWYA/InBuCMg9VHD7wv6UsFfkPqcgZJoEsl2v5IPorN1XvRMnp3lFAJBiP1NdNGspOTEr8M5NHGAO6M4yYGcloAUPzLEJU5cG761kKfL</vt:lpwstr>
  </property>
  <property fmtid="{D5CDD505-2E9C-101B-9397-08002B2CF9AE}" pid="40" name="x1ye=42">
    <vt:lpwstr>ywYoB32KsOdl0+ri8HZ+IQB/MjRlO8ejqe3wTzwIz8MvhNVa77c5yEFw3luSsTllVH/+spExJbJN5M3/cM1leM4K3t/KP6PwxwRyBYdB+VXGb1ahp9VrWFRDndO/E7+A1Mz+QU1QzcaJwstj3B730cewp8447Cd8WbsWc9rxvBvzIso1yhVRvJBUfdW06iyyLlmHuH/6TX4ZToHibUOYlE8hPpECwBHk82sWVaxEemQEMhuJ8BJRN015la9RBNH</vt:lpwstr>
  </property>
  <property fmtid="{D5CDD505-2E9C-101B-9397-08002B2CF9AE}" pid="41" name="x1ye=43">
    <vt:lpwstr>pqPX6i3o3a51/BDE9rUQ4daK4o+jLSgS1Z1Z6HjFEXwKvoMYknMTkU7u5xtLZS2q6zbc/hP0cNQ165Qd14T/1Fx2a5GQN2/1l7z8Na283ACqeD5enP/MNgY+kluqetruSTM9Xj/OgoohvwJKTXtwd9P29YPbEUPQgxf4P+UO02+QjoxDVgATH2EXjFHXsgCcQmvqXOoX6+JfxfOQdr0Mce3i6PHRmi6DVzyeuSqkr8wy/guUV46s/yjWdEYyboB</vt:lpwstr>
  </property>
  <property fmtid="{D5CDD505-2E9C-101B-9397-08002B2CF9AE}" pid="42" name="x1ye=44">
    <vt:lpwstr>bKxnPDGkpylPf/S/WeJv/2nf4Oviy6kLd/jIvz0GVjvHIKxyFAVBI/t0Dfl3/ZpAnfZKk4lYLbc/MfW6uA3jFmR8PHSX1D6O++aJ17Fz5Xebmmckg4AK+PPLokF3V/xkJzOGqotWf/jDS0OD18yZS2fi/Sl9YifvLnknoXIfQuZ5xetFJzr4r3A57tFmo/tVCTBinD2nqFlMPeSShzB3DwQ0LpOI64RJFNvgQaIt5geZFbGq40MiQDbZ6CJATgs</vt:lpwstr>
  </property>
  <property fmtid="{D5CDD505-2E9C-101B-9397-08002B2CF9AE}" pid="43" name="x1ye=45">
    <vt:lpwstr>eVMq3LBhHUeTxQxj2BU6gi03mwpi6AwUM8DSNNaD0+F8o5FaJ8vWodMi2MmK1tZDfzSYOBZS9yYdsddpIMlexB1MosUbAhvXOsYvga5nLZkgCz1/xk8CVCWycSiVS3cjsAWWsE5oVal0rAOgFtKMVwd/e9ZemcSW4eqzerN7yxkHq2yiV6onsjwjqzBu0vGTF6tQhRmnsUajBnwtVH2KaD72aWw/gfUHm2l0SvApAD/1Is2vA1meY5jW4k0W+zf</vt:lpwstr>
  </property>
  <property fmtid="{D5CDD505-2E9C-101B-9397-08002B2CF9AE}" pid="44" name="x1ye=46">
    <vt:lpwstr>mXrZhBxdkF65o9b/4IvcEq879CwX1T8Mpytq55l0oAP94/9tHZ7a/LqAlefDqc6ll2YXg9hJhrJ9ts5mnbgoNIqsHhllCbvUIxjAyoD7cL5mxnkdIOFBtaRHbDPuDQ0+1+lxvX+t+PWs9YrFrjC9DeO/qRkrzY2M637FqSq5xEd/4U+sqcclsRI+zGv6lrEkv1i0Bx4GWSRn7vbjk1Lujl/cz7fdMfJRNvAN6ujFRMp8M+WmvBn5DlWyfke34kv</vt:lpwstr>
  </property>
  <property fmtid="{D5CDD505-2E9C-101B-9397-08002B2CF9AE}" pid="45" name="x1ye=47">
    <vt:lpwstr>Oebw6Z/OeptV9NAsWXkrbjuPu6Abbn0ReHO9UcDzc6POO/B9Axg0++PQPoVnemDvjCPeA3qoFqWx8b7Fn+bLkK3qkEu5wdl+dhh8gVCF2jJM0tRwv3gZlzCL+BPa3btuetk1CkZ2OdkSpMP3diRX+hEUAJZ2xq55UlBpmvmdFkuzc831qFRJKofgLlY2x+JoV9DqvKPjfUWbB/FgRKT+jliZpOWE3slZgmKAO1C9nP5zHNbAw+la9ijJWcX+Nzd</vt:lpwstr>
  </property>
  <property fmtid="{D5CDD505-2E9C-101B-9397-08002B2CF9AE}" pid="46" name="x1ye=48">
    <vt:lpwstr>0a355crJIbryGwYyMfZJZ6MfzzV+Egn8AeAHQ4v7Ktqxne1JIBbLjxhBGbENud4UxcxtVswTkArVtWnlFJuV6x0x78+NE6dCgYVkhEOtVKu3nSBUnz3M2JZuoKvw9RMlHAXJuCGQehti4b+sjQfY6ytXT/HJDmX28E0AIbZNVqUUkjyK/XoPq+9v/EFgQc9m3ie7oIS1ff2OtplFA/aywErfHyUtnJhomy5DR24awOb5HdG/oZvMLX+/8p9TF5j</vt:lpwstr>
  </property>
  <property fmtid="{D5CDD505-2E9C-101B-9397-08002B2CF9AE}" pid="47" name="x1ye=49">
    <vt:lpwstr>Z19whmVzcq15gKiPwtfHTY86g0x9Bg0k3Ji2Cl9+2kwY9PFek1emzCxPVwZIMQL/fJYOLIgG436TTLO5avIyodaQBSRM26Z5QI3daaZSgsswTHQG9ZOdjchg+LGNtaKKpHBI4vJlpT6WvRdp1u/QnICdX6X4AiXI9nON0mgWG+lqos+PCTj5teS3mLnt9XQUjnQPlZ0zqUysK1JO9GR5qOkgriNbQ9Z9FeAeR9fqbYRAQfrABnF150B+OUyZ3Pp</vt:lpwstr>
  </property>
  <property fmtid="{D5CDD505-2E9C-101B-9397-08002B2CF9AE}" pid="48" name="x1ye=5">
    <vt:lpwstr>u0UvF4gKdJlsy4IyEVMxVxxnrPmC+g6nGEP0GuvhNZ+HLqoPBRxQepXbcK2BtVS1O+bjFXKERNE7u7zSUi2Wn86vowuup/gYF6ySfkdgoNjBMHy1cg2gxjZWVNkPxeJcGYUGc3+dTiHy0BEHd6FRQ1bd77JNXzZB2v5pdpKDkjilTG1n8U8b8QjCp8Rl1gtZiOr8Bn43ACUXZcfSM8osPF2NfqaazHmHhPeDqfZY3beqf266j7xU/3Cikyupvj5</vt:lpwstr>
  </property>
  <property fmtid="{D5CDD505-2E9C-101B-9397-08002B2CF9AE}" pid="49" name="x1ye=50">
    <vt:lpwstr>AhjHyfnX4aMEMCgwqy5fUPodv+NEep4S46L7ZlzlDelOrv/5eBPnSIM8Y9f+m2+dRKj82ub2Tu7px/zzWYvY/blY71k9n618k2C/FX7iqMtqRkKj9yoi+rlQMeZ07k2Q6YcRB4rFnq3VRD1tGYM2bdtC/V8fVM3AXomp+DzrRBA95KW0wgXXS/HLC6NCZmAUIZVmEtPZDxMHLO4TLtEdbfwH6g/p3NXg+Wem/Yt7Rd1wBb0BQcPztqZr8VwLxd2</vt:lpwstr>
  </property>
  <property fmtid="{D5CDD505-2E9C-101B-9397-08002B2CF9AE}" pid="50" name="x1ye=51">
    <vt:lpwstr>kb+zq74n0uBDUwwSvsYMd4Ca75o2vc37UnTgzJtS8WnBOz4U3To7ymLqVLxKNx55gz2RhH1BkA2xm49T9uE8k4ft5GGjc/l6Pn6D3m1TQj+YODcmCLzFWv/Qz4kDeoFgTwz8k3nMrJKqwP0PETRGRK7N9jv1TevAgRp3WEGJlmZ2cL8j26TDIPb3BGMLWXZV6a8e7PrNxCleSZe8Vsqt2pwEqKJZ1e7Idi4hTFbfMKp2XN3Kq9yU6EeLz7hGdLS</vt:lpwstr>
  </property>
  <property fmtid="{D5CDD505-2E9C-101B-9397-08002B2CF9AE}" pid="51" name="x1ye=52">
    <vt:lpwstr>ZxRSg1tu4TwkRAOExy8OE90I9M/PvUb9C2wLDsEYEpGvgow1DoidIJtQx25AdyY+w8HhEu3cbXld43sqoZlzqyM4J0pc/owGS40SCo8J5JfkA5wlHbjGoLE/9oRW9ToGyQ1BC8P4I4pTYRR/Mv5E+NsaE7hD7R6XN8P0Q6kZZIkcMzvNaaCqMugQcHbcTL5LZDF6h6nEDx/+Ck6NLNyQ4DobGSvnTkspoXE1z1yocmGg0ehsmtxhoYmmndIk/vA</vt:lpwstr>
  </property>
  <property fmtid="{D5CDD505-2E9C-101B-9397-08002B2CF9AE}" pid="52" name="x1ye=53">
    <vt:lpwstr>ILL19xmjgWRfgbXmPktPRpYaEN7va5nBlfxrl7wiU6sdvcADw4pnBNgBosfSlJMpdk88wfoGAI5jsdVPj4tntkApT18BK2239R8oEQ+S1nqmgV2yyvnPDlo6k+9pcl4Y+o6ChPbOdyenKb5JziNSZqszxgKIC11Ibbnkh0DpEM9R3YHnZ7C/tWT5O3pgpwODT3oysTxTslRZHJz37+U6UHcg1pf1rCHy5riH5EGCYDOHndsNDTAqOshKZ+O6L4z</vt:lpwstr>
  </property>
  <property fmtid="{D5CDD505-2E9C-101B-9397-08002B2CF9AE}" pid="53" name="x1ye=54">
    <vt:lpwstr>U4BAas5RyEuWCxckn3S+AbRL0UrJAuCZmXZ/Ebrpp7QyCo1L2R/taU1Qne+6zNFxg0Y7IpP1XzVypn70WjxTQaywb3GRCdyjkwNmdH6Dd0eeBbZAc8DN9D1+bX3SOLQWF/F+PGVeisBKjUJZrVekii/agyfpv2SZH0Q5SD8Jme2CME1UT6HxhEf7fyMuIsrH6E8blSl3vTJuHSFeOgoD+rOAGvypzSqcIQ0lQWn09/x9CDgW8hc+DC4DAWkdc4q</vt:lpwstr>
  </property>
  <property fmtid="{D5CDD505-2E9C-101B-9397-08002B2CF9AE}" pid="54" name="x1ye=55">
    <vt:lpwstr>5RR6Mj+noyT9Jep44zHYiT0xKfgN9id8EfaH6GMyMYgRYGvrAfCiHKfWTq6h12SG4hKDCuDKbF1IoTBwEu0XLUT5t8tqDXyqAnci8d8fkGwyQXwrpoHnY0GMWH6Pngsktio3GMboYXweJrz5yE96O8tmyQwrtP4qgk8eKI2kQoy/72P4sb2Z9nED+dvUxUC3I8x/nQvd+JgO92/8c9s7z3DSi+bZ/EvCxsyYYP8cV9s6nAMdtDpHAzfxUrkTshh</vt:lpwstr>
  </property>
  <property fmtid="{D5CDD505-2E9C-101B-9397-08002B2CF9AE}" pid="55" name="x1ye=56">
    <vt:lpwstr>dRmy3wzUQW18ATcNZKPZ5fQndy8LrcRta/8YRRHUVOJc8Ns198xfTEypI6YhynlPlJ1YRBGkPxEYPWr3ypX4M3FwTZcHjtqf6cAA9wvZ/j2PtiRIHZZspGFhFPlTbED1ogq6dRFzsiBpir7G4R1Qmy1QectqR/5WwpUgPuIXccgnzXszjvpwuk1F0UWWU7cfo9ksLV6/MQaziDyWepiHg/eWplk4an6HqqBfW2KGHR0NwBaTbC5miBhSVLAIRaV</vt:lpwstr>
  </property>
  <property fmtid="{D5CDD505-2E9C-101B-9397-08002B2CF9AE}" pid="56" name="x1ye=57">
    <vt:lpwstr>afmOK/rBb3unn7z4mcbn+QKFfeC5w12cd4kMZsQwQBFT/gzxqI3KO3MzpXOM/G2T0C8QTBCDsCU5sVXfWBmq+HsJIQ0XwJXftkv3VwaeGAHLSoVXRJueEaAlCz5GUu6l/l49QdiZzJXn0X5J+HuU4+wK6GaQ/bdfGMqL9xVTm05Lt9YG6hlcJPrAVck3a+Jm2HS+oEmi4ZYkFadpCNHXo2p9uN1FcgKTLz5m0nUnVxfZ2ar9eQJVzyzMbvbFCsb</vt:lpwstr>
  </property>
  <property fmtid="{D5CDD505-2E9C-101B-9397-08002B2CF9AE}" pid="57" name="x1ye=58">
    <vt:lpwstr>/dHiNGnWGIxso16wA6cJlCzzk6H3byJhQtroeXmiu8dCXUs5XMMjBH88Y/lxqCE9inCE6680dUe3smIsqXkuKZZ5H9GayaGwTFxO36VVkEDXEj/y30n0hsV/TXsg1Ilx5r5dKDVVzn/ZnM/z9bMluKs0M6ydZx0vKZ7Iwgdx085RSLPuDzFzbTHWxYAi6FVR1yaFdG3MoUThTo0EXaNOLmlUdQdiF+GuLtbbu0EAOYSwXEGM6/ehuBGt/88z28A</vt:lpwstr>
  </property>
  <property fmtid="{D5CDD505-2E9C-101B-9397-08002B2CF9AE}" pid="58" name="x1ye=59">
    <vt:lpwstr>GOCd5VmCrxN7nJOJrPtilk3y23Imb6LcceCEGFIICQgxPIEAM3cwSRHZ6UsOT7rbNLFIK1k4a4PLfsUP6Y352NrMtezXOlvXFlWTnuoSow8Mn+gWVAfBP9amUvPmwaPV4nB/uJTm5Ku/CCM/IiheoYnb/B+9w9QcsyFUP8v7pdBM4hX8tfS734CIQ004KplugamhLpUOBXMjditGq7zNztZtKlBmxDB96fkIKUKvkmE3mmNsW0dJHAYp60J/t8T</vt:lpwstr>
  </property>
  <property fmtid="{D5CDD505-2E9C-101B-9397-08002B2CF9AE}" pid="59" name="x1ye=6">
    <vt:lpwstr>m9H90vomfZTRVFjOigAJcEJF9WLWSqDSTAjrNbaFesJ647afkBHBSVVKZnhzoqV5bFDBqZ5EMtfd0rGOSnyfSrn9nQGjp9s6Z/ReIhutwZuSf8/AtltYv9WLrxMN3dRgzmFaUrB1nakCjX0iy3m5P6lOhqj8BQt32XoJ1+bM2nfCWUPJ+LBf0Vc0Lq+bIHc8VUpFvaUgHe0SMbTlp8qy0u/fSbaG5Lbp89ODFyzziyx8aUb25USdiPF0gmAFMKf</vt:lpwstr>
  </property>
  <property fmtid="{D5CDD505-2E9C-101B-9397-08002B2CF9AE}" pid="60" name="x1ye=60">
    <vt:lpwstr>1ZcLYcoSMQwiFOyzOMJ7Lq4b1tXzkANajLt8Qsy6/bXR7pe3BsWR+Ie0RJCVZayfAwgKT+AGp5I1y7UQdDmVMUGdtIPTP6fPfJxff46mx2ztRTxhBampJec7ELKjjlCQmMKPRbBmJuskkgvKHLn25y9H1T7Vz8NrtaRcgAyFGgmRXrHF/r40e5fd0tqQPKiTv10DVMh/cGSl+1S8doL9IMHoFTC6MT6/4ux+NZlBt6e0u+rc0hDDSlcBmD9fEAR</vt:lpwstr>
  </property>
  <property fmtid="{D5CDD505-2E9C-101B-9397-08002B2CF9AE}" pid="61" name="x1ye=61">
    <vt:lpwstr>L9PZSHEUcMo3i8+NoIOofwTw6/mDpomxHT94kGW+4kXwxUri7fsLp6rd9D+j56T2j6OazCOprtyhBr/cNHfWyT087legafigG86L27oOVyE7c5PBdEV/dwxYIVSO2kKXCbysopbzwKf1r5OUtLkajyLbC+RyVYiMgn2L6VnO/tbGEzDHV+UMYT9n06wwgV7EIFh3heYo9VYhjDuxi+DXd18cVKQw2a5ySxBuHlo5W8z9j17BqkS+wF0uSTNfoUF</vt:lpwstr>
  </property>
  <property fmtid="{D5CDD505-2E9C-101B-9397-08002B2CF9AE}" pid="62" name="x1ye=62">
    <vt:lpwstr>/wwaaVkOuUaCVVo5lFKvmV2ve6XecuYdU3IXiBxhfm9VPomTuB5fBNifqpMqoQ+82l4FFSQULRmTLJ36wvwcD4zKWtDCCkfzaWctzS/8V1LN+dWIkFm8GARHBq97iVUFufv3ivLcLk+af5mt+yNwFEzSzMfYMKhiMqX+Dl0Y+kJ1PslNpAr7/yBG4TKpwFxNo/H7VtV0fVZtUyNaD8jwTUOfFnSa+5N0peoFeyv13WIGsyxjt86iK/XFlv6mg03</vt:lpwstr>
  </property>
  <property fmtid="{D5CDD505-2E9C-101B-9397-08002B2CF9AE}" pid="63" name="x1ye=63">
    <vt:lpwstr>JPzzvBUo/tRaQA911LQ/bL+KXiWEMZczn7E62M1damGYwLnbaX1ZvJ+4KmXMrVIJ5H4ObEAUDEXNOzPbGZKpqqh3d98OmMdXTE/uA3EL1Yqk54HsIrKG1OHqeIol1irvmcdZUoNZRGXYsH0ytk7dqHu76xRhP5gZVpiPYybXbOezLD2OQnOPJVzRULzdJwLSShf3aahmbBfmvZpswuKhfFHQuJF3DTrlki9LBwSN1oSmGwSghnbuc7HKPSz9Zjf</vt:lpwstr>
  </property>
  <property fmtid="{D5CDD505-2E9C-101B-9397-08002B2CF9AE}" pid="64" name="x1ye=64">
    <vt:lpwstr>PcuW0R/nMfKcUq6ggW92EwHmX47NjQtvm/g3fl9dmZhcW3QUJeKZTxPfFES1Vmks9m/wPUHFGGfRlP3Ur1h/gnochGF3CackLa4mWEvsHu15g4yfhKrshn8FHBRwsP62myWwJTUdGZti9fRylLoDndPkdku1YA0BpylRYr4XWnxiQIf+2qkyRX4W+fecRMGJC3UYLxJyuBCB5CI6kMANbHNNwxsmjN9pnvW27IlnpzhtkyV4+J4iosQN0PYRvjE</vt:lpwstr>
  </property>
  <property fmtid="{D5CDD505-2E9C-101B-9397-08002B2CF9AE}" pid="65" name="x1ye=65">
    <vt:lpwstr>G9u0fERy2SeXhTntc6Z6LGSfyvLXcvXmp6L1z5jzxoh1DKWGZ9dslGrpP+1zqxAGpiuLSXPI4Y3v+ur43A+2CYokJjEsDmpl9aVN8jcmcZZWj5yKDL8Sd1ZCVOGkEuwrynkyhKysogd/PE23xb/BKHVi1tvk2Mt7RPlkotTFwGp1IJVWkZgOtO6W2FPRxSNXICzzwvBcJ/SbKwt9gYkEBllYpUSLaqZMgLTjDARrH+CFLQz5Fu/Jn5FIzoDNywY</vt:lpwstr>
  </property>
  <property fmtid="{D5CDD505-2E9C-101B-9397-08002B2CF9AE}" pid="66" name="x1ye=66">
    <vt:lpwstr>VJTEKR5/cSbgpcUiwGplO0ZMDPRwjKXjgl4e8yo7cGxRZQu0S5o6yyXyCpbsyQZWZEblqGgOAqwL7O3gVAmatpTvtfw3WNLisQRAF4QQS4BS+AC4M1zmAZ7s5gq39soIPqr+r8R9UWWVinP9P8LCEGgKiYv9nvtUFKmFDW9qeqEjbR2sKXxmgUYCh9iDKN4KyViX7w7LPujJ9hLws6sprd4SNMWzkcti1CtpC01udrToLmEYRzh+pw90uG0+9sm</vt:lpwstr>
  </property>
  <property fmtid="{D5CDD505-2E9C-101B-9397-08002B2CF9AE}" pid="67" name="x1ye=67">
    <vt:lpwstr>5VTJvZyWNA4VxQRfxJGs9vM0DuMri+5Nx+FBuJfpXUvNrXBNc8nDW0N5vZVQjrmMSGjI/fVjlkMRvWnySc2jY/jWUTE6cCbwfpfoCpBu/J0sgYa5jJTA76YCiSmZuKAHobexTFs7ac4KnHZdfUDQvTiUV081xspIg5dVJpPO0qFTY5VOU4ejSQm7PNKjzG5Fyd/h6HUHaibIhKa2AKjSu7g2RyZDSWy7kWH8F2zVy8HipXbsKMyXh1PLZaG2t2a</vt:lpwstr>
  </property>
  <property fmtid="{D5CDD505-2E9C-101B-9397-08002B2CF9AE}" pid="68" name="x1ye=68">
    <vt:lpwstr>7K39IFSWv34s+DHElwLyLqXqsEfqF3ky6XHjrwsHsRNvJO4fGWeOd4VbuShM0w47Y4ezDnK8jPfhSF0W7DdZtBImrqaqJ8A18c3l0zh0lOEPmMb79Vc2Ao+dtZy0tRaR9uL0JNR5iM/CU9Zg6GeLTOqZD5K6FPqDnfPhPO7zvBfqj/L3ZiyAzy7EJxMJ3fgdlaJkbnNtWioFLtrv1+iNJJmbM0Ka8Hlu119Jf3tBgG8CT/wT8ldGYagW3SKlxqx</vt:lpwstr>
  </property>
  <property fmtid="{D5CDD505-2E9C-101B-9397-08002B2CF9AE}" pid="69" name="x1ye=69">
    <vt:lpwstr>rr3GjtyXvb8Cp3/oulJBzRvGQuBqPbzv8IB9Uz+4o2RUyB5YUoh2/0fw4MyHkBc4Da0MNW98Jzlieyx48WwcUtXyUHk89Z4VFN2cHY4N7+VHBph4K23U19scbUt0uilNZXni/yMBvLjPrTWAqZ8fsHEtUIeUgedbgoQrB6oevRLwPBHQWMoKlhWPsKUsXYVJm4i72T6bY6j2VESeQK83ZbBj7qGku3Wa5OPe1Jj8bHe6Ku6y9v9QFreUfr6Npwc</vt:lpwstr>
  </property>
  <property fmtid="{D5CDD505-2E9C-101B-9397-08002B2CF9AE}" pid="70" name="x1ye=7">
    <vt:lpwstr>T/fLA9prfyg7dDK8f0dP6Wgw7jA4J5rjc05bFQHof3L3Yz3TYjofyDmZhdMVzYIH89rZ8e7ViqMQDDE3Lbn/M5JvqQ1MW6u7zfu4jhS2qEcT34Qh8n0p3w6uXHn34IdC/9VNI5Tf9uGvX+JQL276CfE3PwE/I6eZ+KDYG9SbAW+kWBHVwQb/A1UgPhFEv1lvplE5VSff6mqbgYT1B3LiHrnCa29h7rGfi3dzei2xQaJKFb3YwbQDTj59tXrKzHv</vt:lpwstr>
  </property>
  <property fmtid="{D5CDD505-2E9C-101B-9397-08002B2CF9AE}" pid="71" name="x1ye=70">
    <vt:lpwstr>y2HC3V5iSJ8bbdA0tuNNCmiWXO/OQvi53h11iUIfcqJF1CXb7I3Pi2Qso7yaerpoFN4N6iAFWYNFzlyMwibJ/yD7cTZGxsfHqsLI6JqhxUO6xC3ODJ2PSRmOxbdbNx5bbUzOBrqpbqtjms1xFbYWaMoX5ji3EKtK8RbEoRmA3HIZlg2YoUu9YhfBCwOueFNOAwdnxUspa9dVabm3a6vf7gfug7ujcUa4ScJbqY5Kvss+191SeCN4xTBJyiw1KUw</vt:lpwstr>
  </property>
  <property fmtid="{D5CDD505-2E9C-101B-9397-08002B2CF9AE}" pid="72" name="x1ye=71">
    <vt:lpwstr>/uJencN36menHiRMSx0iA2n5iBU0e/5WdaXzZLf1gze/vluoCrXo0lsPbTHhVa+HM3GThBj7mmZO5AU3sxFmtzaShlqi9Mio/E2Zq7L9x+AQBBngZbEVKzcPPwdS1ZT0fwMLDxLPVdEo5Os/lkycwhvivj7ROwtiaQEyGgrWmlcRqUPtqVDSGRtDrAPXjqaCZGpRlmu6CQyt4VLAW6OPSy17tnuQ2CleNT3+Z0MXcKkwQsoGnURkVQBfvf0Uc4P</vt:lpwstr>
  </property>
  <property fmtid="{D5CDD505-2E9C-101B-9397-08002B2CF9AE}" pid="73" name="x1ye=72">
    <vt:lpwstr>prNxWc+FUobMR6nL/qrqqPI77zeo/k/GvzKIp+zff62aRDsMRwAA</vt:lpwstr>
  </property>
  <property fmtid="{D5CDD505-2E9C-101B-9397-08002B2CF9AE}" pid="74" name="x1ye=8">
    <vt:lpwstr>OcxfsGlgYl/tDOzfOHubYsPf2IIx2+nCqxf9Yn8+Mp14a6Qa1RY1iFqZryHaF4fq5pUJ9s7YsxUsNL9LNLtS30pRyONEsO8MBv5OC4ZM4gf8vNnCGHFOKLRz1RMXv8U/FK8AGPHASIOe1cr4QX795hy3nr3RBm7ef3fgGWVXXf599y1Oh6MiJRusubiELuIvjUAkSgvDnKxfjSbLTuSRCBNiKw1WXYBV3m9t1h0NKvfWF8S7A2G4A4w0r73DFTZ</vt:lpwstr>
  </property>
  <property fmtid="{D5CDD505-2E9C-101B-9397-08002B2CF9AE}" pid="75" name="x1ye=9">
    <vt:lpwstr>a/CXfh3FQAXbAdztMgWotpyRrL+ILRMUoDDBgWDi73SC1q8Sv4lt816m9gfUfI2fAp6kzmx6On3DQQfJ4XtmKLaO/sZ1qJuIXiZNZCzkbAf3xyvVqZVsX5sKAs3Js4kXF/Ks9lFjlTtYROPYDu2ardWyB/yYDk/LXltfI6MHz+/WHKAlAL0aM964wN3w5d6tuE603Dmo1MZRPTIUg19at4P0ukuuEB9V5dXW0glFKIwobqoPx2eMTW1bvIial0k</vt:lpwstr>
  </property>
</Properties>
</file>