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1D" w:rsidRPr="005249A3" w:rsidRDefault="0099512C" w:rsidP="0099512C">
      <w:pPr>
        <w:spacing w:line="360" w:lineRule="auto"/>
        <w:ind w:left="3060" w:hanging="2610"/>
        <w:rPr>
          <w:rFonts w:ascii="Arial" w:hAnsi="Arial" w:cs="Arial"/>
          <w:b/>
          <w:bCs/>
          <w:sz w:val="24"/>
          <w:szCs w:val="24"/>
        </w:rPr>
      </w:pPr>
      <w:r w:rsidRPr="005249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proofErr w:type="spellStart"/>
      <w:r w:rsidR="00D10A21" w:rsidRPr="005249A3">
        <w:rPr>
          <w:rFonts w:ascii="Arial" w:hAnsi="Arial" w:cs="Arial"/>
          <w:b/>
          <w:bCs/>
          <w:sz w:val="24"/>
          <w:szCs w:val="24"/>
        </w:rPr>
        <w:t>Tsega</w:t>
      </w:r>
      <w:proofErr w:type="spellEnd"/>
      <w:r w:rsidR="00D10A21" w:rsidRPr="005249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10A21" w:rsidRPr="005249A3">
        <w:rPr>
          <w:rFonts w:ascii="Arial" w:hAnsi="Arial" w:cs="Arial"/>
          <w:b/>
          <w:bCs/>
          <w:sz w:val="24"/>
          <w:szCs w:val="24"/>
        </w:rPr>
        <w:t>Ghirmay</w:t>
      </w:r>
      <w:proofErr w:type="spellEnd"/>
      <w:r w:rsidR="00D10A21" w:rsidRPr="005249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10A21" w:rsidRPr="005249A3">
        <w:rPr>
          <w:rFonts w:ascii="Arial" w:hAnsi="Arial" w:cs="Arial"/>
          <w:b/>
          <w:bCs/>
          <w:sz w:val="24"/>
          <w:szCs w:val="24"/>
        </w:rPr>
        <w:t>Hadish</w:t>
      </w:r>
      <w:proofErr w:type="spellEnd"/>
      <w:r w:rsidR="00D10A21" w:rsidRPr="005249A3">
        <w:rPr>
          <w:rFonts w:ascii="Arial" w:hAnsi="Arial" w:cs="Arial"/>
          <w:b/>
          <w:bCs/>
          <w:sz w:val="24"/>
          <w:szCs w:val="24"/>
        </w:rPr>
        <w:t>, BA</w:t>
      </w:r>
    </w:p>
    <w:p w:rsidR="007C3D1D" w:rsidRPr="005249A3" w:rsidRDefault="00D10A21" w:rsidP="00864CD5">
      <w:pPr>
        <w:spacing w:line="360" w:lineRule="auto"/>
        <w:ind w:left="1890" w:hanging="1350"/>
        <w:jc w:val="center"/>
        <w:rPr>
          <w:rFonts w:ascii="Arial" w:hAnsi="Arial" w:cs="Arial"/>
          <w:b/>
          <w:bCs/>
          <w:sz w:val="24"/>
          <w:szCs w:val="24"/>
        </w:rPr>
      </w:pPr>
      <w:r w:rsidRPr="005249A3">
        <w:rPr>
          <w:rFonts w:ascii="Arial" w:hAnsi="Arial" w:cs="Arial"/>
          <w:b/>
          <w:bCs/>
          <w:sz w:val="24"/>
          <w:szCs w:val="24"/>
        </w:rPr>
        <w:t xml:space="preserve">Freelance </w:t>
      </w:r>
      <w:r w:rsidRPr="005249A3">
        <w:rPr>
          <w:rFonts w:ascii="Arial" w:hAnsi="Arial" w:cs="Arial"/>
          <w:b/>
          <w:sz w:val="24"/>
          <w:szCs w:val="24"/>
        </w:rPr>
        <w:t>English</w:t>
      </w:r>
      <w:r w:rsidR="00864CD5" w:rsidRPr="005249A3">
        <w:rPr>
          <w:rFonts w:ascii="Arial" w:hAnsi="Arial" w:cs="Arial"/>
          <w:b/>
          <w:sz w:val="24"/>
          <w:szCs w:val="24"/>
        </w:rPr>
        <w:t xml:space="preserve"> </w:t>
      </w:r>
      <w:r w:rsidRPr="005249A3">
        <w:rPr>
          <w:rFonts w:ascii="Arial" w:hAnsi="Arial" w:cs="Arial"/>
          <w:b/>
          <w:sz w:val="24"/>
          <w:szCs w:val="24"/>
        </w:rPr>
        <w:t>to</w:t>
      </w:r>
      <w:r w:rsidR="00864CD5" w:rsidRPr="005249A3">
        <w:rPr>
          <w:rFonts w:ascii="Arial" w:hAnsi="Arial" w:cs="Arial"/>
          <w:b/>
          <w:sz w:val="24"/>
          <w:szCs w:val="24"/>
        </w:rPr>
        <w:t xml:space="preserve"> </w:t>
      </w:r>
      <w:r w:rsidRPr="005249A3">
        <w:rPr>
          <w:rFonts w:ascii="Arial" w:hAnsi="Arial" w:cs="Arial"/>
          <w:b/>
          <w:sz w:val="24"/>
          <w:szCs w:val="24"/>
        </w:rPr>
        <w:t>Tigrinya</w:t>
      </w:r>
      <w:r w:rsidR="00864CD5" w:rsidRPr="005249A3">
        <w:rPr>
          <w:rFonts w:ascii="Arial" w:hAnsi="Arial" w:cs="Arial"/>
          <w:b/>
          <w:sz w:val="24"/>
          <w:szCs w:val="24"/>
        </w:rPr>
        <w:t xml:space="preserve"> </w:t>
      </w:r>
      <w:r w:rsidRPr="005249A3">
        <w:rPr>
          <w:rFonts w:ascii="Arial" w:hAnsi="Arial" w:cs="Arial"/>
          <w:b/>
          <w:sz w:val="24"/>
          <w:szCs w:val="24"/>
        </w:rPr>
        <w:t>Translator</w:t>
      </w:r>
    </w:p>
    <w:p w:rsidR="007C3D1D" w:rsidRPr="005249A3" w:rsidRDefault="00D10A21" w:rsidP="00864CD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49A3">
        <w:rPr>
          <w:rFonts w:ascii="Arial" w:hAnsi="Arial" w:cs="Arial"/>
          <w:b/>
          <w:bCs/>
          <w:sz w:val="24"/>
          <w:szCs w:val="24"/>
        </w:rPr>
        <w:t>Addis Ababa, Ethiopia</w:t>
      </w:r>
    </w:p>
    <w:p w:rsidR="007C3D1D" w:rsidRPr="005249A3" w:rsidRDefault="00D10A21" w:rsidP="00864CD5">
      <w:pPr>
        <w:spacing w:line="360" w:lineRule="auto"/>
        <w:ind w:left="270" w:hanging="270"/>
        <w:jc w:val="center"/>
        <w:rPr>
          <w:rFonts w:ascii="Arial" w:hAnsi="Arial" w:cs="Arial"/>
          <w:b/>
          <w:bCs/>
          <w:sz w:val="24"/>
          <w:szCs w:val="24"/>
        </w:rPr>
      </w:pPr>
      <w:r w:rsidRPr="005249A3">
        <w:rPr>
          <w:rFonts w:ascii="Arial" w:hAnsi="Arial" w:cs="Arial"/>
          <w:b/>
          <w:bCs/>
          <w:sz w:val="24"/>
          <w:szCs w:val="24"/>
        </w:rPr>
        <w:t>Mobile:</w:t>
      </w:r>
      <w:r w:rsidR="00864CD5" w:rsidRPr="005249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49A3">
        <w:rPr>
          <w:rFonts w:ascii="Arial" w:hAnsi="Arial" w:cs="Arial"/>
          <w:b/>
          <w:bCs/>
          <w:sz w:val="24"/>
          <w:szCs w:val="24"/>
        </w:rPr>
        <w:t>002519 91 53 93 20</w:t>
      </w:r>
    </w:p>
    <w:p w:rsidR="00794A64" w:rsidRDefault="00864CD5" w:rsidP="00794A6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49A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94A64">
        <w:rPr>
          <w:rFonts w:ascii="Arial" w:hAnsi="Arial" w:cs="Arial"/>
          <w:b/>
          <w:bCs/>
          <w:sz w:val="24"/>
          <w:szCs w:val="24"/>
        </w:rPr>
        <w:t>Email:</w:t>
      </w:r>
      <w:r w:rsidR="00D10A21" w:rsidRPr="005249A3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794A64" w:rsidRPr="00794A64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tsegaghirmay35@gmail.com</w:t>
        </w:r>
      </w:hyperlink>
      <w:r w:rsidR="00794A64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675C3E" w:rsidRPr="00794A64" w:rsidRDefault="00675C3E" w:rsidP="00794A6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675C3E">
        <w:rPr>
          <w:rFonts w:ascii="Arial" w:hAnsi="Arial" w:cs="Arial"/>
          <w:b/>
          <w:bCs/>
          <w:sz w:val="24"/>
          <w:szCs w:val="24"/>
          <w:u w:val="single"/>
        </w:rPr>
        <w:t>Profile</w:t>
      </w:r>
    </w:p>
    <w:p w:rsidR="00675C3E" w:rsidRDefault="00675C3E" w:rsidP="00675C3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6287F">
        <w:rPr>
          <w:rFonts w:ascii="Arial" w:hAnsi="Arial" w:cs="Arial"/>
          <w:bCs/>
          <w:sz w:val="24"/>
          <w:szCs w:val="24"/>
        </w:rPr>
        <w:t xml:space="preserve">     I am</w:t>
      </w:r>
      <w:r>
        <w:rPr>
          <w:rFonts w:ascii="Arial" w:hAnsi="Arial" w:cs="Arial"/>
          <w:bCs/>
          <w:sz w:val="24"/>
          <w:szCs w:val="24"/>
        </w:rPr>
        <w:t xml:space="preserve"> an accountant by profession and a translator by passion. I put simple words in a </w:t>
      </w:r>
      <w:r w:rsidR="00C94FBC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professional way.</w:t>
      </w:r>
    </w:p>
    <w:p w:rsidR="007C3D1D" w:rsidRPr="0099512C" w:rsidRDefault="00864CD5">
      <w:pPr>
        <w:spacing w:line="360" w:lineRule="auto"/>
        <w:rPr>
          <w:rFonts w:ascii="Arial" w:hAnsi="Arial" w:cs="Arial"/>
          <w:sz w:val="28"/>
          <w:szCs w:val="28"/>
        </w:rPr>
      </w:pPr>
      <w:r w:rsidRPr="0099512C">
        <w:rPr>
          <w:rFonts w:ascii="Arial" w:hAnsi="Arial" w:cs="Arial"/>
          <w:b/>
          <w:bCs/>
          <w:sz w:val="24"/>
          <w:szCs w:val="24"/>
        </w:rPr>
        <w:t xml:space="preserve">  </w:t>
      </w:r>
      <w:r w:rsidR="00D10A21" w:rsidRPr="0099512C">
        <w:rPr>
          <w:rFonts w:ascii="Arial" w:hAnsi="Arial" w:cs="Arial"/>
          <w:b/>
          <w:bCs/>
          <w:sz w:val="28"/>
          <w:szCs w:val="28"/>
          <w:u w:val="single"/>
        </w:rPr>
        <w:t>Summary of Qualifications</w:t>
      </w:r>
    </w:p>
    <w:p w:rsidR="007C3D1D" w:rsidRPr="0099512C" w:rsidRDefault="00D10A21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Translate creative copy to retain the essence of the intended messaging. </w:t>
      </w:r>
    </w:p>
    <w:p w:rsidR="007C3D1D" w:rsidRPr="00DE3D55" w:rsidRDefault="00D10A21" w:rsidP="00DE3D55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Extensive knowledge of vocabulary in both languages. </w:t>
      </w:r>
    </w:p>
    <w:p w:rsidR="007C3D1D" w:rsidRPr="0099512C" w:rsidRDefault="00D10A21" w:rsidP="00864CD5">
      <w:pPr>
        <w:pStyle w:val="ListParagraph"/>
        <w:numPr>
          <w:ilvl w:val="0"/>
          <w:numId w:val="18"/>
        </w:numPr>
        <w:spacing w:line="360" w:lineRule="auto"/>
        <w:ind w:right="360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 Ability to edit and review other translations. </w:t>
      </w:r>
    </w:p>
    <w:p w:rsidR="007C3D1D" w:rsidRPr="00DE3D55" w:rsidRDefault="00D10A21" w:rsidP="00DE3D55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Excellent in computer/word processing skills. </w:t>
      </w:r>
    </w:p>
    <w:p w:rsidR="007C3D1D" w:rsidRPr="0099512C" w:rsidRDefault="00D10A21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Uncommon ability to work independently to solve problems while demonstrating good organizational skills. </w:t>
      </w:r>
    </w:p>
    <w:p w:rsidR="007C3D1D" w:rsidRPr="0099512C" w:rsidRDefault="00D10A21" w:rsidP="00864CD5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Great attention to details with excellent work ethic. </w:t>
      </w:r>
    </w:p>
    <w:p w:rsidR="007C3D1D" w:rsidRPr="0099512C" w:rsidRDefault="00D10A2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Excellent interpersonal skills and ability to work in team environment. </w:t>
      </w:r>
    </w:p>
    <w:p w:rsidR="007F728B" w:rsidRPr="0099512C" w:rsidRDefault="00D10A21" w:rsidP="007F728B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 Have wonderful practical skills in English and Tigrinya language for verbal or writing communication.  </w:t>
      </w:r>
    </w:p>
    <w:p w:rsidR="00DE3D55" w:rsidRDefault="00D10A21" w:rsidP="00DE3D55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Excellent time management skill.</w:t>
      </w:r>
    </w:p>
    <w:p w:rsidR="007F728B" w:rsidRPr="00DE3D55" w:rsidRDefault="007F728B" w:rsidP="00DE3D5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DE3D55">
        <w:rPr>
          <w:rFonts w:ascii="Arial" w:hAnsi="Arial" w:cs="Arial"/>
          <w:b/>
          <w:bCs/>
          <w:sz w:val="24"/>
          <w:szCs w:val="24"/>
          <w:u w:val="single"/>
        </w:rPr>
        <w:t xml:space="preserve"> Languages </w:t>
      </w:r>
    </w:p>
    <w:p w:rsidR="007F728B" w:rsidRPr="0099512C" w:rsidRDefault="007F728B" w:rsidP="007F728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Tigrinya (native speaker) </w:t>
      </w:r>
    </w:p>
    <w:p w:rsidR="007F728B" w:rsidRPr="0099512C" w:rsidRDefault="00932FCF" w:rsidP="007F728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 w:rsidR="007F728B" w:rsidRPr="0099512C">
        <w:rPr>
          <w:rFonts w:ascii="Arial" w:hAnsi="Arial" w:cs="Arial"/>
          <w:sz w:val="24"/>
          <w:szCs w:val="24"/>
        </w:rPr>
        <w:t xml:space="preserve"> (Fluent)</w:t>
      </w:r>
    </w:p>
    <w:p w:rsidR="007F728B" w:rsidRPr="0099512C" w:rsidRDefault="00932FCF" w:rsidP="007F728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Amharic</w:t>
      </w:r>
      <w:r w:rsidR="007F728B" w:rsidRPr="0099512C">
        <w:rPr>
          <w:rFonts w:ascii="Arial" w:hAnsi="Arial" w:cs="Arial"/>
          <w:sz w:val="24"/>
          <w:szCs w:val="24"/>
        </w:rPr>
        <w:t>(Fluent)</w:t>
      </w:r>
    </w:p>
    <w:p w:rsidR="004461C8" w:rsidRDefault="007F728B" w:rsidP="004461C8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French-Beginner  </w:t>
      </w:r>
    </w:p>
    <w:p w:rsidR="007F728B" w:rsidRPr="00DE3D55" w:rsidRDefault="00DE3D55" w:rsidP="00DE3D55">
      <w:pPr>
        <w:spacing w:line="360" w:lineRule="auto"/>
        <w:rPr>
          <w:rFonts w:ascii="Arial" w:hAnsi="Arial" w:cs="Arial"/>
          <w:sz w:val="24"/>
          <w:szCs w:val="24"/>
        </w:rPr>
      </w:pPr>
      <w:r w:rsidRPr="00DE3D55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7F728B" w:rsidRPr="00DE3D55">
        <w:rPr>
          <w:rFonts w:ascii="Arial" w:hAnsi="Arial" w:cs="Arial"/>
          <w:b/>
          <w:bCs/>
          <w:sz w:val="24"/>
          <w:szCs w:val="24"/>
          <w:u w:val="single"/>
        </w:rPr>
        <w:t xml:space="preserve">Skills </w:t>
      </w:r>
    </w:p>
    <w:p w:rsidR="007F728B" w:rsidRPr="0099512C" w:rsidRDefault="007F728B" w:rsidP="007F728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512C">
        <w:rPr>
          <w:rFonts w:ascii="Arial" w:hAnsi="Arial" w:cs="Arial"/>
          <w:sz w:val="24"/>
          <w:szCs w:val="24"/>
        </w:rPr>
        <w:t xml:space="preserve"> English, Amharic and Tigrinya Translation, Localization, Voice over and Transcription as well as Proofreading.</w:t>
      </w:r>
    </w:p>
    <w:p w:rsidR="007F728B" w:rsidRPr="0099512C" w:rsidRDefault="007F728B" w:rsidP="007F728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512C">
        <w:rPr>
          <w:rFonts w:ascii="Arial" w:hAnsi="Arial" w:cs="Arial"/>
          <w:sz w:val="24"/>
          <w:szCs w:val="24"/>
        </w:rPr>
        <w:t xml:space="preserve">Internet research   </w:t>
      </w:r>
    </w:p>
    <w:p w:rsidR="007F728B" w:rsidRPr="0099512C" w:rsidRDefault="007F728B" w:rsidP="007F728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512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Computer Application and Software Skills</w:t>
      </w:r>
    </w:p>
    <w:p w:rsidR="007F728B" w:rsidRPr="00794A64" w:rsidRDefault="007F728B" w:rsidP="00794A64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MS Publisher, MS Word, </w:t>
      </w:r>
      <w:r w:rsidR="005249A3" w:rsidRPr="0099512C">
        <w:rPr>
          <w:rFonts w:ascii="Arial" w:hAnsi="Arial" w:cs="Arial"/>
          <w:sz w:val="24"/>
          <w:szCs w:val="24"/>
        </w:rPr>
        <w:t>PowerPoint, Excel</w:t>
      </w:r>
      <w:r w:rsidRPr="0099512C">
        <w:rPr>
          <w:rFonts w:ascii="Arial" w:hAnsi="Arial" w:cs="Arial"/>
          <w:sz w:val="24"/>
          <w:szCs w:val="24"/>
        </w:rPr>
        <w:t xml:space="preserve"> and Illustrator.</w:t>
      </w:r>
      <w:r w:rsidRPr="00794A64">
        <w:rPr>
          <w:rFonts w:ascii="Arial" w:hAnsi="Arial" w:cs="Arial"/>
          <w:sz w:val="24"/>
          <w:szCs w:val="24"/>
        </w:rPr>
        <w:t xml:space="preserve"> </w:t>
      </w:r>
    </w:p>
    <w:p w:rsidR="00675C3E" w:rsidRPr="00675C3E" w:rsidRDefault="00675C3E" w:rsidP="00675C3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GeezIME</w:t>
      </w:r>
      <w:r w:rsidR="00794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(Tigrinya  Alphabet) software</w:t>
      </w:r>
    </w:p>
    <w:p w:rsidR="007F728B" w:rsidRPr="0099512C" w:rsidRDefault="007F728B" w:rsidP="007F728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9512C">
        <w:rPr>
          <w:rFonts w:ascii="Arial" w:hAnsi="Arial" w:cs="Arial"/>
          <w:b/>
          <w:sz w:val="24"/>
          <w:szCs w:val="24"/>
          <w:u w:val="single"/>
        </w:rPr>
        <w:t>Educational Back ground</w:t>
      </w:r>
    </w:p>
    <w:p w:rsidR="007F728B" w:rsidRPr="0099512C" w:rsidRDefault="007F728B" w:rsidP="007F728B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Bachelor of </w:t>
      </w:r>
      <w:r w:rsidR="00675C3E" w:rsidRPr="0099512C">
        <w:rPr>
          <w:rFonts w:ascii="Arial" w:hAnsi="Arial" w:cs="Arial"/>
          <w:sz w:val="24"/>
          <w:szCs w:val="24"/>
        </w:rPr>
        <w:t>Arts</w:t>
      </w:r>
      <w:r w:rsidRPr="0099512C">
        <w:rPr>
          <w:rFonts w:ascii="Arial" w:hAnsi="Arial" w:cs="Arial"/>
          <w:sz w:val="24"/>
          <w:szCs w:val="24"/>
        </w:rPr>
        <w:t xml:space="preserve"> in Accounting from Halhale College of Business and Economics (Halhale, Eritrea 2017).</w:t>
      </w:r>
    </w:p>
    <w:p w:rsidR="007F728B" w:rsidRPr="0099512C" w:rsidRDefault="007F728B" w:rsidP="007F728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 High School Certificate, Commerce Stream from Keih Bahri (Asmara, Eritrea 2004).</w:t>
      </w:r>
    </w:p>
    <w:p w:rsidR="007F728B" w:rsidRPr="0099512C" w:rsidRDefault="007F728B" w:rsidP="007F728B">
      <w:pPr>
        <w:tabs>
          <w:tab w:val="left" w:pos="963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9512C">
        <w:rPr>
          <w:rFonts w:ascii="Arial" w:hAnsi="Arial" w:cs="Arial"/>
          <w:b/>
          <w:sz w:val="24"/>
          <w:szCs w:val="24"/>
          <w:u w:val="single"/>
        </w:rPr>
        <w:t>Short courses</w:t>
      </w:r>
    </w:p>
    <w:p w:rsidR="007F728B" w:rsidRPr="0099512C" w:rsidRDefault="007F728B" w:rsidP="007F728B">
      <w:pPr>
        <w:pStyle w:val="ListParagraph"/>
        <w:numPr>
          <w:ilvl w:val="0"/>
          <w:numId w:val="32"/>
        </w:numPr>
        <w:tabs>
          <w:tab w:val="left" w:pos="9620"/>
        </w:tabs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Certifi</w:t>
      </w:r>
      <w:r w:rsidR="00675C3E">
        <w:rPr>
          <w:rFonts w:ascii="Arial" w:hAnsi="Arial" w:cs="Arial"/>
          <w:sz w:val="24"/>
          <w:szCs w:val="24"/>
        </w:rPr>
        <w:t>cate in Pedagogy (Halhale</w:t>
      </w:r>
      <w:r w:rsidRPr="0099512C">
        <w:rPr>
          <w:rFonts w:ascii="Arial" w:hAnsi="Arial" w:cs="Arial"/>
          <w:sz w:val="24"/>
          <w:szCs w:val="24"/>
        </w:rPr>
        <w:t>,Eritrea2017)</w:t>
      </w:r>
    </w:p>
    <w:p w:rsidR="007F728B" w:rsidRPr="0099512C" w:rsidRDefault="007F728B" w:rsidP="007F728B">
      <w:pPr>
        <w:pStyle w:val="ListParagraph"/>
        <w:numPr>
          <w:ilvl w:val="0"/>
          <w:numId w:val="35"/>
        </w:numPr>
        <w:tabs>
          <w:tab w:val="left" w:pos="9630"/>
        </w:tabs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9512C">
        <w:rPr>
          <w:rFonts w:ascii="Arial" w:hAnsi="Arial" w:cs="Arial"/>
          <w:sz w:val="24"/>
          <w:szCs w:val="24"/>
        </w:rPr>
        <w:t>Certificate in Computer Application and Maintenance (</w:t>
      </w:r>
      <w:r w:rsidR="001B46CC" w:rsidRPr="0099512C">
        <w:rPr>
          <w:rFonts w:ascii="Arial" w:hAnsi="Arial" w:cs="Arial"/>
          <w:sz w:val="24"/>
          <w:szCs w:val="24"/>
        </w:rPr>
        <w:t>Asmara, Eritrea</w:t>
      </w:r>
      <w:r w:rsidRPr="0099512C">
        <w:rPr>
          <w:rFonts w:ascii="Arial" w:hAnsi="Arial" w:cs="Arial"/>
          <w:sz w:val="24"/>
          <w:szCs w:val="24"/>
        </w:rPr>
        <w:t xml:space="preserve"> 2012)</w:t>
      </w:r>
    </w:p>
    <w:p w:rsidR="007F728B" w:rsidRPr="0099512C" w:rsidRDefault="007F728B" w:rsidP="007F728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9512C">
        <w:rPr>
          <w:rFonts w:ascii="Arial" w:hAnsi="Arial" w:cs="Arial"/>
          <w:b/>
          <w:sz w:val="24"/>
          <w:szCs w:val="24"/>
        </w:rPr>
        <w:t xml:space="preserve"> </w:t>
      </w:r>
      <w:r w:rsidRPr="0099512C">
        <w:rPr>
          <w:rFonts w:ascii="Arial" w:hAnsi="Arial" w:cs="Arial"/>
          <w:b/>
          <w:sz w:val="24"/>
          <w:szCs w:val="24"/>
          <w:u w:val="single"/>
        </w:rPr>
        <w:t xml:space="preserve">Work experience </w:t>
      </w:r>
    </w:p>
    <w:p w:rsidR="007F728B" w:rsidRPr="0099512C" w:rsidRDefault="00794A64" w:rsidP="007F728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99512C">
        <w:rPr>
          <w:rFonts w:ascii="Arial" w:hAnsi="Arial" w:cs="Arial"/>
          <w:sz w:val="24"/>
          <w:szCs w:val="24"/>
        </w:rPr>
        <w:t>English</w:t>
      </w:r>
      <w:r w:rsidR="007F728B" w:rsidRPr="0099512C">
        <w:rPr>
          <w:rFonts w:ascii="Arial" w:hAnsi="Arial" w:cs="Arial"/>
          <w:sz w:val="24"/>
          <w:szCs w:val="24"/>
        </w:rPr>
        <w:t xml:space="preserve"> teacher</w:t>
      </w:r>
      <w:r w:rsidR="005249A3">
        <w:rPr>
          <w:rFonts w:ascii="Arial" w:hAnsi="Arial" w:cs="Arial"/>
          <w:sz w:val="24"/>
          <w:szCs w:val="24"/>
        </w:rPr>
        <w:t xml:space="preserve"> </w:t>
      </w:r>
      <w:r w:rsidR="007F728B" w:rsidRPr="0099512C">
        <w:rPr>
          <w:rFonts w:ascii="Arial" w:hAnsi="Arial" w:cs="Arial"/>
          <w:sz w:val="24"/>
          <w:szCs w:val="24"/>
        </w:rPr>
        <w:t>to elementary and junior school. (Sawa,</w:t>
      </w:r>
      <w:r w:rsidR="00675C3E">
        <w:rPr>
          <w:rFonts w:ascii="Arial" w:hAnsi="Arial" w:cs="Arial"/>
          <w:sz w:val="24"/>
          <w:szCs w:val="24"/>
        </w:rPr>
        <w:t xml:space="preserve"> </w:t>
      </w:r>
      <w:r w:rsidR="007F728B" w:rsidRPr="0099512C">
        <w:rPr>
          <w:rFonts w:ascii="Arial" w:hAnsi="Arial" w:cs="Arial"/>
          <w:sz w:val="24"/>
          <w:szCs w:val="24"/>
        </w:rPr>
        <w:t>Eritrea 2005-2012)</w:t>
      </w:r>
    </w:p>
    <w:p w:rsidR="007C3D1D" w:rsidRDefault="007F728B" w:rsidP="007F728B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As an</w:t>
      </w:r>
      <w:r w:rsidR="005249A3">
        <w:rPr>
          <w:rFonts w:ascii="Arial" w:hAnsi="Arial" w:cs="Arial"/>
          <w:sz w:val="24"/>
          <w:szCs w:val="24"/>
        </w:rPr>
        <w:t xml:space="preserve"> </w:t>
      </w:r>
      <w:r w:rsidRPr="0099512C">
        <w:rPr>
          <w:rFonts w:ascii="Arial" w:hAnsi="Arial" w:cs="Arial"/>
          <w:sz w:val="24"/>
          <w:szCs w:val="24"/>
        </w:rPr>
        <w:t>accountant at National Insurance Corporation of Eritrea</w:t>
      </w:r>
      <w:r w:rsidR="001B46CC" w:rsidRPr="0099512C">
        <w:rPr>
          <w:rFonts w:ascii="Arial" w:hAnsi="Arial" w:cs="Arial"/>
          <w:sz w:val="24"/>
          <w:szCs w:val="24"/>
        </w:rPr>
        <w:t>. (</w:t>
      </w:r>
      <w:r w:rsidRPr="0099512C">
        <w:rPr>
          <w:rFonts w:ascii="Arial" w:hAnsi="Arial" w:cs="Arial"/>
          <w:sz w:val="24"/>
          <w:szCs w:val="24"/>
        </w:rPr>
        <w:t>Asmara, Eritrea 2017-2019).</w:t>
      </w:r>
    </w:p>
    <w:p w:rsidR="00794A64" w:rsidRPr="0099512C" w:rsidRDefault="00794A64" w:rsidP="007F728B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translator since 2019 till now.</w:t>
      </w:r>
    </w:p>
    <w:p w:rsidR="007C3D1D" w:rsidRPr="0099512C" w:rsidRDefault="00521896" w:rsidP="007F72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1BD1">
        <w:rPr>
          <w:rFonts w:ascii="Arial" w:hAnsi="Arial" w:cs="Arial"/>
          <w:b/>
          <w:bCs/>
          <w:sz w:val="24"/>
          <w:szCs w:val="24"/>
        </w:rPr>
        <w:t xml:space="preserve">  </w:t>
      </w:r>
      <w:r w:rsidR="007F728B" w:rsidRPr="0099512C">
        <w:rPr>
          <w:rFonts w:ascii="Arial" w:hAnsi="Arial" w:cs="Arial"/>
          <w:b/>
          <w:bCs/>
          <w:sz w:val="24"/>
          <w:szCs w:val="24"/>
        </w:rPr>
        <w:t xml:space="preserve"> </w:t>
      </w:r>
      <w:r w:rsidR="00D10A21" w:rsidRPr="0099512C">
        <w:rPr>
          <w:rFonts w:ascii="Arial" w:hAnsi="Arial" w:cs="Arial"/>
          <w:b/>
          <w:bCs/>
          <w:sz w:val="24"/>
          <w:szCs w:val="24"/>
          <w:u w:val="single"/>
        </w:rPr>
        <w:t>Availability</w:t>
      </w:r>
    </w:p>
    <w:p w:rsidR="00520378" w:rsidRDefault="00D10A2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Normally during all the week (including </w:t>
      </w:r>
      <w:r w:rsidR="00520378">
        <w:rPr>
          <w:rFonts w:ascii="Arial" w:hAnsi="Arial" w:cs="Arial"/>
          <w:sz w:val="24"/>
          <w:szCs w:val="24"/>
        </w:rPr>
        <w:t xml:space="preserve">weekends if urgent). </w:t>
      </w:r>
    </w:p>
    <w:p w:rsidR="007C3D1D" w:rsidRPr="0099512C" w:rsidRDefault="005B1BD1" w:rsidP="00521896">
      <w:pPr>
        <w:spacing w:line="360" w:lineRule="auto"/>
        <w:rPr>
          <w:rFonts w:ascii="Arial" w:hAnsi="Arial" w:cs="Arial"/>
          <w:sz w:val="24"/>
          <w:szCs w:val="24"/>
        </w:rPr>
      </w:pPr>
      <w:r w:rsidRPr="005B1BD1">
        <w:rPr>
          <w:rFonts w:ascii="Arial" w:hAnsi="Arial" w:cs="Arial"/>
          <w:b/>
          <w:bCs/>
          <w:sz w:val="24"/>
          <w:szCs w:val="24"/>
        </w:rPr>
        <w:t xml:space="preserve">   </w:t>
      </w:r>
      <w:r w:rsidR="00D10A21" w:rsidRPr="0099512C">
        <w:rPr>
          <w:rFonts w:ascii="Arial" w:hAnsi="Arial" w:cs="Arial"/>
          <w:b/>
          <w:bCs/>
          <w:sz w:val="24"/>
          <w:szCs w:val="24"/>
          <w:u w:val="single"/>
        </w:rPr>
        <w:t>Daily Output</w:t>
      </w:r>
    </w:p>
    <w:p w:rsidR="00794A64" w:rsidRPr="00794A64" w:rsidRDefault="00D10A21" w:rsidP="00675C3E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2500- 3500 word for translation</w:t>
      </w:r>
      <w:r w:rsidR="00675C3E">
        <w:rPr>
          <w:rFonts w:ascii="Arial" w:hAnsi="Arial" w:cs="Arial"/>
          <w:sz w:val="24"/>
          <w:szCs w:val="24"/>
        </w:rPr>
        <w:t xml:space="preserve"> </w:t>
      </w:r>
    </w:p>
    <w:p w:rsidR="00794A64" w:rsidRPr="00794A64" w:rsidRDefault="00D10A21" w:rsidP="00794A64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5C3E">
        <w:rPr>
          <w:rFonts w:ascii="Arial" w:hAnsi="Arial" w:cs="Arial"/>
          <w:sz w:val="24"/>
          <w:szCs w:val="24"/>
        </w:rPr>
        <w:t>5000-7000 word for proof reading.</w:t>
      </w:r>
    </w:p>
    <w:p w:rsidR="007C3D1D" w:rsidRPr="0099512C" w:rsidRDefault="005B1BD1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B1BD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10A21" w:rsidRPr="0099512C">
        <w:rPr>
          <w:rFonts w:ascii="Arial" w:hAnsi="Arial" w:cs="Arial"/>
          <w:b/>
          <w:bCs/>
          <w:sz w:val="24"/>
          <w:szCs w:val="24"/>
          <w:u w:val="single"/>
        </w:rPr>
        <w:t>Hobbies and Interest</w:t>
      </w:r>
    </w:p>
    <w:p w:rsidR="007C3D1D" w:rsidRPr="0099512C" w:rsidRDefault="00D10A21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Reading and Writing </w:t>
      </w:r>
    </w:p>
    <w:p w:rsidR="007C3D1D" w:rsidRPr="0099512C" w:rsidRDefault="00D10A21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>Foreign Languages</w:t>
      </w:r>
    </w:p>
    <w:p w:rsidR="007C3D1D" w:rsidRDefault="00D10A21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99512C">
        <w:rPr>
          <w:rFonts w:ascii="Arial" w:hAnsi="Arial" w:cs="Arial"/>
          <w:sz w:val="24"/>
          <w:szCs w:val="24"/>
        </w:rPr>
        <w:t xml:space="preserve">Volunteer Work </w:t>
      </w:r>
    </w:p>
    <w:p w:rsidR="00794A64" w:rsidRPr="0099512C" w:rsidRDefault="00794A6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Swimming</w:t>
      </w:r>
    </w:p>
    <w:sectPr w:rsidR="00794A64" w:rsidRPr="0099512C" w:rsidSect="0099512C">
      <w:pgSz w:w="12240" w:h="15840"/>
      <w:pgMar w:top="540" w:right="72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F4" w:rsidRDefault="00AF76F4" w:rsidP="001B46CC">
      <w:pPr>
        <w:spacing w:after="0" w:line="240" w:lineRule="auto"/>
      </w:pPr>
      <w:r>
        <w:separator/>
      </w:r>
    </w:p>
  </w:endnote>
  <w:endnote w:type="continuationSeparator" w:id="1">
    <w:p w:rsidR="00AF76F4" w:rsidRDefault="00AF76F4" w:rsidP="001B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F4" w:rsidRDefault="00AF76F4" w:rsidP="001B46CC">
      <w:pPr>
        <w:spacing w:after="0" w:line="240" w:lineRule="auto"/>
      </w:pPr>
      <w:r>
        <w:separator/>
      </w:r>
    </w:p>
  </w:footnote>
  <w:footnote w:type="continuationSeparator" w:id="1">
    <w:p w:rsidR="00AF76F4" w:rsidRDefault="00AF76F4" w:rsidP="001B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E880D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5965EC4"/>
    <w:lvl w:ilvl="0" w:tplc="799E2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0000005"/>
    <w:multiLevelType w:val="hybridMultilevel"/>
    <w:tmpl w:val="449A4674"/>
    <w:lvl w:ilvl="0" w:tplc="B0CC2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6"/>
    <w:multiLevelType w:val="hybridMultilevel"/>
    <w:tmpl w:val="A3BC0A6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14CD4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FE6F32A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AFA01F2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7069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61C883A"/>
    <w:lvl w:ilvl="0" w:tplc="C5E6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F2B0CF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F0065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E9A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E63A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645650"/>
    <w:multiLevelType w:val="hybridMultilevel"/>
    <w:tmpl w:val="F33E17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D1D"/>
    <w:rsid w:val="001607F7"/>
    <w:rsid w:val="001B46CC"/>
    <w:rsid w:val="00393684"/>
    <w:rsid w:val="00410B42"/>
    <w:rsid w:val="004146B2"/>
    <w:rsid w:val="004461C8"/>
    <w:rsid w:val="00520378"/>
    <w:rsid w:val="00521896"/>
    <w:rsid w:val="005249A3"/>
    <w:rsid w:val="005B1BD1"/>
    <w:rsid w:val="00675C3E"/>
    <w:rsid w:val="00794A64"/>
    <w:rsid w:val="007C3D1D"/>
    <w:rsid w:val="007F728B"/>
    <w:rsid w:val="00864CD5"/>
    <w:rsid w:val="009203CB"/>
    <w:rsid w:val="00932FCF"/>
    <w:rsid w:val="00955586"/>
    <w:rsid w:val="0099512C"/>
    <w:rsid w:val="00AF76F4"/>
    <w:rsid w:val="00B01BF4"/>
    <w:rsid w:val="00C94FBC"/>
    <w:rsid w:val="00D10A21"/>
    <w:rsid w:val="00D25CD2"/>
    <w:rsid w:val="00D631CB"/>
    <w:rsid w:val="00DD36EE"/>
    <w:rsid w:val="00DE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C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1D"/>
  </w:style>
  <w:style w:type="paragraph" w:styleId="Footer">
    <w:name w:val="footer"/>
    <w:basedOn w:val="Normal"/>
    <w:link w:val="FooterChar"/>
    <w:uiPriority w:val="99"/>
    <w:rsid w:val="007C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1D"/>
  </w:style>
  <w:style w:type="table" w:styleId="TableGrid">
    <w:name w:val="Table Grid"/>
    <w:basedOn w:val="TableNormal"/>
    <w:uiPriority w:val="59"/>
    <w:rsid w:val="007C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3D1D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7C3D1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3D1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3D1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3D1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3D1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3D1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3D1D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794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gaghirmay3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6B8B-745D-4212-8ABD-E9432AD9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HP</cp:lastModifiedBy>
  <cp:revision>40</cp:revision>
  <cp:lastPrinted>2020-02-01T22:40:00Z</cp:lastPrinted>
  <dcterms:created xsi:type="dcterms:W3CDTF">2020-04-19T13:31:00Z</dcterms:created>
  <dcterms:modified xsi:type="dcterms:W3CDTF">2020-05-30T18:56:00Z</dcterms:modified>
</cp:coreProperties>
</file>