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4A02" w14:textId="06D40163" w:rsidR="00C4536E" w:rsidRPr="00A6687E" w:rsidRDefault="00C4536E" w:rsidP="00C4536E">
      <w:pPr>
        <w:rPr>
          <w:rStyle w:val="af8"/>
          <w:noProof/>
          <w:color w:val="auto"/>
          <w:sz w:val="20"/>
          <w:szCs w:val="18"/>
          <w:lang w:val="en-US"/>
        </w:rPr>
      </w:pPr>
      <w:r w:rsidRPr="00A6687E">
        <w:rPr>
          <w:rFonts w:ascii="Times New Roman" w:hAnsi="Times New Roman" w:cs="Times New Roman"/>
          <w:noProof/>
          <w:color w:val="auto"/>
          <w:sz w:val="22"/>
          <w:szCs w:val="20"/>
          <w:lang w:val="en-AI"/>
        </w:rPr>
        <w:drawing>
          <wp:anchor distT="0" distB="0" distL="114300" distR="114300" simplePos="0" relativeHeight="251674624" behindDoc="1" locked="0" layoutInCell="1" allowOverlap="1" wp14:anchorId="6A5F4E95" wp14:editId="57501C59">
            <wp:simplePos x="0" y="0"/>
            <wp:positionH relativeFrom="margin">
              <wp:posOffset>-182829</wp:posOffset>
            </wp:positionH>
            <wp:positionV relativeFrom="paragraph">
              <wp:posOffset>0</wp:posOffset>
            </wp:positionV>
            <wp:extent cx="285115" cy="285115"/>
            <wp:effectExtent l="0" t="0" r="635" b="635"/>
            <wp:wrapTight wrapText="bothSides">
              <wp:wrapPolygon edited="0">
                <wp:start x="0" y="0"/>
                <wp:lineTo x="0" y="7216"/>
                <wp:lineTo x="5773" y="18762"/>
                <wp:lineTo x="8659" y="20205"/>
                <wp:lineTo x="20205" y="20205"/>
                <wp:lineTo x="20205" y="14432"/>
                <wp:lineTo x="8659" y="0"/>
                <wp:lineTo x="0" y="0"/>
              </wp:wrapPolygon>
            </wp:wrapTight>
            <wp:docPr id="7" name="Рисунок 7" descr="Телефонная трубк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Телефонная трубка со сплошной заливкой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B84" w:rsidRPr="00A6687E">
        <w:rPr>
          <w:noProof/>
          <w:color w:val="auto"/>
          <w:sz w:val="22"/>
          <w:szCs w:val="14"/>
          <w:lang w:bidi="ru-RU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072486FD" wp14:editId="1F5B3A01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22" name="Группа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0" y="0"/>
                          <a:chExt cx="11955" cy="15841"/>
                        </a:xfrm>
                      </wpg:grpSpPr>
                      <wpg:grpSp>
                        <wpg:cNvPr id="23" name="Группа 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Автофигура 24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Полилиния 26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Полилиния 27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Полилиния 28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Группа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Полилиния 30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Полилиния 31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AA2C5" id="Группа 22" o:spid="_x0000_s1026" alt="&quot;&quot;" style="position:absolute;margin-left:-9pt;margin-top:-1in;width:597.6pt;height:840.3pt;z-index:-251648000;mso-position-horizont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">
                <v:group id="Группа 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Автофигура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Полилиния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Полилиния 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Полилиния 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Полилиния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Группа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Полилиния 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Полилиния 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Полилиния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  <w:r w:rsidR="00A2545A" w:rsidRPr="00A6687E">
        <w:rPr>
          <w:rStyle w:val="af8"/>
          <w:rFonts w:ascii="Times New Roman" w:hAnsi="Times New Roman" w:cs="Times New Roman"/>
          <w:noProof/>
          <w:color w:val="auto"/>
          <w:sz w:val="30"/>
          <w:szCs w:val="28"/>
          <w:lang w:val="en-AI"/>
        </w:rPr>
        <w:t>+</w:t>
      </w:r>
      <w:r w:rsidR="00A2545A" w:rsidRPr="00A6687E">
        <w:rPr>
          <w:rStyle w:val="af8"/>
          <w:rFonts w:ascii="Times New Roman" w:hAnsi="Times New Roman" w:cs="Times New Roman"/>
          <w:b/>
          <w:bCs/>
          <w:noProof/>
          <w:color w:val="auto"/>
          <w:sz w:val="32"/>
          <w:szCs w:val="32"/>
          <w:lang w:val="en-AI"/>
        </w:rPr>
        <w:t>998972090979</w:t>
      </w:r>
      <w:r w:rsidR="00702223" w:rsidRPr="00A6687E">
        <w:rPr>
          <w:rStyle w:val="af8"/>
          <w:rFonts w:ascii="Times New Roman" w:hAnsi="Times New Roman" w:cs="Times New Roman"/>
          <w:b/>
          <w:bCs/>
          <w:noProof/>
          <w:color w:val="auto"/>
          <w:sz w:val="32"/>
          <w:szCs w:val="32"/>
          <w:lang w:val="en-US" w:bidi="ru-RU"/>
        </w:rPr>
        <w:t xml:space="preserve"> </w:t>
      </w:r>
    </w:p>
    <w:p w14:paraId="192F204D" w14:textId="77777777" w:rsidR="00A6687E" w:rsidRDefault="00A6687E" w:rsidP="00A6687E">
      <w:pPr>
        <w:pStyle w:val="a8"/>
        <w:spacing w:line="480" w:lineRule="auto"/>
        <w:rPr>
          <w:rStyle w:val="af8"/>
          <w:rFonts w:ascii="Times New Roman" w:hAnsi="Times New Roman" w:cs="Times New Roman"/>
          <w:b/>
          <w:bCs/>
          <w:noProof/>
          <w:color w:val="000000" w:themeColor="text1"/>
          <w:sz w:val="30"/>
          <w:szCs w:val="28"/>
          <w:lang w:val="en-AI"/>
        </w:rPr>
      </w:pPr>
      <w:r>
        <w:rPr>
          <w:noProof/>
          <w:sz w:val="20"/>
          <w:szCs w:val="18"/>
          <w:lang w:val="en-US"/>
        </w:rPr>
        <w:drawing>
          <wp:anchor distT="0" distB="0" distL="114300" distR="114300" simplePos="0" relativeHeight="251675648" behindDoc="1" locked="0" layoutInCell="1" allowOverlap="1" wp14:anchorId="3BB63199" wp14:editId="58324C45">
            <wp:simplePos x="0" y="0"/>
            <wp:positionH relativeFrom="column">
              <wp:posOffset>-208915</wp:posOffset>
            </wp:positionH>
            <wp:positionV relativeFrom="paragraph">
              <wp:posOffset>387350</wp:posOffset>
            </wp:positionV>
            <wp:extent cx="328295" cy="328295"/>
            <wp:effectExtent l="0" t="0" r="0" b="0"/>
            <wp:wrapTight wrapText="bothSides">
              <wp:wrapPolygon edited="0">
                <wp:start x="7520" y="0"/>
                <wp:lineTo x="1253" y="2507"/>
                <wp:lineTo x="0" y="7520"/>
                <wp:lineTo x="0" y="20054"/>
                <wp:lineTo x="20054" y="20054"/>
                <wp:lineTo x="20054" y="7520"/>
                <wp:lineTo x="18801" y="2507"/>
                <wp:lineTo x="12534" y="0"/>
                <wp:lineTo x="7520" y="0"/>
              </wp:wrapPolygon>
            </wp:wrapTight>
            <wp:docPr id="9" name="Рисунок 9" descr="Электронная почта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Электронная почта со сплошной заливкой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36E" w:rsidRPr="00A6687E">
        <w:rPr>
          <w:rFonts w:ascii="Times New Roman" w:hAnsi="Times New Roman" w:cs="Times New Roman"/>
          <w:b/>
          <w:bCs/>
          <w:noProof/>
          <w:color w:val="000000" w:themeColor="text1"/>
          <w:sz w:val="30"/>
          <w:szCs w:val="28"/>
          <w:lang w:val="en-AI"/>
        </w:rPr>
        <w:drawing>
          <wp:anchor distT="0" distB="0" distL="114300" distR="114300" simplePos="0" relativeHeight="251673600" behindDoc="1" locked="0" layoutInCell="1" allowOverlap="1" wp14:anchorId="2B492D93" wp14:editId="31689C23">
            <wp:simplePos x="0" y="0"/>
            <wp:positionH relativeFrom="margin">
              <wp:posOffset>-201295</wp:posOffset>
            </wp:positionH>
            <wp:positionV relativeFrom="paragraph">
              <wp:posOffset>36830</wp:posOffset>
            </wp:positionV>
            <wp:extent cx="262890" cy="276860"/>
            <wp:effectExtent l="0" t="0" r="3810" b="8890"/>
            <wp:wrapTight wrapText="bothSides">
              <wp:wrapPolygon edited="0">
                <wp:start x="15652" y="0"/>
                <wp:lineTo x="0" y="10404"/>
                <wp:lineTo x="4696" y="20807"/>
                <wp:lineTo x="12522" y="20807"/>
                <wp:lineTo x="17217" y="19321"/>
                <wp:lineTo x="20348" y="13376"/>
                <wp:lineTo x="20348" y="0"/>
                <wp:lineTo x="15652" y="0"/>
              </wp:wrapPolygon>
            </wp:wrapTight>
            <wp:docPr id="8" name="Рисунок 8" descr="Отправить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тправить со сплошной заливкой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36E" w:rsidRPr="00A6687E">
        <w:rPr>
          <w:rStyle w:val="af8"/>
          <w:rFonts w:ascii="Times New Roman" w:hAnsi="Times New Roman" w:cs="Times New Roman"/>
          <w:b/>
          <w:bCs/>
          <w:noProof/>
          <w:color w:val="000000" w:themeColor="text1"/>
          <w:sz w:val="30"/>
          <w:szCs w:val="28"/>
          <w:lang w:val="en-AI"/>
        </w:rPr>
        <w:t xml:space="preserve"> </w:t>
      </w:r>
      <w:hyperlink r:id="rId16" w:history="1">
        <w:r w:rsidR="00C4536E" w:rsidRPr="00A6687E">
          <w:rPr>
            <w:rStyle w:val="af3"/>
            <w:rFonts w:ascii="Times New Roman" w:hAnsi="Times New Roman" w:cs="Times New Roman"/>
            <w:b/>
            <w:bCs/>
            <w:noProof/>
            <w:color w:val="auto"/>
            <w:sz w:val="30"/>
            <w:szCs w:val="28"/>
            <w:lang w:val="en-AI"/>
          </w:rPr>
          <w:t>t.me: @uzb</w:t>
        </w:r>
        <w:r w:rsidR="00C4536E" w:rsidRPr="00A6687E">
          <w:rPr>
            <w:rStyle w:val="af3"/>
            <w:rFonts w:ascii="Times New Roman" w:hAnsi="Times New Roman" w:cs="Times New Roman"/>
            <w:b/>
            <w:bCs/>
            <w:noProof/>
            <w:color w:val="auto"/>
            <w:sz w:val="30"/>
            <w:szCs w:val="28"/>
            <w:lang w:val="en-AI"/>
          </w:rPr>
          <w:t>f</w:t>
        </w:r>
        <w:r w:rsidR="00C4536E" w:rsidRPr="00A6687E">
          <w:rPr>
            <w:rStyle w:val="af3"/>
            <w:rFonts w:ascii="Times New Roman" w:hAnsi="Times New Roman" w:cs="Times New Roman"/>
            <w:b/>
            <w:bCs/>
            <w:noProof/>
            <w:color w:val="auto"/>
            <w:sz w:val="30"/>
            <w:szCs w:val="28"/>
            <w:lang w:val="en-AI"/>
          </w:rPr>
          <w:t>ree</w:t>
        </w:r>
        <w:r w:rsidR="00C4536E" w:rsidRPr="00A6687E">
          <w:rPr>
            <w:rStyle w:val="af3"/>
            <w:rFonts w:ascii="Times New Roman" w:hAnsi="Times New Roman" w:cs="Times New Roman"/>
            <w:b/>
            <w:bCs/>
            <w:noProof/>
            <w:color w:val="auto"/>
            <w:sz w:val="30"/>
            <w:szCs w:val="28"/>
            <w:lang w:val="en-AI"/>
          </w:rPr>
          <w:t>l</w:t>
        </w:r>
        <w:r w:rsidR="00C4536E" w:rsidRPr="00A6687E">
          <w:rPr>
            <w:rStyle w:val="af3"/>
            <w:rFonts w:ascii="Times New Roman" w:hAnsi="Times New Roman" w:cs="Times New Roman"/>
            <w:b/>
            <w:bCs/>
            <w:noProof/>
            <w:color w:val="auto"/>
            <w:sz w:val="30"/>
            <w:szCs w:val="28"/>
            <w:lang w:val="en-AI"/>
          </w:rPr>
          <w:t>ancer</w:t>
        </w:r>
      </w:hyperlink>
    </w:p>
    <w:p w14:paraId="461B7181" w14:textId="3F16E464" w:rsidR="002D6D14" w:rsidRPr="00A6687E" w:rsidRDefault="00C4536E" w:rsidP="00A6687E">
      <w:pPr>
        <w:pStyle w:val="a8"/>
        <w:spacing w:line="480" w:lineRule="auto"/>
        <w:rPr>
          <w:rStyle w:val="af8"/>
          <w:rFonts w:ascii="Times New Roman" w:hAnsi="Times New Roman" w:cs="Times New Roman"/>
          <w:b/>
          <w:bCs/>
          <w:noProof/>
          <w:color w:val="000000" w:themeColor="text1"/>
          <w:sz w:val="30"/>
          <w:szCs w:val="28"/>
          <w:lang w:val="en-AI"/>
        </w:rPr>
      </w:pPr>
      <w:r w:rsidRPr="00C4536E">
        <w:rPr>
          <w:rStyle w:val="af8"/>
          <w:rFonts w:ascii="Times New Roman" w:hAnsi="Times New Roman" w:cs="Times New Roman"/>
          <w:b/>
          <w:bCs/>
          <w:noProof/>
          <w:sz w:val="30"/>
          <w:szCs w:val="28"/>
          <w:lang w:val="en-AI"/>
        </w:rPr>
        <w:t xml:space="preserve"> </w:t>
      </w:r>
      <w:hyperlink r:id="rId17" w:history="1">
        <w:r w:rsidRPr="00C4536E">
          <w:rPr>
            <w:rStyle w:val="af3"/>
            <w:rFonts w:ascii="Times New Roman" w:hAnsi="Times New Roman" w:cs="Times New Roman"/>
            <w:b/>
            <w:bCs/>
            <w:noProof/>
            <w:color w:val="auto"/>
            <w:sz w:val="30"/>
            <w:szCs w:val="28"/>
            <w:lang w:val="en-AI"/>
          </w:rPr>
          <w:t>sherzodbekkamoldinov10@gmail.com</w:t>
        </w:r>
      </w:hyperlink>
    </w:p>
    <w:tbl>
      <w:tblPr>
        <w:tblW w:w="5427" w:type="pct"/>
        <w:tblInd w:w="-426" w:type="dxa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2878"/>
        <w:gridCol w:w="150"/>
        <w:gridCol w:w="3068"/>
        <w:gridCol w:w="561"/>
        <w:gridCol w:w="150"/>
        <w:gridCol w:w="4541"/>
      </w:tblGrid>
      <w:tr w:rsidR="008A36A4" w:rsidRPr="00B356E4" w14:paraId="1085830B" w14:textId="4C79F102" w:rsidTr="00465A88">
        <w:trPr>
          <w:trHeight w:val="1888"/>
        </w:trPr>
        <w:tc>
          <w:tcPr>
            <w:tcW w:w="2933" w:type="pct"/>
            <w:gridSpan w:val="4"/>
            <w:vAlign w:val="bottom"/>
          </w:tcPr>
          <w:p w14:paraId="28F23D71" w14:textId="77777777" w:rsidR="008A36A4" w:rsidRDefault="008A36A4" w:rsidP="00E22B06">
            <w:pPr>
              <w:pStyle w:val="aa"/>
              <w:spacing w:line="240" w:lineRule="auto"/>
              <w:rPr>
                <w:color w:val="000000" w:themeColor="text1"/>
                <w:sz w:val="72"/>
                <w:szCs w:val="14"/>
                <w:lang w:val="en-AI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36D2B">
              <w:rPr>
                <w:noProof/>
                <w:color w:val="000000" w:themeColor="text1"/>
                <w:sz w:val="72"/>
                <w:szCs w:val="14"/>
                <w:lang w:val="en-AI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proofErr w:type="spellStart"/>
            <w:r w:rsidRPr="00F36D2B">
              <w:rPr>
                <w:color w:val="000000" w:themeColor="text1"/>
                <w:sz w:val="72"/>
                <w:szCs w:val="14"/>
                <w:lang w:val="en-AI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herzodbek</w:t>
            </w:r>
            <w:proofErr w:type="spellEnd"/>
          </w:p>
          <w:p w14:paraId="226179AC" w14:textId="7EB09FFA" w:rsidR="008A36A4" w:rsidRPr="00E22B06" w:rsidRDefault="008A36A4" w:rsidP="00E22B06">
            <w:pPr>
              <w:pStyle w:val="aa"/>
              <w:spacing w:line="240" w:lineRule="auto"/>
              <w:rPr>
                <w:color w:val="000000" w:themeColor="text1"/>
                <w:sz w:val="72"/>
                <w:szCs w:val="14"/>
                <w:lang w:val="en-AI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72"/>
                <w:szCs w:val="14"/>
                <w:lang w:val="en-AI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</w:t>
            </w:r>
            <w:proofErr w:type="spellStart"/>
            <w:r w:rsidRPr="00F36D2B">
              <w:rPr>
                <w:color w:val="000000" w:themeColor="text1"/>
                <w:sz w:val="72"/>
                <w:szCs w:val="14"/>
                <w:lang w:val="en-AI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Kamoldinov</w:t>
            </w:r>
            <w:proofErr w:type="spellEnd"/>
          </w:p>
        </w:tc>
        <w:tc>
          <w:tcPr>
            <w:tcW w:w="66" w:type="pct"/>
            <w:vMerge w:val="restart"/>
            <w:shd w:val="clear" w:color="auto" w:fill="000000" w:themeFill="text1"/>
          </w:tcPr>
          <w:p w14:paraId="540094FD" w14:textId="77777777" w:rsidR="008A36A4" w:rsidRDefault="008A36A4" w:rsidP="00F232FB">
            <w:pPr>
              <w:pStyle w:val="af6"/>
              <w:rPr>
                <w:noProof/>
                <w:sz w:val="22"/>
                <w:szCs w:val="32"/>
                <w:lang w:val="en-AI"/>
              </w:rPr>
            </w:pPr>
          </w:p>
        </w:tc>
        <w:tc>
          <w:tcPr>
            <w:tcW w:w="2001" w:type="pct"/>
            <w:vMerge w:val="restart"/>
            <w:vAlign w:val="bottom"/>
          </w:tcPr>
          <w:p w14:paraId="1D88716F" w14:textId="22CAAAA1" w:rsidR="008A36A4" w:rsidRPr="00B356E4" w:rsidRDefault="008A36A4" w:rsidP="00F232FB">
            <w:pPr>
              <w:pStyle w:val="af6"/>
              <w:rPr>
                <w:noProof/>
                <w:sz w:val="22"/>
                <w:szCs w:val="32"/>
                <w:lang w:val="en-US"/>
              </w:rPr>
            </w:pPr>
            <w:r>
              <w:rPr>
                <w:noProof/>
                <w:sz w:val="22"/>
                <w:szCs w:val="32"/>
                <w:lang w:val="en-AI"/>
              </w:rPr>
              <w:t xml:space="preserve">  </w:t>
            </w:r>
            <w:r w:rsidRPr="002C70DE">
              <w:rPr>
                <w:noProof/>
                <w:sz w:val="22"/>
                <w:szCs w:val="32"/>
                <w:lang w:val="en-AI"/>
              </w:rPr>
              <w:t>2020 – Till Now</w:t>
            </w:r>
            <w:r w:rsidRPr="00B356E4">
              <w:rPr>
                <w:noProof/>
                <w:sz w:val="22"/>
                <w:szCs w:val="32"/>
                <w:lang w:val="en-US" w:bidi="ru-RU"/>
              </w:rPr>
              <w:t xml:space="preserve"> </w:t>
            </w:r>
          </w:p>
          <w:p w14:paraId="16747409" w14:textId="14440E1E" w:rsidR="008A36A4" w:rsidRPr="00B356E4" w:rsidRDefault="008A36A4" w:rsidP="00F232FB">
            <w:pPr>
              <w:pStyle w:val="af7"/>
              <w:rPr>
                <w:rStyle w:val="af8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0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f8"/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24"/>
                <w:lang w:val="en-A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F36D2B">
              <w:rPr>
                <w:rStyle w:val="af8"/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24"/>
                <w:lang w:val="en-A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F36D2B">
              <w:rPr>
                <w:rStyle w:val="af8"/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lang w:val="en-A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nglish</w:t>
            </w:r>
            <w:proofErr w:type="spellEnd"/>
            <w:r w:rsidRPr="00F36D2B">
              <w:rPr>
                <w:rStyle w:val="af8"/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lang w:val="en-A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F36D2B">
              <w:rPr>
                <w:rStyle w:val="af8"/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lang w:val="en-A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uzbek</w:t>
            </w:r>
            <w:proofErr w:type="spellEnd"/>
            <w:r>
              <w:rPr>
                <w:rStyle w:val="af8"/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lang w:val="en-A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36D2B">
              <w:rPr>
                <w:rStyle w:val="af8"/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lang w:val="en-A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translator</w:t>
            </w:r>
            <w:r w:rsidRPr="00B356E4">
              <w:rPr>
                <w:rStyle w:val="af8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0"/>
                <w:lang w:val="en-US" w:bidi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C944667" w14:textId="77777777" w:rsidR="008A36A4" w:rsidRPr="002C70DE" w:rsidRDefault="008A36A4" w:rsidP="00F232FB">
            <w:pPr>
              <w:pStyle w:val="afd"/>
              <w:rPr>
                <w:rStyle w:val="af8"/>
                <w:rFonts w:ascii="Consolas" w:hAnsi="Consolas"/>
                <w:noProof/>
                <w:color w:val="0070C0"/>
                <w:sz w:val="32"/>
                <w:szCs w:val="22"/>
                <w:lang w:val="en-AI"/>
              </w:rPr>
            </w:pPr>
            <w:r>
              <w:rPr>
                <w:rStyle w:val="af8"/>
                <w:rFonts w:ascii="Consolas" w:hAnsi="Consolas"/>
                <w:noProof/>
                <w:color w:val="0070C0"/>
                <w:sz w:val="32"/>
                <w:szCs w:val="22"/>
                <w:lang w:val="en-AI"/>
              </w:rPr>
              <w:t xml:space="preserve"> </w:t>
            </w:r>
            <w:r>
              <w:rPr>
                <w:rStyle w:val="af8"/>
                <w:rFonts w:ascii="Consolas" w:hAnsi="Consolas"/>
                <w:noProof/>
                <w:color w:val="0070C0"/>
                <w:sz w:val="32"/>
                <w:lang w:val="en-AI"/>
              </w:rPr>
              <w:t xml:space="preserve">   </w:t>
            </w:r>
            <w:r w:rsidRPr="002C70DE">
              <w:rPr>
                <w:rStyle w:val="af8"/>
                <w:rFonts w:ascii="Consolas" w:hAnsi="Consolas"/>
                <w:noProof/>
                <w:color w:val="0070C0"/>
                <w:sz w:val="32"/>
                <w:szCs w:val="22"/>
                <w:lang w:val="en-AI"/>
              </w:rPr>
              <w:t>Freelancer.com</w:t>
            </w:r>
          </w:p>
          <w:p w14:paraId="2F5D9BAF" w14:textId="77777777" w:rsidR="008A36A4" w:rsidRPr="00D84C46" w:rsidRDefault="008A36A4" w:rsidP="00F232FB">
            <w:pPr>
              <w:pStyle w:val="afd"/>
              <w:rPr>
                <w:rStyle w:val="af8"/>
                <w:noProof/>
                <w:color w:val="231F20"/>
                <w:lang w:val="en-AI"/>
              </w:rPr>
            </w:pPr>
            <w:r>
              <w:rPr>
                <w:rStyle w:val="af8"/>
                <w:noProof/>
                <w:color w:val="231F20"/>
                <w:lang w:val="en-AI"/>
              </w:rPr>
              <w:t>I have been working as a native uzbek            translator on well-known freelancer platforms</w:t>
            </w:r>
          </w:p>
          <w:p w14:paraId="352A603E" w14:textId="56B29D48" w:rsidR="008A36A4" w:rsidRPr="00F232FB" w:rsidRDefault="008A36A4" w:rsidP="00F232FB">
            <w:pPr>
              <w:pStyle w:val="af6"/>
              <w:rPr>
                <w:sz w:val="22"/>
                <w:szCs w:val="32"/>
                <w:lang w:val="en-AI"/>
              </w:rPr>
            </w:pPr>
            <w:r w:rsidRPr="00F232FB">
              <w:rPr>
                <w:noProof/>
                <w:sz w:val="22"/>
                <w:szCs w:val="32"/>
                <w:lang w:val="en-AI"/>
              </w:rPr>
              <w:t xml:space="preserve">    2</w:t>
            </w:r>
            <w:r w:rsidRPr="00F232FB">
              <w:rPr>
                <w:sz w:val="22"/>
                <w:szCs w:val="32"/>
                <w:lang w:val="en-AI"/>
              </w:rPr>
              <w:t>021 – Till Now</w:t>
            </w:r>
          </w:p>
          <w:p w14:paraId="35BAF1EE" w14:textId="77777777" w:rsidR="008A36A4" w:rsidRPr="00F36D2B" w:rsidRDefault="008A36A4" w:rsidP="00F232FB">
            <w:pPr>
              <w:pStyle w:val="af6"/>
              <w:rPr>
                <w:rStyle w:val="af8"/>
                <w:rFonts w:ascii="Times New Roman" w:hAnsi="Times New Roman" w:cs="Times New Roman"/>
                <w:b/>
                <w:noProof/>
                <w:color w:val="0070C0"/>
                <w:sz w:val="32"/>
                <w:szCs w:val="44"/>
                <w:lang w:val="en-AI"/>
              </w:rPr>
            </w:pPr>
            <w:r>
              <w:rPr>
                <w:rStyle w:val="af8"/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48"/>
                <w:lang w:val="en-A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F36D2B">
              <w:rPr>
                <w:rStyle w:val="af8"/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48"/>
                <w:lang w:val="en-A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entry operator</w:t>
            </w:r>
          </w:p>
          <w:p w14:paraId="5FE01545" w14:textId="77777777" w:rsidR="008A36A4" w:rsidRPr="002C70DE" w:rsidRDefault="008A36A4" w:rsidP="00F232FB">
            <w:pPr>
              <w:pStyle w:val="afd"/>
              <w:rPr>
                <w:rStyle w:val="af8"/>
                <w:rFonts w:ascii="Consolas" w:hAnsi="Consolas"/>
                <w:noProof/>
                <w:color w:val="00B050"/>
                <w:sz w:val="28"/>
                <w:szCs w:val="22"/>
                <w:lang w:val="en-US"/>
              </w:rPr>
            </w:pPr>
            <w:r>
              <w:rPr>
                <w:rStyle w:val="af8"/>
                <w:rFonts w:ascii="Consolas" w:hAnsi="Consolas"/>
                <w:noProof/>
                <w:color w:val="00B050"/>
                <w:sz w:val="28"/>
                <w:szCs w:val="22"/>
                <w:lang w:val="en-AI"/>
              </w:rPr>
              <w:t xml:space="preserve"> </w:t>
            </w:r>
            <w:r>
              <w:rPr>
                <w:rStyle w:val="af8"/>
                <w:rFonts w:ascii="Consolas" w:hAnsi="Consolas"/>
                <w:noProof/>
                <w:color w:val="00B050"/>
                <w:sz w:val="28"/>
                <w:lang w:val="en-AI"/>
              </w:rPr>
              <w:t xml:space="preserve">  </w:t>
            </w:r>
            <w:r w:rsidRPr="002C70DE">
              <w:rPr>
                <w:rStyle w:val="af8"/>
                <w:rFonts w:ascii="Consolas" w:hAnsi="Consolas"/>
                <w:noProof/>
                <w:color w:val="00B050"/>
                <w:sz w:val="28"/>
                <w:szCs w:val="22"/>
                <w:lang w:val="en-AI"/>
              </w:rPr>
              <w:t>Upwork.com</w:t>
            </w:r>
          </w:p>
          <w:p w14:paraId="6180DCFB" w14:textId="77777777" w:rsidR="008A36A4" w:rsidRPr="00E22B06" w:rsidRDefault="008A36A4" w:rsidP="00E22B06">
            <w:pPr>
              <w:spacing w:line="240" w:lineRule="auto"/>
              <w:rPr>
                <w:rFonts w:asciiTheme="majorHAnsi" w:hAnsiTheme="majorHAnsi" w:cs="Times New Roman"/>
                <w:b/>
                <w:bCs/>
                <w:noProof/>
                <w:sz w:val="160"/>
                <w:szCs w:val="20"/>
                <w:lang w:val="en-AI"/>
              </w:rPr>
            </w:pPr>
            <w:r w:rsidRPr="00BA36B0">
              <w:rPr>
                <w:rFonts w:asciiTheme="majorHAnsi" w:hAnsiTheme="majorHAnsi" w:cs="Times New Roman"/>
                <w:b/>
                <w:bCs/>
                <w:noProof/>
                <w:sz w:val="22"/>
                <w:szCs w:val="20"/>
                <w:lang w:val="en-AI"/>
              </w:rPr>
              <w:t>Gained much experience by doing various data entry  projects</w:t>
            </w:r>
          </w:p>
          <w:p w14:paraId="27AA85DE" w14:textId="77777777" w:rsidR="008A36A4" w:rsidRDefault="008A36A4" w:rsidP="00465A88">
            <w:pPr>
              <w:pStyle w:val="af9"/>
              <w:spacing w:after="100" w:afterAutospacing="1"/>
              <w:ind w:left="0"/>
              <w:rPr>
                <w:noProof/>
                <w:lang w:val="en-AI"/>
              </w:rPr>
            </w:pPr>
          </w:p>
          <w:p w14:paraId="53DE52B7" w14:textId="77777777" w:rsidR="008A36A4" w:rsidRDefault="008A36A4" w:rsidP="00F232FB">
            <w:pPr>
              <w:pStyle w:val="af9"/>
              <w:spacing w:after="100" w:afterAutospacing="1"/>
              <w:rPr>
                <w:noProof/>
                <w:lang w:val="en-AI"/>
              </w:rPr>
            </w:pPr>
            <w:r>
              <w:rPr>
                <w:noProof/>
                <w:lang w:val="en-AI"/>
              </w:rPr>
              <w:t>Likewise you can find your projects get back in high quality &amp; very quickly in my fields of expertice:</w:t>
            </w:r>
          </w:p>
          <w:p w14:paraId="131811BF" w14:textId="77777777" w:rsidR="008A36A4" w:rsidRDefault="008A36A4" w:rsidP="00F232FB">
            <w:pPr>
              <w:pStyle w:val="af9"/>
              <w:numPr>
                <w:ilvl w:val="0"/>
                <w:numId w:val="7"/>
              </w:numPr>
              <w:spacing w:after="100" w:afterAutospacing="1"/>
              <w:rPr>
                <w:noProof/>
                <w:lang w:val="en-AI"/>
              </w:rPr>
            </w:pPr>
            <w:r>
              <w:rPr>
                <w:noProof/>
                <w:lang w:val="en-AI"/>
              </w:rPr>
              <w:t>Data entry</w:t>
            </w:r>
          </w:p>
          <w:p w14:paraId="1D6D8902" w14:textId="77777777" w:rsidR="008A36A4" w:rsidRDefault="008A36A4" w:rsidP="00F232FB">
            <w:pPr>
              <w:pStyle w:val="af9"/>
              <w:numPr>
                <w:ilvl w:val="0"/>
                <w:numId w:val="7"/>
              </w:numPr>
              <w:spacing w:after="100" w:afterAutospacing="1"/>
              <w:rPr>
                <w:noProof/>
                <w:lang w:val="en-AI"/>
              </w:rPr>
            </w:pPr>
            <w:r>
              <w:rPr>
                <w:noProof/>
                <w:lang w:val="en-AI"/>
              </w:rPr>
              <w:t>Data research</w:t>
            </w:r>
          </w:p>
          <w:p w14:paraId="0E2DC32F" w14:textId="77777777" w:rsidR="008A36A4" w:rsidRDefault="008A36A4" w:rsidP="00F232FB">
            <w:pPr>
              <w:pStyle w:val="af9"/>
              <w:numPr>
                <w:ilvl w:val="0"/>
                <w:numId w:val="7"/>
              </w:numPr>
              <w:spacing w:after="100" w:afterAutospacing="1"/>
              <w:rPr>
                <w:noProof/>
                <w:lang w:val="en-AI"/>
              </w:rPr>
            </w:pPr>
            <w:r>
              <w:rPr>
                <w:noProof/>
                <w:lang w:val="en-AI"/>
              </w:rPr>
              <w:t>Editing</w:t>
            </w:r>
          </w:p>
          <w:p w14:paraId="7D1FAF37" w14:textId="416A8758" w:rsidR="008A36A4" w:rsidRPr="008A36A4" w:rsidRDefault="008A36A4" w:rsidP="008A36A4">
            <w:pPr>
              <w:pStyle w:val="af9"/>
              <w:numPr>
                <w:ilvl w:val="0"/>
                <w:numId w:val="7"/>
              </w:numPr>
              <w:spacing w:after="100" w:afterAutospacing="1"/>
              <w:rPr>
                <w:noProof/>
                <w:lang w:val="en-AI"/>
              </w:rPr>
            </w:pPr>
            <w:r>
              <w:rPr>
                <w:noProof/>
                <w:lang w:val="en-AI"/>
              </w:rPr>
              <w:t>Converting documents</w:t>
            </w:r>
          </w:p>
        </w:tc>
      </w:tr>
      <w:tr w:rsidR="008A36A4" w:rsidRPr="00564770" w14:paraId="71990B91" w14:textId="77777777" w:rsidTr="00465A88">
        <w:trPr>
          <w:trHeight w:val="4046"/>
        </w:trPr>
        <w:tc>
          <w:tcPr>
            <w:tcW w:w="2933" w:type="pct"/>
            <w:gridSpan w:val="4"/>
          </w:tcPr>
          <w:p w14:paraId="7767A841" w14:textId="78CFD5BA" w:rsidR="008A36A4" w:rsidRPr="00F36D2B" w:rsidRDefault="008A36A4" w:rsidP="00F23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ell MT" w:eastAsia="Calibri" w:hAnsi="Bell MT" w:cs="Calibri"/>
                <w:color w:val="000000"/>
                <w:sz w:val="24"/>
                <w:szCs w:val="24"/>
                <w:lang w:val="en-US"/>
              </w:rPr>
            </w:pPr>
            <w:r w:rsidRPr="00F36D2B">
              <w:rPr>
                <w:rFonts w:ascii="Bell MT" w:eastAsia="Calibri" w:hAnsi="Bell MT" w:cs="Calibri"/>
                <w:color w:val="000000"/>
                <w:sz w:val="24"/>
                <w:szCs w:val="24"/>
                <w:lang w:val="en-US"/>
              </w:rPr>
              <w:t>Hello!</w:t>
            </w:r>
          </w:p>
          <w:p w14:paraId="58474B90" w14:textId="77777777" w:rsidR="008A36A4" w:rsidRPr="00F36D2B" w:rsidRDefault="008A36A4" w:rsidP="00F23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ell MT" w:eastAsia="Calibri" w:hAnsi="Bell MT" w:cs="Calibri"/>
                <w:color w:val="000000"/>
                <w:sz w:val="24"/>
                <w:szCs w:val="24"/>
                <w:lang w:val="en-US"/>
              </w:rPr>
            </w:pPr>
          </w:p>
          <w:p w14:paraId="0EC1F1DD" w14:textId="2ED702AD" w:rsidR="008A36A4" w:rsidRPr="008A36A4" w:rsidRDefault="008A36A4" w:rsidP="008A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8"/>
                <w:rFonts w:ascii="Bell MT" w:eastAsia="Calibri" w:hAnsi="Bell MT" w:cs="Calibri"/>
                <w:color w:val="000000"/>
                <w:sz w:val="24"/>
                <w:szCs w:val="24"/>
                <w:lang w:val="en-US"/>
              </w:rPr>
            </w:pPr>
            <w:r w:rsidRPr="00F36D2B">
              <w:rPr>
                <w:rFonts w:ascii="Bell MT" w:eastAsia="Calibri" w:hAnsi="Bell MT" w:cs="Calibri"/>
                <w:color w:val="000000"/>
                <w:sz w:val="24"/>
                <w:szCs w:val="24"/>
                <w:lang w:val="en-US"/>
              </w:rPr>
              <w:t>I am a native Uzbek speaker with great experience in translating English - Uzbek.</w:t>
            </w:r>
            <w:r w:rsidRPr="00F36D2B">
              <w:rPr>
                <w:rFonts w:ascii="Bell MT" w:eastAsia="Calibri" w:hAnsi="Bell MT" w:cs="Calibri"/>
                <w:color w:val="000000"/>
                <w:sz w:val="24"/>
                <w:szCs w:val="24"/>
                <w:lang w:val="en-AI"/>
              </w:rPr>
              <w:t xml:space="preserve"> </w:t>
            </w:r>
            <w:r w:rsidRPr="00F36D2B">
              <w:rPr>
                <w:rFonts w:ascii="Bell MT" w:eastAsia="Calibri" w:hAnsi="Bell MT" w:cs="Calibri"/>
                <w:color w:val="000000"/>
                <w:sz w:val="24"/>
                <w:szCs w:val="24"/>
                <w:lang w:val="en-US"/>
              </w:rPr>
              <w:t xml:space="preserve">I am a highly motivated, confident, dedicated, and result-driven personality. I have experience working independently in a changing and fast-paced environment with numerous and competing deadlines. I offer the service of translating books and articles. As a translator, my most prioritized mission is to produce work with better accuracy for my clients, making them satisfied with translation content, along with the professional level of service. </w:t>
            </w:r>
          </w:p>
        </w:tc>
        <w:tc>
          <w:tcPr>
            <w:tcW w:w="66" w:type="pct"/>
            <w:vMerge/>
            <w:shd w:val="clear" w:color="auto" w:fill="000000" w:themeFill="text1"/>
          </w:tcPr>
          <w:p w14:paraId="55B7463A" w14:textId="77777777" w:rsidR="008A36A4" w:rsidRPr="00564770" w:rsidRDefault="008A36A4" w:rsidP="00F232FB">
            <w:pPr>
              <w:pStyle w:val="af9"/>
              <w:rPr>
                <w:noProof/>
                <w:lang w:val="en-AI"/>
              </w:rPr>
            </w:pPr>
          </w:p>
        </w:tc>
        <w:tc>
          <w:tcPr>
            <w:tcW w:w="2001" w:type="pct"/>
            <w:vMerge/>
          </w:tcPr>
          <w:p w14:paraId="1AF2D9C5" w14:textId="35609816" w:rsidR="008A36A4" w:rsidRPr="00564770" w:rsidRDefault="008A36A4" w:rsidP="00F232FB">
            <w:pPr>
              <w:pStyle w:val="af9"/>
              <w:rPr>
                <w:noProof/>
                <w:lang w:val="en-AI"/>
              </w:rPr>
            </w:pPr>
          </w:p>
        </w:tc>
      </w:tr>
      <w:tr w:rsidR="008A36A4" w:rsidRPr="00564770" w14:paraId="599135CE" w14:textId="77777777" w:rsidTr="00465A88">
        <w:trPr>
          <w:trHeight w:val="135"/>
        </w:trPr>
        <w:tc>
          <w:tcPr>
            <w:tcW w:w="1268" w:type="pct"/>
            <w:shd w:val="clear" w:color="auto" w:fill="000000" w:themeFill="text1"/>
          </w:tcPr>
          <w:p w14:paraId="175DB1F0" w14:textId="77777777" w:rsidR="008A36A4" w:rsidRPr="00564770" w:rsidRDefault="008A36A4" w:rsidP="00F232FB">
            <w:pPr>
              <w:rPr>
                <w:noProof/>
                <w:sz w:val="6"/>
                <w:szCs w:val="6"/>
                <w:lang w:val="en-US"/>
              </w:rPr>
            </w:pPr>
          </w:p>
        </w:tc>
        <w:tc>
          <w:tcPr>
            <w:tcW w:w="66" w:type="pct"/>
          </w:tcPr>
          <w:p w14:paraId="00800C33" w14:textId="77777777" w:rsidR="008A36A4" w:rsidRPr="00564770" w:rsidRDefault="008A36A4" w:rsidP="00F232FB">
            <w:pPr>
              <w:rPr>
                <w:noProof/>
                <w:sz w:val="6"/>
                <w:szCs w:val="6"/>
                <w:lang w:val="en-US"/>
              </w:rPr>
            </w:pPr>
          </w:p>
        </w:tc>
        <w:tc>
          <w:tcPr>
            <w:tcW w:w="1599" w:type="pct"/>
            <w:gridSpan w:val="2"/>
            <w:shd w:val="clear" w:color="auto" w:fill="000000" w:themeFill="text1"/>
          </w:tcPr>
          <w:p w14:paraId="4B60A2FE" w14:textId="77777777" w:rsidR="008A36A4" w:rsidRPr="00564770" w:rsidRDefault="008A36A4" w:rsidP="00F232FB">
            <w:pPr>
              <w:rPr>
                <w:noProof/>
                <w:sz w:val="6"/>
                <w:szCs w:val="6"/>
                <w:lang w:val="en-US"/>
              </w:rPr>
            </w:pPr>
          </w:p>
        </w:tc>
        <w:tc>
          <w:tcPr>
            <w:tcW w:w="66" w:type="pct"/>
          </w:tcPr>
          <w:p w14:paraId="7D5A2E8D" w14:textId="77777777" w:rsidR="008A36A4" w:rsidRPr="00564770" w:rsidRDefault="008A36A4" w:rsidP="00F232FB">
            <w:pPr>
              <w:pStyle w:val="af6"/>
              <w:rPr>
                <w:noProof/>
                <w:sz w:val="6"/>
                <w:szCs w:val="6"/>
                <w:lang w:val="en-US"/>
              </w:rPr>
            </w:pPr>
          </w:p>
        </w:tc>
        <w:tc>
          <w:tcPr>
            <w:tcW w:w="2001" w:type="pct"/>
            <w:vMerge/>
          </w:tcPr>
          <w:p w14:paraId="72F5C4F1" w14:textId="730E0EC9" w:rsidR="008A36A4" w:rsidRPr="00564770" w:rsidRDefault="008A36A4" w:rsidP="00F232FB">
            <w:pPr>
              <w:pStyle w:val="af6"/>
              <w:rPr>
                <w:noProof/>
                <w:sz w:val="6"/>
                <w:szCs w:val="6"/>
                <w:lang w:val="en-US"/>
              </w:rPr>
            </w:pPr>
          </w:p>
        </w:tc>
      </w:tr>
      <w:tr w:rsidR="00465A88" w:rsidRPr="00402C83" w14:paraId="23A0396C" w14:textId="77777777" w:rsidTr="00465A88">
        <w:trPr>
          <w:trHeight w:val="1373"/>
        </w:trPr>
        <w:tc>
          <w:tcPr>
            <w:tcW w:w="2686" w:type="pct"/>
            <w:gridSpan w:val="3"/>
          </w:tcPr>
          <w:p w14:paraId="724A88C0" w14:textId="08395CD0" w:rsidR="00465A88" w:rsidRDefault="00465A88" w:rsidP="00F23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AI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306D2BDB" w14:textId="77777777" w:rsidR="00465A88" w:rsidRDefault="00465A88" w:rsidP="00F232F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100%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Clients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Satisfaction</w:t>
            </w:r>
            <w:proofErr w:type="spellEnd"/>
          </w:p>
          <w:p w14:paraId="67383F02" w14:textId="77777777" w:rsidR="00465A88" w:rsidRDefault="00465A88" w:rsidP="00F232F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Successfully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completed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projects</w:t>
            </w:r>
            <w:proofErr w:type="spellEnd"/>
          </w:p>
          <w:p w14:paraId="1A519486" w14:textId="100593BC" w:rsidR="00465A88" w:rsidRPr="00465A88" w:rsidRDefault="00465A88" w:rsidP="00F232F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24/7 Support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AI"/>
              </w:rPr>
              <w:t xml:space="preserve"> </w:t>
            </w:r>
            <w:r w:rsidRPr="00465A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Express </w:t>
            </w:r>
            <w:proofErr w:type="spellStart"/>
            <w:r w:rsidRPr="00465A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delivery</w:t>
            </w:r>
            <w:proofErr w:type="spellEnd"/>
          </w:p>
        </w:tc>
        <w:tc>
          <w:tcPr>
            <w:tcW w:w="2314" w:type="pct"/>
            <w:gridSpan w:val="3"/>
          </w:tcPr>
          <w:p w14:paraId="1CE1E29C" w14:textId="2F96E1CF" w:rsidR="00465A88" w:rsidRPr="00465A88" w:rsidRDefault="00465A88" w:rsidP="00465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465A88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What Microsoft Office programs am I familiar with?</w:t>
            </w:r>
          </w:p>
          <w:p w14:paraId="20BF459A" w14:textId="77777777" w:rsidR="00465A88" w:rsidRDefault="00465A88" w:rsidP="00465A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office</w:t>
            </w:r>
            <w:proofErr w:type="spellEnd"/>
          </w:p>
          <w:p w14:paraId="64DDF0FF" w14:textId="77777777" w:rsidR="00465A88" w:rsidRDefault="00465A88" w:rsidP="00465A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excel</w:t>
            </w:r>
            <w:proofErr w:type="spellEnd"/>
          </w:p>
          <w:p w14:paraId="71249620" w14:textId="5E0888E1" w:rsidR="00465A88" w:rsidRPr="00465A88" w:rsidRDefault="00465A88" w:rsidP="00F232F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powerpoint</w:t>
            </w:r>
            <w:proofErr w:type="spellEnd"/>
          </w:p>
        </w:tc>
      </w:tr>
    </w:tbl>
    <w:p w14:paraId="701FF5EB" w14:textId="77777777" w:rsidR="000D5738" w:rsidRDefault="000D5738" w:rsidP="00F5689F">
      <w:pPr>
        <w:rPr>
          <w:noProof/>
          <w:sz w:val="22"/>
          <w:szCs w:val="20"/>
          <w:lang w:val="en-AI"/>
        </w:rPr>
      </w:pPr>
    </w:p>
    <w:p w14:paraId="6F7630FA" w14:textId="77777777" w:rsidR="00465A88" w:rsidRDefault="00465A88" w:rsidP="00F5689F">
      <w:pPr>
        <w:rPr>
          <w:rFonts w:ascii="Arial Black" w:hAnsi="Arial Black"/>
          <w:noProof/>
          <w:color w:val="000000" w:themeColor="text1"/>
          <w:sz w:val="32"/>
          <w:szCs w:val="28"/>
          <w:lang w:val="en-A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3D2372" w14:textId="77777777" w:rsidR="00465A88" w:rsidRDefault="00465A88" w:rsidP="00F5689F">
      <w:pPr>
        <w:rPr>
          <w:rFonts w:ascii="Arial Black" w:hAnsi="Arial Black"/>
          <w:noProof/>
          <w:color w:val="000000" w:themeColor="text1"/>
          <w:sz w:val="32"/>
          <w:szCs w:val="28"/>
          <w:lang w:val="en-A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DB6741" w14:textId="2441E6BA" w:rsidR="00564770" w:rsidRPr="000D5738" w:rsidRDefault="000D5738" w:rsidP="00F5689F">
      <w:pPr>
        <w:rPr>
          <w:rFonts w:ascii="Arial Black" w:hAnsi="Arial Black"/>
          <w:noProof/>
          <w:color w:val="000000" w:themeColor="text1"/>
          <w:sz w:val="28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738">
        <w:rPr>
          <w:rFonts w:ascii="Arial Black" w:hAnsi="Arial Black"/>
          <w:noProof/>
          <w:color w:val="000000" w:themeColor="text1"/>
          <w:sz w:val="32"/>
          <w:szCs w:val="28"/>
          <w:lang w:val="en-A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1" locked="0" layoutInCell="1" allowOverlap="1" wp14:anchorId="494BA5CF" wp14:editId="5EDBE4B8">
            <wp:simplePos x="0" y="0"/>
            <wp:positionH relativeFrom="margin">
              <wp:align>right</wp:align>
            </wp:positionH>
            <wp:positionV relativeFrom="paragraph">
              <wp:posOffset>21285</wp:posOffset>
            </wp:positionV>
            <wp:extent cx="257492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414" y="21429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738">
        <w:rPr>
          <w:rFonts w:ascii="Arial Black" w:hAnsi="Arial Black"/>
          <w:noProof/>
          <w:color w:val="000000" w:themeColor="text1"/>
          <w:sz w:val="32"/>
          <w:szCs w:val="28"/>
          <w:lang w:val="en-A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Work On These Platforms :</w:t>
      </w:r>
    </w:p>
    <w:p w14:paraId="62E25887" w14:textId="57C8821F" w:rsidR="00564770" w:rsidRPr="00564770" w:rsidRDefault="00F36D2B" w:rsidP="00F5689F">
      <w:pPr>
        <w:rPr>
          <w:noProof/>
          <w:sz w:val="22"/>
          <w:szCs w:val="20"/>
          <w:lang w:val="en-AI"/>
        </w:rPr>
      </w:pPr>
      <w:r>
        <w:rPr>
          <w:noProof/>
          <w:sz w:val="22"/>
          <w:szCs w:val="20"/>
          <w:lang w:val="en-AI"/>
        </w:rPr>
        <w:drawing>
          <wp:anchor distT="0" distB="0" distL="114300" distR="114300" simplePos="0" relativeHeight="251672576" behindDoc="1" locked="0" layoutInCell="1" allowOverlap="1" wp14:anchorId="2421B421" wp14:editId="78324F4C">
            <wp:simplePos x="0" y="0"/>
            <wp:positionH relativeFrom="column">
              <wp:posOffset>661797</wp:posOffset>
            </wp:positionH>
            <wp:positionV relativeFrom="paragraph">
              <wp:posOffset>80264</wp:posOffset>
            </wp:positionV>
            <wp:extent cx="2684145" cy="721995"/>
            <wp:effectExtent l="0" t="0" r="1905" b="1905"/>
            <wp:wrapTight wrapText="bothSides">
              <wp:wrapPolygon edited="0">
                <wp:start x="17783" y="0"/>
                <wp:lineTo x="0" y="3989"/>
                <wp:lineTo x="0" y="17098"/>
                <wp:lineTo x="3219" y="18237"/>
                <wp:lineTo x="3066" y="21087"/>
                <wp:lineTo x="4599" y="21087"/>
                <wp:lineTo x="4599" y="18237"/>
                <wp:lineTo x="18703" y="18237"/>
                <wp:lineTo x="21309" y="16528"/>
                <wp:lineTo x="20542" y="9119"/>
                <wp:lineTo x="21462" y="1710"/>
                <wp:lineTo x="21462" y="0"/>
                <wp:lineTo x="1778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738">
        <w:rPr>
          <w:noProof/>
          <w:sz w:val="22"/>
          <w:szCs w:val="20"/>
          <w:lang w:val="en-AI"/>
        </w:rPr>
        <w:drawing>
          <wp:anchor distT="0" distB="0" distL="114300" distR="114300" simplePos="0" relativeHeight="251670528" behindDoc="1" locked="0" layoutInCell="1" allowOverlap="1" wp14:anchorId="6D651B01" wp14:editId="61006C7D">
            <wp:simplePos x="0" y="0"/>
            <wp:positionH relativeFrom="column">
              <wp:posOffset>4231716</wp:posOffset>
            </wp:positionH>
            <wp:positionV relativeFrom="paragraph">
              <wp:posOffset>919911</wp:posOffset>
            </wp:positionV>
            <wp:extent cx="2641600" cy="884555"/>
            <wp:effectExtent l="0" t="0" r="6350" b="0"/>
            <wp:wrapTight wrapText="bothSides">
              <wp:wrapPolygon edited="0">
                <wp:start x="0" y="0"/>
                <wp:lineTo x="0" y="20933"/>
                <wp:lineTo x="21496" y="20933"/>
                <wp:lineTo x="214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738">
        <w:rPr>
          <w:noProof/>
          <w:sz w:val="22"/>
          <w:szCs w:val="20"/>
          <w:lang w:val="en-AI"/>
        </w:rPr>
        <w:drawing>
          <wp:anchor distT="0" distB="0" distL="114300" distR="114300" simplePos="0" relativeHeight="251671552" behindDoc="1" locked="0" layoutInCell="1" allowOverlap="1" wp14:anchorId="52EFD633" wp14:editId="330C1FA6">
            <wp:simplePos x="0" y="0"/>
            <wp:positionH relativeFrom="column">
              <wp:posOffset>1912899</wp:posOffset>
            </wp:positionH>
            <wp:positionV relativeFrom="paragraph">
              <wp:posOffset>1029945</wp:posOffset>
            </wp:positionV>
            <wp:extent cx="2113915" cy="760095"/>
            <wp:effectExtent l="0" t="0" r="635" b="1905"/>
            <wp:wrapTight wrapText="bothSides">
              <wp:wrapPolygon edited="0">
                <wp:start x="0" y="0"/>
                <wp:lineTo x="0" y="21113"/>
                <wp:lineTo x="21412" y="21113"/>
                <wp:lineTo x="214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261">
        <w:rPr>
          <w:noProof/>
          <w:sz w:val="22"/>
          <w:szCs w:val="20"/>
          <w:lang w:val="en-AI"/>
        </w:rPr>
        <w:t xml:space="preserve">               </w:t>
      </w:r>
    </w:p>
    <w:sectPr w:rsidR="00564770" w:rsidRPr="00564770" w:rsidSect="00BA36B0">
      <w:pgSz w:w="11906" w:h="16838" w:code="9"/>
      <w:pgMar w:top="1440" w:right="731" w:bottom="289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3FD5" w14:textId="77777777" w:rsidR="002E7DF7" w:rsidRDefault="002E7DF7" w:rsidP="00B11DD2">
      <w:pPr>
        <w:spacing w:line="240" w:lineRule="auto"/>
      </w:pPr>
      <w:r>
        <w:separator/>
      </w:r>
    </w:p>
  </w:endnote>
  <w:endnote w:type="continuationSeparator" w:id="0">
    <w:p w14:paraId="166192DB" w14:textId="77777777" w:rsidR="002E7DF7" w:rsidRDefault="002E7DF7" w:rsidP="00B1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MS PGothic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5900" w14:textId="77777777" w:rsidR="002E7DF7" w:rsidRDefault="002E7DF7" w:rsidP="00B11DD2">
      <w:pPr>
        <w:spacing w:line="240" w:lineRule="auto"/>
      </w:pPr>
      <w:r>
        <w:separator/>
      </w:r>
    </w:p>
  </w:footnote>
  <w:footnote w:type="continuationSeparator" w:id="0">
    <w:p w14:paraId="241C7E7C" w14:textId="77777777" w:rsidR="002E7DF7" w:rsidRDefault="002E7DF7" w:rsidP="00B11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4A661F5"/>
    <w:multiLevelType w:val="multilevel"/>
    <w:tmpl w:val="909A0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F2D0E"/>
    <w:multiLevelType w:val="hybridMultilevel"/>
    <w:tmpl w:val="828CD910"/>
    <w:lvl w:ilvl="0" w:tplc="C35E7442">
      <w:start w:val="1"/>
      <w:numFmt w:val="bullet"/>
      <w:pStyle w:val="a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6687F2F"/>
    <w:multiLevelType w:val="multilevel"/>
    <w:tmpl w:val="DEB8D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9B4358"/>
    <w:multiLevelType w:val="hybridMultilevel"/>
    <w:tmpl w:val="8872EF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D7"/>
    <w:rsid w:val="00014261"/>
    <w:rsid w:val="000C6949"/>
    <w:rsid w:val="000D5738"/>
    <w:rsid w:val="001A4837"/>
    <w:rsid w:val="00225876"/>
    <w:rsid w:val="002C70DE"/>
    <w:rsid w:val="002D6D14"/>
    <w:rsid w:val="002E7DF7"/>
    <w:rsid w:val="00340C75"/>
    <w:rsid w:val="00392417"/>
    <w:rsid w:val="003E6D64"/>
    <w:rsid w:val="00402C83"/>
    <w:rsid w:val="00465A88"/>
    <w:rsid w:val="00504D12"/>
    <w:rsid w:val="00547E34"/>
    <w:rsid w:val="00564770"/>
    <w:rsid w:val="0059021F"/>
    <w:rsid w:val="005D49CA"/>
    <w:rsid w:val="006073AB"/>
    <w:rsid w:val="006123CC"/>
    <w:rsid w:val="006309F2"/>
    <w:rsid w:val="006E556F"/>
    <w:rsid w:val="00702223"/>
    <w:rsid w:val="00721C3B"/>
    <w:rsid w:val="007466F4"/>
    <w:rsid w:val="00762950"/>
    <w:rsid w:val="00780ED7"/>
    <w:rsid w:val="007F14E6"/>
    <w:rsid w:val="007F58B6"/>
    <w:rsid w:val="00851431"/>
    <w:rsid w:val="008539E9"/>
    <w:rsid w:val="0086291E"/>
    <w:rsid w:val="008A36A4"/>
    <w:rsid w:val="00913A01"/>
    <w:rsid w:val="0097129F"/>
    <w:rsid w:val="009F58A6"/>
    <w:rsid w:val="00A2545A"/>
    <w:rsid w:val="00A635D5"/>
    <w:rsid w:val="00A6687E"/>
    <w:rsid w:val="00A82D03"/>
    <w:rsid w:val="00B037D4"/>
    <w:rsid w:val="00B11DD2"/>
    <w:rsid w:val="00B356E4"/>
    <w:rsid w:val="00B80EE9"/>
    <w:rsid w:val="00BA36B0"/>
    <w:rsid w:val="00BB0979"/>
    <w:rsid w:val="00BE191C"/>
    <w:rsid w:val="00C24435"/>
    <w:rsid w:val="00C4536E"/>
    <w:rsid w:val="00C67A30"/>
    <w:rsid w:val="00C764ED"/>
    <w:rsid w:val="00C8183F"/>
    <w:rsid w:val="00C83E97"/>
    <w:rsid w:val="00C85B84"/>
    <w:rsid w:val="00CA3C56"/>
    <w:rsid w:val="00CC77D2"/>
    <w:rsid w:val="00CF130A"/>
    <w:rsid w:val="00D84C46"/>
    <w:rsid w:val="00D87E03"/>
    <w:rsid w:val="00E22B06"/>
    <w:rsid w:val="00E6525B"/>
    <w:rsid w:val="00E97CB2"/>
    <w:rsid w:val="00ED220A"/>
    <w:rsid w:val="00ED2B13"/>
    <w:rsid w:val="00ED6E70"/>
    <w:rsid w:val="00EF10F2"/>
    <w:rsid w:val="00F07AAD"/>
    <w:rsid w:val="00F232FB"/>
    <w:rsid w:val="00F36D2B"/>
    <w:rsid w:val="00F41ACF"/>
    <w:rsid w:val="00F5689F"/>
    <w:rsid w:val="00F7064C"/>
    <w:rsid w:val="00FA3C8D"/>
    <w:rsid w:val="00FC78D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36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73AB"/>
    <w:pPr>
      <w:spacing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1">
    <w:name w:val="heading 1"/>
    <w:basedOn w:val="a0"/>
    <w:next w:val="a0"/>
    <w:link w:val="10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2">
    <w:name w:val="heading 2"/>
    <w:basedOn w:val="a0"/>
    <w:next w:val="a0"/>
    <w:link w:val="20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3">
    <w:name w:val="heading 3"/>
    <w:aliases w:val="Heading 3 Section Category"/>
    <w:basedOn w:val="a0"/>
    <w:next w:val="a0"/>
    <w:link w:val="30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4">
    <w:name w:val="heading 4"/>
    <w:aliases w:val="Heading 4 Job Title"/>
    <w:basedOn w:val="a0"/>
    <w:next w:val="a0"/>
    <w:link w:val="40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qFormat/>
    <w:rsid w:val="00EF10F2"/>
  </w:style>
  <w:style w:type="paragraph" w:styleId="a6">
    <w:name w:val="List Paragraph"/>
    <w:basedOn w:val="a0"/>
    <w:uiPriority w:val="1"/>
    <w:semiHidden/>
    <w:qFormat/>
  </w:style>
  <w:style w:type="paragraph" w:customStyle="1" w:styleId="a7">
    <w:name w:val="Абзац таблицы"/>
    <w:basedOn w:val="a0"/>
    <w:uiPriority w:val="1"/>
    <w:semiHidden/>
    <w:qFormat/>
  </w:style>
  <w:style w:type="character" w:customStyle="1" w:styleId="10">
    <w:name w:val="Заголовок 1 Знак"/>
    <w:basedOn w:val="a1"/>
    <w:link w:val="1"/>
    <w:uiPriority w:val="9"/>
    <w:semiHidden/>
    <w:rsid w:val="006073AB"/>
    <w:rPr>
      <w:rFonts w:eastAsia="Arial" w:cs="Arial"/>
      <w:b/>
      <w:bCs/>
      <w:sz w:val="18"/>
      <w:szCs w:val="40"/>
      <w:lang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30">
    <w:name w:val="Заголовок 3 Знак"/>
    <w:aliases w:val="Heading 3 Section Category Знак"/>
    <w:basedOn w:val="a1"/>
    <w:link w:val="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40">
    <w:name w:val="Заголовок 4 Знак"/>
    <w:aliases w:val="Heading 4 Job Title Знак"/>
    <w:basedOn w:val="a1"/>
    <w:link w:val="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a8">
    <w:name w:val="Контактные данные в основном тексте"/>
    <w:basedOn w:val="a4"/>
    <w:qFormat/>
    <w:rsid w:val="006073AB"/>
    <w:pPr>
      <w:spacing w:before="40" w:line="360" w:lineRule="auto"/>
    </w:pPr>
    <w:rPr>
      <w:color w:val="auto"/>
    </w:rPr>
  </w:style>
  <w:style w:type="paragraph" w:customStyle="1" w:styleId="a9">
    <w:name w:val="Маркеры навыков"/>
    <w:basedOn w:val="a"/>
    <w:qFormat/>
    <w:rsid w:val="00225876"/>
    <w:pPr>
      <w:spacing w:before="240" w:line="312" w:lineRule="auto"/>
      <w:contextualSpacing/>
    </w:pPr>
  </w:style>
  <w:style w:type="paragraph" w:customStyle="1" w:styleId="a">
    <w:name w:val="Навыки с маркерами"/>
    <w:basedOn w:val="a8"/>
    <w:semiHidden/>
    <w:qFormat/>
    <w:rsid w:val="00EF10F2"/>
    <w:pPr>
      <w:numPr>
        <w:numId w:val="5"/>
      </w:numPr>
    </w:pPr>
  </w:style>
  <w:style w:type="paragraph" w:styleId="aa">
    <w:name w:val="Title"/>
    <w:basedOn w:val="a0"/>
    <w:next w:val="a0"/>
    <w:link w:val="ab"/>
    <w:uiPriority w:val="10"/>
    <w:qFormat/>
    <w:rsid w:val="009F58A6"/>
    <w:pPr>
      <w:spacing w:before="27" w:after="240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ab">
    <w:name w:val="Заголовок Знак"/>
    <w:basedOn w:val="a1"/>
    <w:link w:val="aa"/>
    <w:uiPriority w:val="10"/>
    <w:rsid w:val="009F58A6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ac">
    <w:name w:val="Курсив"/>
    <w:aliases w:val="Расположение работы"/>
    <w:basedOn w:val="a1"/>
    <w:uiPriority w:val="1"/>
    <w:semiHidden/>
    <w:qFormat/>
    <w:rsid w:val="00EF10F2"/>
    <w:rPr>
      <w:i/>
      <w:iCs/>
    </w:rPr>
  </w:style>
  <w:style w:type="character" w:customStyle="1" w:styleId="ad">
    <w:name w:val="Курсив"/>
    <w:aliases w:val="Работа"/>
    <w:basedOn w:val="a1"/>
    <w:uiPriority w:val="1"/>
    <w:semiHidden/>
    <w:qFormat/>
    <w:rsid w:val="00EF10F2"/>
    <w:rPr>
      <w:i/>
      <w:iCs/>
    </w:rPr>
  </w:style>
  <w:style w:type="paragraph" w:customStyle="1" w:styleId="11">
    <w:name w:val="Основной текст1"/>
    <w:basedOn w:val="a0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ae">
    <w:name w:val="Маркеры основного текста"/>
    <w:basedOn w:val="11"/>
    <w:uiPriority w:val="99"/>
    <w:semiHidden/>
    <w:rsid w:val="00EF10F2"/>
    <w:pPr>
      <w:ind w:left="180" w:hanging="180"/>
    </w:pPr>
  </w:style>
  <w:style w:type="paragraph" w:styleId="af">
    <w:name w:val="Subtitle"/>
    <w:basedOn w:val="2"/>
    <w:next w:val="a0"/>
    <w:link w:val="af0"/>
    <w:uiPriority w:val="11"/>
    <w:qFormat/>
    <w:rsid w:val="009F58A6"/>
    <w:pPr>
      <w:spacing w:line="240" w:lineRule="auto"/>
      <w:ind w:left="0"/>
    </w:pPr>
    <w:rPr>
      <w:rFonts w:asciiTheme="majorHAnsi" w:hAnsiTheme="majorHAnsi"/>
    </w:rPr>
  </w:style>
  <w:style w:type="character" w:customStyle="1" w:styleId="af0">
    <w:name w:val="Подзаголовок Знак"/>
    <w:basedOn w:val="a1"/>
    <w:link w:val="af"/>
    <w:uiPriority w:val="11"/>
    <w:rsid w:val="009F58A6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af1">
    <w:name w:val="Placeholder Text"/>
    <w:basedOn w:val="a1"/>
    <w:uiPriority w:val="99"/>
    <w:semiHidden/>
    <w:rsid w:val="00F5689F"/>
    <w:rPr>
      <w:color w:val="808080"/>
    </w:rPr>
  </w:style>
  <w:style w:type="table" w:styleId="af2">
    <w:name w:val="Table Grid"/>
    <w:basedOn w:val="a2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semiHidden/>
    <w:rsid w:val="00F5689F"/>
    <w:rPr>
      <w:color w:val="4495A2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af5">
    <w:name w:val="Заголовок раздела &quot;Цель&quot;"/>
    <w:basedOn w:val="a0"/>
    <w:qFormat/>
    <w:rsid w:val="00913A01"/>
    <w:pPr>
      <w:spacing w:before="240"/>
      <w:ind w:left="14"/>
    </w:pPr>
    <w:rPr>
      <w:b/>
      <w:bCs/>
      <w:color w:val="auto"/>
      <w:szCs w:val="20"/>
    </w:rPr>
  </w:style>
  <w:style w:type="paragraph" w:customStyle="1" w:styleId="af6">
    <w:name w:val="Диапазон дат"/>
    <w:basedOn w:val="a0"/>
    <w:qFormat/>
    <w:rsid w:val="006073AB"/>
    <w:pPr>
      <w:spacing w:before="240" w:line="240" w:lineRule="auto"/>
    </w:pPr>
    <w:rPr>
      <w:szCs w:val="24"/>
    </w:rPr>
  </w:style>
  <w:style w:type="paragraph" w:customStyle="1" w:styleId="af7">
    <w:name w:val="Должность и образование"/>
    <w:basedOn w:val="a0"/>
    <w:qFormat/>
    <w:rsid w:val="009F58A6"/>
    <w:pPr>
      <w:spacing w:before="100" w:line="240" w:lineRule="auto"/>
    </w:pPr>
    <w:rPr>
      <w:rFonts w:asciiTheme="majorHAnsi" w:hAnsiTheme="majorHAnsi"/>
      <w:sz w:val="22"/>
    </w:rPr>
  </w:style>
  <w:style w:type="character" w:customStyle="1" w:styleId="af8">
    <w:name w:val="Зеленый текст"/>
    <w:uiPriority w:val="1"/>
    <w:qFormat/>
    <w:rsid w:val="009F58A6"/>
    <w:rPr>
      <w:color w:val="7CA655" w:themeColor="text2"/>
    </w:rPr>
  </w:style>
  <w:style w:type="paragraph" w:customStyle="1" w:styleId="af9">
    <w:name w:val="Описание должности"/>
    <w:basedOn w:val="a0"/>
    <w:qFormat/>
    <w:rsid w:val="009F58A6"/>
    <w:pPr>
      <w:spacing w:after="600" w:line="240" w:lineRule="auto"/>
      <w:ind w:left="14"/>
    </w:pPr>
  </w:style>
  <w:style w:type="paragraph" w:customStyle="1" w:styleId="afa">
    <w:name w:val="Название учебного заведения"/>
    <w:basedOn w:val="a0"/>
    <w:qFormat/>
    <w:rsid w:val="00D87E03"/>
    <w:pPr>
      <w:spacing w:line="240" w:lineRule="auto"/>
      <w:ind w:left="14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afb">
    <w:name w:val="Цель"/>
    <w:basedOn w:val="a0"/>
    <w:qFormat/>
    <w:rsid w:val="00913A01"/>
    <w:pPr>
      <w:spacing w:before="240" w:line="247" w:lineRule="auto"/>
      <w:ind w:left="14"/>
    </w:pPr>
    <w:rPr>
      <w:color w:val="auto"/>
      <w:sz w:val="20"/>
    </w:rPr>
  </w:style>
  <w:style w:type="character" w:customStyle="1" w:styleId="afc">
    <w:name w:val="Синий текст"/>
    <w:uiPriority w:val="1"/>
    <w:qFormat/>
    <w:rsid w:val="009F58A6"/>
    <w:rPr>
      <w:color w:val="4495A2" w:themeColor="accent3"/>
    </w:rPr>
  </w:style>
  <w:style w:type="paragraph" w:customStyle="1" w:styleId="afd">
    <w:name w:val="Компания"/>
    <w:basedOn w:val="a0"/>
    <w:qFormat/>
    <w:rsid w:val="006073AB"/>
    <w:rPr>
      <w:rFonts w:asciiTheme="majorHAnsi" w:hAnsiTheme="majorHAnsi"/>
      <w:sz w:val="22"/>
    </w:rPr>
  </w:style>
  <w:style w:type="character" w:customStyle="1" w:styleId="afe">
    <w:name w:val="Пурпурный текст"/>
    <w:uiPriority w:val="1"/>
    <w:qFormat/>
    <w:rsid w:val="006073AB"/>
    <w:rPr>
      <w:color w:val="AA5881" w:themeColor="accent4"/>
    </w:rPr>
  </w:style>
  <w:style w:type="character" w:customStyle="1" w:styleId="aff">
    <w:name w:val="Серый текст"/>
    <w:uiPriority w:val="1"/>
    <w:qFormat/>
    <w:rsid w:val="006073AB"/>
    <w:rPr>
      <w:color w:val="808080" w:themeColor="background1" w:themeShade="80"/>
    </w:rPr>
  </w:style>
  <w:style w:type="paragraph" w:styleId="aff0">
    <w:name w:val="header"/>
    <w:basedOn w:val="a0"/>
    <w:link w:val="aff1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paragraph" w:styleId="aff2">
    <w:name w:val="footer"/>
    <w:basedOn w:val="a0"/>
    <w:link w:val="aff3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character" w:styleId="aff4">
    <w:name w:val="FollowedHyperlink"/>
    <w:basedOn w:val="a1"/>
    <w:uiPriority w:val="99"/>
    <w:semiHidden/>
    <w:unhideWhenUsed/>
    <w:rsid w:val="002D6D14"/>
    <w:rPr>
      <w:color w:val="AA58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sherzodbekkamoldinov10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.me/@uzbfreelancer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43;&#1077;&#1086;&#1084;&#1077;&#1090;&#1088;&#1080;&#1095;&#1077;&#1089;&#1082;&#1086;&#1077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882F4-77FA-4C27-817B-B0C7EA717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B53F7-D122-4A81-B78A-2DFA9F62676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309AD72-8851-4433-87C5-906F8C78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Геометрическое резюме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2022-02-25T04:15:00Z</dcterms:created>
  <dcterms:modified xsi:type="dcterms:W3CDTF">2022-02-25T06:35:00Z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