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-167" w:type="dxa"/>
        <w:tblLayout w:type="fixed"/>
        <w:tblLook w:val="0000" w:firstRow="0" w:lastRow="0" w:firstColumn="0" w:lastColumn="0" w:noHBand="0" w:noVBand="0"/>
      </w:tblPr>
      <w:tblGrid>
        <w:gridCol w:w="6145"/>
        <w:gridCol w:w="3381"/>
      </w:tblGrid>
      <w:tr w:rsidR="00C12FA2" w14:paraId="64BD2A01" w14:textId="77777777" w:rsidTr="003D1B32">
        <w:trPr>
          <w:trHeight w:hRule="exact" w:val="454"/>
        </w:trPr>
        <w:tc>
          <w:tcPr>
            <w:tcW w:w="9248" w:type="dxa"/>
            <w:gridSpan w:val="2"/>
            <w:shd w:val="clear" w:color="auto" w:fill="auto"/>
          </w:tcPr>
          <w:p w14:paraId="1C50D9B8" w14:textId="6E013DC1" w:rsidR="00C12FA2" w:rsidRPr="003D1B32" w:rsidRDefault="003D1B32" w:rsidP="003D1B32">
            <w:pPr>
              <w:pStyle w:val="YourName"/>
              <w:tabs>
                <w:tab w:val="center" w:pos="4655"/>
              </w:tabs>
              <w:jc w:val="left"/>
              <w:rPr>
                <w:rFonts w:ascii="Lucida Sans" w:hAnsi="Lucida Sans" w:cs="Lucida Sans"/>
                <w:sz w:val="24"/>
                <w:szCs w:val="24"/>
                <w:lang w:val="it-IT"/>
              </w:rPr>
            </w:pPr>
            <w:r>
              <w:rPr>
                <w:rFonts w:ascii="Lucida Sans" w:hAnsi="Lucida Sans" w:cs="Lucida Sans"/>
                <w:sz w:val="24"/>
                <w:szCs w:val="24"/>
              </w:rPr>
              <w:tab/>
            </w:r>
            <w:proofErr w:type="spellStart"/>
            <w:r w:rsidR="00C12FA2" w:rsidRPr="003D1B32">
              <w:rPr>
                <w:rFonts w:ascii="Lucida Sans" w:hAnsi="Lucida Sans" w:cs="Lucida Sans"/>
                <w:sz w:val="24"/>
                <w:szCs w:val="24"/>
              </w:rPr>
              <w:t>Rossana</w:t>
            </w:r>
            <w:proofErr w:type="spellEnd"/>
            <w:r w:rsidR="00C12FA2" w:rsidRPr="003D1B32">
              <w:rPr>
                <w:rFonts w:ascii="Lucida Sans" w:hAnsi="Lucida Sans" w:cs="Lucida Sans"/>
                <w:sz w:val="24"/>
                <w:szCs w:val="24"/>
              </w:rPr>
              <w:t xml:space="preserve"> Persolja</w:t>
            </w:r>
          </w:p>
        </w:tc>
      </w:tr>
      <w:tr w:rsidR="00C12FA2" w14:paraId="5285B1A8" w14:textId="77777777" w:rsidTr="003D1B32">
        <w:trPr>
          <w:trHeight w:hRule="exact" w:val="991"/>
        </w:trPr>
        <w:tc>
          <w:tcPr>
            <w:tcW w:w="9248" w:type="dxa"/>
            <w:gridSpan w:val="2"/>
            <w:shd w:val="clear" w:color="auto" w:fill="auto"/>
            <w:vAlign w:val="bottom"/>
          </w:tcPr>
          <w:p w14:paraId="4C0CF20B" w14:textId="390171D3" w:rsidR="00F31674" w:rsidRDefault="00F31674" w:rsidP="003D1B32">
            <w:pPr>
              <w:pStyle w:val="ContactInfo"/>
              <w:rPr>
                <w:rFonts w:ascii="Lucida Sans" w:hAnsi="Lucida Sans" w:cs="Lucida Sans"/>
                <w:lang w:val="it-IT"/>
              </w:rPr>
            </w:pPr>
            <w:r>
              <w:rPr>
                <w:rFonts w:ascii="Lucida Sans" w:hAnsi="Lucida Sans" w:cs="Lucida Sans"/>
                <w:lang w:val="it-IT"/>
              </w:rPr>
              <w:t>Via San Daniele 16</w:t>
            </w:r>
          </w:p>
          <w:p w14:paraId="4801511D" w14:textId="07788A97" w:rsidR="00C12FA2" w:rsidRDefault="00F31674" w:rsidP="003D1B32">
            <w:pPr>
              <w:pStyle w:val="ContactInf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lang w:val="it-IT"/>
              </w:rPr>
              <w:t>34071 Cormons, (GO), Italia</w:t>
            </w:r>
          </w:p>
          <w:p w14:paraId="75919CD3" w14:textId="77777777" w:rsidR="00C12FA2" w:rsidRDefault="00C12FA2" w:rsidP="003D1B32">
            <w:pPr>
              <w:pStyle w:val="ContactInfo"/>
              <w:rPr>
                <w:rFonts w:ascii="Lucida Sans" w:hAnsi="Lucida Sans" w:cs="Lucida Sans"/>
                <w:lang w:val="it-IT"/>
              </w:rPr>
            </w:pPr>
            <w:r>
              <w:rPr>
                <w:rFonts w:ascii="Lucida Sans" w:hAnsi="Lucida Sans" w:cs="Lucida Sans"/>
              </w:rPr>
              <w:t xml:space="preserve">Email. </w:t>
            </w:r>
            <w:hyperlink r:id="rId9" w:history="1">
              <w:r>
                <w:rPr>
                  <w:rStyle w:val="Collegamentoipertestuale"/>
                  <w:rFonts w:ascii="Lucida Sans" w:hAnsi="Lucida Sans"/>
                </w:rPr>
                <w:t>rossanapersolja85@hotmail.com</w:t>
              </w:r>
            </w:hyperlink>
          </w:p>
          <w:p w14:paraId="6E3A3BF1" w14:textId="77777777" w:rsidR="00C12FA2" w:rsidRDefault="00C12FA2" w:rsidP="003D1B32">
            <w:pPr>
              <w:pStyle w:val="ContactInfo"/>
              <w:rPr>
                <w:rFonts w:ascii="Lucida Sans" w:hAnsi="Lucida Sans" w:cs="Lucida Sans"/>
                <w:lang w:val="it-IT"/>
              </w:rPr>
            </w:pPr>
            <w:proofErr w:type="spellStart"/>
            <w:r>
              <w:rPr>
                <w:rFonts w:ascii="Lucida Sans" w:hAnsi="Lucida Sans" w:cs="Lucida Sans"/>
                <w:lang w:val="it-IT"/>
              </w:rPr>
              <w:t>Skype</w:t>
            </w:r>
            <w:proofErr w:type="spellEnd"/>
            <w:r>
              <w:rPr>
                <w:rFonts w:ascii="Lucida Sans" w:hAnsi="Lucida Sans" w:cs="Lucida Sans"/>
                <w:lang w:val="it-IT"/>
              </w:rPr>
              <w:t xml:space="preserve">. </w:t>
            </w:r>
            <w:proofErr w:type="spellStart"/>
            <w:proofErr w:type="gramStart"/>
            <w:r>
              <w:rPr>
                <w:rFonts w:ascii="Lucida Sans" w:hAnsi="Lucida Sans" w:cs="Lucida Sans"/>
                <w:lang w:val="it-IT"/>
              </w:rPr>
              <w:t>rossana.persolja</w:t>
            </w:r>
            <w:proofErr w:type="spellEnd"/>
            <w:proofErr w:type="gramEnd"/>
          </w:p>
          <w:p w14:paraId="4B1A7EF7" w14:textId="73755B67" w:rsidR="00C12FA2" w:rsidRDefault="00C12FA2" w:rsidP="003D1B32">
            <w:pPr>
              <w:pStyle w:val="ContactInfo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  <w:tr w:rsidR="00C12FA2" w14:paraId="2A2887F4" w14:textId="77777777" w:rsidTr="00A30B17">
        <w:trPr>
          <w:trHeight w:val="284"/>
        </w:trPr>
        <w:tc>
          <w:tcPr>
            <w:tcW w:w="9248" w:type="dxa"/>
            <w:gridSpan w:val="2"/>
            <w:shd w:val="clear" w:color="auto" w:fill="auto"/>
          </w:tcPr>
          <w:p w14:paraId="6DFD5165" w14:textId="77777777" w:rsidR="00C12FA2" w:rsidRDefault="00C12FA2">
            <w:pPr>
              <w:pStyle w:val="SectionHeader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Objective</w:t>
            </w:r>
            <w:r>
              <w:rPr>
                <w:rFonts w:ascii="Lucida Sans" w:hAnsi="Lucida Sans" w:cs="Lucida Sans"/>
                <w:sz w:val="22"/>
                <w:szCs w:val="22"/>
              </w:rPr>
              <w:tab/>
            </w:r>
          </w:p>
        </w:tc>
      </w:tr>
      <w:tr w:rsidR="00C12FA2" w14:paraId="0D9FA023" w14:textId="77777777" w:rsidTr="00485438">
        <w:trPr>
          <w:trHeight w:val="85"/>
        </w:trPr>
        <w:tc>
          <w:tcPr>
            <w:tcW w:w="9248" w:type="dxa"/>
            <w:gridSpan w:val="2"/>
            <w:shd w:val="clear" w:color="auto" w:fill="auto"/>
          </w:tcPr>
          <w:p w14:paraId="6FF463A5" w14:textId="142046A2" w:rsidR="00C12FA2" w:rsidRPr="00715F85" w:rsidRDefault="00C12FA2" w:rsidP="00A12904">
            <w:pPr>
              <w:pStyle w:val="ProfessionalSummaryText"/>
              <w:rPr>
                <w:rFonts w:ascii="Lucida Sans" w:hAnsi="Lucida Sans" w:cs="Lucida Sans"/>
                <w:lang w:val="it-IT"/>
              </w:rPr>
            </w:pPr>
            <w:bookmarkStart w:id="0" w:name="_GoBack" w:colFirst="0" w:colLast="0"/>
            <w:r>
              <w:rPr>
                <w:rFonts w:ascii="Lucida Sans" w:hAnsi="Lucida Sans" w:cs="Lucida Sans"/>
              </w:rPr>
              <w:t>Communications Specialist with a 3-year experience</w:t>
            </w:r>
            <w:r w:rsidR="00226D67">
              <w:rPr>
                <w:rFonts w:ascii="Lucida Sans" w:hAnsi="Lucida Sans" w:cs="Lucida Sans"/>
              </w:rPr>
              <w:t xml:space="preserve"> in the field and proficient k</w:t>
            </w:r>
            <w:r>
              <w:rPr>
                <w:rFonts w:ascii="Lucida Sans" w:hAnsi="Lucida Sans" w:cs="Lucida Sans"/>
              </w:rPr>
              <w:t>nowledge</w:t>
            </w:r>
            <w:r w:rsidR="00226D67">
              <w:rPr>
                <w:rFonts w:ascii="Lucida Sans" w:hAnsi="Lucida Sans" w:cs="Lucida Sans"/>
              </w:rPr>
              <w:t xml:space="preserve"> </w:t>
            </w:r>
            <w:r>
              <w:rPr>
                <w:rFonts w:ascii="Lucida Sans" w:hAnsi="Lucida Sans" w:cs="Lucida Sans"/>
              </w:rPr>
              <w:t xml:space="preserve">of </w:t>
            </w:r>
            <w:r w:rsidR="00226D67">
              <w:rPr>
                <w:rFonts w:ascii="Lucida Sans" w:hAnsi="Lucida Sans" w:cs="Lucida Sans"/>
              </w:rPr>
              <w:t>English and Spanish (oral, written and translation)</w:t>
            </w:r>
            <w:r w:rsidR="008B65DE">
              <w:rPr>
                <w:rFonts w:ascii="Lucida Sans" w:hAnsi="Lucida Sans" w:cs="Lucida Sans"/>
              </w:rPr>
              <w:t>, plu</w:t>
            </w:r>
            <w:r w:rsidR="00A12904">
              <w:rPr>
                <w:rFonts w:ascii="Lucida Sans" w:hAnsi="Lucida Sans" w:cs="Lucida Sans"/>
              </w:rPr>
              <w:t xml:space="preserve">s additional </w:t>
            </w:r>
            <w:r w:rsidR="00A12904">
              <w:rPr>
                <w:rFonts w:ascii="Lucida Sans" w:hAnsi="Lucida Sans" w:cs="Lucida Sans"/>
              </w:rPr>
              <w:t xml:space="preserve">translation experience (4 years) of sensitive </w:t>
            </w:r>
            <w:r w:rsidR="00A12904" w:rsidRPr="00131038">
              <w:rPr>
                <w:rFonts w:ascii="Lucida Sans" w:hAnsi="Lucida Sans" w:cs="Lucida Sans"/>
              </w:rPr>
              <w:t>contents</w:t>
            </w:r>
            <w:r w:rsidR="00A12904">
              <w:rPr>
                <w:rFonts w:ascii="Lucida Sans" w:hAnsi="Lucida Sans" w:cs="Lucida Sans"/>
              </w:rPr>
              <w:t xml:space="preserve"> form English to Italian and vice-versa in different areas</w:t>
            </w:r>
            <w:r w:rsidR="00226D67">
              <w:rPr>
                <w:rFonts w:ascii="Lucida Sans" w:hAnsi="Lucida Sans" w:cs="Lucida Sans"/>
              </w:rPr>
              <w:t xml:space="preserve">. </w:t>
            </w:r>
            <w:r w:rsidR="00867206">
              <w:rPr>
                <w:rFonts w:ascii="Lucida Sans" w:hAnsi="Lucida Sans" w:cs="Lucida Sans"/>
              </w:rPr>
              <w:t>Interested in free-lanc</w:t>
            </w:r>
            <w:r w:rsidR="00A12904">
              <w:rPr>
                <w:rFonts w:ascii="Lucida Sans" w:hAnsi="Lucida Sans" w:cs="Lucida Sans"/>
              </w:rPr>
              <w:t>e opportunities as a translator</w:t>
            </w:r>
            <w:r w:rsidR="009B0EE9">
              <w:rPr>
                <w:rFonts w:ascii="Lucida Sans" w:hAnsi="Lucida Sans" w:cs="Lucida Sans"/>
              </w:rPr>
              <w:t xml:space="preserve">. </w:t>
            </w:r>
            <w:r w:rsidR="00131038">
              <w:rPr>
                <w:rFonts w:ascii="Lucida Sans" w:hAnsi="Lucida Sans" w:cs="Lucida Sans"/>
              </w:rPr>
              <w:t xml:space="preserve">Strongly aware of the </w:t>
            </w:r>
            <w:r w:rsidR="00131038" w:rsidRPr="00131038">
              <w:rPr>
                <w:rFonts w:ascii="Lucida Sans" w:hAnsi="Lucida Sans" w:cs="Lucida Sans"/>
              </w:rPr>
              <w:t>great responsibili</w:t>
            </w:r>
            <w:r w:rsidR="00131038">
              <w:rPr>
                <w:rFonts w:ascii="Lucida Sans" w:hAnsi="Lucida Sans" w:cs="Lucida Sans"/>
              </w:rPr>
              <w:t>ty of the</w:t>
            </w:r>
            <w:r w:rsidR="00131038" w:rsidRPr="00131038">
              <w:rPr>
                <w:rFonts w:ascii="Lucida Sans" w:hAnsi="Lucida Sans" w:cs="Lucida Sans"/>
              </w:rPr>
              <w:t xml:space="preserve"> translator</w:t>
            </w:r>
            <w:r w:rsidR="00131038">
              <w:rPr>
                <w:rFonts w:ascii="Lucida Sans" w:hAnsi="Lucida Sans" w:cs="Lucida Sans"/>
              </w:rPr>
              <w:t xml:space="preserve"> </w:t>
            </w:r>
            <w:r w:rsidR="00867206">
              <w:rPr>
                <w:rFonts w:ascii="Lucida Sans" w:hAnsi="Lucida Sans" w:cs="Lucida Sans"/>
              </w:rPr>
              <w:t xml:space="preserve">strongly determined </w:t>
            </w:r>
            <w:r w:rsidR="007749E1">
              <w:rPr>
                <w:rFonts w:ascii="Lucida Sans" w:hAnsi="Lucida Sans" w:cs="Lucida Sans"/>
              </w:rPr>
              <w:t>to</w:t>
            </w:r>
            <w:r w:rsidR="007749E1" w:rsidRPr="00131038">
              <w:rPr>
                <w:rFonts w:ascii="Lucida Sans" w:hAnsi="Lucida Sans" w:cs="Lucida Sans"/>
              </w:rPr>
              <w:t xml:space="preserve"> be</w:t>
            </w:r>
            <w:r w:rsidR="007749E1">
              <w:rPr>
                <w:rFonts w:ascii="Lucida Sans" w:hAnsi="Lucida Sans" w:cs="Lucida Sans"/>
              </w:rPr>
              <w:t>come a valuable professional translator.</w:t>
            </w:r>
            <w:r w:rsidR="00131038" w:rsidRPr="00131038">
              <w:rPr>
                <w:rFonts w:ascii="Lucida Sans" w:hAnsi="Lucida Sans" w:cs="Lucida Sans"/>
              </w:rPr>
              <w:t xml:space="preserve"> </w:t>
            </w:r>
            <w:r w:rsidR="00131038">
              <w:rPr>
                <w:rFonts w:ascii="Lucida Sans" w:hAnsi="Lucida Sans" w:cs="Lucida Sans"/>
              </w:rPr>
              <w:t>A</w:t>
            </w:r>
            <w:r w:rsidR="00131038" w:rsidRPr="00131038">
              <w:rPr>
                <w:rFonts w:ascii="Lucida Sans" w:hAnsi="Lucida Sans" w:cs="Lucida Sans"/>
              </w:rPr>
              <w:t>ccurate, well - organized and reliable</w:t>
            </w:r>
            <w:r w:rsidR="00131038">
              <w:rPr>
                <w:rFonts w:ascii="Lucida Sans" w:hAnsi="Lucida Sans" w:cs="Lucida Sans"/>
              </w:rPr>
              <w:t xml:space="preserve"> person</w:t>
            </w:r>
            <w:r w:rsidR="00131038" w:rsidRPr="00131038">
              <w:rPr>
                <w:rFonts w:ascii="Lucida Sans" w:hAnsi="Lucida Sans" w:cs="Lucida Sans"/>
              </w:rPr>
              <w:t xml:space="preserve">, able to meet deadlines in a timely manner. </w:t>
            </w:r>
            <w:r w:rsidR="00867206" w:rsidRPr="00131038">
              <w:rPr>
                <w:rFonts w:ascii="Lucida Sans" w:hAnsi="Lucida Sans" w:cs="Lucida Sans"/>
              </w:rPr>
              <w:t>Great relational, writing and editing skills, a flair for creative writing</w:t>
            </w:r>
            <w:r w:rsidR="00867206">
              <w:rPr>
                <w:rFonts w:ascii="Lucida Sans" w:hAnsi="Lucida Sans" w:cs="Lucida Sans"/>
              </w:rPr>
              <w:t xml:space="preserve">; outgoing personality; accustomed </w:t>
            </w:r>
            <w:r w:rsidR="00131038" w:rsidRPr="00131038">
              <w:rPr>
                <w:rFonts w:ascii="Lucida Sans" w:hAnsi="Lucida Sans" w:cs="Lucida Sans"/>
              </w:rPr>
              <w:t>to fast-paced environments.</w:t>
            </w:r>
          </w:p>
        </w:tc>
      </w:tr>
      <w:bookmarkEnd w:id="0"/>
      <w:tr w:rsidR="00C12FA2" w14:paraId="092A0EBF" w14:textId="77777777" w:rsidTr="001F42EB">
        <w:trPr>
          <w:trHeight w:val="227"/>
        </w:trPr>
        <w:tc>
          <w:tcPr>
            <w:tcW w:w="9248" w:type="dxa"/>
            <w:gridSpan w:val="2"/>
            <w:shd w:val="clear" w:color="auto" w:fill="auto"/>
          </w:tcPr>
          <w:p w14:paraId="3FCF2778" w14:textId="77777777" w:rsidR="00C12FA2" w:rsidRDefault="00C12FA2">
            <w:pPr>
              <w:pStyle w:val="SectionHeader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Experience</w:t>
            </w:r>
          </w:p>
        </w:tc>
      </w:tr>
      <w:tr w:rsidR="00C12FA2" w14:paraId="212C01CD" w14:textId="77777777" w:rsidTr="00A30B17">
        <w:trPr>
          <w:trHeight w:val="398"/>
        </w:trPr>
        <w:tc>
          <w:tcPr>
            <w:tcW w:w="5966" w:type="dxa"/>
            <w:shd w:val="clear" w:color="auto" w:fill="auto"/>
          </w:tcPr>
          <w:p w14:paraId="2D847B4C" w14:textId="77777777" w:rsidR="00C12FA2" w:rsidRDefault="00C12FA2">
            <w:pPr>
              <w:pStyle w:val="Organization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Image Building </w:t>
            </w:r>
            <w:proofErr w:type="spellStart"/>
            <w:r>
              <w:rPr>
                <w:rFonts w:ascii="Lucida Sans" w:hAnsi="Lucida Sans" w:cs="Lucida Sans"/>
              </w:rPr>
              <w:t>S.r.l</w:t>
            </w:r>
            <w:proofErr w:type="spellEnd"/>
            <w:r>
              <w:rPr>
                <w:rFonts w:ascii="Lucida Sans" w:hAnsi="Lucida Sans" w:cs="Lucida Sans"/>
              </w:rPr>
              <w:t>., Milan, Italy</w:t>
            </w:r>
          </w:p>
        </w:tc>
        <w:tc>
          <w:tcPr>
            <w:tcW w:w="3282" w:type="dxa"/>
            <w:shd w:val="clear" w:color="auto" w:fill="auto"/>
          </w:tcPr>
          <w:p w14:paraId="4E7AD824" w14:textId="77777777" w:rsidR="00C12FA2" w:rsidRDefault="00C12FA2">
            <w:pPr>
              <w:pStyle w:val="DateofEmployment"/>
              <w:ind w:hanging="392"/>
              <w:jc w:val="center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 </w:t>
            </w:r>
          </w:p>
          <w:p w14:paraId="59C2CC7F" w14:textId="77777777" w:rsidR="00C12FA2" w:rsidRDefault="00C12FA2">
            <w:pPr>
              <w:pStyle w:val="DateofEmployment"/>
              <w:ind w:hanging="392"/>
              <w:jc w:val="center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</w:rPr>
              <w:t>2 November 2011 – 6 April 2012</w:t>
            </w:r>
          </w:p>
        </w:tc>
      </w:tr>
      <w:tr w:rsidR="00C12FA2" w14:paraId="67E501AD" w14:textId="77777777" w:rsidTr="00A30B17">
        <w:trPr>
          <w:trHeight w:val="1053"/>
        </w:trPr>
        <w:tc>
          <w:tcPr>
            <w:tcW w:w="9248" w:type="dxa"/>
            <w:gridSpan w:val="2"/>
            <w:shd w:val="clear" w:color="auto" w:fill="auto"/>
          </w:tcPr>
          <w:p w14:paraId="304DCAE6" w14:textId="77777777" w:rsidR="00C12FA2" w:rsidRPr="007749E1" w:rsidRDefault="00C12FA2" w:rsidP="007749E1">
            <w:pPr>
              <w:pStyle w:val="Responsibilities"/>
              <w:numPr>
                <w:ilvl w:val="0"/>
                <w:numId w:val="0"/>
              </w:numPr>
              <w:rPr>
                <w:rFonts w:ascii="Lucida Sans" w:hAnsi="Lucida Sans" w:cs="Lucida Sans"/>
                <w:b/>
              </w:rPr>
            </w:pPr>
            <w:r w:rsidRPr="007749E1">
              <w:rPr>
                <w:rFonts w:ascii="Lucida Sans" w:hAnsi="Lucida Sans" w:cs="Lucida Sans"/>
                <w:b/>
              </w:rPr>
              <w:t>Corporate &amp; Financial Communications Specialist</w:t>
            </w:r>
          </w:p>
          <w:p w14:paraId="336DA096" w14:textId="77777777" w:rsidR="00C12FA2" w:rsidRDefault="00C12FA2" w:rsidP="007749E1">
            <w:pPr>
              <w:pStyle w:val="Responsibilities"/>
              <w:numPr>
                <w:ilvl w:val="0"/>
                <w:numId w:val="0"/>
              </w:num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Responsibilities</w:t>
            </w:r>
          </w:p>
          <w:p w14:paraId="38DA2D23" w14:textId="2A6B6C67" w:rsidR="00C12FA2" w:rsidRPr="00226D67" w:rsidRDefault="00C12FA2" w:rsidP="00226D67">
            <w:pPr>
              <w:pStyle w:val="Responsibilities"/>
              <w:rPr>
                <w:rFonts w:ascii="Lucida Sans" w:hAnsi="Lucida Sans" w:cs="Lucida Sans"/>
              </w:rPr>
            </w:pPr>
            <w:r w:rsidRPr="007749E1">
              <w:rPr>
                <w:rFonts w:ascii="Lucida Sans" w:hAnsi="Lucida Sans" w:cs="Lucida Sans"/>
              </w:rPr>
              <w:t>Advisory and customized services in all th</w:t>
            </w:r>
            <w:r w:rsidR="00226D67">
              <w:rPr>
                <w:rFonts w:ascii="Lucida Sans" w:hAnsi="Lucida Sans" w:cs="Lucida Sans"/>
              </w:rPr>
              <w:t>e main areas of communications</w:t>
            </w:r>
            <w:r>
              <w:rPr>
                <w:rFonts w:ascii="Lucida Sans" w:hAnsi="Lucida Sans" w:cs="Lucida Sans"/>
              </w:rPr>
              <w:t xml:space="preserve"> within </w:t>
            </w:r>
            <w:r w:rsidR="00226D67">
              <w:rPr>
                <w:rFonts w:ascii="Lucida Sans" w:hAnsi="Lucida Sans" w:cs="Lucida Sans"/>
              </w:rPr>
              <w:t xml:space="preserve">the agency’s IPO Business Unit; in detail media relations and </w:t>
            </w:r>
            <w:r w:rsidR="00226D67" w:rsidRPr="007749E1">
              <w:rPr>
                <w:rFonts w:ascii="Lucida Sans" w:hAnsi="Lucida Sans" w:cs="Lucida Sans"/>
              </w:rPr>
              <w:t xml:space="preserve">financial </w:t>
            </w:r>
            <w:r w:rsidR="00226D67">
              <w:rPr>
                <w:rFonts w:ascii="Lucida Sans" w:hAnsi="Lucida Sans" w:cs="Lucida Sans"/>
              </w:rPr>
              <w:t xml:space="preserve">press office activities and </w:t>
            </w:r>
            <w:r w:rsidR="00226D67" w:rsidRPr="007749E1">
              <w:rPr>
                <w:rFonts w:ascii="Lucida Sans" w:hAnsi="Lucida Sans" w:cs="Lucida Sans"/>
              </w:rPr>
              <w:t>communications</w:t>
            </w:r>
            <w:r w:rsidR="00226D67">
              <w:rPr>
                <w:rFonts w:ascii="Lucida Sans" w:hAnsi="Lucida Sans" w:cs="Lucida Sans"/>
              </w:rPr>
              <w:t xml:space="preserve"> for clients of my business unit, </w:t>
            </w:r>
            <w:r w:rsidRPr="00226D67">
              <w:rPr>
                <w:rFonts w:ascii="Lucida Sans" w:hAnsi="Lucida Sans" w:cs="Lucida Sans"/>
              </w:rPr>
              <w:t xml:space="preserve">among which YOOX.COM, </w:t>
            </w:r>
            <w:proofErr w:type="spellStart"/>
            <w:r w:rsidRPr="00226D67">
              <w:rPr>
                <w:rFonts w:ascii="Lucida Sans" w:hAnsi="Lucida Sans" w:cs="Lucida Sans"/>
              </w:rPr>
              <w:t>Maire</w:t>
            </w:r>
            <w:proofErr w:type="spellEnd"/>
            <w:r w:rsidRPr="00226D67">
              <w:rPr>
                <w:rFonts w:ascii="Lucida Sans" w:hAnsi="Lucida Sans" w:cs="Lucida Sans"/>
              </w:rPr>
              <w:t xml:space="preserve"> </w:t>
            </w:r>
            <w:proofErr w:type="spellStart"/>
            <w:r w:rsidRPr="00226D67">
              <w:rPr>
                <w:rFonts w:ascii="Lucida Sans" w:hAnsi="Lucida Sans" w:cs="Lucida Sans"/>
              </w:rPr>
              <w:t>Tecnimont</w:t>
            </w:r>
            <w:proofErr w:type="spellEnd"/>
            <w:r w:rsidRPr="00226D67">
              <w:rPr>
                <w:rFonts w:ascii="Lucida Sans" w:hAnsi="Lucida Sans" w:cs="Lucida Sans"/>
              </w:rPr>
              <w:t xml:space="preserve">, </w:t>
            </w:r>
            <w:proofErr w:type="spellStart"/>
            <w:r w:rsidRPr="00226D67">
              <w:rPr>
                <w:rFonts w:ascii="Lucida Sans" w:hAnsi="Lucida Sans" w:cs="Lucida Sans"/>
              </w:rPr>
              <w:t>Ferretti</w:t>
            </w:r>
            <w:proofErr w:type="spellEnd"/>
            <w:r w:rsidRPr="00226D67">
              <w:rPr>
                <w:rFonts w:ascii="Lucida Sans" w:hAnsi="Lucida Sans" w:cs="Lucida Sans"/>
              </w:rPr>
              <w:t xml:space="preserve"> </w:t>
            </w:r>
            <w:proofErr w:type="spellStart"/>
            <w:r w:rsidRPr="00226D67">
              <w:rPr>
                <w:rFonts w:ascii="Lucida Sans" w:hAnsi="Lucida Sans" w:cs="Lucida Sans"/>
              </w:rPr>
              <w:t>Y</w:t>
            </w:r>
            <w:r w:rsidR="002A7770">
              <w:rPr>
                <w:rFonts w:ascii="Lucida Sans" w:hAnsi="Lucida Sans" w:cs="Lucida Sans"/>
              </w:rPr>
              <w:t>atch</w:t>
            </w:r>
            <w:proofErr w:type="spellEnd"/>
            <w:r w:rsidR="002A7770">
              <w:rPr>
                <w:rFonts w:ascii="Lucida Sans" w:hAnsi="Lucida Sans" w:cs="Lucida Sans"/>
              </w:rPr>
              <w:t xml:space="preserve"> Group, Salvatore </w:t>
            </w:r>
            <w:proofErr w:type="spellStart"/>
            <w:r w:rsidR="002A7770">
              <w:rPr>
                <w:rFonts w:ascii="Lucida Sans" w:hAnsi="Lucida Sans" w:cs="Lucida Sans"/>
              </w:rPr>
              <w:t>Ferragamo</w:t>
            </w:r>
            <w:proofErr w:type="spellEnd"/>
            <w:r w:rsidR="002A7770">
              <w:rPr>
                <w:rFonts w:ascii="Lucida Sans" w:hAnsi="Lucida Sans" w:cs="Lucida Sans"/>
              </w:rPr>
              <w:t xml:space="preserve">, </w:t>
            </w:r>
            <w:proofErr w:type="spellStart"/>
            <w:r w:rsidR="002A7770">
              <w:rPr>
                <w:rFonts w:ascii="Lucida Sans" w:hAnsi="Lucida Sans" w:cs="Lucida Sans"/>
              </w:rPr>
              <w:t>Moncler</w:t>
            </w:r>
            <w:proofErr w:type="spellEnd"/>
            <w:r w:rsidR="002A7770">
              <w:rPr>
                <w:rFonts w:ascii="Lucida Sans" w:hAnsi="Lucida Sans" w:cs="Lucida Sans"/>
              </w:rPr>
              <w:t>.</w:t>
            </w:r>
          </w:p>
          <w:p w14:paraId="66B9259E" w14:textId="68DF02FE" w:rsidR="007749E1" w:rsidRPr="007749E1" w:rsidRDefault="007749E1" w:rsidP="009B0EE9">
            <w:pPr>
              <w:pStyle w:val="Responsibilities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T</w:t>
            </w:r>
            <w:r w:rsidRPr="007749E1">
              <w:rPr>
                <w:rFonts w:ascii="Lucida Sans" w:hAnsi="Lucida Sans" w:cs="Lucida Sans"/>
              </w:rPr>
              <w:t>ranslation of cor</w:t>
            </w:r>
            <w:r>
              <w:rPr>
                <w:rFonts w:ascii="Lucida Sans" w:hAnsi="Lucida Sans" w:cs="Lucida Sans"/>
              </w:rPr>
              <w:t>porate documents from English to Italian and vice versa</w:t>
            </w:r>
            <w:r w:rsidR="009B0EE9">
              <w:rPr>
                <w:rFonts w:ascii="Lucida Sans" w:hAnsi="Lucida Sans" w:cs="Lucida Sans"/>
              </w:rPr>
              <w:t>.</w:t>
            </w:r>
          </w:p>
        </w:tc>
      </w:tr>
      <w:tr w:rsidR="00C12FA2" w14:paraId="336D83FE" w14:textId="77777777" w:rsidTr="00A30B17">
        <w:trPr>
          <w:trHeight w:val="398"/>
        </w:trPr>
        <w:tc>
          <w:tcPr>
            <w:tcW w:w="5966" w:type="dxa"/>
            <w:shd w:val="clear" w:color="auto" w:fill="auto"/>
          </w:tcPr>
          <w:p w14:paraId="577E3D89" w14:textId="77777777" w:rsidR="00C12FA2" w:rsidRDefault="00C12FA2">
            <w:pPr>
              <w:pStyle w:val="Organization"/>
              <w:rPr>
                <w:rFonts w:ascii="Lucida Sans" w:hAnsi="Lucida Sans" w:cs="Lucida Sans"/>
              </w:rPr>
            </w:pPr>
            <w:proofErr w:type="spellStart"/>
            <w:r>
              <w:rPr>
                <w:rFonts w:ascii="Lucida Sans" w:hAnsi="Lucida Sans" w:cs="Lucida Sans"/>
              </w:rPr>
              <w:t>Publicis</w:t>
            </w:r>
            <w:proofErr w:type="spellEnd"/>
            <w:r>
              <w:rPr>
                <w:rFonts w:ascii="Lucida Sans" w:hAnsi="Lucida Sans" w:cs="Lucida Sans"/>
              </w:rPr>
              <w:t xml:space="preserve"> Consultants Italia, MSL Group, Milan Italy</w:t>
            </w:r>
          </w:p>
        </w:tc>
        <w:tc>
          <w:tcPr>
            <w:tcW w:w="3282" w:type="dxa"/>
            <w:shd w:val="clear" w:color="auto" w:fill="auto"/>
          </w:tcPr>
          <w:p w14:paraId="210B9BFE" w14:textId="77777777" w:rsidR="00C12FA2" w:rsidRDefault="00C12FA2">
            <w:pPr>
              <w:pStyle w:val="DateofEmployment"/>
              <w:ind w:hanging="273"/>
              <w:jc w:val="lef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    </w:t>
            </w:r>
          </w:p>
          <w:p w14:paraId="556C3657" w14:textId="77777777" w:rsidR="00C12FA2" w:rsidRDefault="00C12FA2" w:rsidP="005C683A">
            <w:pPr>
              <w:pStyle w:val="DateofEmployment"/>
              <w:ind w:left="-244" w:hanging="273"/>
              <w:jc w:val="left"/>
              <w:rPr>
                <w:rFonts w:ascii="Lucida Sans" w:hAnsi="Lucida Sans" w:cs="Lucida Sans"/>
                <w:b/>
              </w:rPr>
            </w:pPr>
            <w:proofErr w:type="gramStart"/>
            <w:r>
              <w:rPr>
                <w:rFonts w:ascii="Lucida Sans" w:hAnsi="Lucida Sans" w:cs="Lucida Sans"/>
              </w:rPr>
              <w:t xml:space="preserve">4  </w:t>
            </w:r>
            <w:proofErr w:type="spellStart"/>
            <w:r>
              <w:rPr>
                <w:rFonts w:ascii="Lucida Sans" w:hAnsi="Lucida Sans" w:cs="Lucida Sans"/>
              </w:rPr>
              <w:t>4</w:t>
            </w:r>
            <w:proofErr w:type="spellEnd"/>
            <w:proofErr w:type="gramEnd"/>
            <w:r>
              <w:rPr>
                <w:rFonts w:ascii="Lucida Sans" w:hAnsi="Lucida Sans" w:cs="Lucida Sans"/>
              </w:rPr>
              <w:t xml:space="preserve"> October 2010 – 4 October 2011</w:t>
            </w:r>
          </w:p>
        </w:tc>
      </w:tr>
      <w:tr w:rsidR="00C12FA2" w14:paraId="0E63EDBB" w14:textId="77777777" w:rsidTr="00A30B17">
        <w:trPr>
          <w:trHeight w:val="1098"/>
        </w:trPr>
        <w:tc>
          <w:tcPr>
            <w:tcW w:w="9248" w:type="dxa"/>
            <w:gridSpan w:val="2"/>
            <w:shd w:val="clear" w:color="auto" w:fill="auto"/>
          </w:tcPr>
          <w:p w14:paraId="0B6D7FB1" w14:textId="230269C1" w:rsidR="00C12FA2" w:rsidRDefault="00C12FA2">
            <w:pPr>
              <w:pStyle w:val="PositionTitle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b/>
              </w:rPr>
              <w:t>PR Account Junior</w:t>
            </w:r>
          </w:p>
          <w:p w14:paraId="02C869AB" w14:textId="77777777" w:rsidR="00C12FA2" w:rsidRDefault="00C12FA2">
            <w:pPr>
              <w:pStyle w:val="PositionTitle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Responsibilities</w:t>
            </w:r>
          </w:p>
          <w:p w14:paraId="246C7551" w14:textId="263004A1" w:rsidR="00C12FA2" w:rsidRDefault="00C12FA2">
            <w:pPr>
              <w:pStyle w:val="Responsibilities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Media and corporate relations for the companies in my portfolio (</w:t>
            </w:r>
            <w:r w:rsidR="001147CD">
              <w:rPr>
                <w:rFonts w:ascii="Lucida Sans" w:hAnsi="Lucida Sans" w:cs="Lucida Sans"/>
              </w:rPr>
              <w:t>i.e. companies in the</w:t>
            </w:r>
            <w:r>
              <w:rPr>
                <w:rFonts w:ascii="Lucida Sans" w:hAnsi="Lucida Sans" w:cs="Lucida Sans"/>
              </w:rPr>
              <w:t xml:space="preserve"> insurance, finance, real estate, luxury goods, private aviat</w:t>
            </w:r>
            <w:r w:rsidR="001147CD">
              <w:rPr>
                <w:rFonts w:ascii="Lucida Sans" w:hAnsi="Lucida Sans" w:cs="Lucida Sans"/>
              </w:rPr>
              <w:t>ion and food &amp; beverage industries</w:t>
            </w:r>
            <w:r>
              <w:rPr>
                <w:rFonts w:ascii="Lucida Sans" w:hAnsi="Lucida Sans" w:cs="Lucida Sans"/>
              </w:rPr>
              <w:t xml:space="preserve">, namely: </w:t>
            </w:r>
            <w:r>
              <w:rPr>
                <w:rFonts w:ascii="Lucida Sans" w:hAnsi="Lucida Sans" w:cs="Lucida Sans"/>
                <w:i/>
              </w:rPr>
              <w:t xml:space="preserve">AXA Insurance Group, The Carlyle Group, </w:t>
            </w:r>
            <w:proofErr w:type="spellStart"/>
            <w:r>
              <w:rPr>
                <w:rFonts w:ascii="Lucida Sans" w:hAnsi="Lucida Sans" w:cs="Lucida Sans"/>
                <w:i/>
              </w:rPr>
              <w:t>NetJets</w:t>
            </w:r>
            <w:proofErr w:type="spellEnd"/>
            <w:r>
              <w:rPr>
                <w:rFonts w:ascii="Lucida Sans" w:hAnsi="Lucida Sans" w:cs="Lucida Sans"/>
                <w:i/>
              </w:rPr>
              <w:t xml:space="preserve"> Europe, </w:t>
            </w:r>
            <w:proofErr w:type="spellStart"/>
            <w:r>
              <w:rPr>
                <w:rFonts w:ascii="Lucida Sans" w:hAnsi="Lucida Sans" w:cs="Lucida Sans"/>
                <w:i/>
              </w:rPr>
              <w:t>Pastificio</w:t>
            </w:r>
            <w:proofErr w:type="spellEnd"/>
            <w:r>
              <w:rPr>
                <w:rFonts w:ascii="Lucida Sans" w:hAnsi="Lucida Sans" w:cs="Lucida Sans"/>
                <w:i/>
              </w:rPr>
              <w:t xml:space="preserve"> Giovanni </w:t>
            </w:r>
            <w:proofErr w:type="spellStart"/>
            <w:r>
              <w:rPr>
                <w:rFonts w:ascii="Lucida Sans" w:hAnsi="Lucida Sans" w:cs="Lucida Sans"/>
                <w:i/>
              </w:rPr>
              <w:t>Rana</w:t>
            </w:r>
            <w:proofErr w:type="spellEnd"/>
            <w:r>
              <w:rPr>
                <w:rFonts w:ascii="Lucida Sans" w:hAnsi="Lucida Sans" w:cs="Lucida Sans"/>
                <w:i/>
              </w:rPr>
              <w:t xml:space="preserve"> </w:t>
            </w:r>
            <w:r>
              <w:rPr>
                <w:rFonts w:ascii="Lucida Sans" w:hAnsi="Lucida Sans" w:cs="Lucida Sans"/>
              </w:rPr>
              <w:t>and</w:t>
            </w:r>
            <w:r>
              <w:rPr>
                <w:rFonts w:ascii="Lucida Sans" w:hAnsi="Lucida Sans" w:cs="Lucida Sans"/>
                <w:i/>
              </w:rPr>
              <w:t xml:space="preserve"> Coca-Cola Italia</w:t>
            </w:r>
            <w:r w:rsidR="00A30B17">
              <w:rPr>
                <w:rFonts w:ascii="Lucida Sans" w:hAnsi="Lucida Sans" w:cs="Lucida Sans"/>
              </w:rPr>
              <w:t>) within the agency’s Corporate &amp; Finance BU.</w:t>
            </w:r>
          </w:p>
          <w:p w14:paraId="6FDD7D5D" w14:textId="77777777" w:rsidR="00C12FA2" w:rsidRDefault="00C12FA2">
            <w:pPr>
              <w:pStyle w:val="Responsibilities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Drafting, editing and supervision to pagination of newsletters.</w:t>
            </w:r>
          </w:p>
          <w:p w14:paraId="3165A1F1" w14:textId="77777777" w:rsidR="007749E1" w:rsidRDefault="00C12FA2" w:rsidP="007749E1">
            <w:pPr>
              <w:pStyle w:val="Responsibilities"/>
              <w:rPr>
                <w:rFonts w:ascii="Lucida Sans" w:hAnsi="Lucida Sans" w:cs="Lucida Sans"/>
                <w:i/>
              </w:rPr>
            </w:pPr>
            <w:r>
              <w:rPr>
                <w:rFonts w:ascii="Lucida Sans" w:hAnsi="Lucida Sans" w:cs="Lucida Sans"/>
              </w:rPr>
              <w:t xml:space="preserve">Organization and participation to all institutional and community events (press conferences, openings) of </w:t>
            </w:r>
            <w:proofErr w:type="spellStart"/>
            <w:r>
              <w:rPr>
                <w:rFonts w:ascii="Lucida Sans" w:hAnsi="Lucida Sans" w:cs="Lucida Sans"/>
                <w:i/>
              </w:rPr>
              <w:t>Pastificio</w:t>
            </w:r>
            <w:proofErr w:type="spellEnd"/>
            <w:r>
              <w:rPr>
                <w:rFonts w:ascii="Lucida Sans" w:hAnsi="Lucida Sans" w:cs="Lucida Sans"/>
                <w:i/>
              </w:rPr>
              <w:t xml:space="preserve"> Giovanni </w:t>
            </w:r>
            <w:proofErr w:type="spellStart"/>
            <w:r>
              <w:rPr>
                <w:rFonts w:ascii="Lucida Sans" w:hAnsi="Lucida Sans" w:cs="Lucida Sans"/>
                <w:i/>
              </w:rPr>
              <w:t>Rana</w:t>
            </w:r>
            <w:proofErr w:type="spellEnd"/>
            <w:r>
              <w:rPr>
                <w:rFonts w:ascii="Lucida Sans" w:hAnsi="Lucida Sans" w:cs="Lucida Sans"/>
              </w:rPr>
              <w:t xml:space="preserve"> and </w:t>
            </w:r>
            <w:r w:rsidR="007749E1">
              <w:rPr>
                <w:rFonts w:ascii="Lucida Sans" w:hAnsi="Lucida Sans" w:cs="Lucida Sans"/>
                <w:i/>
              </w:rPr>
              <w:t>The Carlyle Group</w:t>
            </w:r>
          </w:p>
          <w:p w14:paraId="1F1F49EE" w14:textId="51E88414" w:rsidR="007749E1" w:rsidRPr="00A30B17" w:rsidRDefault="007749E1" w:rsidP="009B0EE9">
            <w:pPr>
              <w:pStyle w:val="Responsibilities"/>
              <w:rPr>
                <w:rFonts w:ascii="Lucida Sans" w:hAnsi="Lucida Sans" w:cs="Lucida Sans"/>
              </w:rPr>
            </w:pPr>
            <w:r w:rsidRPr="007749E1">
              <w:rPr>
                <w:rFonts w:ascii="Lucida Sans" w:hAnsi="Lucida Sans" w:cs="Lucida Sans"/>
              </w:rPr>
              <w:t>Translation of corporate documents</w:t>
            </w:r>
            <w:r>
              <w:rPr>
                <w:rFonts w:ascii="Lucida Sans" w:hAnsi="Lucida Sans" w:cs="Lucida Sans"/>
              </w:rPr>
              <w:t xml:space="preserve"> and creative texts from English</w:t>
            </w:r>
            <w:r w:rsidR="009B0EE9">
              <w:rPr>
                <w:rFonts w:ascii="Lucida Sans" w:hAnsi="Lucida Sans" w:cs="Lucida Sans"/>
              </w:rPr>
              <w:t xml:space="preserve"> to Italian and vice versa.</w:t>
            </w:r>
          </w:p>
        </w:tc>
      </w:tr>
      <w:tr w:rsidR="00C12FA2" w14:paraId="20A849C6" w14:textId="77777777" w:rsidTr="00A30B17">
        <w:trPr>
          <w:trHeight w:val="398"/>
        </w:trPr>
        <w:tc>
          <w:tcPr>
            <w:tcW w:w="5966" w:type="dxa"/>
            <w:shd w:val="clear" w:color="auto" w:fill="auto"/>
          </w:tcPr>
          <w:p w14:paraId="2AA3D03D" w14:textId="77777777" w:rsidR="00C12FA2" w:rsidRDefault="00C12FA2">
            <w:pPr>
              <w:pStyle w:val="Organization"/>
              <w:rPr>
                <w:rFonts w:ascii="Lucida Sans" w:hAnsi="Lucida Sans" w:cs="Lucida Sans"/>
              </w:rPr>
            </w:pPr>
            <w:proofErr w:type="spellStart"/>
            <w:r>
              <w:rPr>
                <w:rFonts w:ascii="Lucida Sans" w:hAnsi="Lucida Sans" w:cs="Lucida Sans"/>
              </w:rPr>
              <w:t>Lifonti</w:t>
            </w:r>
            <w:proofErr w:type="spellEnd"/>
            <w:r>
              <w:rPr>
                <w:rFonts w:ascii="Lucida Sans" w:hAnsi="Lucida Sans" w:cs="Lucida Sans"/>
              </w:rPr>
              <w:t xml:space="preserve"> &amp; Company </w:t>
            </w:r>
            <w:proofErr w:type="spellStart"/>
            <w:r>
              <w:rPr>
                <w:rFonts w:ascii="Lucida Sans" w:hAnsi="Lucida Sans" w:cs="Lucida Sans"/>
              </w:rPr>
              <w:t>S.r.l</w:t>
            </w:r>
            <w:proofErr w:type="spellEnd"/>
            <w:r>
              <w:rPr>
                <w:rFonts w:ascii="Lucida Sans" w:hAnsi="Lucida Sans" w:cs="Lucida Sans"/>
              </w:rPr>
              <w:t>., Milan Italy</w:t>
            </w:r>
          </w:p>
        </w:tc>
        <w:tc>
          <w:tcPr>
            <w:tcW w:w="3282" w:type="dxa"/>
            <w:shd w:val="clear" w:color="auto" w:fill="auto"/>
          </w:tcPr>
          <w:p w14:paraId="69787B91" w14:textId="77777777" w:rsidR="00C12FA2" w:rsidRDefault="00C12FA2">
            <w:pPr>
              <w:snapToGrid w:val="0"/>
              <w:rPr>
                <w:rFonts w:ascii="Lucida Sans" w:hAnsi="Lucida Sans" w:cs="Lucida Sans"/>
              </w:rPr>
            </w:pPr>
          </w:p>
          <w:p w14:paraId="4E29477C" w14:textId="77777777" w:rsidR="00C12FA2" w:rsidRDefault="00C12FA2" w:rsidP="005C683A">
            <w:pPr>
              <w:ind w:left="-386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</w:rPr>
              <w:t>18 May 2009 – 30 September 2010</w:t>
            </w:r>
          </w:p>
        </w:tc>
      </w:tr>
      <w:tr w:rsidR="00A30B17" w14:paraId="0EA8AC77" w14:textId="77777777" w:rsidTr="00A30B17">
        <w:trPr>
          <w:trHeight w:val="398"/>
        </w:trPr>
        <w:tc>
          <w:tcPr>
            <w:tcW w:w="9248" w:type="dxa"/>
            <w:gridSpan w:val="2"/>
            <w:shd w:val="clear" w:color="auto" w:fill="auto"/>
          </w:tcPr>
          <w:p w14:paraId="125659B6" w14:textId="77777777" w:rsidR="00A30B17" w:rsidRDefault="00A30B17" w:rsidP="00A30B17">
            <w:pPr>
              <w:pStyle w:val="PositionTitle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b/>
              </w:rPr>
              <w:t>Press Officer</w:t>
            </w:r>
          </w:p>
          <w:p w14:paraId="15BC4FF2" w14:textId="77777777" w:rsidR="00A30B17" w:rsidRDefault="00A30B17" w:rsidP="00A30B17">
            <w:pPr>
              <w:pStyle w:val="PositionTitle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Responsibilities</w:t>
            </w:r>
          </w:p>
          <w:p w14:paraId="7453AC8F" w14:textId="77777777" w:rsidR="00A30B17" w:rsidRDefault="00A30B17" w:rsidP="00A30B17">
            <w:pPr>
              <w:pStyle w:val="Responsibilities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Press review service and media and corporate relations with local and governmental institutions for companies belonging to the energy and renewables sector (</w:t>
            </w:r>
            <w:r>
              <w:rPr>
                <w:rFonts w:ascii="Lucida Sans" w:hAnsi="Lucida Sans" w:cs="Lucida Sans"/>
                <w:i/>
              </w:rPr>
              <w:t xml:space="preserve">E.ON, </w:t>
            </w:r>
            <w:proofErr w:type="spellStart"/>
            <w:r>
              <w:rPr>
                <w:rFonts w:ascii="Lucida Sans" w:hAnsi="Lucida Sans" w:cs="Lucida Sans"/>
                <w:i/>
              </w:rPr>
              <w:t>TerniEnergia</w:t>
            </w:r>
            <w:proofErr w:type="spellEnd"/>
            <w:r>
              <w:rPr>
                <w:rFonts w:ascii="Lucida Sans" w:hAnsi="Lucida Sans" w:cs="Lucida Sans"/>
                <w:i/>
              </w:rPr>
              <w:t xml:space="preserve"> </w:t>
            </w:r>
            <w:r>
              <w:rPr>
                <w:rFonts w:ascii="Lucida Sans" w:hAnsi="Lucida Sans" w:cs="Lucida Sans"/>
              </w:rPr>
              <w:t xml:space="preserve">and </w:t>
            </w:r>
            <w:r>
              <w:rPr>
                <w:rFonts w:ascii="Lucida Sans" w:hAnsi="Lucida Sans" w:cs="Lucida Sans"/>
                <w:i/>
              </w:rPr>
              <w:t>BKW</w:t>
            </w:r>
            <w:r>
              <w:rPr>
                <w:rFonts w:ascii="Lucida Sans" w:hAnsi="Lucida Sans" w:cs="Lucida Sans"/>
              </w:rPr>
              <w:t>) and to the world of banking &amp; finance (</w:t>
            </w:r>
            <w:r>
              <w:rPr>
                <w:rFonts w:ascii="Lucida Sans" w:hAnsi="Lucida Sans" w:cs="Lucida Sans"/>
                <w:i/>
              </w:rPr>
              <w:t>Deutsche Bank</w:t>
            </w:r>
            <w:r>
              <w:rPr>
                <w:rFonts w:ascii="Lucida Sans" w:hAnsi="Lucida Sans" w:cs="Lucida Sans"/>
              </w:rPr>
              <w:t>).</w:t>
            </w:r>
          </w:p>
          <w:p w14:paraId="6ACC1F13" w14:textId="3AA4F7A1" w:rsidR="00A30B17" w:rsidRDefault="00A30B17" w:rsidP="00A30B17">
            <w:pPr>
              <w:pStyle w:val="Responsibilities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Support to </w:t>
            </w:r>
            <w:r>
              <w:rPr>
                <w:rFonts w:ascii="Lucida Sans" w:hAnsi="Lucida Sans" w:cs="Lucida Sans"/>
                <w:i/>
              </w:rPr>
              <w:t>E.ON’</w:t>
            </w:r>
            <w:r>
              <w:rPr>
                <w:rFonts w:ascii="Lucida Sans" w:hAnsi="Lucida Sans" w:cs="Lucida Sans"/>
              </w:rPr>
              <w:t>s Internal Communications pl</w:t>
            </w:r>
            <w:r w:rsidR="009B0EE9">
              <w:rPr>
                <w:rFonts w:ascii="Lucida Sans" w:hAnsi="Lucida Sans" w:cs="Lucida Sans"/>
              </w:rPr>
              <w:t>an.</w:t>
            </w:r>
          </w:p>
          <w:p w14:paraId="1BEDBC45" w14:textId="6BAA5D07" w:rsidR="006345A1" w:rsidRPr="009B0EE9" w:rsidRDefault="00A30B17" w:rsidP="006345A1">
            <w:pPr>
              <w:pStyle w:val="Responsibilities"/>
              <w:rPr>
                <w:rFonts w:ascii="Lucida Sans" w:hAnsi="Lucida Sans" w:cs="Lucida Sans"/>
              </w:rPr>
            </w:pPr>
            <w:r w:rsidRPr="00A30B17">
              <w:rPr>
                <w:rFonts w:ascii="Lucida Sans" w:hAnsi="Lucida Sans" w:cs="Lucida Sans"/>
              </w:rPr>
              <w:t>Translation of newspaper articles</w:t>
            </w:r>
            <w:r>
              <w:rPr>
                <w:rFonts w:ascii="Lucida Sans" w:hAnsi="Lucida Sans" w:cs="Lucida Sans"/>
              </w:rPr>
              <w:t xml:space="preserve"> from foreign press (mainly English to Italian) regarding client interviews and operations.</w:t>
            </w:r>
          </w:p>
          <w:p w14:paraId="52226B15" w14:textId="77777777" w:rsidR="001F42EB" w:rsidRPr="00485438" w:rsidRDefault="001F42EB" w:rsidP="006345A1">
            <w:pPr>
              <w:pStyle w:val="PositionTitle"/>
              <w:rPr>
                <w:rFonts w:ascii="Lucida Sans" w:hAnsi="Lucida Sans" w:cs="Lucida Sans"/>
                <w:b/>
                <w:sz w:val="16"/>
                <w:szCs w:val="16"/>
              </w:rPr>
            </w:pPr>
          </w:p>
          <w:p w14:paraId="329D1E67" w14:textId="50A4139C" w:rsidR="00485438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 w:rsidRPr="005C683A">
              <w:rPr>
                <w:rFonts w:ascii="Lucida Sans" w:hAnsi="Lucida Sans" w:cs="Lucida Sans"/>
                <w:b/>
              </w:rPr>
              <w:t>Education</w:t>
            </w:r>
          </w:p>
          <w:p w14:paraId="283B069E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proofErr w:type="spellStart"/>
            <w:r w:rsidRPr="005C683A">
              <w:rPr>
                <w:rFonts w:ascii="Lucida Sans" w:hAnsi="Lucida Sans" w:cs="Lucida Sans"/>
                <w:b/>
              </w:rPr>
              <w:t>Università</w:t>
            </w:r>
            <w:proofErr w:type="spellEnd"/>
            <w:r w:rsidRPr="005C683A">
              <w:rPr>
                <w:rFonts w:ascii="Lucida Sans" w:hAnsi="Lucida Sans" w:cs="Lucida Sans"/>
                <w:b/>
              </w:rPr>
              <w:t xml:space="preserve"> </w:t>
            </w:r>
            <w:proofErr w:type="spellStart"/>
            <w:r w:rsidRPr="005C683A">
              <w:rPr>
                <w:rFonts w:ascii="Lucida Sans" w:hAnsi="Lucida Sans" w:cs="Lucida Sans"/>
                <w:b/>
              </w:rPr>
              <w:t>Cattolica</w:t>
            </w:r>
            <w:proofErr w:type="spellEnd"/>
            <w:r w:rsidRPr="005C683A">
              <w:rPr>
                <w:rFonts w:ascii="Lucida Sans" w:hAnsi="Lucida Sans" w:cs="Lucida Sans"/>
                <w:b/>
              </w:rPr>
              <w:t xml:space="preserve"> del </w:t>
            </w:r>
            <w:proofErr w:type="spellStart"/>
            <w:r w:rsidRPr="005C683A">
              <w:rPr>
                <w:rFonts w:ascii="Lucida Sans" w:hAnsi="Lucida Sans" w:cs="Lucida Sans"/>
                <w:b/>
              </w:rPr>
              <w:t>Sacro</w:t>
            </w:r>
            <w:proofErr w:type="spellEnd"/>
            <w:r w:rsidRPr="005C683A">
              <w:rPr>
                <w:rFonts w:ascii="Lucida Sans" w:hAnsi="Lucida Sans" w:cs="Lucida Sans"/>
                <w:b/>
              </w:rPr>
              <w:t xml:space="preserve"> </w:t>
            </w:r>
            <w:proofErr w:type="spellStart"/>
            <w:r w:rsidRPr="005C683A">
              <w:rPr>
                <w:rFonts w:ascii="Lucida Sans" w:hAnsi="Lucida Sans" w:cs="Lucida Sans"/>
                <w:b/>
              </w:rPr>
              <w:t>Cuore</w:t>
            </w:r>
            <w:proofErr w:type="spellEnd"/>
            <w:r w:rsidRPr="005C683A">
              <w:rPr>
                <w:rFonts w:ascii="Lucida Sans" w:hAnsi="Lucida Sans" w:cs="Lucida Sans"/>
                <w:b/>
              </w:rPr>
              <w:t xml:space="preserve"> di Milano</w:t>
            </w:r>
          </w:p>
          <w:p w14:paraId="7B79916B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</w:rPr>
            </w:pPr>
            <w:r w:rsidRPr="005C683A">
              <w:rPr>
                <w:rFonts w:ascii="Lucida Sans" w:hAnsi="Lucida Sans" w:cs="Lucida Sans"/>
              </w:rPr>
              <w:t>November 2008 – September 2009</w:t>
            </w:r>
          </w:p>
          <w:p w14:paraId="01CCB4A7" w14:textId="39D56EC8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 xml:space="preserve">Master’s Degree in Media Relations </w:t>
            </w:r>
            <w:r w:rsidR="00113737">
              <w:rPr>
                <w:rFonts w:ascii="Lucida Sans" w:hAnsi="Lucida Sans" w:cs="Lucida Sans"/>
                <w:b/>
              </w:rPr>
              <w:t>and Communications</w:t>
            </w:r>
          </w:p>
          <w:p w14:paraId="253B2B09" w14:textId="77777777" w:rsidR="006345A1" w:rsidRPr="005C683A" w:rsidRDefault="006345A1" w:rsidP="006345A1">
            <w:pPr>
              <w:pStyle w:val="Responsibilities"/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>Courses in press office activities, external and internal communicati</w:t>
            </w:r>
            <w:r>
              <w:rPr>
                <w:rFonts w:ascii="Lucida Sans" w:hAnsi="Lucida Sans" w:cs="Lucida Sans"/>
                <w:spacing w:val="0"/>
              </w:rPr>
              <w:t xml:space="preserve">on organization and </w:t>
            </w:r>
            <w:r>
              <w:rPr>
                <w:rFonts w:ascii="Lucida Sans" w:hAnsi="Lucida Sans" w:cs="Lucida Sans"/>
                <w:spacing w:val="0"/>
              </w:rPr>
              <w:lastRenderedPageBreak/>
              <w:t xml:space="preserve">management </w:t>
            </w:r>
            <w:r w:rsidRPr="005C683A">
              <w:rPr>
                <w:rFonts w:ascii="Lucida Sans" w:hAnsi="Lucida Sans" w:cs="Lucida Sans"/>
                <w:spacing w:val="0"/>
              </w:rPr>
              <w:t>in different areas of communications (e.g. welfare, sports, consumer, services and goods, energy and utilities, entertainment and arts).</w:t>
            </w:r>
          </w:p>
          <w:p w14:paraId="69EEACDF" w14:textId="77777777" w:rsidR="006345A1" w:rsidRPr="005C683A" w:rsidRDefault="006345A1" w:rsidP="006345A1">
            <w:pPr>
              <w:pStyle w:val="Responsibilities"/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 xml:space="preserve">Project work with Telecom Italia Media, i.e. coordination and editing of contents for the company’s </w:t>
            </w:r>
          </w:p>
          <w:p w14:paraId="0F191580" w14:textId="418C2AFC" w:rsidR="006345A1" w:rsidRDefault="006345A1" w:rsidP="006345A1">
            <w:pPr>
              <w:pStyle w:val="Responsibilities"/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 xml:space="preserve">Final dissertation: analysis on communications strategy for the release of new product by Italian coffee producer </w:t>
            </w:r>
            <w:proofErr w:type="spellStart"/>
            <w:r w:rsidRPr="005C683A">
              <w:rPr>
                <w:rFonts w:ascii="Lucida Sans" w:hAnsi="Lucida Sans" w:cs="Lucida Sans"/>
                <w:spacing w:val="0"/>
              </w:rPr>
              <w:t>Illy</w:t>
            </w:r>
            <w:proofErr w:type="spellEnd"/>
            <w:r w:rsidRPr="005C683A">
              <w:rPr>
                <w:rFonts w:ascii="Lucida Sans" w:hAnsi="Lucida Sans" w:cs="Lucida Sans"/>
                <w:spacing w:val="0"/>
              </w:rPr>
              <w:t>.</w:t>
            </w:r>
          </w:p>
          <w:p w14:paraId="3959D7BE" w14:textId="77777777" w:rsidR="001F42EB" w:rsidRPr="001F42EB" w:rsidRDefault="001F42EB" w:rsidP="001F42EB"/>
          <w:p w14:paraId="505A7DCE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proofErr w:type="spellStart"/>
            <w:r w:rsidRPr="005C683A">
              <w:rPr>
                <w:rFonts w:ascii="Lucida Sans" w:hAnsi="Lucida Sans" w:cs="Lucida Sans"/>
                <w:b/>
              </w:rPr>
              <w:t>Università</w:t>
            </w:r>
            <w:proofErr w:type="spellEnd"/>
            <w:r w:rsidRPr="005C683A">
              <w:rPr>
                <w:rFonts w:ascii="Lucida Sans" w:hAnsi="Lucida Sans" w:cs="Lucida Sans"/>
                <w:b/>
              </w:rPr>
              <w:t xml:space="preserve"> </w:t>
            </w:r>
            <w:proofErr w:type="spellStart"/>
            <w:r w:rsidRPr="005C683A">
              <w:rPr>
                <w:rFonts w:ascii="Lucida Sans" w:hAnsi="Lucida Sans" w:cs="Lucida Sans"/>
                <w:b/>
              </w:rPr>
              <w:t>degli</w:t>
            </w:r>
            <w:proofErr w:type="spellEnd"/>
            <w:r w:rsidRPr="005C683A">
              <w:rPr>
                <w:rFonts w:ascii="Lucida Sans" w:hAnsi="Lucida Sans" w:cs="Lucida Sans"/>
                <w:b/>
              </w:rPr>
              <w:t xml:space="preserve"> </w:t>
            </w:r>
            <w:proofErr w:type="spellStart"/>
            <w:r w:rsidRPr="005C683A">
              <w:rPr>
                <w:rFonts w:ascii="Lucida Sans" w:hAnsi="Lucida Sans" w:cs="Lucida Sans"/>
                <w:b/>
              </w:rPr>
              <w:t>Studi</w:t>
            </w:r>
            <w:proofErr w:type="spellEnd"/>
            <w:r w:rsidRPr="005C683A">
              <w:rPr>
                <w:rFonts w:ascii="Lucida Sans" w:hAnsi="Lucida Sans" w:cs="Lucida Sans"/>
                <w:b/>
              </w:rPr>
              <w:t xml:space="preserve"> di Udine</w:t>
            </w:r>
          </w:p>
          <w:p w14:paraId="3A992B6B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</w:rPr>
            </w:pPr>
            <w:r w:rsidRPr="005C683A">
              <w:rPr>
                <w:rFonts w:ascii="Lucida Sans" w:hAnsi="Lucida Sans" w:cs="Lucida Sans"/>
              </w:rPr>
              <w:t>September 2005 – November 2008</w:t>
            </w:r>
          </w:p>
          <w:p w14:paraId="21236AB6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>Degree in Modern Languages and Civilizations</w:t>
            </w:r>
          </w:p>
          <w:p w14:paraId="66C17C7D" w14:textId="0B4AA69A" w:rsidR="006345A1" w:rsidRPr="005C683A" w:rsidRDefault="006345A1" w:rsidP="006345A1">
            <w:pPr>
              <w:pStyle w:val="Responsibilities"/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>Course in Gener</w:t>
            </w:r>
            <w:r>
              <w:rPr>
                <w:rFonts w:ascii="Lucida Sans" w:hAnsi="Lucida Sans" w:cs="Lucida Sans"/>
                <w:spacing w:val="0"/>
              </w:rPr>
              <w:t>al Linguistic</w:t>
            </w:r>
            <w:r w:rsidR="00E11D2D">
              <w:rPr>
                <w:rFonts w:ascii="Lucida Sans" w:hAnsi="Lucida Sans" w:cs="Lucida Sans"/>
                <w:spacing w:val="0"/>
              </w:rPr>
              <w:t>s</w:t>
            </w:r>
            <w:r>
              <w:rPr>
                <w:rFonts w:ascii="Lucida Sans" w:hAnsi="Lucida Sans" w:cs="Lucida Sans"/>
                <w:spacing w:val="0"/>
              </w:rPr>
              <w:t xml:space="preserve">; Major: English; </w:t>
            </w:r>
            <w:r w:rsidRPr="005C683A">
              <w:rPr>
                <w:rFonts w:ascii="Lucida Sans" w:hAnsi="Lucida Sans" w:cs="Lucida Sans"/>
                <w:spacing w:val="0"/>
              </w:rPr>
              <w:t>Minor: Spanish</w:t>
            </w:r>
          </w:p>
          <w:p w14:paraId="27D1C657" w14:textId="77777777" w:rsidR="006345A1" w:rsidRPr="005C683A" w:rsidRDefault="006345A1" w:rsidP="006345A1">
            <w:pPr>
              <w:pStyle w:val="Responsibilities"/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 xml:space="preserve"> Final degree mark (ranging from 66 to 110): 110 (out of 110) with honors</w:t>
            </w:r>
          </w:p>
          <w:p w14:paraId="6B2F8329" w14:textId="3344B929" w:rsidR="009B0EE9" w:rsidRDefault="006345A1" w:rsidP="009B0EE9">
            <w:pPr>
              <w:pStyle w:val="Responsibilities"/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 xml:space="preserve"> Dissertation title: ‘Neutrality and Ideology in news reporting: a critical linguistic analysis.’ (</w:t>
            </w:r>
            <w:proofErr w:type="gramStart"/>
            <w:r w:rsidRPr="005C683A">
              <w:rPr>
                <w:rFonts w:ascii="Lucida Sans" w:hAnsi="Lucida Sans" w:cs="Lucida Sans"/>
                <w:spacing w:val="0"/>
              </w:rPr>
              <w:t>written</w:t>
            </w:r>
            <w:proofErr w:type="gramEnd"/>
            <w:r w:rsidRPr="005C683A">
              <w:rPr>
                <w:rFonts w:ascii="Lucida Sans" w:hAnsi="Lucida Sans" w:cs="Lucida Sans"/>
                <w:spacing w:val="0"/>
              </w:rPr>
              <w:t xml:space="preserve"> and discussed in English).</w:t>
            </w:r>
          </w:p>
          <w:p w14:paraId="6E80275E" w14:textId="77777777" w:rsidR="001F42EB" w:rsidRPr="001F42EB" w:rsidRDefault="001F42EB" w:rsidP="001F42EB"/>
          <w:p w14:paraId="2B8E7639" w14:textId="77777777" w:rsidR="006345A1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 w:rsidRPr="005C683A">
              <w:rPr>
                <w:rFonts w:ascii="Lucida Sans" w:hAnsi="Lucida Sans" w:cs="Lucida Sans"/>
                <w:b/>
              </w:rPr>
              <w:t>Competences</w:t>
            </w:r>
          </w:p>
          <w:p w14:paraId="00FE7A14" w14:textId="2301F043" w:rsidR="00715F85" w:rsidRDefault="00715F85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 xml:space="preserve">Translation: </w:t>
            </w:r>
            <w:proofErr w:type="spellStart"/>
            <w:r w:rsidRPr="00715F85">
              <w:rPr>
                <w:rFonts w:ascii="Lucida Sans" w:hAnsi="Lucida Sans" w:cs="Lucida Sans"/>
                <w:bCs/>
                <w:lang w:val="it-IT"/>
              </w:rPr>
              <w:t>Areas</w:t>
            </w:r>
            <w:proofErr w:type="spellEnd"/>
            <w:r w:rsidRPr="00715F85">
              <w:rPr>
                <w:rFonts w:ascii="Lucida Sans" w:hAnsi="Lucida Sans" w:cs="Lucida Sans"/>
                <w:bCs/>
                <w:lang w:val="it-IT"/>
              </w:rPr>
              <w:t xml:space="preserve"> of expertise</w:t>
            </w:r>
            <w:r>
              <w:rPr>
                <w:rFonts w:ascii="Lucida Sans" w:hAnsi="Lucida Sans" w:cs="Lucida Sans"/>
                <w:b/>
                <w:bCs/>
                <w:lang w:val="it-IT"/>
              </w:rPr>
              <w:t xml:space="preserve">: </w:t>
            </w:r>
            <w:r>
              <w:rPr>
                <w:rFonts w:ascii="Lucida Sans" w:hAnsi="Lucida Sans" w:cs="Lucida Sans"/>
              </w:rPr>
              <w:t>j</w:t>
            </w:r>
            <w:r w:rsidRPr="00715F85">
              <w:rPr>
                <w:rFonts w:ascii="Lucida Sans" w:hAnsi="Lucida Sans" w:cs="Lucida Sans"/>
              </w:rPr>
              <w:t>ournalism (corporate/marketing/financial news releases and documents,</w:t>
            </w:r>
            <w:r>
              <w:rPr>
                <w:rFonts w:ascii="Lucida Sans" w:hAnsi="Lucida Sans" w:cs="Lucida Sans"/>
              </w:rPr>
              <w:t xml:space="preserve"> </w:t>
            </w:r>
            <w:r w:rsidRPr="00715F85">
              <w:rPr>
                <w:rFonts w:ascii="Lucida Sans" w:hAnsi="Lucida Sans" w:cs="Lucida Sans"/>
              </w:rPr>
              <w:t>company profiles, press kits, website contents, newsletters, newspape</w:t>
            </w:r>
            <w:r>
              <w:rPr>
                <w:rFonts w:ascii="Lucida Sans" w:hAnsi="Lucida Sans" w:cs="Lucida Sans"/>
              </w:rPr>
              <w:t xml:space="preserve">r articles and interviews, Q&amp;A), </w:t>
            </w:r>
            <w:r w:rsidRPr="00715F85">
              <w:rPr>
                <w:rFonts w:ascii="Lucida Sans" w:hAnsi="Lucida Sans" w:cs="Lucida Sans"/>
              </w:rPr>
              <w:t>scientific reviews, journals and articles on popular scientific magazines (</w:t>
            </w:r>
            <w:proofErr w:type="spellStart"/>
            <w:r w:rsidRPr="00715F85">
              <w:rPr>
                <w:rFonts w:ascii="Lucida Sans" w:hAnsi="Lucida Sans" w:cs="Lucida Sans"/>
              </w:rPr>
              <w:t>i.e.'Focus</w:t>
            </w:r>
            <w:proofErr w:type="spellEnd"/>
            <w:r w:rsidRPr="00715F85">
              <w:rPr>
                <w:rFonts w:ascii="Lucida Sans" w:hAnsi="Lucida Sans" w:cs="Lucida Sans"/>
              </w:rPr>
              <w:t>'</w:t>
            </w:r>
            <w:r>
              <w:rPr>
                <w:rFonts w:ascii="Lucida Sans" w:hAnsi="Lucida Sans" w:cs="Lucida Sans"/>
              </w:rPr>
              <w:t xml:space="preserve">), </w:t>
            </w:r>
            <w:r w:rsidRPr="00715F85">
              <w:rPr>
                <w:rFonts w:ascii="Lucida Sans" w:hAnsi="Lucida Sans" w:cs="Lucida Sans"/>
              </w:rPr>
              <w:t xml:space="preserve">politics and current affairs (newspapers articles and weekly news magazines such as 'Time', </w:t>
            </w:r>
            <w:proofErr w:type="spellStart"/>
            <w:r w:rsidRPr="00715F85">
              <w:rPr>
                <w:rFonts w:ascii="Lucida Sans" w:hAnsi="Lucida Sans" w:cs="Lucida Sans"/>
              </w:rPr>
              <w:t>Newsweek</w:t>
            </w:r>
            <w:proofErr w:type="gramStart"/>
            <w:r w:rsidRPr="00715F85">
              <w:rPr>
                <w:rFonts w:ascii="Lucida Sans" w:hAnsi="Lucida Sans" w:cs="Lucida Sans"/>
              </w:rPr>
              <w:t>,etc</w:t>
            </w:r>
            <w:proofErr w:type="spellEnd"/>
            <w:proofErr w:type="gramEnd"/>
            <w:r w:rsidRPr="00715F85">
              <w:rPr>
                <w:rFonts w:ascii="Lucida Sans" w:hAnsi="Lucida Sans" w:cs="Lucida Sans"/>
              </w:rPr>
              <w:t>.</w:t>
            </w:r>
            <w:r>
              <w:rPr>
                <w:rFonts w:ascii="Lucida Sans" w:hAnsi="Lucida Sans" w:cs="Lucida Sans"/>
              </w:rPr>
              <w:t xml:space="preserve">), </w:t>
            </w:r>
            <w:r w:rsidRPr="00715F85">
              <w:rPr>
                <w:rFonts w:ascii="Lucida Sans" w:hAnsi="Lucida Sans" w:cs="Lucida Sans"/>
              </w:rPr>
              <w:t xml:space="preserve">cooking and </w:t>
            </w:r>
            <w:proofErr w:type="spellStart"/>
            <w:r w:rsidRPr="00715F85">
              <w:rPr>
                <w:rFonts w:ascii="Lucida Sans" w:hAnsi="Lucida Sans" w:cs="Lucida Sans"/>
              </w:rPr>
              <w:t>food&amp;beverage</w:t>
            </w:r>
            <w:proofErr w:type="spellEnd"/>
            <w:r w:rsidRPr="00715F85">
              <w:rPr>
                <w:rFonts w:ascii="Lucida Sans" w:hAnsi="Lucida Sans" w:cs="Lucida Sans"/>
              </w:rPr>
              <w:t xml:space="preserve"> (recipes, press releases on </w:t>
            </w:r>
            <w:proofErr w:type="spellStart"/>
            <w:r w:rsidRPr="00715F85">
              <w:rPr>
                <w:rFonts w:ascii="Lucida Sans" w:hAnsi="Lucida Sans" w:cs="Lucida Sans"/>
              </w:rPr>
              <w:t>food&amp;beverage</w:t>
            </w:r>
            <w:proofErr w:type="spellEnd"/>
            <w:r w:rsidRPr="00715F85">
              <w:rPr>
                <w:rFonts w:ascii="Lucida Sans" w:hAnsi="Lucida Sans" w:cs="Lucida Sans"/>
              </w:rPr>
              <w:t xml:space="preserve"> products)</w:t>
            </w:r>
            <w:r>
              <w:rPr>
                <w:rFonts w:ascii="Lucida Sans" w:hAnsi="Lucida Sans" w:cs="Lucida Sans"/>
                <w:lang w:val="it-IT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</w:rPr>
              <w:t>turism&amp;</w:t>
            </w:r>
            <w:r w:rsidRPr="00715F85">
              <w:rPr>
                <w:rFonts w:ascii="Lucida Sans" w:hAnsi="Lucida Sans" w:cs="Lucida Sans"/>
              </w:rPr>
              <w:t>travel</w:t>
            </w:r>
            <w:proofErr w:type="spellEnd"/>
            <w:r w:rsidRPr="00715F85">
              <w:rPr>
                <w:rFonts w:ascii="Lucida Sans" w:hAnsi="Lucida Sans" w:cs="Lucida Sans"/>
              </w:rPr>
              <w:t xml:space="preserve"> (press releases on travel itineraries, recommended destinations </w:t>
            </w:r>
            <w:proofErr w:type="spellStart"/>
            <w:r w:rsidRPr="00715F85">
              <w:rPr>
                <w:rFonts w:ascii="Lucida Sans" w:hAnsi="Lucida Sans" w:cs="Lucida Sans"/>
              </w:rPr>
              <w:t>etc</w:t>
            </w:r>
            <w:proofErr w:type="spellEnd"/>
            <w:r w:rsidRPr="00715F85">
              <w:rPr>
                <w:rFonts w:ascii="Lucida Sans" w:hAnsi="Lucida Sans" w:cs="Lucida Sans"/>
              </w:rPr>
              <w:t>)</w:t>
            </w:r>
            <w:r>
              <w:rPr>
                <w:rFonts w:ascii="Lucida Sans" w:hAnsi="Lucida Sans" w:cs="Lucida Sans"/>
                <w:lang w:val="it-IT"/>
              </w:rPr>
              <w:t xml:space="preserve">, </w:t>
            </w:r>
            <w:r w:rsidRPr="00715F85">
              <w:rPr>
                <w:rFonts w:ascii="Lucida Sans" w:hAnsi="Lucida Sans" w:cs="Lucida Sans"/>
              </w:rPr>
              <w:t>environment &amp; sustainability (press releases and publicity material on company's envir</w:t>
            </w:r>
            <w:r>
              <w:rPr>
                <w:rFonts w:ascii="Lucida Sans" w:hAnsi="Lucida Sans" w:cs="Lucida Sans"/>
              </w:rPr>
              <w:t xml:space="preserve">onmental and social commitment), </w:t>
            </w:r>
            <w:r w:rsidRPr="00715F85">
              <w:rPr>
                <w:rFonts w:ascii="Lucida Sans" w:hAnsi="Lucida Sans" w:cs="Lucida Sans"/>
              </w:rPr>
              <w:t xml:space="preserve">real estate and private equity (press releases on acquisitions, agreements, </w:t>
            </w:r>
            <w:proofErr w:type="spellStart"/>
            <w:r w:rsidRPr="00715F85">
              <w:rPr>
                <w:rFonts w:ascii="Lucida Sans" w:hAnsi="Lucida Sans" w:cs="Lucida Sans"/>
              </w:rPr>
              <w:t>m&amp;a</w:t>
            </w:r>
            <w:proofErr w:type="spellEnd"/>
            <w:r w:rsidRPr="00715F85">
              <w:rPr>
                <w:rFonts w:ascii="Lucida Sans" w:hAnsi="Lucida Sans" w:cs="Lucida Sans"/>
              </w:rPr>
              <w:t xml:space="preserve"> operations)</w:t>
            </w:r>
            <w:r>
              <w:rPr>
                <w:rFonts w:ascii="Lucida Sans" w:hAnsi="Lucida Sans" w:cs="Lucida Sans"/>
                <w:lang w:val="it-IT"/>
              </w:rPr>
              <w:t xml:space="preserve">, </w:t>
            </w:r>
            <w:r w:rsidRPr="00715F85">
              <w:rPr>
                <w:rFonts w:ascii="Lucida Sans" w:hAnsi="Lucida Sans" w:cs="Lucida Sans"/>
              </w:rPr>
              <w:t>literature (novels and literary reviews mainly)</w:t>
            </w:r>
            <w:r>
              <w:rPr>
                <w:rFonts w:ascii="Lucida Sans" w:hAnsi="Lucida Sans" w:cs="Lucida Sans"/>
                <w:lang w:val="it-IT"/>
              </w:rPr>
              <w:t xml:space="preserve">, </w:t>
            </w:r>
            <w:r w:rsidRPr="00715F85">
              <w:rPr>
                <w:rFonts w:ascii="Lucida Sans" w:hAnsi="Lucida Sans" w:cs="Lucida Sans"/>
              </w:rPr>
              <w:t>linguistics (theories and handbook extracts)</w:t>
            </w:r>
            <w:r>
              <w:rPr>
                <w:rFonts w:ascii="Lucida Sans" w:hAnsi="Lucida Sans" w:cs="Lucida Sans"/>
              </w:rPr>
              <w:t>.</w:t>
            </w:r>
          </w:p>
          <w:p w14:paraId="135A239B" w14:textId="33F0C4C8" w:rsidR="006345A1" w:rsidRPr="009B0EE9" w:rsidRDefault="006345A1" w:rsidP="009B0EE9">
            <w:pPr>
              <w:pStyle w:val="Responsibilities"/>
              <w:numPr>
                <w:ilvl w:val="0"/>
                <w:numId w:val="0"/>
              </w:numPr>
              <w:rPr>
                <w:rFonts w:ascii="Lucida Sans" w:hAnsi="Lucida Sans" w:cs="Lucida Sans"/>
              </w:rPr>
            </w:pPr>
            <w:r w:rsidRPr="005C683A">
              <w:rPr>
                <w:rFonts w:ascii="Lucida Sans" w:hAnsi="Lucida Sans" w:cs="Lucida Sans"/>
                <w:b/>
              </w:rPr>
              <w:t xml:space="preserve">Internal Communications: </w:t>
            </w:r>
            <w:r w:rsidR="009B0EE9">
              <w:rPr>
                <w:rFonts w:ascii="Lucida Sans" w:hAnsi="Lucida Sans" w:cs="Lucida Sans"/>
              </w:rPr>
              <w:t xml:space="preserve">drafting, editing </w:t>
            </w:r>
            <w:r w:rsidRPr="005C683A">
              <w:rPr>
                <w:rFonts w:ascii="Lucida Sans" w:hAnsi="Lucida Sans" w:cs="Lucida Sans"/>
              </w:rPr>
              <w:t>and organization of internal communication texts (newsletter articles, announcements to employees, and stakeholders</w:t>
            </w:r>
            <w:r w:rsidR="009B0EE9">
              <w:rPr>
                <w:rFonts w:ascii="Lucida Sans" w:hAnsi="Lucida Sans" w:cs="Lucida Sans"/>
              </w:rPr>
              <w:t>, support to planned special internal and community events</w:t>
            </w:r>
            <w:r w:rsidRPr="009B0EE9">
              <w:rPr>
                <w:rFonts w:ascii="Lucida Sans" w:hAnsi="Lucida Sans" w:cs="Lucida Sans"/>
              </w:rPr>
              <w:t>), supervision of pagination of newsletters and website, organization of team building activities and events.</w:t>
            </w:r>
          </w:p>
          <w:p w14:paraId="5444B1B0" w14:textId="2E8B518D" w:rsidR="009B0EE9" w:rsidRDefault="006345A1" w:rsidP="006345A1">
            <w:pPr>
              <w:pStyle w:val="PositionTitle"/>
              <w:rPr>
                <w:rFonts w:ascii="Lucida Sans" w:hAnsi="Lucida Sans" w:cs="Lucida Sans"/>
              </w:rPr>
            </w:pPr>
            <w:r w:rsidRPr="005C683A">
              <w:rPr>
                <w:rFonts w:ascii="Lucida Sans" w:hAnsi="Lucida Sans" w:cs="Lucida Sans"/>
                <w:b/>
              </w:rPr>
              <w:t xml:space="preserve">External Communications: </w:t>
            </w:r>
            <w:r w:rsidRPr="005C683A">
              <w:rPr>
                <w:rFonts w:ascii="Lucida Sans" w:hAnsi="Lucida Sans" w:cs="Lucida Sans"/>
              </w:rPr>
              <w:t>press review service and monitoring drafting and editing of press materials (press releases, press kits, company profile), organization of press conferences and events</w:t>
            </w:r>
            <w:r w:rsidR="009B0EE9">
              <w:rPr>
                <w:rFonts w:ascii="Lucida Sans" w:hAnsi="Lucida Sans" w:cs="Lucida Sans"/>
              </w:rPr>
              <w:t xml:space="preserve"> (public and institutional)</w:t>
            </w:r>
            <w:r w:rsidRPr="005C683A">
              <w:rPr>
                <w:rFonts w:ascii="Lucida Sans" w:hAnsi="Lucida Sans" w:cs="Lucida Sans"/>
              </w:rPr>
              <w:t xml:space="preserve">, press lunches and meetings, external relations with media, institutions, and stakeholders, definition of strategy and actions for an effective communication </w:t>
            </w:r>
            <w:r w:rsidR="00485438">
              <w:rPr>
                <w:rFonts w:ascii="Lucida Sans" w:hAnsi="Lucida Sans" w:cs="Lucida Sans"/>
              </w:rPr>
              <w:t xml:space="preserve">plan (media list and contacts). </w:t>
            </w:r>
            <w:r w:rsidRPr="00485438">
              <w:rPr>
                <w:rFonts w:ascii="Lucida Sans" w:hAnsi="Lucida Sans" w:cs="Lucida Sans"/>
              </w:rPr>
              <w:t>Experience of issue management</w:t>
            </w:r>
            <w:r w:rsidRPr="005C683A">
              <w:rPr>
                <w:rFonts w:ascii="Lucida Sans" w:hAnsi="Lucida Sans" w:cs="Lucida Sans"/>
              </w:rPr>
              <w:t xml:space="preserve">: monitoring and reporting (for leading industrial player of the manufacturing industry - name of the company cannot be mentioned due to </w:t>
            </w:r>
            <w:proofErr w:type="spellStart"/>
            <w:r w:rsidRPr="005C683A">
              <w:rPr>
                <w:rFonts w:ascii="Lucida Sans" w:hAnsi="Lucida Sans" w:cs="Lucida Sans"/>
              </w:rPr>
              <w:t>undisclosure</w:t>
            </w:r>
            <w:proofErr w:type="spellEnd"/>
            <w:r w:rsidRPr="005C683A">
              <w:rPr>
                <w:rFonts w:ascii="Lucida Sans" w:hAnsi="Lucida Sans" w:cs="Lucida Sans"/>
              </w:rPr>
              <w:t xml:space="preserve"> agreement with Client).</w:t>
            </w:r>
          </w:p>
          <w:p w14:paraId="31C45A6D" w14:textId="77777777" w:rsidR="00485438" w:rsidRPr="005C683A" w:rsidRDefault="00485438" w:rsidP="006345A1">
            <w:pPr>
              <w:pStyle w:val="PositionTitle"/>
              <w:rPr>
                <w:rFonts w:ascii="Lucida Sans" w:hAnsi="Lucida Sans" w:cs="Lucida Sans"/>
              </w:rPr>
            </w:pPr>
          </w:p>
          <w:p w14:paraId="43CF8399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 w:rsidRPr="005C683A">
              <w:rPr>
                <w:rFonts w:ascii="Lucida Sans" w:hAnsi="Lucida Sans" w:cs="Lucida Sans"/>
                <w:b/>
              </w:rPr>
              <w:t>Languages and Certificates</w:t>
            </w:r>
          </w:p>
          <w:p w14:paraId="0AF87042" w14:textId="77777777" w:rsidR="006345A1" w:rsidRPr="005C683A" w:rsidRDefault="006345A1" w:rsidP="006345A1">
            <w:pPr>
              <w:pStyle w:val="Responsibilities"/>
              <w:rPr>
                <w:rFonts w:ascii="Lucida Sans" w:hAnsi="Lucida Sans" w:cs="Lucida Sans"/>
                <w:b/>
                <w:spacing w:val="0"/>
              </w:rPr>
            </w:pPr>
            <w:r w:rsidRPr="005C683A">
              <w:rPr>
                <w:rFonts w:ascii="Lucida Sans" w:hAnsi="Lucida Sans" w:cs="Lucida Sans"/>
                <w:b/>
                <w:spacing w:val="0"/>
              </w:rPr>
              <w:t xml:space="preserve">ITALIAN: </w:t>
            </w:r>
            <w:r w:rsidRPr="005C683A">
              <w:rPr>
                <w:rFonts w:ascii="Lucida Sans" w:hAnsi="Lucida Sans" w:cs="Lucida Sans"/>
                <w:spacing w:val="0"/>
              </w:rPr>
              <w:t>native speaker</w:t>
            </w:r>
          </w:p>
          <w:p w14:paraId="77F74820" w14:textId="77777777" w:rsidR="006345A1" w:rsidRPr="005C683A" w:rsidRDefault="006345A1" w:rsidP="006345A1">
            <w:pPr>
              <w:pStyle w:val="Responsibilities"/>
              <w:rPr>
                <w:rFonts w:ascii="Lucida Sans" w:hAnsi="Lucida Sans" w:cs="Lucida Sans"/>
                <w:b/>
                <w:spacing w:val="0"/>
              </w:rPr>
            </w:pPr>
            <w:r w:rsidRPr="005C683A">
              <w:rPr>
                <w:rFonts w:ascii="Lucida Sans" w:hAnsi="Lucida Sans" w:cs="Lucida Sans"/>
                <w:b/>
                <w:spacing w:val="0"/>
              </w:rPr>
              <w:t xml:space="preserve">ENGLISH: </w:t>
            </w:r>
            <w:r w:rsidRPr="005C683A">
              <w:rPr>
                <w:rFonts w:ascii="Lucida Sans" w:hAnsi="Lucida Sans" w:cs="Lucida Sans"/>
                <w:spacing w:val="0"/>
              </w:rPr>
              <w:t>fluent speaking and excellent reading &amp; writing</w:t>
            </w:r>
          </w:p>
          <w:p w14:paraId="6496DDA6" w14:textId="77777777" w:rsidR="006345A1" w:rsidRPr="005C683A" w:rsidRDefault="006345A1" w:rsidP="006345A1">
            <w:pPr>
              <w:pStyle w:val="Responsibilities"/>
              <w:rPr>
                <w:rFonts w:ascii="Lucida Sans" w:hAnsi="Lucida Sans" w:cs="Lucida Sans"/>
                <w:b/>
                <w:spacing w:val="0"/>
              </w:rPr>
            </w:pPr>
            <w:r w:rsidRPr="005C683A">
              <w:rPr>
                <w:rFonts w:ascii="Lucida Sans" w:hAnsi="Lucida Sans" w:cs="Lucida Sans"/>
                <w:b/>
                <w:spacing w:val="0"/>
              </w:rPr>
              <w:t xml:space="preserve">SPANISH: </w:t>
            </w:r>
            <w:r w:rsidRPr="005C683A">
              <w:rPr>
                <w:rFonts w:ascii="Lucida Sans" w:hAnsi="Lucida Sans" w:cs="Lucida Sans"/>
                <w:spacing w:val="0"/>
              </w:rPr>
              <w:t xml:space="preserve">fluent speaking and excellent reading </w:t>
            </w:r>
            <w:r>
              <w:rPr>
                <w:rFonts w:ascii="Lucida Sans" w:hAnsi="Lucida Sans" w:cs="Lucida Sans"/>
                <w:spacing w:val="0"/>
              </w:rPr>
              <w:t xml:space="preserve">&amp; writing; </w:t>
            </w:r>
            <w:proofErr w:type="spellStart"/>
            <w:r>
              <w:rPr>
                <w:rFonts w:ascii="Lucida Sans" w:hAnsi="Lucida Sans" w:cs="Lucida Sans"/>
                <w:spacing w:val="0"/>
              </w:rPr>
              <w:t>Instituto</w:t>
            </w:r>
            <w:proofErr w:type="spellEnd"/>
            <w:r>
              <w:rPr>
                <w:rFonts w:ascii="Lucida Sans" w:hAnsi="Lucida Sans" w:cs="Lucida Sans"/>
                <w:spacing w:val="0"/>
              </w:rPr>
              <w:t xml:space="preserve"> Cervantes–DELE Intermedio</w:t>
            </w:r>
            <w:r w:rsidRPr="005C683A">
              <w:rPr>
                <w:rFonts w:ascii="Lucida Sans" w:hAnsi="Lucida Sans" w:cs="Lucida Sans"/>
                <w:spacing w:val="0"/>
              </w:rPr>
              <w:t>-B2</w:t>
            </w:r>
          </w:p>
          <w:p w14:paraId="5021F290" w14:textId="4B42A598" w:rsidR="006345A1" w:rsidRPr="009B0EE9" w:rsidRDefault="006345A1" w:rsidP="006345A1">
            <w:pPr>
              <w:pStyle w:val="Responsibilities"/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b/>
                <w:spacing w:val="0"/>
              </w:rPr>
              <w:t xml:space="preserve">GERMAN: </w:t>
            </w:r>
            <w:r w:rsidRPr="005C683A">
              <w:rPr>
                <w:rFonts w:ascii="Lucida Sans" w:hAnsi="Lucida Sans" w:cs="Lucida Sans"/>
                <w:spacing w:val="0"/>
              </w:rPr>
              <w:t>basic speaking, writing and reading; Goeth</w:t>
            </w:r>
            <w:r>
              <w:rPr>
                <w:rFonts w:ascii="Lucida Sans" w:hAnsi="Lucida Sans" w:cs="Lucida Sans"/>
                <w:spacing w:val="0"/>
              </w:rPr>
              <w:t xml:space="preserve">e </w:t>
            </w:r>
            <w:proofErr w:type="spellStart"/>
            <w:r>
              <w:rPr>
                <w:rFonts w:ascii="Lucida Sans" w:hAnsi="Lucida Sans" w:cs="Lucida Sans"/>
                <w:spacing w:val="0"/>
              </w:rPr>
              <w:t>Institut-Zertifikat</w:t>
            </w:r>
            <w:proofErr w:type="spellEnd"/>
            <w:r>
              <w:rPr>
                <w:rFonts w:ascii="Lucida Sans" w:hAnsi="Lucida Sans" w:cs="Lucida Sans"/>
                <w:spacing w:val="0"/>
              </w:rPr>
              <w:t xml:space="preserve"> Deutsch-</w:t>
            </w:r>
            <w:r w:rsidRPr="005C683A">
              <w:rPr>
                <w:rFonts w:ascii="Lucida Sans" w:hAnsi="Lucida Sans" w:cs="Lucida Sans"/>
                <w:spacing w:val="0"/>
              </w:rPr>
              <w:t>B1</w:t>
            </w:r>
          </w:p>
          <w:p w14:paraId="41634C9D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 w:rsidRPr="005C683A">
              <w:rPr>
                <w:rFonts w:ascii="Lucida Sans" w:hAnsi="Lucida Sans" w:cs="Lucida Sans"/>
                <w:b/>
              </w:rPr>
              <w:t>Personal Skills</w:t>
            </w:r>
          </w:p>
          <w:p w14:paraId="197EF5C2" w14:textId="77777777" w:rsidR="006345A1" w:rsidRPr="005C683A" w:rsidRDefault="006345A1" w:rsidP="006345A1">
            <w:pPr>
              <w:pStyle w:val="Responsibilities"/>
              <w:numPr>
                <w:ilvl w:val="0"/>
                <w:numId w:val="3"/>
              </w:numPr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>Good knowledge of personal computer use and following software: Windows 98/2000/2007/XP/Vista/7, Mac OS, Office (Word, Power Point, Excel, Access), Adobe. Confident with Internet main browsers and new media and social networks, web search and digital PR.</w:t>
            </w:r>
          </w:p>
          <w:p w14:paraId="1F0EF585" w14:textId="427355C8" w:rsidR="006345A1" w:rsidRPr="001F42EB" w:rsidRDefault="006345A1" w:rsidP="006345A1">
            <w:pPr>
              <w:pStyle w:val="Responsibilities"/>
              <w:numPr>
                <w:ilvl w:val="0"/>
                <w:numId w:val="3"/>
              </w:numPr>
              <w:rPr>
                <w:rFonts w:ascii="Lucida Sans" w:hAnsi="Lucida Sans" w:cs="Lucida Sans"/>
                <w:spacing w:val="0"/>
              </w:rPr>
            </w:pPr>
            <w:r w:rsidRPr="005C683A">
              <w:rPr>
                <w:rFonts w:ascii="Lucida Sans" w:hAnsi="Lucida Sans" w:cs="Lucida Sans"/>
                <w:spacing w:val="0"/>
              </w:rPr>
              <w:t>Pro-active, self-motivated, goal-oriented, open-minded, responsible and reliable</w:t>
            </w:r>
            <w:r w:rsidRPr="005C683A">
              <w:rPr>
                <w:rFonts w:ascii="Lucida Sans" w:hAnsi="Lucida Sans" w:cs="Lucida Sans"/>
                <w:b/>
                <w:spacing w:val="0"/>
              </w:rPr>
              <w:t xml:space="preserve"> </w:t>
            </w:r>
            <w:r w:rsidRPr="005C683A">
              <w:rPr>
                <w:rFonts w:ascii="Lucida Sans" w:hAnsi="Lucida Sans" w:cs="Lucida Sans"/>
                <w:spacing w:val="0"/>
              </w:rPr>
              <w:t>person; multi-tasking, able to prioritize in order to meet department's goals in a timely manner; accustomed to fast paced environment and to working in groups; outgoing personality.</w:t>
            </w:r>
          </w:p>
          <w:p w14:paraId="3A392D23" w14:textId="77777777" w:rsidR="006345A1" w:rsidRPr="005C683A" w:rsidRDefault="006345A1" w:rsidP="006345A1">
            <w:pPr>
              <w:pStyle w:val="PositionTitle"/>
              <w:rPr>
                <w:rFonts w:ascii="Lucida Sans" w:hAnsi="Lucida Sans" w:cs="Lucida Sans"/>
                <w:b/>
              </w:rPr>
            </w:pPr>
            <w:r w:rsidRPr="005C683A">
              <w:rPr>
                <w:rFonts w:ascii="Lucida Sans" w:hAnsi="Lucida Sans" w:cs="Lucida Sans"/>
                <w:b/>
              </w:rPr>
              <w:t>Interests &amp; hobbies</w:t>
            </w:r>
          </w:p>
          <w:p w14:paraId="009FD485" w14:textId="105DDC62" w:rsidR="006345A1" w:rsidRPr="006345A1" w:rsidRDefault="006345A1" w:rsidP="006345A1">
            <w:r w:rsidRPr="005C683A">
              <w:rPr>
                <w:rFonts w:ascii="Lucida Sans" w:hAnsi="Lucida Sans" w:cs="Lucida Sans"/>
              </w:rPr>
              <w:t>Travelling,</w:t>
            </w:r>
            <w:r>
              <w:rPr>
                <w:rFonts w:ascii="Lucida Sans" w:hAnsi="Lucida Sans" w:cs="Lucida Sans"/>
              </w:rPr>
              <w:t xml:space="preserve"> </w:t>
            </w:r>
            <w:r w:rsidRPr="005C683A">
              <w:rPr>
                <w:rFonts w:ascii="Lucida Sans" w:hAnsi="Lucida Sans" w:cs="Lucida Sans"/>
              </w:rPr>
              <w:t>teaching languages, theatre, cinema, fine arts, cycling, walking</w:t>
            </w:r>
            <w:r>
              <w:rPr>
                <w:rFonts w:ascii="Lucida Sans" w:hAnsi="Lucida Sans" w:cs="Lucida Sans"/>
                <w:b/>
              </w:rPr>
              <w:t>.</w:t>
            </w:r>
          </w:p>
        </w:tc>
      </w:tr>
    </w:tbl>
    <w:p w14:paraId="26054AFE" w14:textId="77777777" w:rsidR="001147CD" w:rsidRDefault="001147CD" w:rsidP="00A30B17"/>
    <w:sectPr w:rsidR="001147CD" w:rsidSect="003D1B32">
      <w:headerReference w:type="default" r:id="rId10"/>
      <w:footerReference w:type="default" r:id="rId11"/>
      <w:type w:val="nextColumn"/>
      <w:pgSz w:w="12240" w:h="15840"/>
      <w:pgMar w:top="357" w:right="1786" w:bottom="851" w:left="1786" w:header="65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A9E3D" w14:textId="77777777" w:rsidR="00485438" w:rsidRDefault="00485438">
      <w:r>
        <w:separator/>
      </w:r>
    </w:p>
  </w:endnote>
  <w:endnote w:type="continuationSeparator" w:id="0">
    <w:p w14:paraId="42A45FC8" w14:textId="77777777" w:rsidR="00485438" w:rsidRDefault="0048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2A06" w14:textId="1582BE8F" w:rsidR="00485438" w:rsidRPr="003872A2" w:rsidRDefault="00485438">
    <w:pPr>
      <w:pStyle w:val="Pidipagina"/>
    </w:pPr>
    <w:r w:rsidRPr="003872A2">
      <w:rPr>
        <w:rFonts w:ascii="Lucida Sans" w:hAnsi="Lucida Sans" w:cs="Lucida Sans"/>
        <w:i/>
        <w:sz w:val="16"/>
        <w:szCs w:val="16"/>
      </w:rPr>
      <w:t>Notes: My personal details can be processed into Your data system</w:t>
    </w:r>
    <w:r>
      <w:rPr>
        <w:rFonts w:ascii="Lucida Sans" w:hAnsi="Lucida Sans" w:cs="Lucida Sans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C1A58" w14:textId="77777777" w:rsidR="00485438" w:rsidRDefault="00485438">
      <w:r>
        <w:separator/>
      </w:r>
    </w:p>
  </w:footnote>
  <w:footnote w:type="continuationSeparator" w:id="0">
    <w:p w14:paraId="0ED97FE0" w14:textId="77777777" w:rsidR="00485438" w:rsidRDefault="00485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FFB02" w14:textId="77777777" w:rsidR="00485438" w:rsidRDefault="00485438">
    <w:pPr>
      <w:pStyle w:val="ContactInfo"/>
      <w:jc w:val="left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pStyle w:val="Responsibiliti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6"/>
    <w:rsid w:val="00113737"/>
    <w:rsid w:val="001147CD"/>
    <w:rsid w:val="00131038"/>
    <w:rsid w:val="001F42EB"/>
    <w:rsid w:val="00226D67"/>
    <w:rsid w:val="002A7770"/>
    <w:rsid w:val="003035A5"/>
    <w:rsid w:val="003872A2"/>
    <w:rsid w:val="003D1B32"/>
    <w:rsid w:val="00485438"/>
    <w:rsid w:val="00555CC8"/>
    <w:rsid w:val="00567F19"/>
    <w:rsid w:val="005C683A"/>
    <w:rsid w:val="005D4E86"/>
    <w:rsid w:val="006345A1"/>
    <w:rsid w:val="006A74FC"/>
    <w:rsid w:val="00715F85"/>
    <w:rsid w:val="007749E1"/>
    <w:rsid w:val="008356B8"/>
    <w:rsid w:val="00867206"/>
    <w:rsid w:val="008B65DE"/>
    <w:rsid w:val="009B0EE9"/>
    <w:rsid w:val="009E477E"/>
    <w:rsid w:val="00A12904"/>
    <w:rsid w:val="00A200C7"/>
    <w:rsid w:val="00A30B17"/>
    <w:rsid w:val="00A44670"/>
    <w:rsid w:val="00B94DB3"/>
    <w:rsid w:val="00C12FA2"/>
    <w:rsid w:val="00E11D2D"/>
    <w:rsid w:val="00F0739F"/>
    <w:rsid w:val="00F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AE4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val="en-US"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hd w:val="clear" w:color="auto" w:fill="D8D8D8"/>
      <w:spacing w:before="24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after="60" w:line="220" w:lineRule="atLeast"/>
      <w:outlineLvl w:val="1"/>
    </w:pPr>
    <w:rPr>
      <w:rFonts w:ascii="Bookman Old Style" w:hAnsi="Bookman Old Style" w:cs="Bookman Old Style"/>
      <w:spacing w:val="10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">
    <w:name w:val="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before="240" w:after="60" w:line="220" w:lineRule="atLeast"/>
      <w:jc w:val="center"/>
    </w:pPr>
    <w:rPr>
      <w:sz w:val="22"/>
      <w:szCs w:val="22"/>
    </w:r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</w:style>
  <w:style w:type="paragraph" w:customStyle="1" w:styleId="YourName">
    <w:name w:val="Your Name"/>
    <w:basedOn w:val="Normale"/>
    <w:pPr>
      <w:spacing w:before="200" w:after="40" w:line="220" w:lineRule="atLeast"/>
      <w:jc w:val="center"/>
    </w:pPr>
    <w:rPr>
      <w:rFonts w:ascii="Bookman Old Style" w:hAnsi="Bookman Old Style" w:cs="Bookman Old Style"/>
      <w:b/>
      <w:spacing w:val="10"/>
      <w:sz w:val="36"/>
      <w:szCs w:val="48"/>
    </w:rPr>
  </w:style>
  <w:style w:type="paragraph" w:customStyle="1" w:styleId="ProfessionalSummaryText">
    <w:name w:val="Professional Summary Text"/>
    <w:basedOn w:val="Normale"/>
    <w:pPr>
      <w:spacing w:before="240" w:after="40" w:line="220" w:lineRule="atLeast"/>
    </w:pPr>
    <w:rPr>
      <w:rFonts w:ascii="Bookman Old Style" w:hAnsi="Bookman Old Style" w:cs="Bookman Old Style"/>
    </w:rPr>
  </w:style>
  <w:style w:type="paragraph" w:customStyle="1" w:styleId="Responsibilities">
    <w:name w:val="Responsibilities"/>
    <w:next w:val="Normale"/>
    <w:pPr>
      <w:numPr>
        <w:numId w:val="4"/>
      </w:numPr>
      <w:suppressAutoHyphens/>
      <w:spacing w:after="40"/>
    </w:pPr>
    <w:rPr>
      <w:rFonts w:ascii="Bookman Old Style" w:hAnsi="Bookman Old Style" w:cs="Bookman Old Style"/>
      <w:spacing w:val="-5"/>
      <w:lang w:val="en-US" w:eastAsia="ar-SA"/>
    </w:rPr>
  </w:style>
  <w:style w:type="paragraph" w:customStyle="1" w:styleId="ContactInfo">
    <w:name w:val="Contact Info"/>
    <w:basedOn w:val="Normale"/>
    <w:pPr>
      <w:spacing w:line="220" w:lineRule="atLeast"/>
      <w:jc w:val="center"/>
    </w:pPr>
    <w:rPr>
      <w:rFonts w:ascii="Bookman Old Style" w:hAnsi="Bookman Old Style" w:cs="Bookman Old Style"/>
      <w:sz w:val="18"/>
    </w:rPr>
  </w:style>
  <w:style w:type="paragraph" w:styleId="Pidipagina">
    <w:name w:val="footer"/>
    <w:basedOn w:val="Normale"/>
  </w:style>
  <w:style w:type="paragraph" w:customStyle="1" w:styleId="Corpodeltesto31">
    <w:name w:val="Corpo del testo 31"/>
    <w:basedOn w:val="Corpodeltesto"/>
    <w:pPr>
      <w:spacing w:after="120"/>
      <w:jc w:val="right"/>
    </w:pPr>
    <w:rPr>
      <w:rFonts w:ascii="Bookman Old Style" w:hAnsi="Bookman Old Style" w:cs="Bookman Old Style"/>
      <w:sz w:val="20"/>
      <w:szCs w:val="16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ProfessionalSummaryText"/>
    <w:rPr>
      <w:b/>
    </w:rPr>
  </w:style>
  <w:style w:type="paragraph" w:customStyle="1" w:styleId="SectionHeader">
    <w:name w:val="Section Header"/>
    <w:basedOn w:val="Titolo1"/>
    <w:pPr>
      <w:numPr>
        <w:numId w:val="0"/>
      </w:numPr>
      <w:shd w:val="clear" w:color="auto" w:fill="auto"/>
    </w:pPr>
    <w:rPr>
      <w:rFonts w:ascii="Bookman Old Style" w:hAnsi="Bookman Old Style" w:cs="Bookman Old Style"/>
    </w:rPr>
  </w:style>
  <w:style w:type="paragraph" w:customStyle="1" w:styleId="SubmitResume">
    <w:name w:val="Submit Resume"/>
    <w:basedOn w:val="Normale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paragraph" w:customStyle="1" w:styleId="DateofEmployment">
    <w:name w:val="Date of Employment"/>
    <w:basedOn w:val="Normale"/>
    <w:pPr>
      <w:jc w:val="right"/>
    </w:pPr>
    <w:rPr>
      <w:rFonts w:ascii="Bookman Old Style" w:hAnsi="Bookman Old Style" w:cs="Bookman Old Style"/>
    </w:rPr>
  </w:style>
  <w:style w:type="paragraph" w:customStyle="1" w:styleId="PositionTitle">
    <w:name w:val="Position Title"/>
    <w:basedOn w:val="Normale"/>
    <w:rPr>
      <w:rFonts w:ascii="Bookman Old Style" w:hAnsi="Bookman Old Style" w:cs="Bookman Old Style"/>
    </w:rPr>
  </w:style>
  <w:style w:type="paragraph" w:styleId="Paragrafoelenco">
    <w:name w:val="List Paragraph"/>
    <w:basedOn w:val="Normale"/>
    <w:qFormat/>
    <w:pPr>
      <w:ind w:left="720"/>
    </w:pPr>
    <w:rPr>
      <w:sz w:val="24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val="en-US"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hd w:val="clear" w:color="auto" w:fill="D8D8D8"/>
      <w:spacing w:before="24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after="60" w:line="220" w:lineRule="atLeast"/>
      <w:outlineLvl w:val="1"/>
    </w:pPr>
    <w:rPr>
      <w:rFonts w:ascii="Bookman Old Style" w:hAnsi="Bookman Old Style" w:cs="Bookman Old Style"/>
      <w:spacing w:val="10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">
    <w:name w:val="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before="240" w:after="60" w:line="220" w:lineRule="atLeast"/>
      <w:jc w:val="center"/>
    </w:pPr>
    <w:rPr>
      <w:sz w:val="22"/>
      <w:szCs w:val="22"/>
    </w:r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</w:style>
  <w:style w:type="paragraph" w:customStyle="1" w:styleId="YourName">
    <w:name w:val="Your Name"/>
    <w:basedOn w:val="Normale"/>
    <w:pPr>
      <w:spacing w:before="200" w:after="40" w:line="220" w:lineRule="atLeast"/>
      <w:jc w:val="center"/>
    </w:pPr>
    <w:rPr>
      <w:rFonts w:ascii="Bookman Old Style" w:hAnsi="Bookman Old Style" w:cs="Bookman Old Style"/>
      <w:b/>
      <w:spacing w:val="10"/>
      <w:sz w:val="36"/>
      <w:szCs w:val="48"/>
    </w:rPr>
  </w:style>
  <w:style w:type="paragraph" w:customStyle="1" w:styleId="ProfessionalSummaryText">
    <w:name w:val="Professional Summary Text"/>
    <w:basedOn w:val="Normale"/>
    <w:pPr>
      <w:spacing w:before="240" w:after="40" w:line="220" w:lineRule="atLeast"/>
    </w:pPr>
    <w:rPr>
      <w:rFonts w:ascii="Bookman Old Style" w:hAnsi="Bookman Old Style" w:cs="Bookman Old Style"/>
    </w:rPr>
  </w:style>
  <w:style w:type="paragraph" w:customStyle="1" w:styleId="Responsibilities">
    <w:name w:val="Responsibilities"/>
    <w:next w:val="Normale"/>
    <w:pPr>
      <w:numPr>
        <w:numId w:val="4"/>
      </w:numPr>
      <w:suppressAutoHyphens/>
      <w:spacing w:after="40"/>
    </w:pPr>
    <w:rPr>
      <w:rFonts w:ascii="Bookman Old Style" w:hAnsi="Bookman Old Style" w:cs="Bookman Old Style"/>
      <w:spacing w:val="-5"/>
      <w:lang w:val="en-US" w:eastAsia="ar-SA"/>
    </w:rPr>
  </w:style>
  <w:style w:type="paragraph" w:customStyle="1" w:styleId="ContactInfo">
    <w:name w:val="Contact Info"/>
    <w:basedOn w:val="Normale"/>
    <w:pPr>
      <w:spacing w:line="220" w:lineRule="atLeast"/>
      <w:jc w:val="center"/>
    </w:pPr>
    <w:rPr>
      <w:rFonts w:ascii="Bookman Old Style" w:hAnsi="Bookman Old Style" w:cs="Bookman Old Style"/>
      <w:sz w:val="18"/>
    </w:rPr>
  </w:style>
  <w:style w:type="paragraph" w:styleId="Pidipagina">
    <w:name w:val="footer"/>
    <w:basedOn w:val="Normale"/>
  </w:style>
  <w:style w:type="paragraph" w:customStyle="1" w:styleId="Corpodeltesto31">
    <w:name w:val="Corpo del testo 31"/>
    <w:basedOn w:val="Corpodeltesto"/>
    <w:pPr>
      <w:spacing w:after="120"/>
      <w:jc w:val="right"/>
    </w:pPr>
    <w:rPr>
      <w:rFonts w:ascii="Bookman Old Style" w:hAnsi="Bookman Old Style" w:cs="Bookman Old Style"/>
      <w:sz w:val="20"/>
      <w:szCs w:val="16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ProfessionalSummaryText"/>
    <w:rPr>
      <w:b/>
    </w:rPr>
  </w:style>
  <w:style w:type="paragraph" w:customStyle="1" w:styleId="SectionHeader">
    <w:name w:val="Section Header"/>
    <w:basedOn w:val="Titolo1"/>
    <w:pPr>
      <w:numPr>
        <w:numId w:val="0"/>
      </w:numPr>
      <w:shd w:val="clear" w:color="auto" w:fill="auto"/>
    </w:pPr>
    <w:rPr>
      <w:rFonts w:ascii="Bookman Old Style" w:hAnsi="Bookman Old Style" w:cs="Bookman Old Style"/>
    </w:rPr>
  </w:style>
  <w:style w:type="paragraph" w:customStyle="1" w:styleId="SubmitResume">
    <w:name w:val="Submit Resume"/>
    <w:basedOn w:val="Normale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paragraph" w:customStyle="1" w:styleId="DateofEmployment">
    <w:name w:val="Date of Employment"/>
    <w:basedOn w:val="Normale"/>
    <w:pPr>
      <w:jc w:val="right"/>
    </w:pPr>
    <w:rPr>
      <w:rFonts w:ascii="Bookman Old Style" w:hAnsi="Bookman Old Style" w:cs="Bookman Old Style"/>
    </w:rPr>
  </w:style>
  <w:style w:type="paragraph" w:customStyle="1" w:styleId="PositionTitle">
    <w:name w:val="Position Title"/>
    <w:basedOn w:val="Normale"/>
    <w:rPr>
      <w:rFonts w:ascii="Bookman Old Style" w:hAnsi="Bookman Old Style" w:cs="Bookman Old Style"/>
    </w:rPr>
  </w:style>
  <w:style w:type="paragraph" w:styleId="Paragrafoelenco">
    <w:name w:val="List Paragraph"/>
    <w:basedOn w:val="Normale"/>
    <w:qFormat/>
    <w:pPr>
      <w:ind w:left="720"/>
    </w:pPr>
    <w:rPr>
      <w:sz w:val="24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ssanapersolja85@hotmail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\AppData\Local\Temp\TS101953384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5078A-725A-5044-B020-8A3A549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\Users\Rossana\AppData\Local\Temp\TS101953384.dotm</Template>
  <TotalTime>2</TotalTime>
  <Pages>2</Pages>
  <Words>962</Words>
  <Characters>5485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RP &amp; PR</Company>
  <LinksUpToDate>false</LinksUpToDate>
  <CharactersWithSpaces>6435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mailto:rossanapersolja85@hotmail.com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cp:lastModifiedBy>Rossana Persolja</cp:lastModifiedBy>
  <cp:revision>3</cp:revision>
  <cp:lastPrinted>2002-06-26T23:17:00Z</cp:lastPrinted>
  <dcterms:created xsi:type="dcterms:W3CDTF">2013-01-29T21:38:00Z</dcterms:created>
  <dcterms:modified xsi:type="dcterms:W3CDTF">2013-01-29T21:39:00Z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TC019533849991</vt:lpwstr>
  </property>
</Properties>
</file>