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C13AE" w:rsidP="00DE7D23">
      <w:pPr>
        <w:pStyle w:val="Heading1"/>
        <w:spacing w:after="280" w:afterAutospacing="1"/>
      </w:pPr>
      <w:r>
        <w:rPr>
          <w:color w:val="244061"/>
        </w:rPr>
        <w:t>Ravi Singh</w:t>
      </w:r>
    </w:p>
    <w:p w:rsidR="00A77B3E" w:rsidRDefault="008C13AE" w:rsidP="00DE7D23">
      <w:pPr>
        <w:spacing w:after="280" w:afterAutospacing="1"/>
      </w:pPr>
      <w:r>
        <w:rPr>
          <w:spacing w:val="20"/>
          <w:sz w:val="22"/>
        </w:rPr>
        <w:t xml:space="preserve">PO Box 8975, EPC 699, </w:t>
      </w:r>
      <w:proofErr w:type="spellStart"/>
      <w:r>
        <w:rPr>
          <w:spacing w:val="20"/>
          <w:sz w:val="22"/>
        </w:rPr>
        <w:t>Lalitpur</w:t>
      </w:r>
      <w:proofErr w:type="spellEnd"/>
      <w:r>
        <w:rPr>
          <w:spacing w:val="20"/>
          <w:sz w:val="22"/>
        </w:rPr>
        <w:t>, Kathmandu, Nepal</w:t>
      </w:r>
    </w:p>
    <w:p w:rsidR="00A77B3E" w:rsidRDefault="008C13AE" w:rsidP="00DE7D23">
      <w:pPr>
        <w:spacing w:after="280" w:afterAutospacing="1"/>
      </w:pPr>
      <w:r>
        <w:rPr>
          <w:spacing w:val="20"/>
          <w:sz w:val="22"/>
        </w:rPr>
        <w:t>Mobile Ph: 00977-9841235922/9808041101, email: ravirana7@gmail.com</w:t>
      </w:r>
    </w:p>
    <w:p w:rsidR="00A77B3E" w:rsidRDefault="008C13AE" w:rsidP="00DE7D23">
      <w:pPr>
        <w:pStyle w:val="Heading1"/>
        <w:spacing w:after="280" w:afterAutospacing="1"/>
      </w:pPr>
      <w:r>
        <w:rPr>
          <w:caps/>
          <w:color w:val="244061"/>
          <w:spacing w:val="20"/>
        </w:rPr>
        <w:t>Objective:  application for teaching</w:t>
      </w:r>
      <w:r>
        <w:rPr>
          <w:caps/>
          <w:color w:val="244061"/>
          <w:spacing w:val="20"/>
        </w:rPr>
        <w:t xml:space="preserve"> post</w:t>
      </w:r>
    </w:p>
    <w:p w:rsidR="00A77B3E" w:rsidRDefault="008C13AE" w:rsidP="00DE7D23">
      <w:r>
        <w:t>Dedicated, resourceful education professional for the last 14 years with proven ability to create and monitor policies and practices and promote a safe learning environment</w:t>
      </w:r>
    </w:p>
    <w:p w:rsidR="00A77B3E" w:rsidRDefault="008C13AE" w:rsidP="00DE7D23">
      <w:pPr>
        <w:spacing w:after="280" w:afterAutospacing="1"/>
      </w:pPr>
      <w:r>
        <w:t> </w:t>
      </w:r>
    </w:p>
    <w:p w:rsidR="00A77B3E" w:rsidRDefault="008C13AE" w:rsidP="00DE7D23">
      <w:pPr>
        <w:pStyle w:val="Heading1"/>
        <w:spacing w:before="0" w:after="0"/>
      </w:pPr>
      <w:r>
        <w:rPr>
          <w:caps/>
          <w:color w:val="244061"/>
          <w:spacing w:val="20"/>
        </w:rPr>
        <w:t>Education</w:t>
      </w:r>
    </w:p>
    <w:p w:rsidR="00A77B3E" w:rsidRDefault="008C13AE" w:rsidP="00DE7D23">
      <w:pPr>
        <w:pStyle w:val="Heading2"/>
        <w:spacing w:after="280" w:afterAutospacing="1"/>
      </w:pPr>
      <w:r>
        <w:rPr>
          <w:caps/>
        </w:rPr>
        <w:t xml:space="preserve">July 1995:     </w:t>
      </w:r>
      <w:r>
        <w:rPr>
          <w:caps/>
          <w:color w:val="0070C0"/>
        </w:rPr>
        <w:t>M.Phil.</w:t>
      </w:r>
      <w:r>
        <w:rPr>
          <w:caps/>
        </w:rPr>
        <w:t xml:space="preserve"> in Zoology from </w:t>
      </w:r>
      <w:r>
        <w:rPr>
          <w:caps/>
          <w:color w:val="0070C0"/>
        </w:rPr>
        <w:t>University of Delhi,</w:t>
      </w:r>
      <w:r>
        <w:rPr>
          <w:caps/>
        </w:rPr>
        <w:t xml:space="preserve"> Delhi</w:t>
      </w:r>
      <w:r>
        <w:rPr>
          <w:caps/>
        </w:rPr>
        <w:t>, India</w:t>
      </w:r>
    </w:p>
    <w:p w:rsidR="00A77B3E" w:rsidRDefault="008C13AE" w:rsidP="00DE7D23">
      <w:pPr>
        <w:spacing w:after="280" w:afterAutospacing="1"/>
      </w:pPr>
      <w:r>
        <w:t xml:space="preserve">Dissertation: </w:t>
      </w:r>
      <w:r>
        <w:rPr>
          <w:color w:val="365F91"/>
        </w:rPr>
        <w:t>Cell and Molecular Biology</w:t>
      </w:r>
      <w:r>
        <w:t>, Cell biology of Single Celled Eukaryotes</w:t>
      </w:r>
    </w:p>
    <w:p w:rsidR="00A77B3E" w:rsidRDefault="008C13AE" w:rsidP="00DE7D23">
      <w:pPr>
        <w:pStyle w:val="Heading2"/>
        <w:spacing w:after="280" w:afterAutospacing="1"/>
      </w:pPr>
      <w:r>
        <w:rPr>
          <w:caps/>
        </w:rPr>
        <w:t xml:space="preserve">July 1994:     </w:t>
      </w:r>
      <w:r>
        <w:rPr>
          <w:caps/>
          <w:color w:val="0070C0"/>
        </w:rPr>
        <w:t> M.Sc.</w:t>
      </w:r>
      <w:r>
        <w:rPr>
          <w:caps/>
        </w:rPr>
        <w:t xml:space="preserve"> Zoology from </w:t>
      </w:r>
      <w:r>
        <w:rPr>
          <w:caps/>
          <w:color w:val="0070C0"/>
        </w:rPr>
        <w:t xml:space="preserve">University of Delhi, </w:t>
      </w:r>
      <w:r>
        <w:rPr>
          <w:caps/>
        </w:rPr>
        <w:t>Delhi, India</w:t>
      </w:r>
    </w:p>
    <w:p w:rsidR="00A77B3E" w:rsidRDefault="008C13AE" w:rsidP="00DE7D23">
      <w:pPr>
        <w:spacing w:after="280" w:afterAutospacing="1"/>
        <w:ind w:left="1440" w:hanging="1440"/>
      </w:pPr>
      <w:r>
        <w:t xml:space="preserve">M.Sc. Part I:     comparative animal physiology, principles of chemical biology, systematic and </w:t>
      </w:r>
      <w:r>
        <w:t>evolution, development biology, proto-zoology</w:t>
      </w:r>
    </w:p>
    <w:p w:rsidR="00A77B3E" w:rsidRDefault="008C13AE" w:rsidP="00DE7D23">
      <w:pPr>
        <w:spacing w:before="200"/>
        <w:ind w:left="1440" w:hanging="1440"/>
      </w:pPr>
      <w:proofErr w:type="spellStart"/>
      <w:r>
        <w:t>M.Sc.Part</w:t>
      </w:r>
      <w:proofErr w:type="spellEnd"/>
      <w:r>
        <w:t xml:space="preserve"> II:     cell and molecular biology, prokaryotic structure and genetic mechanisms, eukaryotic cell structure and functions, </w:t>
      </w:r>
      <w:proofErr w:type="spellStart"/>
      <w:r>
        <w:t>cytogenetics</w:t>
      </w:r>
      <w:proofErr w:type="spellEnd"/>
      <w:r>
        <w:t xml:space="preserve"> and somatic cell genetics, molecular biology of single cell euka</w:t>
      </w:r>
      <w:r>
        <w:t>ryotes, principal of gene manipulation  </w:t>
      </w:r>
    </w:p>
    <w:p w:rsidR="00A77B3E" w:rsidRDefault="008C13AE" w:rsidP="00DE7D23">
      <w:pPr>
        <w:pStyle w:val="Heading2"/>
        <w:spacing w:after="280" w:afterAutospacing="1"/>
      </w:pPr>
      <w:r>
        <w:rPr>
          <w:caps/>
        </w:rPr>
        <w:t xml:space="preserve">July 1991:     </w:t>
      </w:r>
      <w:r>
        <w:rPr>
          <w:caps/>
          <w:color w:val="0070C0"/>
        </w:rPr>
        <w:t>M.Sc. I</w:t>
      </w:r>
      <w:r>
        <w:rPr>
          <w:caps/>
        </w:rPr>
        <w:t xml:space="preserve">, Botany from </w:t>
      </w:r>
      <w:r>
        <w:rPr>
          <w:caps/>
          <w:color w:val="0070C0"/>
        </w:rPr>
        <w:t xml:space="preserve">University of Delhi, </w:t>
      </w:r>
      <w:r>
        <w:rPr>
          <w:caps/>
        </w:rPr>
        <w:t>Delhi, India</w:t>
      </w:r>
    </w:p>
    <w:p w:rsidR="00A77B3E" w:rsidRDefault="008C13AE" w:rsidP="00DE7D23">
      <w:pPr>
        <w:spacing w:after="280" w:afterAutospacing="1"/>
        <w:ind w:left="1440" w:hanging="1440"/>
      </w:pPr>
      <w:r>
        <w:rPr>
          <w:rFonts w:ascii="&amp;quot" w:eastAsia="&amp;quot" w:hAnsi="&amp;quot" w:cs="&amp;quot"/>
        </w:rPr>
        <w:t xml:space="preserve">M.Sc. Part I:    comparative mycology, </w:t>
      </w:r>
      <w:proofErr w:type="spellStart"/>
      <w:r>
        <w:rPr>
          <w:rFonts w:ascii="&amp;quot" w:eastAsia="&amp;quot" w:hAnsi="&amp;quot" w:cs="&amp;quot"/>
        </w:rPr>
        <w:t>phycology</w:t>
      </w:r>
      <w:proofErr w:type="spellEnd"/>
      <w:r>
        <w:rPr>
          <w:rFonts w:ascii="&amp;quot" w:eastAsia="&amp;quot" w:hAnsi="&amp;quot" w:cs="&amp;quot"/>
        </w:rPr>
        <w:t xml:space="preserve">, microbiology, </w:t>
      </w:r>
      <w:proofErr w:type="spellStart"/>
      <w:r>
        <w:rPr>
          <w:rFonts w:ascii="&amp;quot" w:eastAsia="&amp;quot" w:hAnsi="&amp;quot" w:cs="&amp;quot"/>
        </w:rPr>
        <w:t>bryology</w:t>
      </w:r>
      <w:proofErr w:type="spellEnd"/>
      <w:r>
        <w:rPr>
          <w:rFonts w:ascii="&amp;quot" w:eastAsia="&amp;quot" w:hAnsi="&amp;quot" w:cs="&amp;quot"/>
        </w:rPr>
        <w:t xml:space="preserve">, </w:t>
      </w:r>
      <w:proofErr w:type="spellStart"/>
      <w:r>
        <w:rPr>
          <w:rFonts w:ascii="&amp;quot" w:eastAsia="&amp;quot" w:hAnsi="&amp;quot" w:cs="&amp;quot"/>
        </w:rPr>
        <w:t>pteridology</w:t>
      </w:r>
      <w:proofErr w:type="spellEnd"/>
      <w:r>
        <w:rPr>
          <w:rFonts w:ascii="&amp;quot" w:eastAsia="&amp;quot" w:hAnsi="&amp;quot" w:cs="&amp;quot"/>
        </w:rPr>
        <w:t>, gymnosperms, angiosperms, plant physiology, genetics, ecol</w:t>
      </w:r>
      <w:r>
        <w:rPr>
          <w:rFonts w:ascii="&amp;quot" w:eastAsia="&amp;quot" w:hAnsi="&amp;quot" w:cs="&amp;quot"/>
        </w:rPr>
        <w:t>ogy and environmental pollution</w:t>
      </w:r>
    </w:p>
    <w:p w:rsidR="00A77B3E" w:rsidRDefault="008C13AE" w:rsidP="00DE7D23">
      <w:pPr>
        <w:pStyle w:val="Heading2"/>
        <w:spacing w:after="280" w:afterAutospacing="1"/>
      </w:pPr>
      <w:r>
        <w:t xml:space="preserve">July 1990:       </w:t>
      </w:r>
      <w:r>
        <w:rPr>
          <w:color w:val="0070C0"/>
        </w:rPr>
        <w:t xml:space="preserve">B.Sc. </w:t>
      </w:r>
      <w:r>
        <w:t xml:space="preserve">General Biology from </w:t>
      </w:r>
      <w:proofErr w:type="spellStart"/>
      <w:r>
        <w:rPr>
          <w:color w:val="0070C0"/>
        </w:rPr>
        <w:t>Kurukshetra</w:t>
      </w:r>
      <w:proofErr w:type="spellEnd"/>
      <w:r>
        <w:rPr>
          <w:color w:val="0070C0"/>
        </w:rPr>
        <w:t xml:space="preserve"> University</w:t>
      </w:r>
      <w:r>
        <w:t>, Haryana India</w:t>
      </w:r>
    </w:p>
    <w:p w:rsidR="00A77B3E" w:rsidRDefault="008C13AE" w:rsidP="00DE7D23">
      <w:pPr>
        <w:spacing w:after="280" w:afterAutospacing="1"/>
        <w:ind w:left="1440" w:hanging="1440"/>
      </w:pPr>
      <w:r>
        <w:t>Zoology:             Non-</w:t>
      </w:r>
      <w:proofErr w:type="spellStart"/>
      <w:r>
        <w:t>Chordata</w:t>
      </w:r>
      <w:proofErr w:type="spellEnd"/>
      <w:r>
        <w:t xml:space="preserve"> and </w:t>
      </w:r>
      <w:proofErr w:type="spellStart"/>
      <w:r>
        <w:t>Chordata</w:t>
      </w:r>
      <w:proofErr w:type="spellEnd"/>
      <w:r>
        <w:t xml:space="preserve">, </w:t>
      </w:r>
      <w:proofErr w:type="spellStart"/>
      <w:r>
        <w:t>Pisciculture</w:t>
      </w:r>
      <w:proofErr w:type="spellEnd"/>
      <w:r>
        <w:t xml:space="preserve"> and Aquaculture, Developmental Biology, Biogeography, Ethology, Medical Zoology, </w:t>
      </w:r>
      <w:r>
        <w:t xml:space="preserve">Insect Pests, food storage, Entomology, Economic Zoology, Animal </w:t>
      </w:r>
      <w:r>
        <w:lastRenderedPageBreak/>
        <w:t xml:space="preserve">Physiology, systems of classification and nomenclature, evolution, conservation, wild life management, </w:t>
      </w:r>
      <w:proofErr w:type="spellStart"/>
      <w:r>
        <w:t>ethology</w:t>
      </w:r>
      <w:proofErr w:type="spellEnd"/>
    </w:p>
    <w:p w:rsidR="00A77B3E" w:rsidRDefault="008C13AE" w:rsidP="00DE7D23">
      <w:pPr>
        <w:spacing w:after="280" w:afterAutospacing="1"/>
        <w:ind w:left="1440" w:hanging="1440"/>
      </w:pPr>
      <w:r>
        <w:t xml:space="preserve">Botany:               Cytology, Histology, Biochemistry, Enzymes and </w:t>
      </w:r>
      <w:r>
        <w:t xml:space="preserve">Co-Enzymes, Genetics, Ecology, Plant Anatomy, Plant Physiology, ecology and environment, Cryptogams, Gymnosperms and angiosperms, </w:t>
      </w:r>
      <w:proofErr w:type="spellStart"/>
      <w:r>
        <w:t>Paleobotany</w:t>
      </w:r>
      <w:proofErr w:type="spellEnd"/>
      <w:r>
        <w:t>, Plant Taxonomy, Economic Botany, Plant Embryology, Biotechnology, Pollution and Environment Biology etc.</w:t>
      </w:r>
    </w:p>
    <w:p w:rsidR="00A77B3E" w:rsidRDefault="008C13AE" w:rsidP="00DE7D23">
      <w:pPr>
        <w:pStyle w:val="Heading1"/>
        <w:spacing w:after="280" w:afterAutospacing="1"/>
      </w:pPr>
      <w:r>
        <w:rPr>
          <w:caps/>
          <w:color w:val="002060"/>
        </w:rPr>
        <w:t>Awards a</w:t>
      </w:r>
      <w:r>
        <w:rPr>
          <w:caps/>
          <w:color w:val="002060"/>
        </w:rPr>
        <w:t xml:space="preserve">nd certificates received  </w:t>
      </w:r>
    </w:p>
    <w:p w:rsidR="00A77B3E" w:rsidRDefault="008C13AE" w:rsidP="00DE7D23">
      <w:pPr>
        <w:spacing w:after="280" w:afterAutospacing="1"/>
      </w:pPr>
      <w:r>
        <w:rPr>
          <w:color w:val="0070C0"/>
        </w:rPr>
        <w:t>NET qualified / U.G.C.-C.S.I.R.</w:t>
      </w:r>
      <w:r>
        <w:t xml:space="preserve"> (Union Grant Commission - Council of Scientific and Industrial Research) exam'94 getting JRF (Junior Research Fellowship) and Lectureship eligibility certificate to teach in college and University </w:t>
      </w:r>
      <w:r>
        <w:t>by the Govt. of India.</w:t>
      </w:r>
    </w:p>
    <w:p w:rsidR="00A77B3E" w:rsidRDefault="008C13AE" w:rsidP="00DE7D23">
      <w:pPr>
        <w:spacing w:after="280" w:afterAutospacing="1"/>
      </w:pPr>
      <w:r>
        <w:t> </w:t>
      </w:r>
    </w:p>
    <w:p w:rsidR="00A77B3E" w:rsidRDefault="008C13AE" w:rsidP="00DE7D23">
      <w:pPr>
        <w:spacing w:after="280" w:afterAutospacing="1"/>
      </w:pPr>
      <w:r>
        <w:rPr>
          <w:color w:val="0070C0"/>
        </w:rPr>
        <w:t>Qualified G.A.T.E.</w:t>
      </w:r>
      <w:r>
        <w:t xml:space="preserve"> (Graduate Aptitude Test in Engineering) getting another fellowship</w:t>
      </w:r>
    </w:p>
    <w:p w:rsidR="00A77B3E" w:rsidRDefault="008C13AE" w:rsidP="00DE7D23">
      <w:pPr>
        <w:spacing w:after="280" w:afterAutospacing="1"/>
      </w:pPr>
      <w:r>
        <w:t> </w:t>
      </w:r>
    </w:p>
    <w:p w:rsidR="00A77B3E" w:rsidRDefault="008C13AE" w:rsidP="00DE7D23">
      <w:pPr>
        <w:spacing w:after="280" w:afterAutospacing="1"/>
      </w:pPr>
      <w:r>
        <w:rPr>
          <w:rFonts w:ascii="&amp;quot" w:eastAsia="&amp;quot" w:hAnsi="&amp;quot" w:cs="&amp;quot"/>
        </w:rPr>
        <w:t xml:space="preserve">Got Teachers Training in Biological Sciences from </w:t>
      </w:r>
      <w:r>
        <w:rPr>
          <w:rFonts w:ascii="&amp;quot" w:eastAsia="&amp;quot" w:hAnsi="&amp;quot" w:cs="&amp;quot"/>
          <w:color w:val="0070C0"/>
        </w:rPr>
        <w:t>British Council, Kathmandu</w:t>
      </w:r>
      <w:r>
        <w:rPr>
          <w:rFonts w:ascii="&amp;quot" w:eastAsia="&amp;quot" w:hAnsi="&amp;quot" w:cs="&amp;quot"/>
        </w:rPr>
        <w:t xml:space="preserve"> in 2007 at </w:t>
      </w:r>
      <w:proofErr w:type="spellStart"/>
      <w:r>
        <w:rPr>
          <w:rFonts w:ascii="&amp;quot" w:eastAsia="&amp;quot" w:hAnsi="&amp;quot" w:cs="&amp;quot"/>
        </w:rPr>
        <w:t>Rato</w:t>
      </w:r>
      <w:proofErr w:type="spellEnd"/>
      <w:r>
        <w:rPr>
          <w:rFonts w:ascii="&amp;quot" w:eastAsia="&amp;quot" w:hAnsi="&amp;quot" w:cs="&amp;quot"/>
        </w:rPr>
        <w:t xml:space="preserve"> </w:t>
      </w:r>
      <w:proofErr w:type="spellStart"/>
      <w:r>
        <w:rPr>
          <w:rFonts w:ascii="&amp;quot" w:eastAsia="&amp;quot" w:hAnsi="&amp;quot" w:cs="&amp;quot"/>
        </w:rPr>
        <w:t>Bangla</w:t>
      </w:r>
      <w:proofErr w:type="spellEnd"/>
      <w:r>
        <w:rPr>
          <w:rFonts w:ascii="&amp;quot" w:eastAsia="&amp;quot" w:hAnsi="&amp;quot" w:cs="&amp;quot"/>
        </w:rPr>
        <w:t xml:space="preserve"> School Venue</w:t>
      </w:r>
    </w:p>
    <w:p w:rsidR="00A77B3E" w:rsidRDefault="008C13AE" w:rsidP="00DE7D23">
      <w:pPr>
        <w:pStyle w:val="Heading1"/>
        <w:spacing w:after="280" w:afterAutospacing="1"/>
      </w:pPr>
      <w:r>
        <w:rPr>
          <w:caps/>
          <w:color w:val="002060"/>
        </w:rPr>
        <w:t>English Proficiency</w:t>
      </w:r>
    </w:p>
    <w:p w:rsidR="00A77B3E" w:rsidRDefault="008C13AE" w:rsidP="00DE7D23">
      <w:pPr>
        <w:spacing w:after="280" w:afterAutospacing="1"/>
      </w:pPr>
      <w:r>
        <w:t xml:space="preserve">Passed internet based </w:t>
      </w:r>
      <w:r>
        <w:rPr>
          <w:color w:val="0070C0"/>
        </w:rPr>
        <w:t>(</w:t>
      </w:r>
      <w:proofErr w:type="spellStart"/>
      <w:r>
        <w:rPr>
          <w:color w:val="0070C0"/>
        </w:rPr>
        <w:t>iBT</w:t>
      </w:r>
      <w:proofErr w:type="spellEnd"/>
      <w:r>
        <w:rPr>
          <w:color w:val="0070C0"/>
        </w:rPr>
        <w:t>) TOEFL</w:t>
      </w:r>
      <w:r>
        <w:t xml:space="preserve"> test for English proficiency with scores of 99 in 2007.</w:t>
      </w:r>
    </w:p>
    <w:p w:rsidR="00A77B3E" w:rsidRDefault="008C13AE" w:rsidP="00DE7D23">
      <w:pPr>
        <w:spacing w:after="280" w:afterAutospacing="1"/>
      </w:pPr>
      <w:r>
        <w:t xml:space="preserve">Passed computer based </w:t>
      </w:r>
      <w:r>
        <w:rPr>
          <w:color w:val="0070C0"/>
        </w:rPr>
        <w:t>(CBT) GRE</w:t>
      </w:r>
      <w:r>
        <w:t xml:space="preserve"> General i.e. graduate record exam with total scores of 900 in 2005</w:t>
      </w:r>
    </w:p>
    <w:p w:rsidR="00A77B3E" w:rsidRDefault="008C13AE" w:rsidP="00DE7D23">
      <w:pPr>
        <w:pStyle w:val="Heading1"/>
        <w:spacing w:after="280" w:afterAutospacing="1" w:line="360" w:lineRule="auto"/>
      </w:pPr>
      <w:r>
        <w:rPr>
          <w:caps/>
          <w:color w:val="002060"/>
        </w:rPr>
        <w:t xml:space="preserve">Laboratory AND Research skills                                   </w:t>
      </w:r>
    </w:p>
    <w:p w:rsidR="00A77B3E" w:rsidRDefault="008C13AE" w:rsidP="00DE7D23">
      <w:pPr>
        <w:pStyle w:val="Heading5"/>
        <w:spacing w:after="280" w:afterAutospacing="1"/>
      </w:pPr>
      <w:r>
        <w:rPr>
          <w:color w:val="0070C0"/>
        </w:rPr>
        <w:t>E</w:t>
      </w:r>
      <w:r>
        <w:rPr>
          <w:color w:val="0070C0"/>
        </w:rPr>
        <w:t>xperience and exposure to following Laboratory techniques:</w:t>
      </w:r>
    </w:p>
    <w:p w:rsidR="00A77B3E" w:rsidRDefault="008C13AE" w:rsidP="00DE7D23">
      <w:pPr>
        <w:spacing w:after="280" w:afterAutospacing="1"/>
      </w:pPr>
      <w:r>
        <w:t xml:space="preserve">PCR Technique, Preparation of human/rat/mice </w:t>
      </w:r>
      <w:proofErr w:type="spellStart"/>
      <w:r>
        <w:t>karyotype</w:t>
      </w:r>
      <w:proofErr w:type="spellEnd"/>
      <w:r>
        <w:t xml:space="preserve"> and G-Banding, </w:t>
      </w:r>
      <w:proofErr w:type="spellStart"/>
      <w:r>
        <w:t>Spectrophotometry</w:t>
      </w:r>
      <w:proofErr w:type="spellEnd"/>
      <w:r>
        <w:t xml:space="preserve">, Chromatographic techniques, GEL electrophoresis, Transformation of </w:t>
      </w:r>
      <w:proofErr w:type="spellStart"/>
      <w:r>
        <w:t>E.coli</w:t>
      </w:r>
      <w:proofErr w:type="spellEnd"/>
      <w:r>
        <w:t xml:space="preserve"> with plasmid , Plasmid isolation a</w:t>
      </w:r>
      <w:r>
        <w:t xml:space="preserve">nd transformation, Purification of CCC DNA by </w:t>
      </w:r>
      <w:proofErr w:type="spellStart"/>
      <w:r>
        <w:t>CsCl</w:t>
      </w:r>
      <w:proofErr w:type="spellEnd"/>
      <w:r>
        <w:t xml:space="preserve"> centrifugation, Gram staining, DNA and protein sequencing, Bioassays, Growth and maintenance of bacterial cultures, Western Blot, Use of </w:t>
      </w:r>
      <w:proofErr w:type="spellStart"/>
      <w:r>
        <w:t>haemocytomete</w:t>
      </w:r>
      <w:proofErr w:type="spellEnd"/>
      <w:r>
        <w:t>, Microinjection, Microscopy, autoclave use, sterilizat</w:t>
      </w:r>
      <w:r>
        <w:t xml:space="preserve">ion, Disinfection and </w:t>
      </w:r>
      <w:proofErr w:type="spellStart"/>
      <w:r>
        <w:t>asceptic</w:t>
      </w:r>
      <w:proofErr w:type="spellEnd"/>
      <w:r>
        <w:t xml:space="preserve"> techniques etc.</w:t>
      </w:r>
    </w:p>
    <w:p w:rsidR="00A77B3E" w:rsidRDefault="008C13AE" w:rsidP="00DE7D23">
      <w:pPr>
        <w:pStyle w:val="Heading1"/>
        <w:spacing w:after="280" w:afterAutospacing="1"/>
      </w:pPr>
      <w:r>
        <w:rPr>
          <w:caps/>
          <w:color w:val="002060"/>
        </w:rPr>
        <w:lastRenderedPageBreak/>
        <w:t>Information, Communication and Technology skills</w:t>
      </w:r>
    </w:p>
    <w:p w:rsidR="00A77B3E" w:rsidRDefault="008C13AE" w:rsidP="00DE7D23">
      <w:pPr>
        <w:spacing w:after="280" w:afterAutospacing="1"/>
      </w:pPr>
      <w:r>
        <w:t xml:space="preserve">Word Processing, Spreadsheets &amp; Database Skills, File Management &amp; Windows Explorer Skills, Electronic Presentation Skills, Videoconferencing skills, Web CT or </w:t>
      </w:r>
      <w:r>
        <w:t>Blackboard Teaching Skills, Web Navigation &amp; E-Mail Management Skills, Downloading Software From the Web (Knowledge including eBooks), Computer Network Knowledge, Installing Computer Software onto a Computer System, Digital Cameras, Computer-Related Storag</w:t>
      </w:r>
      <w:r>
        <w:t>e Devices (Knowledge: disks, CDs, USB drives, zip disks, DVDs, etc.), Scanner Knowledge, Knowledge of PDAs, Educational Copyright Knowledge, Computer Security knowledge.</w:t>
      </w:r>
    </w:p>
    <w:p w:rsidR="00A77B3E" w:rsidRDefault="008C13AE" w:rsidP="00DE7D23">
      <w:pPr>
        <w:pStyle w:val="Heading1"/>
        <w:spacing w:after="280" w:afterAutospacing="1"/>
      </w:pPr>
      <w:r>
        <w:rPr>
          <w:caps/>
          <w:color w:val="002060"/>
        </w:rPr>
        <w:t>Teaching and Administrative experience</w:t>
      </w:r>
    </w:p>
    <w:p w:rsidR="00A77B3E" w:rsidRDefault="008C13AE" w:rsidP="00DE7D23">
      <w:pPr>
        <w:pStyle w:val="Heading5"/>
        <w:spacing w:before="0" w:after="0" w:line="360" w:lineRule="auto"/>
      </w:pPr>
      <w:r>
        <w:rPr>
          <w:caps/>
          <w:color w:val="0070C0"/>
        </w:rPr>
        <w:t>May, 2009 till date, National Campus, Balkumari</w:t>
      </w:r>
      <w:r>
        <w:rPr>
          <w:caps/>
          <w:color w:val="0070C0"/>
        </w:rPr>
        <w:t xml:space="preserve">, Lalitpur, Kathmandu, Nepal </w:t>
      </w:r>
    </w:p>
    <w:p w:rsidR="00A77B3E" w:rsidRDefault="008C13AE" w:rsidP="00DE7D23">
      <w:pPr>
        <w:pStyle w:val="Heading5"/>
        <w:spacing w:before="0" w:after="0" w:line="360" w:lineRule="auto"/>
      </w:pPr>
      <w:r>
        <w:rPr>
          <w:caps/>
          <w:color w:val="0070C0"/>
          <w:u w:val="single"/>
        </w:rPr>
        <w:t>Head of Academics (FULL TIME)</w:t>
      </w:r>
    </w:p>
    <w:p w:rsidR="00A77B3E" w:rsidRDefault="008C13AE" w:rsidP="00DE7D23">
      <w:pPr>
        <w:numPr>
          <w:ilvl w:val="0"/>
          <w:numId w:val="1"/>
        </w:numPr>
      </w:pPr>
      <w:r>
        <w:t>Overall Managing, supervising faculty, support staff, counselors, librarian employees etc.</w:t>
      </w:r>
    </w:p>
    <w:p w:rsidR="00A77B3E" w:rsidRDefault="008C13AE" w:rsidP="00DE7D23">
      <w:pPr>
        <w:numPr>
          <w:ilvl w:val="0"/>
          <w:numId w:val="1"/>
        </w:numPr>
        <w:spacing w:after="280" w:afterAutospacing="1"/>
      </w:pPr>
      <w:r>
        <w:t xml:space="preserve">Taking Lectures and Laboratory classes for </w:t>
      </w:r>
      <w:r>
        <w:rPr>
          <w:color w:val="0070C0"/>
        </w:rPr>
        <w:t>A Level</w:t>
      </w:r>
      <w:r>
        <w:t xml:space="preserve"> in Biological Sciences, developing Lesson Plans and Designing Lab classes</w:t>
      </w:r>
    </w:p>
    <w:p w:rsidR="00A77B3E" w:rsidRDefault="008C13AE" w:rsidP="00DE7D23">
      <w:pPr>
        <w:pStyle w:val="Heading5"/>
        <w:spacing w:before="0" w:after="0" w:line="360" w:lineRule="auto"/>
      </w:pPr>
      <w:r>
        <w:rPr>
          <w:caps/>
          <w:color w:val="0070C0"/>
        </w:rPr>
        <w:t> </w:t>
      </w:r>
    </w:p>
    <w:p w:rsidR="00A77B3E" w:rsidRDefault="008C13AE" w:rsidP="00DE7D23">
      <w:pPr>
        <w:pStyle w:val="Heading5"/>
        <w:spacing w:before="0" w:after="0" w:line="360" w:lineRule="auto"/>
      </w:pPr>
      <w:r>
        <w:rPr>
          <w:caps/>
          <w:color w:val="0070C0"/>
        </w:rPr>
        <w:t> </w:t>
      </w:r>
    </w:p>
    <w:p w:rsidR="00A77B3E" w:rsidRDefault="008C13AE" w:rsidP="00DE7D23">
      <w:pPr>
        <w:pStyle w:val="Heading5"/>
        <w:spacing w:before="0" w:after="0" w:line="360" w:lineRule="auto"/>
      </w:pPr>
      <w:r>
        <w:rPr>
          <w:caps/>
          <w:color w:val="0070C0"/>
        </w:rPr>
        <w:t> </w:t>
      </w:r>
    </w:p>
    <w:p w:rsidR="00A77B3E" w:rsidRDefault="008C13AE" w:rsidP="00DE7D23">
      <w:pPr>
        <w:pStyle w:val="Heading5"/>
        <w:spacing w:before="0" w:after="0" w:line="360" w:lineRule="auto"/>
      </w:pPr>
      <w:r>
        <w:rPr>
          <w:caps/>
          <w:color w:val="0070C0"/>
        </w:rPr>
        <w:t xml:space="preserve">May 2008 till april, 2009, GEMS Institute of Higher Education, Kathmandu, Nepal </w:t>
      </w:r>
    </w:p>
    <w:p w:rsidR="00A77B3E" w:rsidRDefault="008C13AE" w:rsidP="00DE7D23">
      <w:pPr>
        <w:spacing w:line="360" w:lineRule="auto"/>
      </w:pPr>
      <w:r>
        <w:rPr>
          <w:caps/>
          <w:color w:val="0070C0"/>
          <w:sz w:val="22"/>
          <w:u w:val="single"/>
        </w:rPr>
        <w:t xml:space="preserve">Coordinator and Lecturer, Department of Biology (FULL TIME) </w:t>
      </w:r>
    </w:p>
    <w:p w:rsidR="00A77B3E" w:rsidRDefault="008C13AE" w:rsidP="00DE7D23">
      <w:pPr>
        <w:numPr>
          <w:ilvl w:val="0"/>
          <w:numId w:val="2"/>
        </w:numPr>
      </w:pPr>
      <w:r>
        <w:t>Overall management of BS/MD (Equi</w:t>
      </w:r>
      <w:r>
        <w:t>valent to MBBS) Program. Administer recordkeeping, academic calendar development, internal assessment planning, selection and monitoring of faculty and perform many other duties</w:t>
      </w:r>
    </w:p>
    <w:p w:rsidR="00A77B3E" w:rsidRDefault="008C13AE" w:rsidP="00DE7D23">
      <w:pPr>
        <w:numPr>
          <w:ilvl w:val="0"/>
          <w:numId w:val="2"/>
        </w:numPr>
      </w:pPr>
      <w:r>
        <w:t>Conduct of Evaluation and Examinations, making results</w:t>
      </w:r>
    </w:p>
    <w:p w:rsidR="00A77B3E" w:rsidRDefault="008C13AE" w:rsidP="00DE7D23">
      <w:pPr>
        <w:numPr>
          <w:ilvl w:val="0"/>
          <w:numId w:val="2"/>
        </w:numPr>
      </w:pPr>
      <w:r>
        <w:t>Took Lectures and Labor</w:t>
      </w:r>
      <w:r>
        <w:t xml:space="preserve">atory classes in Comparative Vertebrate Anatomy and Animal Physiology along with Cell and Molecular Biology, for </w:t>
      </w:r>
      <w:r>
        <w:rPr>
          <w:color w:val="365F91"/>
        </w:rPr>
        <w:t>Biology BS (Graduation Program)</w:t>
      </w:r>
      <w:r>
        <w:t xml:space="preserve"> affiliated to AUF University, the Philippines</w:t>
      </w:r>
    </w:p>
    <w:p w:rsidR="00A77B3E" w:rsidRDefault="008C13AE" w:rsidP="00DE7D23">
      <w:pPr>
        <w:numPr>
          <w:ilvl w:val="0"/>
          <w:numId w:val="2"/>
        </w:numPr>
      </w:pPr>
      <w:r>
        <w:t>Developed Lesson Plans and Designed Lab classes</w:t>
      </w:r>
    </w:p>
    <w:p w:rsidR="00A77B3E" w:rsidRDefault="008C13AE" w:rsidP="00DE7D23">
      <w:pPr>
        <w:numPr>
          <w:ilvl w:val="0"/>
          <w:numId w:val="2"/>
        </w:numPr>
        <w:spacing w:after="280" w:afterAutospacing="1"/>
      </w:pPr>
      <w:r>
        <w:t>Taught Theory and</w:t>
      </w:r>
      <w:r>
        <w:t xml:space="preserve"> Practical of  </w:t>
      </w:r>
      <w:r>
        <w:rPr>
          <w:color w:val="0070C0"/>
        </w:rPr>
        <w:t>A Level Classes</w:t>
      </w:r>
      <w:r>
        <w:t xml:space="preserve"> in Biology</w:t>
      </w:r>
    </w:p>
    <w:p w:rsidR="00A77B3E" w:rsidRDefault="008C13AE" w:rsidP="00DE7D23">
      <w:pPr>
        <w:pStyle w:val="Heading5"/>
        <w:spacing w:before="0" w:after="0" w:line="360" w:lineRule="auto"/>
      </w:pPr>
      <w:r>
        <w:rPr>
          <w:caps/>
          <w:color w:val="0070C0"/>
        </w:rPr>
        <w:t> </w:t>
      </w:r>
    </w:p>
    <w:p w:rsidR="00A77B3E" w:rsidRDefault="008C13AE" w:rsidP="00DE7D23">
      <w:pPr>
        <w:pStyle w:val="Heading5"/>
        <w:spacing w:before="0" w:after="0" w:line="360" w:lineRule="auto"/>
      </w:pPr>
      <w:r>
        <w:rPr>
          <w:caps/>
          <w:color w:val="0070C0"/>
        </w:rPr>
        <w:lastRenderedPageBreak/>
        <w:t xml:space="preserve">May 2007 till 2008, Xavier International College, Kathmandu, Nepal </w:t>
      </w:r>
    </w:p>
    <w:p w:rsidR="00A77B3E" w:rsidRDefault="008C13AE" w:rsidP="00DE7D23">
      <w:pPr>
        <w:spacing w:line="360" w:lineRule="auto"/>
      </w:pPr>
      <w:r>
        <w:rPr>
          <w:caps/>
          <w:color w:val="0070C0"/>
          <w:sz w:val="22"/>
          <w:u w:val="single"/>
        </w:rPr>
        <w:t>Biology Lecturer (Part Time)</w:t>
      </w:r>
    </w:p>
    <w:p w:rsidR="00A77B3E" w:rsidRDefault="008C13AE" w:rsidP="00DE7D23">
      <w:pPr>
        <w:numPr>
          <w:ilvl w:val="0"/>
          <w:numId w:val="3"/>
        </w:numPr>
      </w:pPr>
      <w:r>
        <w:t xml:space="preserve">Taught </w:t>
      </w:r>
      <w:r>
        <w:rPr>
          <w:color w:val="365F91"/>
        </w:rPr>
        <w:t>B.Sc. Zoology complete</w:t>
      </w:r>
      <w:r>
        <w:t xml:space="preserve"> course affiliated to </w:t>
      </w:r>
      <w:proofErr w:type="spellStart"/>
      <w:r>
        <w:rPr>
          <w:color w:val="000000"/>
        </w:rPr>
        <w:t>Tribhuvan</w:t>
      </w:r>
      <w:proofErr w:type="spellEnd"/>
      <w:r>
        <w:rPr>
          <w:color w:val="000000"/>
        </w:rPr>
        <w:t xml:space="preserve"> University</w:t>
      </w:r>
      <w:r>
        <w:t>, Kathmandu and demonstrating Practical clas</w:t>
      </w:r>
      <w:r>
        <w:t>ses.</w:t>
      </w:r>
    </w:p>
    <w:p w:rsidR="00A77B3E" w:rsidRDefault="008C13AE" w:rsidP="00DE7D23">
      <w:pPr>
        <w:numPr>
          <w:ilvl w:val="0"/>
          <w:numId w:val="3"/>
        </w:numPr>
        <w:spacing w:after="280" w:afterAutospacing="1"/>
      </w:pPr>
      <w:r>
        <w:t xml:space="preserve">Taught </w:t>
      </w:r>
      <w:r>
        <w:rPr>
          <w:color w:val="0070C0"/>
        </w:rPr>
        <w:t>"AS and A level"</w:t>
      </w:r>
      <w:r>
        <w:t xml:space="preserve"> </w:t>
      </w:r>
      <w:r>
        <w:rPr>
          <w:color w:val="000000"/>
        </w:rPr>
        <w:t>Cambridge University</w:t>
      </w:r>
      <w:r>
        <w:t xml:space="preserve"> Course in the subject of Biology with </w:t>
      </w:r>
      <w:proofErr w:type="spellStart"/>
      <w:r>
        <w:t>practicals</w:t>
      </w:r>
      <w:proofErr w:type="spellEnd"/>
      <w:r>
        <w:t>.</w:t>
      </w:r>
    </w:p>
    <w:p w:rsidR="00A77B3E" w:rsidRDefault="008C13AE" w:rsidP="00DE7D23">
      <w:pPr>
        <w:spacing w:after="280" w:afterAutospacing="1"/>
        <w:ind w:left="720" w:hanging="360"/>
      </w:pPr>
      <w:r>
        <w:rPr>
          <w:rFonts w:ascii="Symbol" w:eastAsia="Symbol" w:hAnsi="Symbol" w:cs="Symbol"/>
        </w:rPr>
        <w:t></w:t>
      </w:r>
      <w:r>
        <w:rPr>
          <w:rFonts w:ascii="&amp;quot" w:eastAsia="&amp;quot" w:hAnsi="&amp;quot" w:cs="&amp;quot"/>
          <w:sz w:val="14"/>
        </w:rPr>
        <w:t xml:space="preserve">        </w:t>
      </w:r>
      <w:r>
        <w:t>Preparing, improving  and distributing study materials according to syllabus</w:t>
      </w:r>
    </w:p>
    <w:p w:rsidR="00A77B3E" w:rsidRDefault="008C13AE" w:rsidP="00DE7D23">
      <w:pPr>
        <w:numPr>
          <w:ilvl w:val="0"/>
          <w:numId w:val="4"/>
        </w:numPr>
        <w:spacing w:after="280" w:afterAutospacing="1"/>
      </w:pPr>
      <w:r>
        <w:t xml:space="preserve">Preparing questions for Terminal Exams, conducting examination and </w:t>
      </w:r>
      <w:r>
        <w:t>doing evaluation.</w:t>
      </w:r>
    </w:p>
    <w:p w:rsidR="00A77B3E" w:rsidRDefault="008C13AE" w:rsidP="00DE7D23">
      <w:pPr>
        <w:pStyle w:val="Heading5"/>
        <w:spacing w:before="0" w:after="0" w:line="360" w:lineRule="auto"/>
      </w:pPr>
      <w:r>
        <w:rPr>
          <w:caps/>
          <w:color w:val="0070C0"/>
        </w:rPr>
        <w:t> </w:t>
      </w:r>
    </w:p>
    <w:p w:rsidR="00A77B3E" w:rsidRDefault="008C13AE" w:rsidP="00DE7D23">
      <w:pPr>
        <w:pStyle w:val="Heading5"/>
        <w:spacing w:before="0" w:after="0" w:line="360" w:lineRule="auto"/>
      </w:pPr>
      <w:r>
        <w:rPr>
          <w:caps/>
          <w:color w:val="0070C0"/>
        </w:rPr>
        <w:t xml:space="preserve">May 2001 till 2008, saipal Academy, Kathmandu, Nepal </w:t>
      </w:r>
    </w:p>
    <w:p w:rsidR="00A77B3E" w:rsidRDefault="008C13AE" w:rsidP="00DE7D23">
      <w:pPr>
        <w:spacing w:line="360" w:lineRule="auto"/>
      </w:pPr>
      <w:r>
        <w:rPr>
          <w:caps/>
          <w:color w:val="0070C0"/>
          <w:sz w:val="22"/>
          <w:u w:val="single"/>
        </w:rPr>
        <w:t>biology teacher (part Time)</w:t>
      </w:r>
    </w:p>
    <w:p w:rsidR="00A77B3E" w:rsidRDefault="008C13AE" w:rsidP="00DE7D23">
      <w:pPr>
        <w:pStyle w:val="Heading5"/>
        <w:spacing w:before="0" w:after="0" w:line="360" w:lineRule="auto"/>
        <w:ind w:left="720" w:hanging="360"/>
      </w:pPr>
      <w:r>
        <w:rPr>
          <w:rFonts w:ascii="Symbol" w:eastAsia="Symbol" w:hAnsi="Symbol" w:cs="Symbol"/>
          <w:caps/>
          <w:color w:val="0070C0"/>
        </w:rPr>
        <w:t></w:t>
      </w:r>
      <w:r>
        <w:rPr>
          <w:rFonts w:ascii="&amp;quot" w:eastAsia="&amp;quot" w:hAnsi="&amp;quot" w:cs="&amp;quot"/>
          <w:caps/>
          <w:color w:val="0070C0"/>
          <w:sz w:val="14"/>
        </w:rPr>
        <w:t xml:space="preserve">        </w:t>
      </w:r>
      <w:r>
        <w:t xml:space="preserve">Took theory and practical in biological sciences for </w:t>
      </w:r>
      <w:r>
        <w:rPr>
          <w:color w:val="0070C0"/>
        </w:rPr>
        <w:t>A Level</w:t>
      </w:r>
    </w:p>
    <w:p w:rsidR="00A77B3E" w:rsidRDefault="008C13AE" w:rsidP="00DE7D23">
      <w:pPr>
        <w:pStyle w:val="Heading5"/>
        <w:spacing w:before="0" w:after="0" w:line="360" w:lineRule="auto"/>
      </w:pPr>
      <w:r>
        <w:rPr>
          <w:caps/>
          <w:color w:val="0070C0"/>
        </w:rPr>
        <w:t> </w:t>
      </w:r>
    </w:p>
    <w:p w:rsidR="00A77B3E" w:rsidRDefault="008C13AE" w:rsidP="00DE7D23">
      <w:pPr>
        <w:pStyle w:val="Heading5"/>
        <w:spacing w:before="0" w:after="0" w:line="360" w:lineRule="auto"/>
      </w:pPr>
      <w:r>
        <w:rPr>
          <w:caps/>
          <w:color w:val="0070C0"/>
        </w:rPr>
        <w:t xml:space="preserve">May 2001 till 2008, Nobel Academy, Kathmandu, Nepal </w:t>
      </w:r>
    </w:p>
    <w:p w:rsidR="00A77B3E" w:rsidRDefault="008C13AE" w:rsidP="00DE7D23">
      <w:pPr>
        <w:spacing w:line="360" w:lineRule="auto"/>
      </w:pPr>
      <w:r>
        <w:rPr>
          <w:caps/>
          <w:color w:val="0070C0"/>
          <w:sz w:val="22"/>
          <w:u w:val="single"/>
        </w:rPr>
        <w:t>Head of Department of Biology</w:t>
      </w:r>
      <w:r>
        <w:rPr>
          <w:caps/>
          <w:color w:val="0070C0"/>
          <w:sz w:val="22"/>
          <w:u w:val="single"/>
        </w:rPr>
        <w:t xml:space="preserve"> (Full Time)</w:t>
      </w:r>
    </w:p>
    <w:p w:rsidR="00A77B3E" w:rsidRDefault="008C13AE" w:rsidP="00DE7D23">
      <w:pPr>
        <w:numPr>
          <w:ilvl w:val="0"/>
          <w:numId w:val="5"/>
        </w:numPr>
      </w:pPr>
      <w:r>
        <w:t xml:space="preserve">Supervised faculty, Serving on faculty committees; </w:t>
      </w:r>
    </w:p>
    <w:p w:rsidR="00A77B3E" w:rsidRDefault="008C13AE" w:rsidP="00DE7D23">
      <w:pPr>
        <w:numPr>
          <w:ilvl w:val="0"/>
          <w:numId w:val="5"/>
        </w:numPr>
      </w:pPr>
      <w:r>
        <w:t xml:space="preserve">Accomplished academic department human resource objectives by selecting, orienting, training, assigning, scheduling, coaching, counseling, and disciplining faculty and staff; </w:t>
      </w:r>
    </w:p>
    <w:p w:rsidR="00A77B3E" w:rsidRDefault="008C13AE" w:rsidP="00DE7D23">
      <w:pPr>
        <w:numPr>
          <w:ilvl w:val="0"/>
          <w:numId w:val="5"/>
        </w:numPr>
      </w:pPr>
      <w:r>
        <w:t>Taught Theory i</w:t>
      </w:r>
      <w:r>
        <w:t xml:space="preserve">n Zoological Sciences and demonstrated </w:t>
      </w:r>
      <w:proofErr w:type="spellStart"/>
      <w:r>
        <w:t>Practicals</w:t>
      </w:r>
      <w:proofErr w:type="spellEnd"/>
      <w:r>
        <w:t xml:space="preserve"> in Biology (Zoology) </w:t>
      </w:r>
    </w:p>
    <w:p w:rsidR="00A77B3E" w:rsidRDefault="008C13AE" w:rsidP="00DE7D23">
      <w:pPr>
        <w:numPr>
          <w:ilvl w:val="0"/>
          <w:numId w:val="5"/>
        </w:numPr>
      </w:pPr>
      <w:r>
        <w:t xml:space="preserve">Developed Lesson Plans and Designed </w:t>
      </w:r>
      <w:proofErr w:type="spellStart"/>
      <w:r>
        <w:t>Practicals</w:t>
      </w:r>
      <w:proofErr w:type="spellEnd"/>
    </w:p>
    <w:p w:rsidR="00A77B3E" w:rsidRDefault="008C13AE" w:rsidP="00DE7D23">
      <w:pPr>
        <w:numPr>
          <w:ilvl w:val="0"/>
          <w:numId w:val="5"/>
        </w:numPr>
      </w:pPr>
      <w:r>
        <w:t>Evaluation and Conduct of Examinations</w:t>
      </w:r>
    </w:p>
    <w:p w:rsidR="00A77B3E" w:rsidRDefault="008C13AE" w:rsidP="00DE7D23">
      <w:pPr>
        <w:numPr>
          <w:ilvl w:val="0"/>
          <w:numId w:val="5"/>
        </w:numPr>
      </w:pPr>
      <w:r>
        <w:t>Organized Scientific Exhibitions, Seminar and Educational Tours</w:t>
      </w:r>
    </w:p>
    <w:p w:rsidR="00A77B3E" w:rsidRDefault="008C13AE" w:rsidP="00DE7D23">
      <w:pPr>
        <w:numPr>
          <w:ilvl w:val="0"/>
          <w:numId w:val="5"/>
        </w:numPr>
        <w:spacing w:after="280" w:afterAutospacing="1"/>
      </w:pPr>
      <w:r>
        <w:t xml:space="preserve">Also coached students for Medical </w:t>
      </w:r>
      <w:r>
        <w:t>Entrance Competition for MBBS Course.</w:t>
      </w:r>
    </w:p>
    <w:p w:rsidR="00A77B3E" w:rsidRDefault="008C13AE" w:rsidP="00DE7D23">
      <w:pPr>
        <w:pStyle w:val="Heading5"/>
        <w:spacing w:before="0" w:after="0" w:line="360" w:lineRule="auto"/>
      </w:pPr>
      <w:r>
        <w:rPr>
          <w:caps/>
          <w:color w:val="0070C0"/>
        </w:rPr>
        <w:t> </w:t>
      </w:r>
    </w:p>
    <w:p w:rsidR="00A77B3E" w:rsidRDefault="008C13AE" w:rsidP="00DE7D23">
      <w:pPr>
        <w:pStyle w:val="Heading5"/>
        <w:spacing w:before="0" w:after="0" w:line="360" w:lineRule="auto"/>
      </w:pPr>
      <w:r>
        <w:rPr>
          <w:caps/>
          <w:color w:val="0070C0"/>
        </w:rPr>
        <w:t> </w:t>
      </w:r>
    </w:p>
    <w:p w:rsidR="00A77B3E" w:rsidRDefault="008C13AE" w:rsidP="00DE7D23">
      <w:pPr>
        <w:pStyle w:val="Heading5"/>
        <w:spacing w:before="0" w:after="0" w:line="360" w:lineRule="auto"/>
      </w:pPr>
      <w:r>
        <w:rPr>
          <w:caps/>
          <w:color w:val="0070C0"/>
        </w:rPr>
        <w:t xml:space="preserve">May 1999 to May 2001, DAV School, a CBSE affiliated Higher Secondary School, Kathmandu, Nepal </w:t>
      </w:r>
    </w:p>
    <w:p w:rsidR="00A77B3E" w:rsidRDefault="008C13AE" w:rsidP="00DE7D23">
      <w:pPr>
        <w:spacing w:line="360" w:lineRule="auto"/>
      </w:pPr>
      <w:r>
        <w:rPr>
          <w:caps/>
          <w:color w:val="0070C0"/>
          <w:sz w:val="22"/>
          <w:u w:val="single"/>
        </w:rPr>
        <w:t>HEAD OF BIOLOGY DEPARTMENT (Full Time)</w:t>
      </w:r>
    </w:p>
    <w:p w:rsidR="00A77B3E" w:rsidRDefault="008C13AE" w:rsidP="00DE7D23">
      <w:pPr>
        <w:numPr>
          <w:ilvl w:val="0"/>
          <w:numId w:val="6"/>
        </w:numPr>
      </w:pPr>
      <w:r>
        <w:lastRenderedPageBreak/>
        <w:t>Created and established senior secondary medical section with Biology Laboratory</w:t>
      </w:r>
      <w:r>
        <w:t xml:space="preserve"> as Head of Biology Department.</w:t>
      </w:r>
    </w:p>
    <w:p w:rsidR="00A77B3E" w:rsidRDefault="008C13AE" w:rsidP="00DE7D23">
      <w:pPr>
        <w:numPr>
          <w:ilvl w:val="0"/>
          <w:numId w:val="6"/>
        </w:numPr>
      </w:pPr>
      <w:r>
        <w:t>Established reputation for knowledge and expertise in the life science field executing courses and preparing them for competitions and medical entrance.</w:t>
      </w:r>
    </w:p>
    <w:p w:rsidR="00A77B3E" w:rsidRDefault="008C13AE" w:rsidP="00DE7D23">
      <w:pPr>
        <w:numPr>
          <w:ilvl w:val="0"/>
          <w:numId w:val="6"/>
        </w:numPr>
      </w:pPr>
      <w:r>
        <w:t>Conducted various seminars and exhibitions.</w:t>
      </w:r>
    </w:p>
    <w:p w:rsidR="00A77B3E" w:rsidRDefault="008C13AE" w:rsidP="00DE7D23">
      <w:pPr>
        <w:numPr>
          <w:ilvl w:val="0"/>
          <w:numId w:val="6"/>
        </w:numPr>
      </w:pPr>
      <w:r>
        <w:t xml:space="preserve">Conducted many field </w:t>
      </w:r>
      <w:r>
        <w:t>excursions and specimen collection campaigns, projects etc.</w:t>
      </w:r>
    </w:p>
    <w:p w:rsidR="00A77B3E" w:rsidRDefault="008C13AE" w:rsidP="00DE7D23">
      <w:pPr>
        <w:numPr>
          <w:ilvl w:val="0"/>
          <w:numId w:val="6"/>
        </w:numPr>
        <w:spacing w:after="280" w:afterAutospacing="1"/>
      </w:pPr>
      <w:r>
        <w:t>Provided health, population and environment education in other schools also on part time basis.</w:t>
      </w:r>
    </w:p>
    <w:p w:rsidR="00A77B3E" w:rsidRDefault="008C13AE" w:rsidP="00DE7D23">
      <w:pPr>
        <w:pStyle w:val="Heading5"/>
        <w:spacing w:before="0" w:after="0" w:line="360" w:lineRule="auto"/>
      </w:pPr>
      <w:r>
        <w:rPr>
          <w:caps/>
          <w:color w:val="0070C0"/>
        </w:rPr>
        <w:t> </w:t>
      </w:r>
    </w:p>
    <w:p w:rsidR="00A77B3E" w:rsidRDefault="008C13AE" w:rsidP="00DE7D23">
      <w:pPr>
        <w:pStyle w:val="Heading5"/>
        <w:spacing w:before="0" w:after="0" w:line="360" w:lineRule="auto"/>
      </w:pPr>
      <w:r>
        <w:rPr>
          <w:caps/>
          <w:color w:val="0070C0"/>
        </w:rPr>
        <w:t>November 1995 to February 1999, Sachdeva College, Delhi, India</w:t>
      </w:r>
    </w:p>
    <w:p w:rsidR="00A77B3E" w:rsidRDefault="008C13AE" w:rsidP="00DE7D23">
      <w:pPr>
        <w:spacing w:line="360" w:lineRule="auto"/>
      </w:pPr>
      <w:r>
        <w:rPr>
          <w:caps/>
          <w:color w:val="0070C0"/>
          <w:sz w:val="22"/>
          <w:u w:val="single"/>
        </w:rPr>
        <w:t>Instructor in Biology/Zoology (Full</w:t>
      </w:r>
      <w:r>
        <w:rPr>
          <w:caps/>
          <w:color w:val="0070C0"/>
          <w:sz w:val="22"/>
          <w:u w:val="single"/>
        </w:rPr>
        <w:t xml:space="preserve"> Time)</w:t>
      </w:r>
    </w:p>
    <w:p w:rsidR="00A77B3E" w:rsidRDefault="008C13AE" w:rsidP="00DE7D23">
      <w:pPr>
        <w:numPr>
          <w:ilvl w:val="0"/>
          <w:numId w:val="7"/>
        </w:numPr>
      </w:pPr>
      <w:r>
        <w:t>Taught Biology to pre-medical students for Medical Entrance Competition Exams for MBBS Course</w:t>
      </w:r>
    </w:p>
    <w:p w:rsidR="00A77B3E" w:rsidRDefault="008C13AE" w:rsidP="00DE7D23">
      <w:pPr>
        <w:numPr>
          <w:ilvl w:val="0"/>
          <w:numId w:val="7"/>
        </w:numPr>
        <w:spacing w:after="280" w:afterAutospacing="1"/>
      </w:pPr>
      <w:r>
        <w:t>Written articles for competitive exam preparation in competitive magazines.</w:t>
      </w:r>
    </w:p>
    <w:p w:rsidR="00A77B3E" w:rsidRDefault="008C13AE" w:rsidP="00DE7D23">
      <w:pPr>
        <w:spacing w:after="280" w:afterAutospacing="1"/>
      </w:pPr>
      <w:r>
        <w:t> </w:t>
      </w:r>
    </w:p>
    <w:p w:rsidR="00A77B3E" w:rsidRDefault="008C13AE" w:rsidP="00DE7D23">
      <w:pPr>
        <w:spacing w:after="280" w:afterAutospacing="1"/>
      </w:pPr>
      <w:r>
        <w:t xml:space="preserve">Also taught in B.Sc. </w:t>
      </w:r>
      <w:proofErr w:type="spellStart"/>
      <w:r>
        <w:t>Sann</w:t>
      </w:r>
      <w:proofErr w:type="spellEnd"/>
      <w:r>
        <w:t xml:space="preserve"> International College as a guest lecturer.</w:t>
      </w:r>
    </w:p>
    <w:p w:rsidR="00A77B3E" w:rsidRDefault="008C13AE" w:rsidP="00DE7D23">
      <w:pPr>
        <w:pStyle w:val="Heading1"/>
        <w:spacing w:after="280" w:afterAutospacing="1"/>
      </w:pPr>
      <w:r>
        <w:rPr>
          <w:caps/>
          <w:color w:val="002060"/>
        </w:rPr>
        <w:t>Interests and hobbies</w:t>
      </w:r>
    </w:p>
    <w:p w:rsidR="00A77B3E" w:rsidRDefault="008C13AE" w:rsidP="00DE7D23">
      <w:pPr>
        <w:spacing w:after="280" w:afterAutospacing="1"/>
      </w:pPr>
      <w:r>
        <w:t>Reading scientific journals and Magazines, Internet surfing, Visiting natural places, Writing scientific articles, Painting and music, playing sports</w:t>
      </w:r>
    </w:p>
    <w:p w:rsidR="00A77B3E" w:rsidRDefault="008C13AE" w:rsidP="00DE7D23">
      <w:pPr>
        <w:pStyle w:val="Heading1"/>
        <w:spacing w:after="280" w:afterAutospacing="1"/>
      </w:pPr>
      <w:r>
        <w:rPr>
          <w:caps/>
          <w:color w:val="002060"/>
        </w:rPr>
        <w:t>Co-curricular and Extra Curricular Activities</w:t>
      </w:r>
    </w:p>
    <w:p w:rsidR="00A77B3E" w:rsidRDefault="008C13AE" w:rsidP="00DE7D23">
      <w:pPr>
        <w:spacing w:after="280" w:afterAutospacing="1"/>
      </w:pPr>
      <w:r>
        <w:t>Nature watching, singing, Imparted kno</w:t>
      </w:r>
      <w:r>
        <w:t xml:space="preserve">wledge of Health, Environment and Natural conservation for sustainable developments in various schools and colleges on volunteer basis, Playing Badminton, Volleyball </w:t>
      </w:r>
    </w:p>
    <w:p w:rsidR="00A77B3E" w:rsidRDefault="008C13AE" w:rsidP="00DE7D23">
      <w:pPr>
        <w:pStyle w:val="Heading1"/>
        <w:spacing w:after="280" w:afterAutospacing="1"/>
      </w:pPr>
      <w:r>
        <w:rPr>
          <w:caps/>
          <w:color w:val="002060"/>
        </w:rPr>
        <w:t>Membership</w:t>
      </w:r>
    </w:p>
    <w:p w:rsidR="00A77B3E" w:rsidRDefault="008C13AE" w:rsidP="00DE7D23">
      <w:pPr>
        <w:spacing w:after="280" w:afterAutospacing="1"/>
      </w:pPr>
      <w:r>
        <w:t xml:space="preserve">Member of International Society of Zoological Sciences (ISZS), secretariat at </w:t>
      </w:r>
      <w:r>
        <w:t>Beijing, China</w:t>
      </w:r>
    </w:p>
    <w:p w:rsidR="00A77B3E" w:rsidRDefault="008C13AE" w:rsidP="00DE7D23">
      <w:pPr>
        <w:spacing w:after="280" w:afterAutospacing="1"/>
      </w:pPr>
      <w:r>
        <w:br/>
      </w:r>
    </w:p>
    <w:sectPr w:rsidR="00A77B3E" w:rsidSect="0092239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EB246C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0B6BE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2E237D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E4CEFF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3A2831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E6ACE7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94A1E2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B30D9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BF622E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320084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2DF44C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E7AAA3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BE4FF0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DF071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BEA0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6FC3D8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970120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1646B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95241B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BC34C90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D1027B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73604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0163FC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40054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89B09DA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5946AE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8D03E4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3C46B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87E62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EBA35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6D90C5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DCE8540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53EA2A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40A6A5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D98417F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EF2632F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C48CC0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A266C38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D66948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916C6B2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4DE29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1445C0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408657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ED20EB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26F60F2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F77E42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4E8499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B983F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97CC4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20C4E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4F0931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FFA10D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85051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2CA38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4BAC5A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90F207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7F56A9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4E64E3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5B24BC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D90315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0BA25B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B9CB24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B6AC9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 w:tplc="8C24AC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B843C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28239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4486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C97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8CAEF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84CB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9831B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A5C3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hybridMultilevel"/>
    <w:tmpl w:val="00000009"/>
    <w:lvl w:ilvl="0" w:tplc="1F823E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8AB2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0C65C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784C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36DC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98FEA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2B8D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C537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1692C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239E"/>
    <w:rsid w:val="008C13AE"/>
    <w:rsid w:val="0092239E"/>
    <w:rsid w:val="00CC4040"/>
    <w:rsid w:val="00DE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2239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Cs/>
      <w:i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Cs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1159</Words>
  <Characters>6609</Characters>
  <Application>Microsoft Office Word</Application>
  <DocSecurity>0</DocSecurity>
  <Lines>55</Lines>
  <Paragraphs>15</Paragraphs>
  <ScaleCrop>false</ScaleCrop>
  <Company/>
  <LinksUpToDate>false</LinksUpToDate>
  <CharactersWithSpaces>7753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Biology/Zoology teacher/lecturer</dc:title>
  <dc:creator>ravi</dc:creator>
  <cp:lastModifiedBy>ravi</cp:lastModifiedBy>
  <cp:revision>2</cp:revision>
  <dcterms:created xsi:type="dcterms:W3CDTF">2012-08-17T02:23:00Z</dcterms:created>
  <dcterms:modified xsi:type="dcterms:W3CDTF">2012-08-17T02:23:00Z</dcterms:modified>
</cp:coreProperties>
</file>