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A6" w:rsidRDefault="00F001B5" w:rsidP="009E7812">
      <w:pPr>
        <w:rPr>
          <w:rFonts w:ascii="Verdana" w:hAnsi="Verdana"/>
          <w:b/>
          <w:bCs/>
          <w:sz w:val="28"/>
          <w:szCs w:val="28"/>
          <w:lang w:val="fr-FR"/>
        </w:rPr>
      </w:pPr>
      <w:r>
        <w:rPr>
          <w:rFonts w:ascii="Verdana" w:hAnsi="Verdana"/>
          <w:b/>
          <w:bCs/>
          <w:color w:val="FF0000"/>
          <w:sz w:val="28"/>
          <w:szCs w:val="28"/>
        </w:rPr>
        <w:tab/>
      </w:r>
      <w:r>
        <w:rPr>
          <w:rFonts w:ascii="Verdana" w:hAnsi="Verdana"/>
          <w:b/>
          <w:bCs/>
          <w:color w:val="FF0000"/>
          <w:sz w:val="28"/>
          <w:szCs w:val="28"/>
        </w:rPr>
        <w:tab/>
      </w:r>
      <w:r w:rsidR="007D498F" w:rsidRPr="009A16C6">
        <w:rPr>
          <w:rFonts w:ascii="Verdana" w:hAnsi="Verdana"/>
          <w:b/>
          <w:bCs/>
          <w:color w:val="FF0000"/>
          <w:sz w:val="28"/>
          <w:szCs w:val="28"/>
          <w:lang w:val="fr-FR"/>
        </w:rPr>
        <w:t xml:space="preserve">  </w:t>
      </w:r>
      <w:r w:rsidR="00C7685F" w:rsidRPr="009A16C6">
        <w:rPr>
          <w:rFonts w:ascii="Verdana" w:hAnsi="Verdana"/>
          <w:b/>
          <w:bCs/>
          <w:color w:val="FF0000"/>
          <w:sz w:val="28"/>
          <w:szCs w:val="28"/>
          <w:lang w:val="fr-FR"/>
        </w:rPr>
        <w:t xml:space="preserve">            </w:t>
      </w:r>
      <w:r w:rsidR="004D62AF" w:rsidRPr="009A16C6">
        <w:rPr>
          <w:rFonts w:ascii="Verdana" w:hAnsi="Verdana"/>
          <w:b/>
          <w:bCs/>
          <w:color w:val="FF0000"/>
          <w:sz w:val="28"/>
          <w:szCs w:val="28"/>
          <w:lang w:val="fr-FR"/>
        </w:rPr>
        <w:t xml:space="preserve">    </w:t>
      </w:r>
      <w:r w:rsidR="00DD33FB">
        <w:rPr>
          <w:rFonts w:ascii="Verdana" w:hAnsi="Verdana"/>
          <w:b/>
          <w:bCs/>
          <w:sz w:val="28"/>
          <w:szCs w:val="28"/>
          <w:lang w:val="fr-FR"/>
        </w:rPr>
        <w:t>PRIYANKA</w:t>
      </w:r>
      <w:r w:rsidR="009E7812">
        <w:rPr>
          <w:rFonts w:ascii="Verdana" w:hAnsi="Verdana"/>
          <w:b/>
          <w:bCs/>
          <w:sz w:val="28"/>
          <w:szCs w:val="28"/>
          <w:lang w:val="fr-FR"/>
        </w:rPr>
        <w:t xml:space="preserve"> </w:t>
      </w:r>
      <w:r w:rsidR="00C35823">
        <w:rPr>
          <w:rFonts w:ascii="Verdana" w:hAnsi="Verdana"/>
          <w:b/>
          <w:bCs/>
          <w:sz w:val="28"/>
          <w:szCs w:val="28"/>
          <w:lang w:val="fr-FR"/>
        </w:rPr>
        <w:t>.R</w:t>
      </w:r>
      <w:r w:rsidR="009E7812">
        <w:rPr>
          <w:rFonts w:ascii="Verdana" w:hAnsi="Verdana"/>
          <w:b/>
          <w:bCs/>
          <w:sz w:val="28"/>
          <w:szCs w:val="28"/>
          <w:lang w:val="fr-FR"/>
        </w:rPr>
        <w:t xml:space="preserve">    </w:t>
      </w:r>
    </w:p>
    <w:p w:rsidR="00F001B5" w:rsidRPr="00E722A6" w:rsidRDefault="009E7812" w:rsidP="009E7812">
      <w:pPr>
        <w:rPr>
          <w:rFonts w:ascii="Verdana" w:hAnsi="Verdana"/>
          <w:b/>
          <w:bCs/>
          <w:sz w:val="28"/>
          <w:szCs w:val="28"/>
          <w:lang w:val="fr-FR"/>
        </w:rPr>
      </w:pPr>
      <w:r>
        <w:rPr>
          <w:rFonts w:ascii="Verdana" w:hAnsi="Verdana"/>
          <w:b/>
          <w:bCs/>
          <w:sz w:val="28"/>
          <w:szCs w:val="28"/>
          <w:lang w:val="fr-FR"/>
        </w:rPr>
        <w:t xml:space="preserve">                  </w:t>
      </w:r>
      <w:r w:rsidR="00756F71">
        <w:rPr>
          <w:rFonts w:ascii="Verdana" w:hAnsi="Verdana"/>
          <w:b/>
          <w:bCs/>
          <w:sz w:val="28"/>
          <w:szCs w:val="28"/>
          <w:lang w:val="fr-FR"/>
        </w:rPr>
        <w:t xml:space="preserve">                                                             </w:t>
      </w:r>
      <w:r w:rsidR="004F04CE">
        <w:rPr>
          <w:noProof/>
          <w:lang w:eastAsia="en-US"/>
        </w:rPr>
        <w:drawing>
          <wp:inline distT="0" distB="0" distL="0" distR="0">
            <wp:extent cx="942975" cy="1333500"/>
            <wp:effectExtent l="19050" t="0" r="9525" b="0"/>
            <wp:docPr id="1" name="Picture 1" descr="DSC_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0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sz w:val="28"/>
          <w:szCs w:val="28"/>
          <w:lang w:val="fr-FR"/>
        </w:rPr>
        <w:t xml:space="preserve">             </w:t>
      </w:r>
    </w:p>
    <w:p w:rsidR="00F001B5" w:rsidRDefault="009E7812" w:rsidP="00C7685F">
      <w:pPr>
        <w:rPr>
          <w:rFonts w:ascii="Verdana" w:hAnsi="Verdana"/>
          <w:bCs/>
          <w:color w:val="000000"/>
          <w:sz w:val="20"/>
          <w:szCs w:val="20"/>
          <w:lang w:val="de-DE"/>
        </w:rPr>
      </w:pPr>
      <w:r>
        <w:rPr>
          <w:rFonts w:ascii="Verdana" w:hAnsi="Verdana"/>
          <w:bCs/>
          <w:color w:val="000000"/>
          <w:sz w:val="20"/>
          <w:szCs w:val="20"/>
          <w:lang w:val="de-DE"/>
        </w:rPr>
        <w:t xml:space="preserve">                                              </w:t>
      </w:r>
      <w:r w:rsidR="00D17A8C">
        <w:rPr>
          <w:rFonts w:ascii="Verdana" w:hAnsi="Verdana"/>
          <w:bCs/>
          <w:color w:val="000000"/>
          <w:sz w:val="20"/>
          <w:szCs w:val="20"/>
          <w:lang w:val="de-DE"/>
        </w:rPr>
        <w:t xml:space="preserve">                                </w:t>
      </w:r>
      <w:r w:rsidR="00756F71">
        <w:rPr>
          <w:rFonts w:ascii="Verdana" w:hAnsi="Verdana"/>
          <w:bCs/>
          <w:color w:val="000000"/>
          <w:sz w:val="20"/>
          <w:szCs w:val="20"/>
          <w:lang w:val="de-DE"/>
        </w:rPr>
        <w:t xml:space="preserve">             </w:t>
      </w:r>
      <w:r w:rsidR="004F04CE">
        <w:rPr>
          <w:rFonts w:ascii="Verdana" w:hAnsi="Verdana"/>
          <w:bCs/>
          <w:color w:val="000000"/>
          <w:sz w:val="20"/>
          <w:szCs w:val="20"/>
          <w:lang w:val="de-DE"/>
        </w:rPr>
        <w:t>E-mail: rpriyanka2091</w:t>
      </w:r>
      <w:r w:rsidR="00F001B5">
        <w:rPr>
          <w:rFonts w:ascii="Verdana" w:hAnsi="Verdana"/>
          <w:bCs/>
          <w:color w:val="000000"/>
          <w:sz w:val="20"/>
          <w:szCs w:val="20"/>
          <w:lang w:val="de-DE"/>
        </w:rPr>
        <w:t xml:space="preserve">@gmail.com </w:t>
      </w:r>
    </w:p>
    <w:p w:rsidR="00F001B5" w:rsidRPr="009A16C6" w:rsidRDefault="00F001B5" w:rsidP="00F001B5">
      <w:pPr>
        <w:jc w:val="center"/>
        <w:rPr>
          <w:rFonts w:ascii="Verdana" w:hAnsi="Verdana"/>
          <w:bCs/>
          <w:color w:val="000000"/>
          <w:sz w:val="20"/>
          <w:szCs w:val="20"/>
          <w:lang w:val="fr-FR"/>
        </w:rPr>
      </w:pPr>
      <w:r w:rsidRPr="009A16C6">
        <w:rPr>
          <w:rFonts w:ascii="Verdana" w:hAnsi="Verdana"/>
          <w:bCs/>
          <w:color w:val="000000"/>
          <w:sz w:val="20"/>
          <w:szCs w:val="20"/>
          <w:lang w:val="fr-FR"/>
        </w:rPr>
        <w:t xml:space="preserve">                                                      </w:t>
      </w:r>
      <w:r w:rsidR="00DF5321">
        <w:rPr>
          <w:rFonts w:ascii="Verdana" w:hAnsi="Verdana"/>
          <w:bCs/>
          <w:color w:val="000000"/>
          <w:sz w:val="20"/>
          <w:szCs w:val="20"/>
          <w:lang w:val="fr-FR"/>
        </w:rPr>
        <w:t xml:space="preserve">                      </w:t>
      </w:r>
      <w:r w:rsidR="00B10065">
        <w:rPr>
          <w:rFonts w:ascii="Verdana" w:hAnsi="Verdana"/>
          <w:bCs/>
          <w:color w:val="000000"/>
          <w:sz w:val="20"/>
          <w:szCs w:val="20"/>
          <w:lang w:val="fr-FR"/>
        </w:rPr>
        <w:t>Mobile: + (971) 9597970780</w:t>
      </w:r>
    </w:p>
    <w:p w:rsidR="00F001B5" w:rsidRPr="009A16C6" w:rsidRDefault="00F001B5" w:rsidP="00F001B5">
      <w:pPr>
        <w:jc w:val="right"/>
        <w:rPr>
          <w:rFonts w:ascii="Verdana" w:hAnsi="Verdana"/>
          <w:bCs/>
          <w:color w:val="000000"/>
          <w:sz w:val="20"/>
          <w:szCs w:val="20"/>
          <w:lang w:val="fr-FR"/>
        </w:rPr>
      </w:pPr>
    </w:p>
    <w:p w:rsidR="00F001B5" w:rsidRPr="009A16C6" w:rsidRDefault="00C12E9D" w:rsidP="00F001B5">
      <w:pPr>
        <w:jc w:val="right"/>
        <w:rPr>
          <w:rFonts w:ascii="Verdana" w:hAnsi="Verdana"/>
          <w:b/>
          <w:bCs/>
          <w:color w:val="000000"/>
          <w:sz w:val="20"/>
          <w:szCs w:val="20"/>
          <w:lang w:val="fr-FR"/>
        </w:rPr>
      </w:pPr>
      <w:r w:rsidRPr="00C12E9D">
        <w:rPr>
          <w:noProof/>
          <w:lang w:eastAsia="en-US"/>
        </w:rPr>
        <w:pict>
          <v:line id="Line 8" o:spid="_x0000_s1026" style="position:absolute;left:0;text-align:left;z-index:251662336;visibility:visible" from="-17.15pt,5.7pt" to="510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" strokeweight="1.06mm">
            <v:stroke joinstyle="miter"/>
          </v:line>
        </w:pict>
      </w:r>
    </w:p>
    <w:p w:rsidR="00F001B5" w:rsidRDefault="00F001B5" w:rsidP="00F001B5">
      <w:pPr>
        <w:pStyle w:val="BodyText"/>
        <w:ind w:left="720"/>
        <w:jc w:val="both"/>
        <w:rPr>
          <w:rFonts w:eastAsia="Batang"/>
          <w:szCs w:val="20"/>
        </w:rPr>
      </w:pPr>
      <w:r>
        <w:rPr>
          <w:rFonts w:cs="Tahoma"/>
          <w:szCs w:val="20"/>
        </w:rPr>
        <w:t>“</w:t>
      </w:r>
      <w:r>
        <w:rPr>
          <w:szCs w:val="20"/>
        </w:rPr>
        <w:t xml:space="preserve">To be a part of a team where process of learning never ends and </w:t>
      </w:r>
      <w:r w:rsidR="005C74ED">
        <w:rPr>
          <w:szCs w:val="20"/>
        </w:rPr>
        <w:t>every day</w:t>
      </w:r>
      <w:r>
        <w:rPr>
          <w:szCs w:val="20"/>
        </w:rPr>
        <w:t xml:space="preserve"> is a challenge to learn, perform and deliver </w:t>
      </w:r>
      <w:r>
        <w:rPr>
          <w:rFonts w:eastAsia="Batang"/>
          <w:szCs w:val="20"/>
        </w:rPr>
        <w:t xml:space="preserve">dynamically towards the growth of the organization in </w:t>
      </w:r>
      <w:r>
        <w:rPr>
          <w:szCs w:val="20"/>
        </w:rPr>
        <w:t>line, in accordance</w:t>
      </w:r>
      <w:r>
        <w:rPr>
          <w:rFonts w:eastAsia="Batang"/>
          <w:szCs w:val="20"/>
        </w:rPr>
        <w:t xml:space="preserve"> with the latest trends.”</w:t>
      </w:r>
    </w:p>
    <w:p w:rsidR="00F001B5" w:rsidRDefault="00F001B5" w:rsidP="00F001B5">
      <w:pPr>
        <w:pStyle w:val="BodyText"/>
        <w:rPr>
          <w:b/>
          <w:bCs w:val="0"/>
          <w:i w:val="0"/>
          <w:szCs w:val="20"/>
          <w:u w:val="single"/>
        </w:rPr>
      </w:pPr>
    </w:p>
    <w:p w:rsidR="00425031" w:rsidRDefault="00F001B5" w:rsidP="00425031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Summary</w:t>
      </w:r>
    </w:p>
    <w:p w:rsidR="00425031" w:rsidRDefault="00425031" w:rsidP="00425031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 xml:space="preserve">       </w:t>
      </w:r>
    </w:p>
    <w:p w:rsidR="00425031" w:rsidRPr="00425031" w:rsidRDefault="00673516" w:rsidP="00673516">
      <w:pPr>
        <w:pStyle w:val="BodyText"/>
        <w:numPr>
          <w:ilvl w:val="0"/>
          <w:numId w:val="14"/>
        </w:numPr>
        <w:tabs>
          <w:tab w:val="left" w:pos="1440"/>
        </w:tabs>
        <w:ind w:left="1440"/>
        <w:rPr>
          <w:i w:val="0"/>
          <w:szCs w:val="20"/>
        </w:rPr>
      </w:pPr>
      <w:r w:rsidRPr="00673516">
        <w:rPr>
          <w:b/>
          <w:szCs w:val="20"/>
        </w:rPr>
        <w:t>Master’s</w:t>
      </w:r>
      <w:r w:rsidR="004F04CE">
        <w:rPr>
          <w:b/>
          <w:szCs w:val="20"/>
        </w:rPr>
        <w:t xml:space="preserve"> Degre</w:t>
      </w:r>
      <w:r>
        <w:rPr>
          <w:b/>
          <w:szCs w:val="20"/>
        </w:rPr>
        <w:t>e</w:t>
      </w:r>
      <w:r w:rsidR="00425031" w:rsidRPr="00673516">
        <w:rPr>
          <w:b/>
          <w:szCs w:val="20"/>
        </w:rPr>
        <w:t xml:space="preserve"> in </w:t>
      </w:r>
      <w:r w:rsidR="004F04CE">
        <w:rPr>
          <w:b/>
          <w:szCs w:val="20"/>
        </w:rPr>
        <w:t>Infrastructure Engineering</w:t>
      </w:r>
      <w:r w:rsidR="004F04CE">
        <w:rPr>
          <w:i w:val="0"/>
          <w:szCs w:val="20"/>
        </w:rPr>
        <w:t xml:space="preserve"> at </w:t>
      </w:r>
      <w:r w:rsidR="004F04CE" w:rsidRPr="009B2B69">
        <w:rPr>
          <w:b/>
          <w:i w:val="0"/>
          <w:szCs w:val="20"/>
        </w:rPr>
        <w:t>Psg College</w:t>
      </w:r>
      <w:r w:rsidR="00F9788C" w:rsidRPr="009B2B69">
        <w:rPr>
          <w:b/>
          <w:i w:val="0"/>
          <w:szCs w:val="20"/>
        </w:rPr>
        <w:t xml:space="preserve"> of Technology</w:t>
      </w:r>
      <w:r w:rsidR="00F9788C">
        <w:rPr>
          <w:i w:val="0"/>
          <w:szCs w:val="20"/>
        </w:rPr>
        <w:t xml:space="preserve"> (Coimbatore, Tamil Nadu, India)</w:t>
      </w:r>
      <w:r w:rsidR="00425031">
        <w:rPr>
          <w:i w:val="0"/>
          <w:szCs w:val="20"/>
        </w:rPr>
        <w:t>.</w:t>
      </w:r>
    </w:p>
    <w:p w:rsidR="00F001B5" w:rsidRPr="00534CDF" w:rsidRDefault="00F001B5" w:rsidP="00534CDF">
      <w:pPr>
        <w:pStyle w:val="BodyText"/>
        <w:numPr>
          <w:ilvl w:val="0"/>
          <w:numId w:val="14"/>
        </w:numPr>
        <w:tabs>
          <w:tab w:val="left" w:pos="1440"/>
        </w:tabs>
        <w:ind w:left="1440"/>
        <w:rPr>
          <w:i w:val="0"/>
          <w:szCs w:val="20"/>
        </w:rPr>
      </w:pPr>
      <w:r>
        <w:rPr>
          <w:b/>
          <w:szCs w:val="20"/>
        </w:rPr>
        <w:t>Bachelor’s Degre</w:t>
      </w:r>
      <w:r w:rsidR="00F9788C">
        <w:rPr>
          <w:b/>
          <w:szCs w:val="20"/>
        </w:rPr>
        <w:t>e in Civil</w:t>
      </w:r>
      <w:r>
        <w:rPr>
          <w:b/>
          <w:szCs w:val="20"/>
        </w:rPr>
        <w:t xml:space="preserve"> Engineering</w:t>
      </w:r>
      <w:r w:rsidR="009B2B69">
        <w:rPr>
          <w:b/>
          <w:szCs w:val="20"/>
        </w:rPr>
        <w:t xml:space="preserve">a </w:t>
      </w:r>
      <w:r w:rsidR="009B2B69">
        <w:rPr>
          <w:i w:val="0"/>
          <w:szCs w:val="20"/>
        </w:rPr>
        <w:t xml:space="preserve">at </w:t>
      </w:r>
      <w:r w:rsidR="009B2B69" w:rsidRPr="009B2B69">
        <w:rPr>
          <w:b/>
          <w:i w:val="0"/>
          <w:szCs w:val="20"/>
        </w:rPr>
        <w:t>Erode Sengunthar Engineering College</w:t>
      </w:r>
      <w:r>
        <w:rPr>
          <w:i w:val="0"/>
          <w:szCs w:val="20"/>
        </w:rPr>
        <w:t xml:space="preserve"> from </w:t>
      </w:r>
      <w:r w:rsidRPr="00A51339">
        <w:rPr>
          <w:bCs w:val="0"/>
          <w:szCs w:val="20"/>
        </w:rPr>
        <w:t>Anna University</w:t>
      </w:r>
      <w:r w:rsidR="00D854BC">
        <w:rPr>
          <w:bCs w:val="0"/>
          <w:szCs w:val="20"/>
        </w:rPr>
        <w:t xml:space="preserve"> </w:t>
      </w:r>
      <w:r w:rsidR="00D854BC">
        <w:rPr>
          <w:i w:val="0"/>
          <w:szCs w:val="20"/>
        </w:rPr>
        <w:t>(Tamil Nadu, India).</w:t>
      </w:r>
    </w:p>
    <w:p w:rsidR="00F001B5" w:rsidRDefault="00F001B5" w:rsidP="00F001B5">
      <w:pPr>
        <w:widowControl w:val="0"/>
        <w:numPr>
          <w:ilvl w:val="0"/>
          <w:numId w:val="13"/>
        </w:numPr>
        <w:tabs>
          <w:tab w:val="left" w:pos="1440"/>
        </w:tabs>
        <w:autoSpaceDE w:val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Exposure in </w:t>
      </w:r>
      <w:r w:rsidR="00D854BC">
        <w:rPr>
          <w:rFonts w:ascii="Verdana" w:hAnsi="Verdana" w:cs="Arial"/>
          <w:b/>
          <w:color w:val="000000"/>
          <w:sz w:val="20"/>
          <w:szCs w:val="20"/>
        </w:rPr>
        <w:t>Auto CAD Drafting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562EEB" w:rsidRPr="00562EEB" w:rsidRDefault="00562EEB" w:rsidP="00562EEB">
      <w:pPr>
        <w:pStyle w:val="BodyText"/>
        <w:numPr>
          <w:ilvl w:val="0"/>
          <w:numId w:val="13"/>
        </w:numPr>
        <w:tabs>
          <w:tab w:val="left" w:pos="1440"/>
        </w:tabs>
        <w:rPr>
          <w:i w:val="0"/>
          <w:szCs w:val="20"/>
        </w:rPr>
      </w:pPr>
      <w:r>
        <w:rPr>
          <w:i w:val="0"/>
          <w:szCs w:val="20"/>
        </w:rPr>
        <w:t xml:space="preserve">Exposure in </w:t>
      </w:r>
      <w:r w:rsidR="00D854BC">
        <w:rPr>
          <w:b/>
          <w:bCs w:val="0"/>
          <w:i w:val="0"/>
          <w:szCs w:val="20"/>
        </w:rPr>
        <w:t>Site</w:t>
      </w:r>
      <w:r w:rsidRPr="00562EEB">
        <w:rPr>
          <w:b/>
          <w:bCs w:val="0"/>
          <w:i w:val="0"/>
          <w:szCs w:val="20"/>
        </w:rPr>
        <w:t xml:space="preserve"> Management.</w:t>
      </w:r>
    </w:p>
    <w:p w:rsidR="009348B3" w:rsidRDefault="00D8708A" w:rsidP="00F001B5">
      <w:pPr>
        <w:pStyle w:val="BodyText"/>
        <w:numPr>
          <w:ilvl w:val="0"/>
          <w:numId w:val="13"/>
        </w:numPr>
        <w:tabs>
          <w:tab w:val="left" w:pos="1440"/>
        </w:tabs>
        <w:rPr>
          <w:i w:val="0"/>
          <w:szCs w:val="20"/>
        </w:rPr>
      </w:pPr>
      <w:r>
        <w:rPr>
          <w:i w:val="0"/>
          <w:szCs w:val="20"/>
        </w:rPr>
        <w:t>In-</w:t>
      </w:r>
      <w:r w:rsidR="00196E55">
        <w:rPr>
          <w:i w:val="0"/>
          <w:szCs w:val="20"/>
        </w:rPr>
        <w:t xml:space="preserve">depth </w:t>
      </w:r>
      <w:r w:rsidR="00C47B5E">
        <w:rPr>
          <w:b/>
          <w:bCs w:val="0"/>
          <w:i w:val="0"/>
          <w:szCs w:val="20"/>
        </w:rPr>
        <w:t>Knowledge in</w:t>
      </w:r>
      <w:r w:rsidR="00196E55" w:rsidRPr="00562EEB">
        <w:rPr>
          <w:b/>
          <w:bCs w:val="0"/>
          <w:i w:val="0"/>
          <w:szCs w:val="20"/>
        </w:rPr>
        <w:t xml:space="preserve"> </w:t>
      </w:r>
      <w:bookmarkStart w:id="0" w:name="_GoBack"/>
      <w:bookmarkEnd w:id="0"/>
      <w:r w:rsidR="00FE1B87">
        <w:rPr>
          <w:b/>
          <w:bCs w:val="0"/>
          <w:i w:val="0"/>
          <w:szCs w:val="20"/>
        </w:rPr>
        <w:t xml:space="preserve">Estimation and </w:t>
      </w:r>
      <w:r w:rsidR="00F9788C">
        <w:rPr>
          <w:b/>
          <w:bCs w:val="0"/>
          <w:i w:val="0"/>
          <w:szCs w:val="20"/>
        </w:rPr>
        <w:t>Concrete</w:t>
      </w:r>
      <w:r w:rsidR="00196E55" w:rsidRPr="00562EEB">
        <w:rPr>
          <w:b/>
          <w:bCs w:val="0"/>
          <w:i w:val="0"/>
          <w:szCs w:val="20"/>
        </w:rPr>
        <w:t xml:space="preserve"> Technology</w:t>
      </w:r>
      <w:r w:rsidR="00196E55">
        <w:rPr>
          <w:i w:val="0"/>
          <w:szCs w:val="20"/>
        </w:rPr>
        <w:t>.</w:t>
      </w:r>
    </w:p>
    <w:p w:rsidR="004F37F3" w:rsidRPr="005D1BB9" w:rsidRDefault="00D854BC" w:rsidP="005D1BB9">
      <w:pPr>
        <w:pStyle w:val="BodyText"/>
        <w:numPr>
          <w:ilvl w:val="0"/>
          <w:numId w:val="13"/>
        </w:numPr>
        <w:tabs>
          <w:tab w:val="left" w:pos="1440"/>
        </w:tabs>
        <w:rPr>
          <w:i w:val="0"/>
          <w:szCs w:val="20"/>
        </w:rPr>
      </w:pPr>
      <w:r>
        <w:rPr>
          <w:i w:val="0"/>
          <w:szCs w:val="20"/>
        </w:rPr>
        <w:t>Basic Knowledge</w:t>
      </w:r>
      <w:r w:rsidR="009348B3">
        <w:rPr>
          <w:i w:val="0"/>
          <w:szCs w:val="20"/>
        </w:rPr>
        <w:t xml:space="preserve"> in </w:t>
      </w:r>
      <w:r>
        <w:rPr>
          <w:b/>
          <w:bCs w:val="0"/>
          <w:i w:val="0"/>
          <w:szCs w:val="20"/>
        </w:rPr>
        <w:t>STADD Pro</w:t>
      </w:r>
      <w:r w:rsidR="009348B3" w:rsidRPr="00E45523">
        <w:rPr>
          <w:b/>
          <w:bCs w:val="0"/>
          <w:i w:val="0"/>
          <w:szCs w:val="20"/>
        </w:rPr>
        <w:t xml:space="preserve"> &amp; </w:t>
      </w:r>
      <w:r>
        <w:rPr>
          <w:b/>
          <w:bCs w:val="0"/>
          <w:i w:val="0"/>
          <w:szCs w:val="20"/>
        </w:rPr>
        <w:t>Primaver</w:t>
      </w:r>
      <w:r w:rsidR="005D1BB9">
        <w:rPr>
          <w:b/>
          <w:bCs w:val="0"/>
          <w:i w:val="0"/>
          <w:szCs w:val="20"/>
        </w:rPr>
        <w:t>a6.</w:t>
      </w:r>
    </w:p>
    <w:p w:rsidR="00754E98" w:rsidRPr="00177757" w:rsidRDefault="00F001B5" w:rsidP="00F001B5">
      <w:pPr>
        <w:pStyle w:val="BodyText"/>
        <w:numPr>
          <w:ilvl w:val="0"/>
          <w:numId w:val="4"/>
        </w:numPr>
        <w:tabs>
          <w:tab w:val="left" w:pos="1440"/>
        </w:tabs>
        <w:rPr>
          <w:rFonts w:cs="Arial"/>
          <w:i w:val="0"/>
          <w:szCs w:val="20"/>
        </w:rPr>
      </w:pPr>
      <w:r>
        <w:rPr>
          <w:i w:val="0"/>
          <w:szCs w:val="20"/>
        </w:rPr>
        <w:t>Having good communication and interpersonal skills.</w:t>
      </w:r>
    </w:p>
    <w:p w:rsidR="00177757" w:rsidRPr="00754E98" w:rsidRDefault="00177757" w:rsidP="00F001B5">
      <w:pPr>
        <w:pStyle w:val="BodyText"/>
        <w:numPr>
          <w:ilvl w:val="0"/>
          <w:numId w:val="4"/>
        </w:numPr>
        <w:tabs>
          <w:tab w:val="left" w:pos="1440"/>
        </w:tabs>
        <w:rPr>
          <w:rFonts w:cs="Arial"/>
          <w:i w:val="0"/>
          <w:szCs w:val="20"/>
        </w:rPr>
      </w:pPr>
      <w:r>
        <w:rPr>
          <w:i w:val="0"/>
          <w:szCs w:val="20"/>
        </w:rPr>
        <w:t xml:space="preserve">Having good </w:t>
      </w:r>
      <w:r w:rsidR="00173A22">
        <w:rPr>
          <w:i w:val="0"/>
          <w:szCs w:val="20"/>
        </w:rPr>
        <w:t>Computer proficiency.</w:t>
      </w:r>
      <w:r>
        <w:rPr>
          <w:i w:val="0"/>
          <w:szCs w:val="20"/>
        </w:rPr>
        <w:t xml:space="preserve"> </w:t>
      </w:r>
    </w:p>
    <w:p w:rsidR="00F001B5" w:rsidRDefault="00F729E8" w:rsidP="00F001B5">
      <w:pPr>
        <w:pStyle w:val="BodyText"/>
        <w:numPr>
          <w:ilvl w:val="0"/>
          <w:numId w:val="4"/>
        </w:numPr>
        <w:tabs>
          <w:tab w:val="left" w:pos="1440"/>
        </w:tabs>
        <w:rPr>
          <w:rFonts w:cs="Arial"/>
          <w:i w:val="0"/>
          <w:szCs w:val="20"/>
        </w:rPr>
      </w:pPr>
      <w:r>
        <w:rPr>
          <w:i w:val="0"/>
          <w:szCs w:val="20"/>
        </w:rPr>
        <w:t xml:space="preserve">Pro-active, </w:t>
      </w:r>
      <w:r w:rsidR="005C74ED">
        <w:rPr>
          <w:i w:val="0"/>
          <w:szCs w:val="20"/>
        </w:rPr>
        <w:t>Self-Motivated</w:t>
      </w:r>
      <w:r w:rsidR="00DE7F91">
        <w:rPr>
          <w:i w:val="0"/>
          <w:szCs w:val="20"/>
        </w:rPr>
        <w:t xml:space="preserve"> &amp; Self learner</w:t>
      </w:r>
      <w:r w:rsidR="00754E98">
        <w:rPr>
          <w:i w:val="0"/>
          <w:szCs w:val="20"/>
        </w:rPr>
        <w:t>.</w:t>
      </w:r>
      <w:r w:rsidR="00F001B5">
        <w:rPr>
          <w:rFonts w:cs="Arial"/>
          <w:i w:val="0"/>
          <w:szCs w:val="20"/>
        </w:rPr>
        <w:t xml:space="preserve"> </w:t>
      </w:r>
    </w:p>
    <w:p w:rsidR="00F001B5" w:rsidRPr="00FB3056" w:rsidRDefault="00F001B5" w:rsidP="00F001B5">
      <w:pPr>
        <w:pStyle w:val="BodyText"/>
        <w:numPr>
          <w:ilvl w:val="0"/>
          <w:numId w:val="4"/>
        </w:numPr>
        <w:tabs>
          <w:tab w:val="left" w:pos="1440"/>
        </w:tabs>
        <w:ind w:left="360" w:firstLine="720"/>
        <w:rPr>
          <w:szCs w:val="20"/>
        </w:rPr>
      </w:pPr>
      <w:r w:rsidRPr="005A45BE">
        <w:rPr>
          <w:i w:val="0"/>
          <w:szCs w:val="20"/>
        </w:rPr>
        <w:t xml:space="preserve">Experience in </w:t>
      </w:r>
      <w:r w:rsidR="00F9788C">
        <w:rPr>
          <w:i w:val="0"/>
          <w:szCs w:val="20"/>
        </w:rPr>
        <w:t>Plan Execution (</w:t>
      </w:r>
      <w:r w:rsidR="00DA6B29">
        <w:rPr>
          <w:i w:val="0"/>
          <w:szCs w:val="20"/>
        </w:rPr>
        <w:t>Education</w:t>
      </w:r>
      <w:r w:rsidR="006F28A3">
        <w:rPr>
          <w:i w:val="0"/>
          <w:szCs w:val="20"/>
        </w:rPr>
        <w:t xml:space="preserve"> </w:t>
      </w:r>
      <w:r w:rsidR="00DA6B29">
        <w:rPr>
          <w:i w:val="0"/>
          <w:szCs w:val="20"/>
        </w:rPr>
        <w:t xml:space="preserve">buildings, </w:t>
      </w:r>
      <w:r w:rsidR="006F28A3">
        <w:rPr>
          <w:i w:val="0"/>
          <w:szCs w:val="20"/>
        </w:rPr>
        <w:t>Vil</w:t>
      </w:r>
      <w:r w:rsidR="00CB532E">
        <w:rPr>
          <w:i w:val="0"/>
          <w:szCs w:val="20"/>
        </w:rPr>
        <w:t>l</w:t>
      </w:r>
      <w:r w:rsidR="006F28A3">
        <w:rPr>
          <w:i w:val="0"/>
          <w:szCs w:val="20"/>
        </w:rPr>
        <w:t>as)</w:t>
      </w:r>
      <w:r>
        <w:rPr>
          <w:i w:val="0"/>
          <w:szCs w:val="20"/>
        </w:rPr>
        <w:t xml:space="preserve">. </w:t>
      </w:r>
    </w:p>
    <w:p w:rsidR="00F001B5" w:rsidRPr="005A45BE" w:rsidRDefault="00F001B5" w:rsidP="00F001B5">
      <w:pPr>
        <w:pStyle w:val="BodyText"/>
        <w:tabs>
          <w:tab w:val="left" w:pos="1440"/>
        </w:tabs>
        <w:ind w:left="1080"/>
        <w:rPr>
          <w:szCs w:val="20"/>
        </w:rPr>
      </w:pPr>
      <w:r>
        <w:rPr>
          <w:i w:val="0"/>
          <w:szCs w:val="20"/>
        </w:rPr>
        <w:t xml:space="preserve"> </w:t>
      </w:r>
    </w:p>
    <w:p w:rsidR="005C74ED" w:rsidRDefault="00F001B5" w:rsidP="00F001B5">
      <w:pPr>
        <w:pStyle w:val="JobTitle"/>
        <w:spacing w:after="0" w:line="240" w:lineRule="auto"/>
        <w:rPr>
          <w:rFonts w:ascii="Verdana" w:hAnsi="Verdana"/>
          <w:spacing w:val="0"/>
          <w:sz w:val="22"/>
          <w:szCs w:val="22"/>
        </w:rPr>
      </w:pPr>
      <w:r>
        <w:rPr>
          <w:rFonts w:ascii="Verdana" w:hAnsi="Verdana"/>
          <w:b/>
          <w:bCs/>
          <w:color w:val="0000FF"/>
          <w:spacing w:val="0"/>
          <w:sz w:val="22"/>
          <w:szCs w:val="22"/>
          <w:u w:val="single"/>
        </w:rPr>
        <w:t>Areas of Interest</w:t>
      </w:r>
      <w:r>
        <w:rPr>
          <w:rFonts w:ascii="Verdana" w:hAnsi="Verdana"/>
          <w:spacing w:val="0"/>
          <w:sz w:val="22"/>
          <w:szCs w:val="22"/>
        </w:rPr>
        <w:tab/>
      </w:r>
    </w:p>
    <w:p w:rsidR="00F001B5" w:rsidRDefault="00F001B5" w:rsidP="00F001B5">
      <w:pPr>
        <w:pStyle w:val="JobTitle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:rsidR="007C13B0" w:rsidRDefault="00ED549F" w:rsidP="001E1ABA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Designing the</w:t>
      </w:r>
      <w:r w:rsidR="007850FA">
        <w:rPr>
          <w:rFonts w:ascii="Verdana" w:hAnsi="Verdana"/>
          <w:sz w:val="20"/>
          <w:szCs w:val="20"/>
        </w:rPr>
        <w:t xml:space="preserve"> Building structural elements</w:t>
      </w:r>
      <w:r w:rsidR="00F001B5">
        <w:rPr>
          <w:rFonts w:ascii="Verdana" w:hAnsi="Verdana"/>
          <w:sz w:val="20"/>
          <w:szCs w:val="20"/>
        </w:rPr>
        <w:t>.</w:t>
      </w:r>
    </w:p>
    <w:p w:rsidR="00F001B5" w:rsidRPr="00ED549F" w:rsidRDefault="007C13B0" w:rsidP="00ED549F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 w:rsidRPr="00ED549F">
        <w:rPr>
          <w:rFonts w:ascii="Verdana" w:hAnsi="Verdana"/>
          <w:sz w:val="20"/>
          <w:szCs w:val="20"/>
        </w:rPr>
        <w:t xml:space="preserve">Preparation of Field </w:t>
      </w:r>
      <w:r w:rsidR="00D17A8C" w:rsidRPr="00ED549F">
        <w:rPr>
          <w:rFonts w:ascii="Verdana" w:hAnsi="Verdana"/>
          <w:sz w:val="20"/>
          <w:szCs w:val="20"/>
        </w:rPr>
        <w:t xml:space="preserve">detailed </w:t>
      </w:r>
      <w:r w:rsidRPr="00ED549F">
        <w:rPr>
          <w:rFonts w:ascii="Verdana" w:hAnsi="Verdana"/>
          <w:sz w:val="20"/>
          <w:szCs w:val="20"/>
        </w:rPr>
        <w:t>Technical Reports.</w:t>
      </w:r>
      <w:r w:rsidR="00F001B5" w:rsidRPr="00ED549F">
        <w:rPr>
          <w:rFonts w:ascii="Verdana" w:hAnsi="Verdana"/>
          <w:sz w:val="20"/>
          <w:szCs w:val="20"/>
        </w:rPr>
        <w:t xml:space="preserve"> </w:t>
      </w:r>
    </w:p>
    <w:p w:rsidR="003802D3" w:rsidRDefault="001D157A" w:rsidP="003802D3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Preparing of </w:t>
      </w:r>
      <w:r w:rsidR="00ED549F">
        <w:rPr>
          <w:rFonts w:ascii="Verdana" w:hAnsi="Verdana"/>
          <w:sz w:val="20"/>
          <w:szCs w:val="20"/>
        </w:rPr>
        <w:t>working drawing for Execution work</w:t>
      </w:r>
      <w:r w:rsidR="00F001B5">
        <w:rPr>
          <w:rFonts w:ascii="Verdana" w:hAnsi="Verdana"/>
          <w:sz w:val="20"/>
          <w:szCs w:val="20"/>
        </w:rPr>
        <w:t>.</w:t>
      </w:r>
    </w:p>
    <w:p w:rsidR="00F001B5" w:rsidRPr="005C74ED" w:rsidRDefault="007C13B0" w:rsidP="003802D3">
      <w:pPr>
        <w:numPr>
          <w:ilvl w:val="0"/>
          <w:numId w:val="2"/>
        </w:num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  <w:r w:rsidRPr="003802D3">
        <w:rPr>
          <w:rFonts w:ascii="Verdana" w:hAnsi="Verdana"/>
          <w:bCs/>
          <w:sz w:val="20"/>
          <w:szCs w:val="20"/>
        </w:rPr>
        <w:t>Providing</w:t>
      </w:r>
      <w:r w:rsidR="00F001B5" w:rsidRPr="003802D3">
        <w:rPr>
          <w:rFonts w:ascii="Verdana" w:hAnsi="Verdana"/>
          <w:bCs/>
          <w:sz w:val="20"/>
          <w:szCs w:val="20"/>
        </w:rPr>
        <w:t xml:space="preserve"> Technical</w:t>
      </w:r>
      <w:r w:rsidR="00ED549F">
        <w:rPr>
          <w:rFonts w:ascii="Verdana" w:hAnsi="Verdana"/>
          <w:bCs/>
          <w:sz w:val="20"/>
          <w:szCs w:val="20"/>
        </w:rPr>
        <w:t xml:space="preserve"> training to </w:t>
      </w:r>
      <w:r w:rsidR="001A7182" w:rsidRPr="003802D3">
        <w:rPr>
          <w:rFonts w:ascii="Verdana" w:hAnsi="Verdana"/>
          <w:bCs/>
          <w:sz w:val="20"/>
          <w:szCs w:val="20"/>
        </w:rPr>
        <w:t>Foreman.</w:t>
      </w:r>
    </w:p>
    <w:p w:rsidR="005C74ED" w:rsidRPr="003802D3" w:rsidRDefault="005C74ED" w:rsidP="005C74ED">
      <w:pPr>
        <w:tabs>
          <w:tab w:val="left" w:pos="1440"/>
        </w:tabs>
        <w:ind w:left="1440"/>
        <w:rPr>
          <w:rFonts w:ascii="Verdana" w:hAnsi="Verdana"/>
          <w:sz w:val="20"/>
          <w:szCs w:val="20"/>
        </w:rPr>
      </w:pPr>
    </w:p>
    <w:p w:rsidR="00F001B5" w:rsidRPr="00A13B60" w:rsidRDefault="00F001B5" w:rsidP="00A13B60">
      <w:pPr>
        <w:pStyle w:val="BodyTextIndent"/>
        <w:spacing w:line="240" w:lineRule="auto"/>
        <w:ind w:left="0"/>
        <w:jc w:val="left"/>
        <w:rPr>
          <w:rFonts w:ascii="Verdana" w:hAnsi="Verdana"/>
          <w:b/>
          <w:color w:val="0000FF"/>
          <w:sz w:val="22"/>
          <w:szCs w:val="22"/>
          <w:u w:val="single"/>
        </w:rPr>
      </w:pPr>
      <w:r>
        <w:rPr>
          <w:rFonts w:ascii="Verdana" w:hAnsi="Verdana"/>
          <w:b/>
          <w:color w:val="0000FF"/>
          <w:sz w:val="22"/>
          <w:szCs w:val="22"/>
          <w:u w:val="single"/>
        </w:rPr>
        <w:t>Skills</w:t>
      </w:r>
    </w:p>
    <w:p w:rsidR="00883296" w:rsidRDefault="00883296" w:rsidP="00A13B60">
      <w:pPr>
        <w:pStyle w:val="BodyTextIndent"/>
        <w:numPr>
          <w:ilvl w:val="0"/>
          <w:numId w:val="3"/>
        </w:numPr>
        <w:tabs>
          <w:tab w:val="left" w:pos="1440"/>
        </w:tabs>
        <w:spacing w:line="240" w:lineRule="auto"/>
        <w:ind w:left="144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MS-Office applications</w:t>
      </w:r>
      <w:r w:rsidR="00826BDA">
        <w:rPr>
          <w:rFonts w:ascii="Verdana" w:hAnsi="Verdana"/>
          <w:szCs w:val="20"/>
        </w:rPr>
        <w:t xml:space="preserve">: </w:t>
      </w:r>
      <w:r w:rsidR="00826BDA" w:rsidRPr="00A13B60">
        <w:rPr>
          <w:rFonts w:ascii="Verdana" w:hAnsi="Verdana"/>
          <w:b/>
          <w:bCs/>
          <w:szCs w:val="20"/>
        </w:rPr>
        <w:t>Word</w:t>
      </w:r>
      <w:r w:rsidR="00FD0CF3" w:rsidRPr="00A13B60">
        <w:rPr>
          <w:rFonts w:ascii="Verdana" w:hAnsi="Verdana"/>
          <w:b/>
          <w:bCs/>
          <w:szCs w:val="20"/>
        </w:rPr>
        <w:t>,</w:t>
      </w:r>
      <w:r w:rsidR="00A13B60" w:rsidRPr="00A13B60">
        <w:rPr>
          <w:rFonts w:ascii="Verdana" w:hAnsi="Verdana"/>
          <w:b/>
          <w:bCs/>
          <w:szCs w:val="20"/>
        </w:rPr>
        <w:t xml:space="preserve"> Excel (Advance), PowerPoint</w:t>
      </w:r>
      <w:r w:rsidR="00826BDA">
        <w:rPr>
          <w:rFonts w:ascii="Verdana" w:hAnsi="Verdana"/>
          <w:szCs w:val="20"/>
        </w:rPr>
        <w:t>.</w:t>
      </w:r>
    </w:p>
    <w:p w:rsidR="00F001B5" w:rsidRPr="00342869" w:rsidRDefault="007642A2" w:rsidP="00342869">
      <w:pPr>
        <w:pStyle w:val="BodyTextIndent"/>
        <w:numPr>
          <w:ilvl w:val="0"/>
          <w:numId w:val="3"/>
        </w:numPr>
        <w:tabs>
          <w:tab w:val="left" w:pos="1440"/>
        </w:tabs>
        <w:spacing w:line="240" w:lineRule="auto"/>
        <w:ind w:left="1440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Soft Ware</w:t>
      </w:r>
      <w:r w:rsidR="002A505F">
        <w:rPr>
          <w:rFonts w:ascii="Verdana" w:hAnsi="Verdana"/>
          <w:szCs w:val="20"/>
        </w:rPr>
        <w:t xml:space="preserve"> Packages    </w:t>
      </w:r>
      <w:r w:rsidR="00F001B5">
        <w:rPr>
          <w:rFonts w:ascii="Verdana" w:hAnsi="Verdana"/>
          <w:szCs w:val="20"/>
        </w:rPr>
        <w:t xml:space="preserve">: AutoCAD, </w:t>
      </w:r>
      <w:r w:rsidR="00342869">
        <w:rPr>
          <w:rFonts w:ascii="Verdana" w:hAnsi="Verdana"/>
          <w:szCs w:val="20"/>
        </w:rPr>
        <w:t>STADD Pro,</w:t>
      </w:r>
      <w:r w:rsidR="009B2B69">
        <w:rPr>
          <w:rFonts w:ascii="Verdana" w:hAnsi="Verdana"/>
          <w:szCs w:val="20"/>
        </w:rPr>
        <w:t xml:space="preserve"> Revit Arc,</w:t>
      </w:r>
      <w:r w:rsidR="00283C4E">
        <w:rPr>
          <w:rFonts w:ascii="Verdana" w:hAnsi="Verdana"/>
          <w:szCs w:val="20"/>
        </w:rPr>
        <w:t xml:space="preserve"> </w:t>
      </w:r>
      <w:r w:rsidR="00342869">
        <w:rPr>
          <w:rFonts w:ascii="Verdana" w:hAnsi="Verdana"/>
          <w:szCs w:val="20"/>
        </w:rPr>
        <w:t>Primavera6 (Basics)</w:t>
      </w:r>
      <w:r w:rsidR="00F001B5" w:rsidRPr="00342869">
        <w:rPr>
          <w:rFonts w:ascii="Verdana" w:hAnsi="Verdana"/>
          <w:bCs/>
          <w:szCs w:val="20"/>
        </w:rPr>
        <w:t>.</w:t>
      </w:r>
    </w:p>
    <w:p w:rsidR="00F001B5" w:rsidRDefault="00F001B5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F001B5" w:rsidRDefault="00F001B5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Academic</w:t>
      </w:r>
      <w:r w:rsidRPr="006E2F93">
        <w:rPr>
          <w:b/>
          <w:bCs w:val="0"/>
          <w:i w:val="0"/>
          <w:color w:val="0000FF"/>
          <w:sz w:val="22"/>
          <w:szCs w:val="22"/>
          <w:u w:val="single"/>
        </w:rPr>
        <w:t xml:space="preserve"> P</w:t>
      </w:r>
      <w:r>
        <w:rPr>
          <w:b/>
          <w:bCs w:val="0"/>
          <w:i w:val="0"/>
          <w:color w:val="0000FF"/>
          <w:sz w:val="22"/>
          <w:szCs w:val="22"/>
          <w:u w:val="single"/>
        </w:rPr>
        <w:t>rofile</w:t>
      </w:r>
    </w:p>
    <w:p w:rsidR="00673516" w:rsidRPr="00944CEB" w:rsidRDefault="00673516" w:rsidP="00673516">
      <w:pPr>
        <w:pStyle w:val="BodyText"/>
        <w:rPr>
          <w:b/>
          <w:bCs w:val="0"/>
          <w:i w:val="0"/>
          <w:color w:val="000000" w:themeColor="text1"/>
          <w:sz w:val="22"/>
          <w:szCs w:val="22"/>
          <w:u w:val="single"/>
        </w:rPr>
      </w:pPr>
    </w:p>
    <w:p w:rsidR="00D634CA" w:rsidRDefault="00673516" w:rsidP="009F5A86">
      <w:pPr>
        <w:pStyle w:val="BodyText"/>
        <w:numPr>
          <w:ilvl w:val="0"/>
          <w:numId w:val="7"/>
        </w:numPr>
        <w:tabs>
          <w:tab w:val="left" w:pos="720"/>
        </w:tabs>
        <w:rPr>
          <w:bCs w:val="0"/>
          <w:i w:val="0"/>
          <w:color w:val="000000" w:themeColor="text1"/>
          <w:szCs w:val="20"/>
        </w:rPr>
      </w:pPr>
      <w:r w:rsidRPr="00944CEB">
        <w:rPr>
          <w:b/>
          <w:bCs w:val="0"/>
          <w:i w:val="0"/>
          <w:color w:val="000000" w:themeColor="text1"/>
          <w:szCs w:val="20"/>
        </w:rPr>
        <w:t xml:space="preserve">Master’s Programme in </w:t>
      </w:r>
      <w:r w:rsidR="00342869">
        <w:rPr>
          <w:b/>
          <w:bCs w:val="0"/>
          <w:i w:val="0"/>
          <w:color w:val="000000" w:themeColor="text1"/>
          <w:szCs w:val="20"/>
        </w:rPr>
        <w:t>Infrastructure Engineering</w:t>
      </w:r>
      <w:r w:rsidR="007A3CC0">
        <w:rPr>
          <w:b/>
          <w:bCs w:val="0"/>
          <w:i w:val="0"/>
          <w:color w:val="000000" w:themeColor="text1"/>
          <w:szCs w:val="20"/>
        </w:rPr>
        <w:t>,</w:t>
      </w:r>
      <w:r w:rsidR="007A3CC0" w:rsidRPr="007A3CC0">
        <w:rPr>
          <w:bCs w:val="0"/>
          <w:i w:val="0"/>
          <w:color w:val="000000" w:themeColor="text1"/>
          <w:szCs w:val="20"/>
        </w:rPr>
        <w:t xml:space="preserve"> </w:t>
      </w:r>
      <w:r w:rsidR="007A3CC0">
        <w:rPr>
          <w:bCs w:val="0"/>
          <w:i w:val="0"/>
          <w:color w:val="000000" w:themeColor="text1"/>
          <w:szCs w:val="20"/>
        </w:rPr>
        <w:t xml:space="preserve">(From July 2012-May 2014). </w:t>
      </w:r>
    </w:p>
    <w:p w:rsidR="009F5A86" w:rsidRDefault="009B2B69" w:rsidP="00D634CA">
      <w:pPr>
        <w:pStyle w:val="BodyText"/>
        <w:tabs>
          <w:tab w:val="left" w:pos="720"/>
        </w:tabs>
        <w:ind w:left="630"/>
        <w:rPr>
          <w:bCs w:val="0"/>
          <w:i w:val="0"/>
          <w:color w:val="000000" w:themeColor="text1"/>
          <w:szCs w:val="20"/>
        </w:rPr>
      </w:pPr>
      <w:r>
        <w:rPr>
          <w:bCs w:val="0"/>
          <w:i w:val="0"/>
          <w:color w:val="000000" w:themeColor="text1"/>
          <w:szCs w:val="20"/>
        </w:rPr>
        <w:t>8</w:t>
      </w:r>
      <w:r w:rsidR="00D634CA">
        <w:rPr>
          <w:bCs w:val="0"/>
          <w:i w:val="0"/>
          <w:color w:val="000000" w:themeColor="text1"/>
          <w:szCs w:val="20"/>
        </w:rPr>
        <w:t>2.5 %( First</w:t>
      </w:r>
      <w:r w:rsidR="007A3CC0">
        <w:rPr>
          <w:bCs w:val="0"/>
          <w:i w:val="0"/>
          <w:color w:val="000000" w:themeColor="text1"/>
          <w:szCs w:val="20"/>
        </w:rPr>
        <w:t xml:space="preserve"> Class)</w:t>
      </w:r>
      <w:r w:rsidR="00342869">
        <w:rPr>
          <w:b/>
          <w:bCs w:val="0"/>
          <w:i w:val="0"/>
          <w:color w:val="000000" w:themeColor="text1"/>
          <w:szCs w:val="20"/>
        </w:rPr>
        <w:t xml:space="preserve"> </w:t>
      </w:r>
      <w:r w:rsidR="00CB201A">
        <w:rPr>
          <w:i w:val="0"/>
          <w:color w:val="000000" w:themeColor="text1"/>
          <w:szCs w:val="20"/>
        </w:rPr>
        <w:t xml:space="preserve">at </w:t>
      </w:r>
      <w:r w:rsidR="00342869">
        <w:rPr>
          <w:i w:val="0"/>
          <w:color w:val="000000" w:themeColor="text1"/>
          <w:szCs w:val="20"/>
        </w:rPr>
        <w:t>PSG College of Technology,</w:t>
      </w:r>
      <w:r w:rsidR="00342869" w:rsidRPr="00342869">
        <w:rPr>
          <w:i w:val="0"/>
          <w:szCs w:val="20"/>
        </w:rPr>
        <w:t xml:space="preserve"> </w:t>
      </w:r>
      <w:r w:rsidR="00342869">
        <w:rPr>
          <w:i w:val="0"/>
          <w:szCs w:val="20"/>
        </w:rPr>
        <w:t>Coimbatore, Tamil Nadu, India</w:t>
      </w:r>
      <w:r w:rsidR="00673516" w:rsidRPr="00944CEB">
        <w:rPr>
          <w:bCs w:val="0"/>
          <w:i w:val="0"/>
          <w:color w:val="000000" w:themeColor="text1"/>
          <w:szCs w:val="20"/>
        </w:rPr>
        <w:t>).</w:t>
      </w:r>
    </w:p>
    <w:p w:rsidR="009F5A86" w:rsidRDefault="009F5A86" w:rsidP="009F5A86">
      <w:pPr>
        <w:pStyle w:val="BodyText"/>
        <w:tabs>
          <w:tab w:val="left" w:pos="720"/>
        </w:tabs>
        <w:ind w:left="630"/>
        <w:rPr>
          <w:bCs w:val="0"/>
          <w:i w:val="0"/>
          <w:color w:val="000000" w:themeColor="text1"/>
          <w:szCs w:val="20"/>
        </w:rPr>
      </w:pPr>
    </w:p>
    <w:p w:rsidR="009F5A86" w:rsidRPr="00D634CA" w:rsidRDefault="009F5A86" w:rsidP="009F5A86">
      <w:pPr>
        <w:pStyle w:val="BodyText"/>
        <w:numPr>
          <w:ilvl w:val="0"/>
          <w:numId w:val="41"/>
        </w:numPr>
        <w:tabs>
          <w:tab w:val="left" w:pos="720"/>
        </w:tabs>
        <w:rPr>
          <w:b/>
          <w:i w:val="0"/>
          <w:color w:val="000000" w:themeColor="text1"/>
          <w:szCs w:val="20"/>
          <w:u w:val="single"/>
        </w:rPr>
      </w:pPr>
      <w:r w:rsidRPr="00A9671D">
        <w:rPr>
          <w:b/>
          <w:i w:val="0"/>
          <w:color w:val="000000" w:themeColor="text1"/>
          <w:szCs w:val="20"/>
          <w:u w:val="single"/>
        </w:rPr>
        <w:t>Project Title</w:t>
      </w:r>
      <w:r>
        <w:rPr>
          <w:bCs w:val="0"/>
          <w:i w:val="0"/>
          <w:color w:val="000000" w:themeColor="text1"/>
          <w:szCs w:val="20"/>
        </w:rPr>
        <w:t xml:space="preserve">: ” </w:t>
      </w:r>
      <w:r w:rsidRPr="009F5A86">
        <w:rPr>
          <w:i w:val="0"/>
          <w:iCs/>
          <w:szCs w:val="20"/>
        </w:rPr>
        <w:t>Experimental study</w:t>
      </w:r>
      <w:r w:rsidR="009B2B69">
        <w:rPr>
          <w:i w:val="0"/>
          <w:iCs/>
          <w:szCs w:val="20"/>
        </w:rPr>
        <w:t xml:space="preserve"> on the flexural strengthening B</w:t>
      </w:r>
      <w:r w:rsidRPr="009F5A86">
        <w:rPr>
          <w:i w:val="0"/>
          <w:iCs/>
          <w:szCs w:val="20"/>
        </w:rPr>
        <w:t>ehaviour of reinforced concrete beams using basalt fibre reinforced polimer Sheets</w:t>
      </w:r>
      <w:r>
        <w:rPr>
          <w:sz w:val="22"/>
          <w:szCs w:val="22"/>
        </w:rPr>
        <w:t>”.</w:t>
      </w:r>
    </w:p>
    <w:p w:rsidR="00D634CA" w:rsidRPr="009F5A86" w:rsidRDefault="00D634CA" w:rsidP="00D634CA">
      <w:pPr>
        <w:pStyle w:val="BodyText"/>
        <w:tabs>
          <w:tab w:val="left" w:pos="720"/>
        </w:tabs>
        <w:ind w:left="1350"/>
        <w:rPr>
          <w:b/>
          <w:i w:val="0"/>
          <w:color w:val="000000" w:themeColor="text1"/>
          <w:szCs w:val="20"/>
          <w:u w:val="single"/>
        </w:rPr>
      </w:pPr>
    </w:p>
    <w:p w:rsidR="00673516" w:rsidRPr="009F5A86" w:rsidRDefault="009F5A86" w:rsidP="009F5A86">
      <w:pPr>
        <w:pStyle w:val="BodyText"/>
        <w:tabs>
          <w:tab w:val="left" w:pos="720"/>
        </w:tabs>
        <w:ind w:left="990"/>
        <w:rPr>
          <w:b/>
          <w:i w:val="0"/>
          <w:iCs/>
          <w:color w:val="000000" w:themeColor="text1"/>
          <w:szCs w:val="20"/>
          <w:u w:val="single"/>
        </w:rPr>
      </w:pPr>
      <w:r w:rsidRPr="009F5A86">
        <w:rPr>
          <w:bCs w:val="0"/>
          <w:i w:val="0"/>
          <w:iCs/>
          <w:szCs w:val="20"/>
        </w:rPr>
        <w:t xml:space="preserve">                                                                                                               </w:t>
      </w:r>
      <w:r>
        <w:rPr>
          <w:bCs w:val="0"/>
          <w:i w:val="0"/>
          <w:iCs/>
          <w:szCs w:val="20"/>
        </w:rPr>
        <w:t xml:space="preserve">                              </w:t>
      </w:r>
      <w:r w:rsidRPr="009F5A86">
        <w:rPr>
          <w:bCs w:val="0"/>
          <w:i w:val="0"/>
          <w:color w:val="000000" w:themeColor="text1"/>
          <w:szCs w:val="20"/>
        </w:rPr>
        <w:t xml:space="preserve"> </w:t>
      </w:r>
    </w:p>
    <w:p w:rsidR="00673516" w:rsidRDefault="00673516" w:rsidP="00673516">
      <w:pPr>
        <w:pStyle w:val="BodyText"/>
        <w:ind w:left="720"/>
        <w:rPr>
          <w:bCs w:val="0"/>
          <w:i w:val="0"/>
          <w:color w:val="000000" w:themeColor="text1"/>
          <w:szCs w:val="20"/>
        </w:rPr>
      </w:pPr>
    </w:p>
    <w:p w:rsidR="009F5A86" w:rsidRDefault="009F5A86" w:rsidP="00673516">
      <w:pPr>
        <w:pStyle w:val="BodyText"/>
        <w:ind w:left="720"/>
        <w:rPr>
          <w:bCs w:val="0"/>
          <w:i w:val="0"/>
          <w:color w:val="000000" w:themeColor="text1"/>
          <w:szCs w:val="20"/>
        </w:rPr>
      </w:pPr>
    </w:p>
    <w:p w:rsidR="009F5A86" w:rsidRPr="00944CEB" w:rsidRDefault="009F5A86" w:rsidP="00673516">
      <w:pPr>
        <w:pStyle w:val="BodyText"/>
        <w:ind w:left="720"/>
        <w:rPr>
          <w:bCs w:val="0"/>
          <w:i w:val="0"/>
          <w:color w:val="000000" w:themeColor="text1"/>
          <w:szCs w:val="20"/>
        </w:rPr>
      </w:pPr>
    </w:p>
    <w:p w:rsidR="00F001B5" w:rsidRPr="00675FC2" w:rsidRDefault="007A3CC0" w:rsidP="00F001B5">
      <w:pPr>
        <w:pStyle w:val="BodyText"/>
        <w:numPr>
          <w:ilvl w:val="0"/>
          <w:numId w:val="7"/>
        </w:numPr>
        <w:tabs>
          <w:tab w:val="left" w:pos="720"/>
        </w:tabs>
        <w:rPr>
          <w:bCs w:val="0"/>
          <w:i w:val="0"/>
          <w:color w:val="000000" w:themeColor="text1"/>
          <w:szCs w:val="20"/>
        </w:rPr>
      </w:pPr>
      <w:r>
        <w:rPr>
          <w:b/>
          <w:bCs w:val="0"/>
          <w:i w:val="0"/>
          <w:color w:val="000000" w:themeColor="text1"/>
          <w:szCs w:val="20"/>
        </w:rPr>
        <w:lastRenderedPageBreak/>
        <w:t>Bachelor of Civil</w:t>
      </w:r>
      <w:r w:rsidR="00F001B5" w:rsidRPr="00944CEB">
        <w:rPr>
          <w:b/>
          <w:bCs w:val="0"/>
          <w:i w:val="0"/>
          <w:color w:val="000000" w:themeColor="text1"/>
          <w:szCs w:val="20"/>
        </w:rPr>
        <w:t xml:space="preserve"> Engineering, </w:t>
      </w:r>
      <w:r w:rsidR="009F5A86">
        <w:rPr>
          <w:i w:val="0"/>
          <w:color w:val="000000" w:themeColor="text1"/>
          <w:szCs w:val="20"/>
        </w:rPr>
        <w:t>(July 2008 – May 2012</w:t>
      </w:r>
      <w:r w:rsidR="00F001B5" w:rsidRPr="00675FC2">
        <w:rPr>
          <w:i w:val="0"/>
          <w:color w:val="000000" w:themeColor="text1"/>
          <w:szCs w:val="20"/>
        </w:rPr>
        <w:t>).</w:t>
      </w:r>
    </w:p>
    <w:p w:rsidR="00F001B5" w:rsidRDefault="00A63BA8" w:rsidP="007A3CC0">
      <w:pPr>
        <w:ind w:left="630" w:firstLine="9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93.</w:t>
      </w:r>
      <w:r w:rsidR="007A3CC0">
        <w:rPr>
          <w:rFonts w:ascii="Verdana" w:hAnsi="Verdana"/>
          <w:color w:val="000000" w:themeColor="text1"/>
          <w:sz w:val="20"/>
          <w:szCs w:val="20"/>
        </w:rPr>
        <w:t>5</w:t>
      </w:r>
      <w:r>
        <w:rPr>
          <w:rFonts w:ascii="Verdana" w:hAnsi="Verdana"/>
          <w:color w:val="000000" w:themeColor="text1"/>
          <w:sz w:val="20"/>
          <w:szCs w:val="20"/>
        </w:rPr>
        <w:t>% ( University rank Holder 11 th rank</w:t>
      </w:r>
      <w:r w:rsidR="00CB201A">
        <w:rPr>
          <w:rFonts w:ascii="Verdana" w:hAnsi="Verdana"/>
          <w:color w:val="000000" w:themeColor="text1"/>
          <w:sz w:val="20"/>
          <w:szCs w:val="20"/>
        </w:rPr>
        <w:t xml:space="preserve">) at </w:t>
      </w:r>
      <w:r w:rsidR="007A3CC0">
        <w:rPr>
          <w:rFonts w:ascii="Verdana" w:hAnsi="Verdana"/>
          <w:color w:val="000000" w:themeColor="text1"/>
          <w:sz w:val="20"/>
          <w:szCs w:val="20"/>
        </w:rPr>
        <w:t xml:space="preserve">Erode Sengunthar 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Engineering</w:t>
      </w:r>
      <w:r w:rsidR="007A3CC0">
        <w:rPr>
          <w:rFonts w:ascii="Verdana" w:hAnsi="Verdana"/>
          <w:color w:val="000000" w:themeColor="text1"/>
          <w:sz w:val="20"/>
          <w:szCs w:val="20"/>
        </w:rPr>
        <w:t xml:space="preserve"> Col</w:t>
      </w:r>
      <w:r w:rsidR="009F5A86">
        <w:rPr>
          <w:rFonts w:ascii="Verdana" w:hAnsi="Verdana"/>
          <w:color w:val="000000" w:themeColor="text1"/>
          <w:sz w:val="20"/>
          <w:szCs w:val="20"/>
        </w:rPr>
        <w:t>l</w:t>
      </w:r>
      <w:r w:rsidR="007A3CC0">
        <w:rPr>
          <w:rFonts w:ascii="Verdana" w:hAnsi="Verdana"/>
          <w:color w:val="000000" w:themeColor="text1"/>
          <w:sz w:val="20"/>
          <w:szCs w:val="20"/>
        </w:rPr>
        <w:t>ege</w:t>
      </w:r>
      <w:r w:rsidR="00F001B5" w:rsidRPr="00944CEB">
        <w:rPr>
          <w:rFonts w:ascii="Verdana" w:hAnsi="Verdana"/>
          <w:bCs/>
          <w:color w:val="000000" w:themeColor="text1"/>
          <w:sz w:val="20"/>
          <w:szCs w:val="20"/>
        </w:rPr>
        <w:t xml:space="preserve">, 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Anna </w:t>
      </w:r>
      <w:r w:rsidR="007A3CC0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 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University</w:t>
      </w:r>
      <w:r w:rsidR="00F001B5" w:rsidRPr="00944CEB">
        <w:rPr>
          <w:rFonts w:ascii="Verdana" w:hAnsi="Verdana"/>
          <w:i/>
          <w:iCs/>
          <w:color w:val="000000" w:themeColor="text1"/>
          <w:sz w:val="20"/>
          <w:szCs w:val="20"/>
        </w:rPr>
        <w:t>, India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.</w:t>
      </w:r>
    </w:p>
    <w:p w:rsidR="009F5A86" w:rsidRDefault="009F5A86" w:rsidP="009F5A86">
      <w:pPr>
        <w:pStyle w:val="BodyText"/>
        <w:tabs>
          <w:tab w:val="left" w:pos="720"/>
        </w:tabs>
        <w:ind w:left="630"/>
        <w:rPr>
          <w:bCs w:val="0"/>
          <w:i w:val="0"/>
          <w:color w:val="000000" w:themeColor="text1"/>
          <w:szCs w:val="20"/>
        </w:rPr>
      </w:pPr>
    </w:p>
    <w:p w:rsidR="009F5A86" w:rsidRPr="009F5A86" w:rsidRDefault="009F5A86" w:rsidP="009F5A86">
      <w:pPr>
        <w:pStyle w:val="BodyText"/>
        <w:numPr>
          <w:ilvl w:val="0"/>
          <w:numId w:val="41"/>
        </w:numPr>
        <w:tabs>
          <w:tab w:val="left" w:pos="720"/>
        </w:tabs>
        <w:rPr>
          <w:b/>
          <w:i w:val="0"/>
          <w:color w:val="000000" w:themeColor="text1"/>
          <w:szCs w:val="20"/>
          <w:u w:val="single"/>
        </w:rPr>
      </w:pPr>
      <w:r w:rsidRPr="00A9671D">
        <w:rPr>
          <w:b/>
          <w:i w:val="0"/>
          <w:color w:val="000000" w:themeColor="text1"/>
          <w:szCs w:val="20"/>
          <w:u w:val="single"/>
        </w:rPr>
        <w:t>Project Title</w:t>
      </w:r>
      <w:r>
        <w:rPr>
          <w:bCs w:val="0"/>
          <w:i w:val="0"/>
          <w:color w:val="000000" w:themeColor="text1"/>
          <w:szCs w:val="20"/>
        </w:rPr>
        <w:t xml:space="preserve">: ” </w:t>
      </w:r>
      <w:r w:rsidRPr="009F5A86">
        <w:rPr>
          <w:i w:val="0"/>
          <w:iCs/>
          <w:szCs w:val="20"/>
        </w:rPr>
        <w:t>Planning, Designing and Analysis of Hospital Building</w:t>
      </w:r>
      <w:r>
        <w:rPr>
          <w:sz w:val="22"/>
          <w:szCs w:val="22"/>
        </w:rPr>
        <w:t>”</w:t>
      </w:r>
    </w:p>
    <w:p w:rsidR="00D20923" w:rsidRPr="009F5A86" w:rsidRDefault="009F5A86" w:rsidP="009F5A86">
      <w:pPr>
        <w:pStyle w:val="BodyText"/>
        <w:numPr>
          <w:ilvl w:val="0"/>
          <w:numId w:val="41"/>
        </w:numPr>
        <w:tabs>
          <w:tab w:val="left" w:pos="720"/>
        </w:tabs>
        <w:rPr>
          <w:b/>
          <w:i w:val="0"/>
          <w:iCs/>
          <w:color w:val="000000" w:themeColor="text1"/>
          <w:szCs w:val="20"/>
          <w:u w:val="single"/>
        </w:rPr>
      </w:pPr>
      <w:r w:rsidRPr="009F5A86">
        <w:rPr>
          <w:bCs w:val="0"/>
          <w:i w:val="0"/>
          <w:iCs/>
          <w:szCs w:val="20"/>
        </w:rPr>
        <w:t xml:space="preserve">Designing and analysis for various components in </w:t>
      </w:r>
      <w:r>
        <w:rPr>
          <w:bCs w:val="0"/>
          <w:i w:val="0"/>
          <w:iCs/>
          <w:szCs w:val="20"/>
        </w:rPr>
        <w:t>the hospital Building.</w:t>
      </w:r>
      <w:r w:rsidRPr="009F5A86">
        <w:rPr>
          <w:bCs w:val="0"/>
          <w:i w:val="0"/>
          <w:iCs/>
          <w:szCs w:val="20"/>
        </w:rPr>
        <w:t xml:space="preserve">                                                                                                               </w:t>
      </w:r>
      <w:r>
        <w:rPr>
          <w:bCs w:val="0"/>
          <w:i w:val="0"/>
          <w:iCs/>
          <w:szCs w:val="20"/>
        </w:rPr>
        <w:t xml:space="preserve">                          </w:t>
      </w:r>
    </w:p>
    <w:p w:rsidR="009F5A86" w:rsidRPr="009F5A86" w:rsidRDefault="009F5A86" w:rsidP="009F5A86">
      <w:pPr>
        <w:pStyle w:val="BodyText"/>
        <w:tabs>
          <w:tab w:val="left" w:pos="720"/>
        </w:tabs>
        <w:ind w:left="990"/>
        <w:rPr>
          <w:b/>
          <w:i w:val="0"/>
          <w:iCs/>
          <w:color w:val="000000" w:themeColor="text1"/>
          <w:szCs w:val="20"/>
          <w:u w:val="single"/>
        </w:rPr>
      </w:pPr>
    </w:p>
    <w:p w:rsidR="00F001B5" w:rsidRPr="00944CEB" w:rsidRDefault="00F001B5" w:rsidP="00F001B5">
      <w:pPr>
        <w:numPr>
          <w:ilvl w:val="0"/>
          <w:numId w:val="11"/>
        </w:numPr>
        <w:tabs>
          <w:tab w:val="left" w:pos="720"/>
        </w:tabs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44C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Higher Secondary Education (H.Sc), </w:t>
      </w:r>
      <w:r w:rsidR="009F5A86">
        <w:rPr>
          <w:rFonts w:ascii="Verdana" w:hAnsi="Verdana"/>
          <w:bCs/>
          <w:color w:val="000000" w:themeColor="text1"/>
          <w:sz w:val="20"/>
          <w:szCs w:val="20"/>
        </w:rPr>
        <w:t>(</w:t>
      </w:r>
      <w:r w:rsidR="00765422">
        <w:rPr>
          <w:rFonts w:ascii="Verdana" w:hAnsi="Verdana"/>
          <w:bCs/>
          <w:color w:val="000000" w:themeColor="text1"/>
          <w:sz w:val="20"/>
          <w:szCs w:val="20"/>
        </w:rPr>
        <w:t>July 2007</w:t>
      </w:r>
      <w:r w:rsidR="009F5A86">
        <w:rPr>
          <w:rFonts w:ascii="Verdana" w:hAnsi="Verdana"/>
          <w:bCs/>
          <w:color w:val="000000" w:themeColor="text1"/>
          <w:sz w:val="20"/>
          <w:szCs w:val="20"/>
        </w:rPr>
        <w:t xml:space="preserve"> – May 2008</w:t>
      </w:r>
      <w:r w:rsidRPr="00675FC2">
        <w:rPr>
          <w:rFonts w:ascii="Verdana" w:hAnsi="Verdana"/>
          <w:bCs/>
          <w:color w:val="000000" w:themeColor="text1"/>
          <w:sz w:val="20"/>
          <w:szCs w:val="20"/>
        </w:rPr>
        <w:t>).</w:t>
      </w:r>
    </w:p>
    <w:p w:rsidR="00F001B5" w:rsidRPr="00944CEB" w:rsidRDefault="00BB69F4" w:rsidP="00F001B5">
      <w:pPr>
        <w:tabs>
          <w:tab w:val="left" w:pos="720"/>
        </w:tabs>
        <w:ind w:left="72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91</w:t>
      </w:r>
      <w:r w:rsidR="005627F5">
        <w:rPr>
          <w:rFonts w:ascii="Verdana" w:hAnsi="Verdana"/>
          <w:color w:val="000000" w:themeColor="text1"/>
          <w:sz w:val="20"/>
          <w:szCs w:val="20"/>
        </w:rPr>
        <w:t>.7</w:t>
      </w:r>
      <w:r w:rsidR="009F5A86">
        <w:rPr>
          <w:rFonts w:ascii="Verdana" w:hAnsi="Verdana"/>
          <w:color w:val="000000" w:themeColor="text1"/>
          <w:sz w:val="20"/>
          <w:szCs w:val="20"/>
        </w:rPr>
        <w:t xml:space="preserve"> %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,</w:t>
      </w:r>
      <w:r w:rsidR="00F001B5" w:rsidRPr="00944CEB">
        <w:rPr>
          <w:rFonts w:ascii="Verdana" w:hAnsi="Verdana"/>
          <w:b/>
          <w:bCs/>
          <w:color w:val="000000" w:themeColor="text1"/>
          <w:sz w:val="20"/>
        </w:rPr>
        <w:t xml:space="preserve"> </w:t>
      </w:r>
      <w:r w:rsidR="005627F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Shri Ganga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High</w:t>
      </w:r>
      <w:r w:rsidR="005627F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er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Secondary School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,</w:t>
      </w:r>
      <w:r w:rsidR="00F001B5" w:rsidRPr="00944CE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Director of Tech. Edu.</w:t>
      </w:r>
      <w:r w:rsidR="00F001B5" w:rsidRPr="00944CEB">
        <w:rPr>
          <w:rFonts w:ascii="Verdana" w:hAnsi="Verdana"/>
          <w:i/>
          <w:color w:val="000000" w:themeColor="text1"/>
          <w:sz w:val="20"/>
          <w:szCs w:val="20"/>
        </w:rPr>
        <w:t>, Tamilnadu, India.</w:t>
      </w:r>
    </w:p>
    <w:p w:rsidR="00D20923" w:rsidRPr="00944CEB" w:rsidRDefault="00D20923" w:rsidP="00F001B5">
      <w:pPr>
        <w:tabs>
          <w:tab w:val="left" w:pos="720"/>
        </w:tabs>
        <w:ind w:left="720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:rsidR="00F001B5" w:rsidRPr="00944CEB" w:rsidRDefault="00F001B5" w:rsidP="00D20923">
      <w:pPr>
        <w:pStyle w:val="ListParagraph"/>
        <w:numPr>
          <w:ilvl w:val="0"/>
          <w:numId w:val="11"/>
        </w:numPr>
        <w:rPr>
          <w:rFonts w:ascii="Verdana" w:hAnsi="Verdana"/>
          <w:b/>
          <w:bCs/>
          <w:color w:val="000000" w:themeColor="text1"/>
          <w:sz w:val="20"/>
          <w:szCs w:val="20"/>
        </w:rPr>
      </w:pPr>
      <w:r w:rsidRPr="00944CEB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Secondary Education (S.S.L.C), </w:t>
      </w:r>
      <w:r w:rsidR="005627F5">
        <w:rPr>
          <w:rFonts w:ascii="Verdana" w:hAnsi="Verdana"/>
          <w:bCs/>
          <w:color w:val="000000" w:themeColor="text1"/>
          <w:sz w:val="20"/>
          <w:szCs w:val="20"/>
        </w:rPr>
        <w:t>(July 2005 – May 2006</w:t>
      </w:r>
      <w:r w:rsidRPr="00675FC2">
        <w:rPr>
          <w:rFonts w:ascii="Verdana" w:hAnsi="Verdana"/>
          <w:bCs/>
          <w:color w:val="000000" w:themeColor="text1"/>
          <w:sz w:val="20"/>
          <w:szCs w:val="20"/>
        </w:rPr>
        <w:t>).</w:t>
      </w:r>
    </w:p>
    <w:p w:rsidR="00D20923" w:rsidRPr="00944CEB" w:rsidRDefault="00BB69F4" w:rsidP="00ED47B9">
      <w:pPr>
        <w:tabs>
          <w:tab w:val="left" w:pos="720"/>
        </w:tabs>
        <w:ind w:left="72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</w:rPr>
        <w:t>94</w:t>
      </w:r>
      <w:r w:rsidR="005627F5">
        <w:rPr>
          <w:rFonts w:ascii="Verdana" w:hAnsi="Verdana"/>
          <w:color w:val="000000" w:themeColor="text1"/>
          <w:sz w:val="20"/>
        </w:rPr>
        <w:t>.1</w:t>
      </w:r>
      <w:r w:rsidR="009E7865">
        <w:rPr>
          <w:rFonts w:ascii="Verdana" w:hAnsi="Verdana"/>
          <w:color w:val="000000" w:themeColor="text1"/>
          <w:sz w:val="20"/>
        </w:rPr>
        <w:t>%</w:t>
      </w:r>
      <w:r w:rsidR="00F001B5" w:rsidRPr="00944CEB">
        <w:rPr>
          <w:rFonts w:ascii="Verdana" w:hAnsi="Verdana"/>
          <w:color w:val="000000" w:themeColor="text1"/>
          <w:sz w:val="20"/>
        </w:rPr>
        <w:t xml:space="preserve">, 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Gandhiniketan High</w:t>
      </w:r>
      <w:r w:rsidR="005627F5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>er</w:t>
      </w:r>
      <w:r w:rsidR="00F001B5" w:rsidRPr="00944CEB">
        <w:rPr>
          <w:rFonts w:ascii="Verdana" w:hAnsi="Verdana"/>
          <w:b/>
          <w:bCs/>
          <w:i/>
          <w:iCs/>
          <w:color w:val="000000" w:themeColor="text1"/>
          <w:sz w:val="20"/>
          <w:szCs w:val="20"/>
        </w:rPr>
        <w:t xml:space="preserve"> Secondary School</w:t>
      </w:r>
      <w:r w:rsidR="00F001B5" w:rsidRPr="00944CEB">
        <w:rPr>
          <w:rFonts w:ascii="Verdana" w:hAnsi="Verdana"/>
          <w:color w:val="000000" w:themeColor="text1"/>
          <w:sz w:val="20"/>
          <w:szCs w:val="20"/>
        </w:rPr>
        <w:t>,</w:t>
      </w:r>
      <w:r w:rsidR="00F001B5" w:rsidRPr="00944CEB">
        <w:rPr>
          <w:rFonts w:ascii="Verdana" w:hAnsi="Verdana"/>
          <w:i/>
          <w:iCs/>
          <w:color w:val="000000" w:themeColor="text1"/>
          <w:sz w:val="20"/>
          <w:szCs w:val="20"/>
        </w:rPr>
        <w:t xml:space="preserve"> Director of Tech. Edu.</w:t>
      </w:r>
      <w:r w:rsidR="00F001B5" w:rsidRPr="00944CEB">
        <w:rPr>
          <w:rFonts w:ascii="Verdana" w:hAnsi="Verdana"/>
          <w:i/>
          <w:color w:val="000000" w:themeColor="text1"/>
          <w:sz w:val="20"/>
          <w:szCs w:val="20"/>
        </w:rPr>
        <w:t>, Tamilnadu, India.</w:t>
      </w:r>
    </w:p>
    <w:p w:rsidR="00D20923" w:rsidRPr="00D20923" w:rsidRDefault="00D20923" w:rsidP="00D20923">
      <w:pPr>
        <w:pStyle w:val="ListParagraph"/>
        <w:tabs>
          <w:tab w:val="left" w:pos="720"/>
        </w:tabs>
        <w:rPr>
          <w:rFonts w:ascii="Verdana" w:hAnsi="Verdana"/>
          <w:sz w:val="20"/>
          <w:szCs w:val="20"/>
        </w:rPr>
      </w:pPr>
    </w:p>
    <w:p w:rsidR="00EB21AF" w:rsidRDefault="00EB21AF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F001B5" w:rsidRDefault="00F001B5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Professional Experience</w:t>
      </w:r>
    </w:p>
    <w:p w:rsidR="00B84D36" w:rsidRDefault="00B84D36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B84D36" w:rsidRDefault="00B84D36" w:rsidP="00F001B5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Industry Experience</w:t>
      </w:r>
    </w:p>
    <w:p w:rsidR="00F001B5" w:rsidRPr="0024516A" w:rsidRDefault="00F001B5" w:rsidP="00F001B5">
      <w:pPr>
        <w:pStyle w:val="BodyText"/>
        <w:rPr>
          <w:b/>
          <w:bCs w:val="0"/>
          <w:i w:val="0"/>
          <w:color w:val="0000FF"/>
          <w:szCs w:val="20"/>
          <w:u w:val="single"/>
        </w:rPr>
      </w:pPr>
    </w:p>
    <w:p w:rsidR="00405DC1" w:rsidRPr="00B84D36" w:rsidRDefault="00B84D36" w:rsidP="00B84D36">
      <w:pPr>
        <w:pStyle w:val="ListParagraph"/>
        <w:numPr>
          <w:ilvl w:val="0"/>
          <w:numId w:val="44"/>
        </w:numPr>
        <w:rPr>
          <w:rFonts w:ascii="Verdana" w:hAnsi="Verdana" w:cs="Arial"/>
          <w:sz w:val="20"/>
          <w:szCs w:val="20"/>
        </w:rPr>
      </w:pPr>
      <w:r w:rsidRPr="00B84D36">
        <w:rPr>
          <w:rFonts w:ascii="Verdana" w:hAnsi="Verdana"/>
          <w:sz w:val="20"/>
          <w:szCs w:val="20"/>
        </w:rPr>
        <w:t>Worked</w:t>
      </w:r>
      <w:r w:rsidR="00405DC1" w:rsidRPr="00B84D36">
        <w:rPr>
          <w:rFonts w:ascii="Verdana" w:hAnsi="Verdana"/>
          <w:sz w:val="20"/>
          <w:szCs w:val="20"/>
        </w:rPr>
        <w:t xml:space="preserve"> as an </w:t>
      </w:r>
      <w:r w:rsidR="00405DC1" w:rsidRPr="00B84D36">
        <w:rPr>
          <w:rFonts w:ascii="Verdana" w:hAnsi="Verdana"/>
          <w:b/>
          <w:sz w:val="20"/>
          <w:szCs w:val="20"/>
        </w:rPr>
        <w:t>“Assistant site Engineer”</w:t>
      </w:r>
      <w:r w:rsidR="00405DC1" w:rsidRPr="00B84D36">
        <w:rPr>
          <w:rFonts w:ascii="Verdana" w:hAnsi="Verdana"/>
          <w:sz w:val="20"/>
          <w:szCs w:val="20"/>
        </w:rPr>
        <w:t xml:space="preserve"> in </w:t>
      </w:r>
      <w:r w:rsidR="00405DC1" w:rsidRPr="00B84D36">
        <w:rPr>
          <w:rFonts w:ascii="Verdana" w:hAnsi="Verdana"/>
          <w:b/>
          <w:bCs/>
          <w:sz w:val="20"/>
          <w:szCs w:val="20"/>
        </w:rPr>
        <w:t xml:space="preserve">U.R.C Construction, Tamil Nadu, India. </w:t>
      </w:r>
      <w:r w:rsidR="00405DC1" w:rsidRPr="00B84D36">
        <w:rPr>
          <w:rFonts w:ascii="Verdana" w:hAnsi="Verdana" w:cs="Arial"/>
          <w:sz w:val="20"/>
          <w:szCs w:val="20"/>
        </w:rPr>
        <w:t>(</w:t>
      </w:r>
      <w:hyperlink r:id="rId9" w:history="1">
        <w:r w:rsidR="00405DC1" w:rsidRPr="00B84D36">
          <w:rPr>
            <w:rStyle w:val="Hyperlink"/>
            <w:rFonts w:ascii="Verdana" w:hAnsi="Verdana"/>
            <w:bCs/>
            <w:i/>
            <w:sz w:val="20"/>
            <w:szCs w:val="20"/>
          </w:rPr>
          <w:t>http://www.urc.co.in</w:t>
        </w:r>
      </w:hyperlink>
      <w:r w:rsidR="00405DC1" w:rsidRPr="00B84D36">
        <w:rPr>
          <w:rStyle w:val="Hyperlink"/>
          <w:rFonts w:ascii="Verdana" w:hAnsi="Verdana"/>
          <w:bCs/>
          <w:i/>
          <w:sz w:val="20"/>
          <w:szCs w:val="20"/>
        </w:rPr>
        <w:t xml:space="preserve"> </w:t>
      </w:r>
      <w:r w:rsidR="00405DC1" w:rsidRPr="00B84D36">
        <w:rPr>
          <w:rFonts w:ascii="Verdana" w:hAnsi="Verdana" w:cs="Arial"/>
          <w:sz w:val="20"/>
          <w:szCs w:val="20"/>
        </w:rPr>
        <w:t>)</w:t>
      </w:r>
    </w:p>
    <w:p w:rsidR="00F001B5" w:rsidRPr="0024516A" w:rsidRDefault="00405DC1" w:rsidP="00B84D36">
      <w:pPr>
        <w:tabs>
          <w:tab w:val="left" w:pos="360"/>
        </w:tabs>
        <w:ind w:left="720"/>
        <w:jc w:val="both"/>
        <w:rPr>
          <w:rFonts w:ascii="Verdana" w:hAnsi="Verdana"/>
          <w:sz w:val="20"/>
          <w:szCs w:val="20"/>
        </w:rPr>
      </w:pPr>
      <w:r w:rsidRPr="0024516A">
        <w:rPr>
          <w:rFonts w:ascii="Verdana" w:hAnsi="Verdana"/>
          <w:sz w:val="20"/>
          <w:szCs w:val="20"/>
        </w:rPr>
        <w:t>From 12</w:t>
      </w:r>
      <w:r w:rsidRPr="0024516A">
        <w:rPr>
          <w:rFonts w:ascii="Verdana" w:hAnsi="Verdana"/>
          <w:sz w:val="20"/>
          <w:szCs w:val="20"/>
          <w:vertAlign w:val="superscript"/>
        </w:rPr>
        <w:t xml:space="preserve">th </w:t>
      </w:r>
      <w:r w:rsidRPr="0024516A">
        <w:rPr>
          <w:rFonts w:ascii="Verdana" w:hAnsi="Verdana"/>
          <w:sz w:val="20"/>
          <w:szCs w:val="20"/>
        </w:rPr>
        <w:t>July 2013 to</w:t>
      </w:r>
      <w:r w:rsidR="0024516A">
        <w:rPr>
          <w:rFonts w:ascii="Verdana" w:hAnsi="Verdana"/>
          <w:sz w:val="20"/>
          <w:szCs w:val="20"/>
        </w:rPr>
        <w:t xml:space="preserve"> 20</w:t>
      </w:r>
      <w:r w:rsidRPr="0024516A">
        <w:rPr>
          <w:rFonts w:ascii="Verdana" w:hAnsi="Verdana"/>
          <w:sz w:val="20"/>
          <w:szCs w:val="20"/>
          <w:vertAlign w:val="superscript"/>
        </w:rPr>
        <w:t>th</w:t>
      </w:r>
      <w:r w:rsidRPr="0024516A">
        <w:rPr>
          <w:rFonts w:ascii="Verdana" w:hAnsi="Verdana"/>
          <w:sz w:val="20"/>
          <w:szCs w:val="20"/>
        </w:rPr>
        <w:t xml:space="preserve"> May 2014 as a Part time employee and 2</w:t>
      </w:r>
      <w:r w:rsidRPr="0024516A">
        <w:rPr>
          <w:rFonts w:ascii="Verdana" w:hAnsi="Verdana"/>
          <w:sz w:val="20"/>
          <w:szCs w:val="20"/>
          <w:vertAlign w:val="superscript"/>
        </w:rPr>
        <w:t xml:space="preserve">nd </w:t>
      </w:r>
      <w:r w:rsidRPr="0024516A">
        <w:rPr>
          <w:rFonts w:ascii="Verdana" w:hAnsi="Verdana"/>
          <w:sz w:val="20"/>
          <w:szCs w:val="20"/>
        </w:rPr>
        <w:t xml:space="preserve">June 2014 to at </w:t>
      </w:r>
      <w:r w:rsidR="00B84D36">
        <w:rPr>
          <w:rFonts w:ascii="Verdana" w:hAnsi="Verdana"/>
          <w:sz w:val="20"/>
          <w:szCs w:val="20"/>
        </w:rPr>
        <w:t xml:space="preserve">   </w:t>
      </w:r>
      <w:r w:rsidRPr="0024516A">
        <w:rPr>
          <w:rFonts w:ascii="Verdana" w:hAnsi="Verdana"/>
          <w:sz w:val="20"/>
          <w:szCs w:val="20"/>
        </w:rPr>
        <w:t xml:space="preserve">present as a    Full time employee. </w:t>
      </w:r>
    </w:p>
    <w:p w:rsidR="00CB532E" w:rsidRPr="0024516A" w:rsidRDefault="00CB532E" w:rsidP="00405DC1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CB532E" w:rsidRDefault="00CB532E" w:rsidP="00405DC1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24516A">
        <w:rPr>
          <w:rFonts w:ascii="Verdana" w:hAnsi="Verdana"/>
          <w:b/>
          <w:bCs/>
          <w:sz w:val="20"/>
          <w:szCs w:val="20"/>
        </w:rPr>
        <w:t xml:space="preserve">Working Area:  </w:t>
      </w:r>
      <w:r w:rsidRPr="0024516A">
        <w:rPr>
          <w:rFonts w:ascii="Verdana" w:hAnsi="Verdana"/>
          <w:sz w:val="20"/>
          <w:szCs w:val="20"/>
        </w:rPr>
        <w:t>Buildings and Villas.</w:t>
      </w:r>
    </w:p>
    <w:p w:rsidR="00F001B5" w:rsidRDefault="00F001B5" w:rsidP="00777AB7">
      <w:pPr>
        <w:rPr>
          <w:rFonts w:ascii="Verdana" w:hAnsi="Verdana" w:cs="Arial"/>
          <w:b/>
          <w:sz w:val="20"/>
          <w:szCs w:val="20"/>
        </w:rPr>
      </w:pPr>
    </w:p>
    <w:p w:rsidR="006F1E25" w:rsidRPr="00A25147" w:rsidRDefault="00CB532E" w:rsidP="00A25147">
      <w:pPr>
        <w:widowControl w:val="0"/>
        <w:autoSpaceDE w:val="0"/>
        <w:jc w:val="both"/>
        <w:rPr>
          <w:rFonts w:ascii="Verdana" w:hAnsi="Verdana" w:cs="Arial"/>
          <w:b/>
          <w:bCs/>
          <w:i/>
          <w:sz w:val="20"/>
          <w:szCs w:val="20"/>
          <w:u w:val="single"/>
        </w:rPr>
      </w:pPr>
      <w:r>
        <w:rPr>
          <w:rFonts w:ascii="Verdana" w:hAnsi="Verdana" w:cs="Arial"/>
          <w:b/>
          <w:bCs/>
          <w:i/>
          <w:sz w:val="20"/>
          <w:szCs w:val="20"/>
          <w:u w:val="single"/>
        </w:rPr>
        <w:t xml:space="preserve">J0b </w:t>
      </w:r>
      <w:r w:rsidR="00F001B5">
        <w:rPr>
          <w:rFonts w:ascii="Verdana" w:hAnsi="Verdana" w:cs="Arial"/>
          <w:b/>
          <w:bCs/>
          <w:i/>
          <w:sz w:val="20"/>
          <w:szCs w:val="20"/>
          <w:u w:val="single"/>
        </w:rPr>
        <w:t>Responsibilities:</w:t>
      </w:r>
    </w:p>
    <w:p w:rsidR="006F1E25" w:rsidRPr="001C5D23" w:rsidRDefault="006F1E25" w:rsidP="006F1E25">
      <w:pPr>
        <w:rPr>
          <w:rFonts w:ascii="Verdana" w:hAnsi="Verdana" w:cs="Arial"/>
          <w:bCs/>
          <w:sz w:val="20"/>
          <w:szCs w:val="20"/>
          <w:u w:val="single"/>
        </w:rPr>
      </w:pP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CB532E">
        <w:rPr>
          <w:sz w:val="22"/>
          <w:szCs w:val="22"/>
        </w:rPr>
        <w:t xml:space="preserve"> </w:t>
      </w:r>
      <w:r w:rsidRPr="00A25147">
        <w:rPr>
          <w:rFonts w:ascii="Verdana" w:hAnsi="Verdana"/>
          <w:sz w:val="20"/>
          <w:szCs w:val="20"/>
        </w:rPr>
        <w:t>Planning and Execution of works as per design &amp; drawings.</w:t>
      </w:r>
    </w:p>
    <w:p w:rsidR="00A25147" w:rsidRPr="00A25147" w:rsidRDefault="00A25147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Handling the construction lay out and map designing.</w:t>
      </w:r>
    </w:p>
    <w:p w:rsidR="00A25147" w:rsidRPr="00A25147" w:rsidRDefault="00A25147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Coordinating with the suppliers and dealers for the materials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A25147" w:rsidRPr="00A25147" w:rsidRDefault="00A25147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Checking of the safety of workers and others at the site.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Preparation of daily, weekly, monthly, reports on work progress &amp; evaluating as per planned schedules.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Preparation of bar bending schedule, sub contractor bills etc..,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Supervision of the working labour to ensure strict conformance to methods, quality and safety.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Study of the related documents such as drawings, plans etc.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Attending the client meeting regarding the status of work.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Checking the quality of concrete strengths regarding the grade, 7 days and 28 days test.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Prepare periodical reports on the progress of work.</w:t>
      </w:r>
    </w:p>
    <w:p w:rsidR="00CB532E" w:rsidRPr="00A25147" w:rsidRDefault="00CB532E" w:rsidP="00CB532E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Planning the work in order to meet agreed deadlines.</w:t>
      </w:r>
    </w:p>
    <w:p w:rsidR="00944CEB" w:rsidRDefault="00CB532E" w:rsidP="00A25147">
      <w:pPr>
        <w:numPr>
          <w:ilvl w:val="0"/>
          <w:numId w:val="42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 w:rsidRPr="00A25147">
        <w:rPr>
          <w:rFonts w:ascii="Verdana" w:hAnsi="Verdana"/>
          <w:sz w:val="20"/>
          <w:szCs w:val="20"/>
        </w:rPr>
        <w:t>Resolving any unexpected difficulties and other problem that may arise.</w:t>
      </w:r>
    </w:p>
    <w:p w:rsidR="00777AB7" w:rsidRDefault="00777AB7" w:rsidP="00777AB7">
      <w:p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77AB7" w:rsidRDefault="00777AB7" w:rsidP="00777AB7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/>
          <w:bCs w:val="0"/>
          <w:i w:val="0"/>
          <w:color w:val="0000FF"/>
          <w:sz w:val="22"/>
          <w:szCs w:val="22"/>
          <w:u w:val="single"/>
        </w:rPr>
        <w:t>Teaching Experience</w:t>
      </w:r>
    </w:p>
    <w:p w:rsidR="00777AB7" w:rsidRDefault="00777AB7" w:rsidP="00777AB7">
      <w:pPr>
        <w:pStyle w:val="BodyText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777AB7" w:rsidRPr="00B84D36" w:rsidRDefault="009B2B69" w:rsidP="00777AB7">
      <w:pPr>
        <w:pStyle w:val="BodyText"/>
        <w:numPr>
          <w:ilvl w:val="0"/>
          <w:numId w:val="44"/>
        </w:numPr>
        <w:rPr>
          <w:b/>
          <w:bCs w:val="0"/>
          <w:i w:val="0"/>
          <w:color w:val="0000FF"/>
          <w:sz w:val="22"/>
          <w:szCs w:val="22"/>
          <w:u w:val="single"/>
        </w:rPr>
      </w:pPr>
      <w:r>
        <w:rPr>
          <w:bCs w:val="0"/>
          <w:i w:val="0"/>
          <w:color w:val="000000" w:themeColor="text1"/>
          <w:sz w:val="22"/>
          <w:szCs w:val="22"/>
        </w:rPr>
        <w:t xml:space="preserve"> Worked </w:t>
      </w:r>
      <w:r w:rsidR="00777AB7">
        <w:rPr>
          <w:bCs w:val="0"/>
          <w:i w:val="0"/>
          <w:color w:val="000000" w:themeColor="text1"/>
          <w:sz w:val="22"/>
          <w:szCs w:val="22"/>
        </w:rPr>
        <w:t xml:space="preserve"> as an </w:t>
      </w:r>
      <w:r w:rsidR="00777AB7">
        <w:rPr>
          <w:b/>
          <w:szCs w:val="20"/>
        </w:rPr>
        <w:t>“Assistant Professor</w:t>
      </w:r>
      <w:r w:rsidR="00777AB7" w:rsidRPr="00B84D36">
        <w:rPr>
          <w:b/>
          <w:szCs w:val="20"/>
        </w:rPr>
        <w:t>”</w:t>
      </w:r>
      <w:r>
        <w:rPr>
          <w:szCs w:val="20"/>
        </w:rPr>
        <w:t xml:space="preserve">  at</w:t>
      </w:r>
      <w:r w:rsidR="00777AB7" w:rsidRPr="00B84D36">
        <w:rPr>
          <w:szCs w:val="20"/>
        </w:rPr>
        <w:t xml:space="preserve"> </w:t>
      </w:r>
      <w:r w:rsidR="00777AB7">
        <w:rPr>
          <w:b/>
          <w:szCs w:val="20"/>
        </w:rPr>
        <w:t>Kathir College of Engineering</w:t>
      </w:r>
      <w:r w:rsidR="00777AB7" w:rsidRPr="00B84D36">
        <w:rPr>
          <w:b/>
          <w:szCs w:val="20"/>
        </w:rPr>
        <w:t>,</w:t>
      </w:r>
      <w:r w:rsidR="00777AB7">
        <w:rPr>
          <w:b/>
          <w:szCs w:val="20"/>
        </w:rPr>
        <w:t xml:space="preserve"> Coimbatore,</w:t>
      </w:r>
      <w:r w:rsidR="00777AB7" w:rsidRPr="00B84D36">
        <w:rPr>
          <w:b/>
          <w:szCs w:val="20"/>
        </w:rPr>
        <w:t xml:space="preserve"> Tamil Nadu, India.</w:t>
      </w:r>
      <w:r>
        <w:rPr>
          <w:b/>
          <w:szCs w:val="20"/>
        </w:rPr>
        <w:t xml:space="preserve"> ( From JUNE 2015-MARCH 2019)</w:t>
      </w:r>
    </w:p>
    <w:p w:rsidR="00777AB7" w:rsidRDefault="00777AB7" w:rsidP="00777AB7">
      <w:pPr>
        <w:pStyle w:val="BodyText"/>
        <w:ind w:left="360"/>
        <w:rPr>
          <w:b/>
          <w:bCs w:val="0"/>
          <w:i w:val="0"/>
          <w:color w:val="0000FF"/>
          <w:sz w:val="22"/>
          <w:szCs w:val="22"/>
          <w:u w:val="single"/>
        </w:rPr>
      </w:pPr>
    </w:p>
    <w:p w:rsidR="00777AB7" w:rsidRDefault="00777AB7" w:rsidP="00777AB7">
      <w:pPr>
        <w:tabs>
          <w:tab w:val="left" w:pos="3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B84D36">
        <w:rPr>
          <w:rFonts w:ascii="Verdana" w:hAnsi="Verdana"/>
          <w:b/>
          <w:bCs/>
          <w:sz w:val="20"/>
          <w:szCs w:val="20"/>
          <w:u w:val="single"/>
        </w:rPr>
        <w:t>Subject Handled:</w:t>
      </w:r>
    </w:p>
    <w:p w:rsidR="00777AB7" w:rsidRPr="00B84D36" w:rsidRDefault="00777AB7" w:rsidP="00777AB7">
      <w:pPr>
        <w:tabs>
          <w:tab w:val="left" w:pos="360"/>
        </w:tabs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777AB7" w:rsidRDefault="00777AB7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 of Reinforced Concrete and Brick masonry Structures for Final year</w:t>
      </w:r>
      <w:r w:rsidR="007630DB">
        <w:rPr>
          <w:rFonts w:ascii="Verdana" w:hAnsi="Verdana"/>
          <w:sz w:val="20"/>
          <w:szCs w:val="20"/>
        </w:rPr>
        <w:t xml:space="preserve"> (92</w:t>
      </w:r>
      <w:r w:rsidR="00E26E43">
        <w:rPr>
          <w:rFonts w:ascii="Verdana" w:hAnsi="Verdana"/>
          <w:sz w:val="20"/>
          <w:szCs w:val="20"/>
        </w:rPr>
        <w:t>%)</w:t>
      </w:r>
      <w:r>
        <w:rPr>
          <w:rFonts w:ascii="Verdana" w:hAnsi="Verdana"/>
          <w:sz w:val="20"/>
          <w:szCs w:val="20"/>
        </w:rPr>
        <w:t>.</w:t>
      </w:r>
    </w:p>
    <w:p w:rsidR="009B2B69" w:rsidRDefault="009B2B69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Estimation and Quantity Surveying.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Applied Hydraulic Engineering.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Strength of Materials.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 of Reinforced Concrete Elements.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Repair and rehabilitation Structures.</w:t>
      </w:r>
    </w:p>
    <w:p w:rsid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Concrete Technology.</w:t>
      </w:r>
    </w:p>
    <w:p w:rsidR="00777AB7" w:rsidRPr="009B2B69" w:rsidRDefault="009B2B69" w:rsidP="009B2B69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Construction Materials.</w:t>
      </w:r>
    </w:p>
    <w:p w:rsidR="00F001B5" w:rsidRDefault="00777AB7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Environmental Engineering .</w:t>
      </w:r>
    </w:p>
    <w:p w:rsidR="009B2B69" w:rsidRDefault="009B2B69" w:rsidP="009B2B69">
      <w:pPr>
        <w:pStyle w:val="ListParagraph"/>
        <w:tabs>
          <w:tab w:val="left" w:pos="360"/>
        </w:tabs>
        <w:jc w:val="both"/>
        <w:rPr>
          <w:rFonts w:ascii="Verdana" w:hAnsi="Verdana"/>
          <w:sz w:val="20"/>
          <w:szCs w:val="20"/>
        </w:rPr>
      </w:pPr>
    </w:p>
    <w:p w:rsidR="007630DB" w:rsidRPr="007630DB" w:rsidRDefault="009B2B69" w:rsidP="007630DB">
      <w:pPr>
        <w:pStyle w:val="ListParagraph"/>
        <w:tabs>
          <w:tab w:val="left" w:pos="360"/>
        </w:tabs>
        <w:ind w:left="0" w:firstLine="90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Book Published</w:t>
      </w:r>
      <w:r w:rsidR="007630DB" w:rsidRPr="007630DB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7630DB" w:rsidRPr="007630DB" w:rsidRDefault="007630DB" w:rsidP="007630DB">
      <w:pPr>
        <w:tabs>
          <w:tab w:val="left" w:pos="360"/>
        </w:tabs>
        <w:ind w:left="360"/>
        <w:jc w:val="both"/>
        <w:rPr>
          <w:rFonts w:ascii="Verdana" w:hAnsi="Verdana"/>
          <w:sz w:val="20"/>
          <w:szCs w:val="20"/>
        </w:rPr>
      </w:pPr>
    </w:p>
    <w:p w:rsidR="007630DB" w:rsidRPr="009B2B69" w:rsidRDefault="009B2B69" w:rsidP="00777AB7">
      <w:pPr>
        <w:pStyle w:val="ListParagraph"/>
        <w:numPr>
          <w:ilvl w:val="0"/>
          <w:numId w:val="44"/>
        </w:numPr>
        <w:tabs>
          <w:tab w:val="left" w:pos="36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Published the book of “</w:t>
      </w:r>
      <w:r w:rsidRPr="009B2B69">
        <w:rPr>
          <w:rFonts w:ascii="Verdana" w:hAnsi="Verdana"/>
          <w:b/>
          <w:sz w:val="20"/>
          <w:szCs w:val="20"/>
        </w:rPr>
        <w:t>DESIGN OF REINFORCED CONCRETE AND BRICK MASONRY STRUCTURES</w:t>
      </w:r>
      <w:r>
        <w:rPr>
          <w:rFonts w:ascii="Verdana" w:hAnsi="Verdana"/>
          <w:b/>
          <w:sz w:val="20"/>
          <w:szCs w:val="20"/>
        </w:rPr>
        <w:t xml:space="preserve">” as a Second Author by Krishna Publication. </w:t>
      </w:r>
    </w:p>
    <w:p w:rsidR="007630DB" w:rsidRPr="009B2B69" w:rsidRDefault="007630DB" w:rsidP="007630DB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</w:p>
    <w:p w:rsidR="00F001B5" w:rsidRPr="007630DB" w:rsidRDefault="00F001B5" w:rsidP="007630DB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  <w:r w:rsidRPr="007630DB">
        <w:rPr>
          <w:rFonts w:ascii="Verdana" w:hAnsi="Verdana"/>
          <w:b/>
          <w:color w:val="0000FF"/>
          <w:sz w:val="22"/>
          <w:szCs w:val="22"/>
          <w:u w:val="single"/>
        </w:rPr>
        <w:t>Extra Curricular Activities:</w:t>
      </w:r>
    </w:p>
    <w:p w:rsidR="00777AB7" w:rsidRPr="00777AB7" w:rsidRDefault="00777AB7" w:rsidP="00777AB7">
      <w:pPr>
        <w:pStyle w:val="Objective"/>
        <w:rPr>
          <w:rFonts w:ascii="Verdana" w:hAnsi="Verdana"/>
          <w:b/>
          <w:u w:val="single"/>
        </w:rPr>
      </w:pPr>
      <w:r w:rsidRPr="00777AB7">
        <w:rPr>
          <w:rFonts w:ascii="Verdana" w:hAnsi="Verdana"/>
          <w:b/>
          <w:u w:val="single"/>
        </w:rPr>
        <w:t>Paper Presented</w:t>
      </w:r>
    </w:p>
    <w:p w:rsidR="00777AB7" w:rsidRPr="00777AB7" w:rsidRDefault="00777AB7" w:rsidP="00777AB7">
      <w:pPr>
        <w:pStyle w:val="Objective"/>
        <w:numPr>
          <w:ilvl w:val="0"/>
          <w:numId w:val="45"/>
        </w:numPr>
        <w:rPr>
          <w:rFonts w:ascii="Verdana" w:hAnsi="Verdana"/>
        </w:rPr>
      </w:pPr>
      <w:r w:rsidRPr="00777AB7">
        <w:rPr>
          <w:rFonts w:ascii="Verdana" w:hAnsi="Verdana"/>
        </w:rPr>
        <w:t xml:space="preserve">Presented a paper about ‘RECYCLED CONCRETE’ presented at Jayalakshmi Intitute of </w:t>
      </w:r>
      <w:r w:rsidR="007630DB" w:rsidRPr="00777AB7">
        <w:rPr>
          <w:rFonts w:ascii="Verdana" w:hAnsi="Verdana"/>
        </w:rPr>
        <w:t>Technology,</w:t>
      </w:r>
      <w:r w:rsidRPr="00777AB7">
        <w:rPr>
          <w:rFonts w:ascii="Verdana" w:hAnsi="Verdana"/>
        </w:rPr>
        <w:t xml:space="preserve"> Thoppur on  March 2011.</w:t>
      </w:r>
    </w:p>
    <w:p w:rsidR="00777AB7" w:rsidRPr="00777AB7" w:rsidRDefault="00777AB7" w:rsidP="00777AB7">
      <w:pPr>
        <w:pStyle w:val="Objective"/>
        <w:numPr>
          <w:ilvl w:val="0"/>
          <w:numId w:val="45"/>
        </w:numPr>
        <w:rPr>
          <w:rFonts w:ascii="Verdana" w:hAnsi="Verdana"/>
        </w:rPr>
      </w:pPr>
      <w:r w:rsidRPr="00777AB7">
        <w:rPr>
          <w:rFonts w:ascii="Verdana" w:hAnsi="Verdana"/>
        </w:rPr>
        <w:t>Presented a paper about ‘REPAIR AND REHABILITATION OF STRUCTURE BY USING FRP WARPPING’ presented at R.V.S Engineering and Technology, Dindugul on March 2011.</w:t>
      </w:r>
    </w:p>
    <w:p w:rsidR="00777AB7" w:rsidRPr="00777AB7" w:rsidRDefault="00777AB7" w:rsidP="00777AB7">
      <w:pPr>
        <w:pStyle w:val="BodyText"/>
        <w:ind w:right="-108"/>
        <w:rPr>
          <w:b/>
          <w:szCs w:val="20"/>
          <w:u w:val="single"/>
        </w:rPr>
      </w:pPr>
      <w:r w:rsidRPr="00777AB7">
        <w:rPr>
          <w:b/>
          <w:szCs w:val="20"/>
          <w:u w:val="single"/>
        </w:rPr>
        <w:t>Workshop attended</w:t>
      </w:r>
    </w:p>
    <w:p w:rsidR="00777AB7" w:rsidRDefault="00777AB7" w:rsidP="00777AB7">
      <w:pPr>
        <w:pStyle w:val="BodyText"/>
        <w:numPr>
          <w:ilvl w:val="0"/>
          <w:numId w:val="45"/>
        </w:numPr>
        <w:suppressAutoHyphens w:val="0"/>
        <w:spacing w:after="220" w:line="220" w:lineRule="atLeast"/>
        <w:ind w:right="-108"/>
        <w:rPr>
          <w:szCs w:val="20"/>
        </w:rPr>
      </w:pPr>
      <w:r w:rsidRPr="00777AB7">
        <w:rPr>
          <w:szCs w:val="20"/>
        </w:rPr>
        <w:t>Participated in one day workshop on ‘Trends and Techniques in Concrete Pavements’ at IIT, Chennai.</w:t>
      </w:r>
    </w:p>
    <w:p w:rsidR="00311D62" w:rsidRPr="00777AB7" w:rsidRDefault="00311D62" w:rsidP="00777AB7">
      <w:pPr>
        <w:pStyle w:val="BodyText"/>
        <w:numPr>
          <w:ilvl w:val="0"/>
          <w:numId w:val="45"/>
        </w:numPr>
        <w:suppressAutoHyphens w:val="0"/>
        <w:spacing w:after="220" w:line="220" w:lineRule="atLeast"/>
        <w:ind w:right="-108"/>
        <w:rPr>
          <w:szCs w:val="20"/>
        </w:rPr>
      </w:pPr>
      <w:r>
        <w:rPr>
          <w:szCs w:val="20"/>
        </w:rPr>
        <w:t>Attended a one day workshop on ‘ Concrete techniques’ at KPR Institute of Technology, Coimbatore.</w:t>
      </w:r>
    </w:p>
    <w:p w:rsidR="00777AB7" w:rsidRDefault="00777AB7" w:rsidP="00777AB7">
      <w:pPr>
        <w:pStyle w:val="BodyText"/>
        <w:ind w:right="-108"/>
        <w:rPr>
          <w:b/>
          <w:szCs w:val="20"/>
          <w:u w:val="single"/>
        </w:rPr>
      </w:pPr>
      <w:r w:rsidRPr="00777AB7">
        <w:rPr>
          <w:b/>
          <w:szCs w:val="20"/>
          <w:u w:val="single"/>
        </w:rPr>
        <w:t>Training Programme</w:t>
      </w:r>
    </w:p>
    <w:p w:rsidR="00777AB7" w:rsidRDefault="00777AB7" w:rsidP="00777AB7">
      <w:pPr>
        <w:pStyle w:val="BodyText"/>
        <w:ind w:right="-108"/>
        <w:rPr>
          <w:b/>
          <w:szCs w:val="20"/>
          <w:u w:val="single"/>
        </w:rPr>
      </w:pPr>
    </w:p>
    <w:p w:rsidR="00777AB7" w:rsidRDefault="00B03914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Attended 5 Days Faculty Development Programme on “ </w:t>
      </w:r>
      <w:r w:rsidRPr="00B03914">
        <w:rPr>
          <w:rFonts w:ascii="Verdana" w:hAnsi="Verdana"/>
          <w:b/>
          <w:sz w:val="20"/>
          <w:szCs w:val="20"/>
        </w:rPr>
        <w:t>Builbing Information Modeling by Revit Architecture</w:t>
      </w:r>
      <w:r>
        <w:rPr>
          <w:rFonts w:ascii="Verdana" w:hAnsi="Verdana"/>
          <w:b/>
          <w:sz w:val="20"/>
          <w:szCs w:val="20"/>
        </w:rPr>
        <w:t>”</w:t>
      </w:r>
      <w:r w:rsidRPr="00B03914">
        <w:rPr>
          <w:rFonts w:ascii="Verdana" w:hAnsi="Verdana"/>
          <w:b/>
          <w:sz w:val="20"/>
          <w:szCs w:val="20"/>
        </w:rPr>
        <w:t xml:space="preserve"> in Amrita University</w:t>
      </w:r>
      <w:r w:rsidR="00777AB7" w:rsidRPr="00777AB7">
        <w:rPr>
          <w:rFonts w:ascii="Verdana" w:hAnsi="Verdana"/>
          <w:sz w:val="20"/>
          <w:szCs w:val="20"/>
        </w:rPr>
        <w:t>.</w:t>
      </w:r>
    </w:p>
    <w:p w:rsidR="005406E5" w:rsidRDefault="005406E5" w:rsidP="005406E5">
      <w:pPr>
        <w:pStyle w:val="ListParagraph"/>
        <w:widowControl w:val="0"/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left="360" w:right="-108"/>
        <w:jc w:val="both"/>
        <w:rPr>
          <w:rFonts w:ascii="Verdana" w:hAnsi="Verdana"/>
          <w:sz w:val="20"/>
          <w:szCs w:val="20"/>
        </w:rPr>
      </w:pPr>
    </w:p>
    <w:p w:rsidR="005406E5" w:rsidRDefault="005406E5" w:rsidP="005406E5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Attended 10 Days Faculty Development Programme on “ </w:t>
      </w:r>
      <w:r w:rsidRPr="005406E5">
        <w:rPr>
          <w:rFonts w:ascii="Verdana" w:hAnsi="Verdana"/>
          <w:b/>
          <w:sz w:val="20"/>
          <w:szCs w:val="20"/>
        </w:rPr>
        <w:t>Soil mechanics” in MUTHAIAMMAL ENGINEERING COLLEGE</w:t>
      </w:r>
      <w:r>
        <w:rPr>
          <w:rFonts w:ascii="Verdana" w:hAnsi="Verdana"/>
          <w:sz w:val="20"/>
          <w:szCs w:val="20"/>
        </w:rPr>
        <w:t xml:space="preserve"> Rasipuram</w:t>
      </w:r>
      <w:r w:rsidRPr="00777AB7">
        <w:rPr>
          <w:rFonts w:ascii="Verdana" w:hAnsi="Verdana"/>
          <w:sz w:val="20"/>
          <w:szCs w:val="20"/>
        </w:rPr>
        <w:t>.</w:t>
      </w:r>
    </w:p>
    <w:p w:rsidR="005406E5" w:rsidRPr="005406E5" w:rsidRDefault="005406E5" w:rsidP="005406E5">
      <w:pPr>
        <w:pStyle w:val="ListParagraph"/>
        <w:rPr>
          <w:rFonts w:ascii="Verdana" w:hAnsi="Verdana"/>
          <w:sz w:val="20"/>
          <w:szCs w:val="20"/>
        </w:rPr>
      </w:pPr>
    </w:p>
    <w:p w:rsidR="005406E5" w:rsidRDefault="005406E5" w:rsidP="005406E5">
      <w:pPr>
        <w:pStyle w:val="ListParagraph"/>
        <w:widowControl w:val="0"/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left="360" w:right="-108"/>
        <w:jc w:val="both"/>
        <w:rPr>
          <w:rFonts w:ascii="Verdana" w:hAnsi="Verdana"/>
          <w:sz w:val="20"/>
          <w:szCs w:val="20"/>
        </w:rPr>
      </w:pPr>
    </w:p>
    <w:p w:rsidR="005406E5" w:rsidRPr="00777AB7" w:rsidRDefault="005406E5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Attended 1 INTERNATIONAL WORKSHOP on “ recent trends and materials in civil Engineering</w:t>
      </w:r>
      <w:r w:rsidRPr="005406E5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 in KRISHNA COLLEGE OF</w:t>
      </w:r>
      <w:r w:rsidRPr="005406E5">
        <w:rPr>
          <w:rFonts w:ascii="Verdana" w:hAnsi="Verdana"/>
          <w:b/>
          <w:sz w:val="20"/>
          <w:szCs w:val="20"/>
        </w:rPr>
        <w:t xml:space="preserve"> ENGINEERING</w:t>
      </w:r>
      <w:r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Coimbatore.</w:t>
      </w:r>
    </w:p>
    <w:p w:rsidR="00777AB7" w:rsidRPr="00777AB7" w:rsidRDefault="00777AB7" w:rsidP="00B03914">
      <w:pPr>
        <w:pStyle w:val="BodyText"/>
        <w:ind w:right="-108"/>
        <w:rPr>
          <w:b/>
          <w:szCs w:val="20"/>
          <w:u w:val="single"/>
        </w:rPr>
      </w:pPr>
    </w:p>
    <w:p w:rsidR="00B03914" w:rsidRDefault="00777AB7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b/>
          <w:sz w:val="20"/>
          <w:szCs w:val="20"/>
        </w:rPr>
      </w:pPr>
      <w:r w:rsidRPr="00777AB7">
        <w:rPr>
          <w:rFonts w:ascii="Verdana" w:hAnsi="Verdana"/>
          <w:sz w:val="20"/>
          <w:szCs w:val="20"/>
        </w:rPr>
        <w:t>Undergone Two days training on ‘</w:t>
      </w:r>
      <w:r w:rsidRPr="005406E5">
        <w:rPr>
          <w:rFonts w:ascii="Verdana" w:hAnsi="Verdana"/>
          <w:b/>
          <w:sz w:val="20"/>
          <w:szCs w:val="20"/>
        </w:rPr>
        <w:t>Purification of water’ at Tamilnadu Water Supply and Drainage Board, Udumalpet.</w:t>
      </w:r>
    </w:p>
    <w:p w:rsidR="005406E5" w:rsidRPr="005406E5" w:rsidRDefault="005406E5" w:rsidP="005406E5">
      <w:pPr>
        <w:pStyle w:val="ListParagraph"/>
        <w:rPr>
          <w:rFonts w:ascii="Verdana" w:hAnsi="Verdana"/>
          <w:b/>
          <w:sz w:val="20"/>
          <w:szCs w:val="20"/>
        </w:rPr>
      </w:pPr>
    </w:p>
    <w:p w:rsidR="005406E5" w:rsidRDefault="005406E5" w:rsidP="005406E5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Attended 3 Days Faculty Development Programme on “  </w:t>
      </w:r>
      <w:r w:rsidRPr="005406E5">
        <w:rPr>
          <w:rFonts w:ascii="Verdana" w:hAnsi="Verdana"/>
          <w:b/>
          <w:sz w:val="20"/>
          <w:szCs w:val="20"/>
        </w:rPr>
        <w:t>CONSTRUCTION TECHNIQUES” in MUTHAIAMMAL ENGINEERING COLLEGE</w:t>
      </w:r>
      <w:r>
        <w:rPr>
          <w:rFonts w:ascii="Verdana" w:hAnsi="Verdana"/>
          <w:sz w:val="20"/>
          <w:szCs w:val="20"/>
        </w:rPr>
        <w:t xml:space="preserve"> Rasipuram</w:t>
      </w:r>
      <w:r w:rsidRPr="00777AB7">
        <w:rPr>
          <w:rFonts w:ascii="Verdana" w:hAnsi="Verdana"/>
          <w:sz w:val="20"/>
          <w:szCs w:val="20"/>
        </w:rPr>
        <w:t>.</w:t>
      </w:r>
    </w:p>
    <w:p w:rsidR="005406E5" w:rsidRPr="005406E5" w:rsidRDefault="005406E5" w:rsidP="005406E5">
      <w:pPr>
        <w:pStyle w:val="ListParagraph"/>
        <w:widowControl w:val="0"/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left="360" w:right="-108"/>
        <w:jc w:val="both"/>
        <w:rPr>
          <w:rFonts w:ascii="Verdana" w:hAnsi="Verdana"/>
          <w:b/>
          <w:sz w:val="20"/>
          <w:szCs w:val="20"/>
        </w:rPr>
      </w:pPr>
    </w:p>
    <w:p w:rsidR="00B03914" w:rsidRPr="00B03914" w:rsidRDefault="00B03914" w:rsidP="00B03914">
      <w:pPr>
        <w:pStyle w:val="ListParagraph"/>
        <w:rPr>
          <w:rFonts w:ascii="Verdana" w:hAnsi="Verdana"/>
          <w:bCs/>
          <w:sz w:val="20"/>
          <w:szCs w:val="20"/>
        </w:rPr>
      </w:pPr>
    </w:p>
    <w:p w:rsidR="00B03914" w:rsidRPr="00B03914" w:rsidRDefault="00B707CF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 w:rsidRPr="00B03914">
        <w:rPr>
          <w:rFonts w:ascii="Verdana" w:hAnsi="Verdana"/>
          <w:bCs/>
          <w:sz w:val="20"/>
          <w:szCs w:val="20"/>
        </w:rPr>
        <w:t>Active player in</w:t>
      </w:r>
      <w:r w:rsidR="00A25147" w:rsidRPr="00B03914">
        <w:rPr>
          <w:rFonts w:ascii="Verdana" w:hAnsi="Verdana"/>
          <w:bCs/>
          <w:sz w:val="20"/>
          <w:szCs w:val="20"/>
        </w:rPr>
        <w:t xml:space="preserve"> Shuttle Cark</w:t>
      </w:r>
      <w:r w:rsidR="00F001B5" w:rsidRPr="00B03914">
        <w:rPr>
          <w:rFonts w:ascii="Verdana" w:hAnsi="Verdana"/>
          <w:bCs/>
          <w:sz w:val="20"/>
          <w:szCs w:val="20"/>
        </w:rPr>
        <w:t>.</w:t>
      </w:r>
    </w:p>
    <w:p w:rsidR="00B03914" w:rsidRPr="00B03914" w:rsidRDefault="00B03914" w:rsidP="00B03914">
      <w:pPr>
        <w:pStyle w:val="ListParagraph"/>
        <w:rPr>
          <w:rFonts w:ascii="Verdana" w:hAnsi="Verdana"/>
          <w:bCs/>
          <w:sz w:val="20"/>
          <w:szCs w:val="20"/>
        </w:rPr>
      </w:pPr>
    </w:p>
    <w:p w:rsidR="00A25147" w:rsidRPr="00B03914" w:rsidRDefault="00A25147" w:rsidP="00B03914">
      <w:pPr>
        <w:pStyle w:val="ListParagraph"/>
        <w:widowControl w:val="0"/>
        <w:numPr>
          <w:ilvl w:val="0"/>
          <w:numId w:val="45"/>
        </w:numPr>
        <w:tabs>
          <w:tab w:val="left" w:pos="-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58"/>
        </w:tabs>
        <w:suppressAutoHyphens w:val="0"/>
        <w:autoSpaceDE w:val="0"/>
        <w:autoSpaceDN w:val="0"/>
        <w:adjustRightInd w:val="0"/>
        <w:ind w:right="-108"/>
        <w:jc w:val="both"/>
        <w:rPr>
          <w:rFonts w:ascii="Verdana" w:hAnsi="Verdana"/>
          <w:sz w:val="20"/>
          <w:szCs w:val="20"/>
        </w:rPr>
      </w:pPr>
      <w:r w:rsidRPr="00B03914">
        <w:rPr>
          <w:rFonts w:ascii="Verdana" w:hAnsi="Verdana"/>
          <w:bCs/>
          <w:sz w:val="20"/>
          <w:szCs w:val="20"/>
        </w:rPr>
        <w:t>Active member in Leo Club.</w:t>
      </w:r>
    </w:p>
    <w:p w:rsidR="00F001B5" w:rsidRDefault="00F001B5" w:rsidP="00A25147">
      <w:pPr>
        <w:jc w:val="both"/>
        <w:rPr>
          <w:rFonts w:ascii="Verdana" w:hAnsi="Verdana"/>
          <w:bCs/>
          <w:sz w:val="20"/>
          <w:szCs w:val="20"/>
        </w:rPr>
      </w:pPr>
    </w:p>
    <w:p w:rsidR="00F001B5" w:rsidRDefault="00F001B5" w:rsidP="00F001B5">
      <w:pPr>
        <w:tabs>
          <w:tab w:val="left" w:pos="720"/>
          <w:tab w:val="left" w:pos="1440"/>
        </w:tabs>
        <w:jc w:val="both"/>
        <w:rPr>
          <w:rFonts w:ascii="Verdana" w:hAnsi="Verdana"/>
          <w:sz w:val="20"/>
          <w:szCs w:val="20"/>
        </w:rPr>
      </w:pPr>
    </w:p>
    <w:p w:rsidR="00F001B5" w:rsidRDefault="00F001B5" w:rsidP="00F001B5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  <w:r>
        <w:rPr>
          <w:rFonts w:ascii="Verdana" w:hAnsi="Verdana"/>
          <w:b/>
          <w:color w:val="0000FF"/>
          <w:sz w:val="22"/>
          <w:szCs w:val="22"/>
          <w:u w:val="single"/>
        </w:rPr>
        <w:t>My Belief</w:t>
      </w:r>
    </w:p>
    <w:p w:rsidR="00B03914" w:rsidRDefault="00B03914" w:rsidP="00F001B5">
      <w:pPr>
        <w:tabs>
          <w:tab w:val="left" w:pos="2520"/>
        </w:tabs>
        <w:jc w:val="both"/>
        <w:rPr>
          <w:rFonts w:ascii="Verdana" w:hAnsi="Verdana"/>
          <w:b/>
          <w:color w:val="0000FF"/>
          <w:sz w:val="22"/>
          <w:szCs w:val="22"/>
          <w:u w:val="single"/>
        </w:rPr>
      </w:pPr>
    </w:p>
    <w:p w:rsidR="00F001B5" w:rsidRDefault="00C12E9D" w:rsidP="00F001B5">
      <w:pPr>
        <w:ind w:firstLine="720"/>
        <w:jc w:val="both"/>
        <w:rPr>
          <w:rFonts w:ascii="Verdana" w:hAnsi="Verdana"/>
          <w:b/>
          <w:i/>
          <w:iCs/>
          <w:color w:val="FF0000"/>
          <w:sz w:val="20"/>
          <w:szCs w:val="20"/>
        </w:rPr>
      </w:pPr>
      <w:r w:rsidRPr="00C12E9D">
        <w:rPr>
          <w:noProof/>
          <w:lang w:eastAsia="en-US"/>
        </w:rPr>
        <w:pict>
          <v:group id="Group 3" o:spid="_x0000_s1031" style="position:absolute;left:0;text-align:left;margin-left:72.4pt;margin-top:6.6pt;width:323.55pt;height:0;z-index:251661312;mso-wrap-distance-left:0;mso-wrap-distance-right:0" coordorigin="1448,132" coordsize="64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">
            <v:line id="Line 4" o:spid="_x0000_s1027" style="position:absolute;visibility:visible" from="1448,132" to="1826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XIsIAAADaAAAADwAAAGRycy9kb3ducmV2LnhtbESPQYvCMBSE7wv+h/CEva2pPbhSjaKC&#10;4E2sInh7NM+22LyUJjZdf71ZWNjjMDPfMMv1YBrRU+dqywqmkwQEcWF1zaWCy3n/NQfhPLLGxjIp&#10;+CEH69XoY4mZtoFP1Oe+FBHCLkMFlfdtJqUrKjLoJrYljt7ddgZ9lF0pdYchwk0j0ySZSYM1x4UK&#10;W9pVVDzyp1GQ98fZYXtNv1/z+605nkwI4RGU+hwPmwUIT4P/D/+1D1pBCr9X4g2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eXIsIAAADaAAAADwAAAAAAAAAAAAAA&#10;AAChAgAAZHJzL2Rvd25yZXYueG1sUEsFBgAAAAAEAAQA+QAAAJADAAAAAA==&#10;" strokecolor="#339" strokeweight=".53mm">
              <v:stroke endarrow="block" joinstyle="miter"/>
            </v:line>
            <v:line id="Line 5" o:spid="_x0000_s1028" style="position:absolute;visibility:visible" from="3217,132" to="3595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yucIAAADaAAAADwAAAGRycy9kb3ducmV2LnhtbESPQYvCMBSE78L+h/AW9qapLqhUo7gL&#10;gjexiuDt0TzbYvNSmth099cbQfA4zMw3zHLdm1p01LrKsoLxKAFBnFtdcaHgdNwO5yCcR9ZYWyYF&#10;f+RgvfoYLDHVNvCBuswXIkLYpaig9L5JpXR5SQbdyDbE0bva1qCPsi2kbjFEuKnlJEmm0mDFcaHE&#10;hn5Lym/Z3SjIuv1093OezP7n10u9P5gQwi0o9fXZbxYgPPX+HX61d1rBNz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syucIAAADaAAAADwAAAAAAAAAAAAAA&#10;AAChAgAAZHJzL2Rvd25yZXYueG1sUEsFBgAAAAAEAAQA+QAAAJADAAAAAA==&#10;" strokecolor="#339" strokeweight=".53mm">
              <v:stroke endarrow="block" joinstyle="miter"/>
            </v:line>
            <v:line id="Line 6" o:spid="_x0000_s1029" style="position:absolute;visibility:visible" from="4986,132" to="5364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KqzcIAAADaAAAADwAAAGRycy9kb3ducmV2LnhtbESPQYvCMBSE78L+h/AW9qapsqhUo7gL&#10;gjexiuDt0TzbYvNSmth099cbQfA4zMw3zHLdm1p01LrKsoLxKAFBnFtdcaHgdNwO5yCcR9ZYWyYF&#10;f+RgvfoYLDHVNvCBuswXIkLYpaig9L5JpXR5SQbdyDbE0bva1qCPsi2kbjFEuKnlJEmm0mDFcaHE&#10;hn5Lym/Z3SjIuv1093OezP7n10u9P5gQwi0o9fXZbxYgPPX+HX61d1rBNz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KqzcIAAADaAAAADwAAAAAAAAAAAAAA&#10;AAChAgAAZHJzL2Rvd25yZXYueG1sUEsFBgAAAAAEAAQA+QAAAJADAAAAAA==&#10;" strokecolor="#339" strokeweight=".53mm">
              <v:stroke endarrow="block" joinstyle="miter"/>
            </v:line>
            <v:line id="Line 7" o:spid="_x0000_s1030" style="position:absolute;visibility:visible" from="7541,132" to="7919,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4PVsIAAADaAAAADwAAAGRycy9kb3ducmV2LnhtbESPQYvCMBSE78L+h/AW9qapwqpUo7gL&#10;gjexiuDt0TzbYvNSmth099cbQfA4zMw3zHLdm1p01LrKsoLxKAFBnFtdcaHgdNwO5yCcR9ZYWyYF&#10;f+RgvfoYLDHVNvCBuswXIkLYpaig9L5JpXR5SQbdyDbE0bva1qCPsi2kbjFEuKnlJEmm0mDFcaHE&#10;hn5Lym/Z3SjIuv1093OezP7n10u9P5gQwi0o9fXZbxYgPPX+HX61d1rBNz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4PVsIAAADaAAAADwAAAAAAAAAAAAAA&#10;AAChAgAAZHJzL2Rvd25yZXYueG1sUEsFBgAAAAAEAAQA+QAAAJADAAAAAA==&#10;" strokecolor="#339" strokeweight=".53mm">
              <v:stroke endarrow="block" joinstyle="miter"/>
            </v:line>
          </v:group>
        </w:pict>
      </w:r>
      <w:r w:rsidR="00F001B5">
        <w:rPr>
          <w:rFonts w:ascii="Verdana" w:hAnsi="Verdana"/>
          <w:b/>
          <w:i/>
          <w:iCs/>
          <w:color w:val="FF0000"/>
          <w:sz w:val="20"/>
          <w:szCs w:val="20"/>
        </w:rPr>
        <w:t>Goal</w:t>
      </w:r>
      <w:r w:rsidR="00F001B5">
        <w:rPr>
          <w:rFonts w:ascii="Verdana" w:hAnsi="Verdana"/>
          <w:b/>
          <w:i/>
          <w:iCs/>
          <w:color w:val="FF0000"/>
          <w:sz w:val="20"/>
          <w:szCs w:val="20"/>
        </w:rPr>
        <w:tab/>
        <w:t xml:space="preserve">         Strategy           Planning           Implementation           Success</w:t>
      </w:r>
    </w:p>
    <w:p w:rsidR="00400253" w:rsidRDefault="00400253" w:rsidP="00F001B5">
      <w:pPr>
        <w:ind w:firstLine="720"/>
        <w:jc w:val="both"/>
        <w:rPr>
          <w:rFonts w:ascii="Verdana" w:hAnsi="Verdana"/>
          <w:b/>
          <w:i/>
          <w:iCs/>
          <w:color w:val="FF0000"/>
          <w:sz w:val="20"/>
          <w:szCs w:val="20"/>
        </w:rPr>
      </w:pPr>
    </w:p>
    <w:p w:rsidR="005406E5" w:rsidRPr="00A63BA8" w:rsidRDefault="005406E5" w:rsidP="00A63BA8">
      <w:pPr>
        <w:pStyle w:val="Heading9"/>
        <w:numPr>
          <w:ilvl w:val="0"/>
          <w:numId w:val="0"/>
        </w:numPr>
        <w:tabs>
          <w:tab w:val="left" w:pos="0"/>
        </w:tabs>
        <w:rPr>
          <w:rFonts w:ascii="Verdana" w:hAnsi="Verdana"/>
          <w:color w:val="0000FF"/>
          <w:szCs w:val="22"/>
          <w:u w:val="single"/>
        </w:rPr>
      </w:pPr>
    </w:p>
    <w:p w:rsidR="00F001B5" w:rsidRDefault="00F001B5" w:rsidP="00DD095D">
      <w:pPr>
        <w:pStyle w:val="Heading9"/>
        <w:tabs>
          <w:tab w:val="left" w:pos="0"/>
        </w:tabs>
        <w:rPr>
          <w:rFonts w:ascii="Verdana" w:hAnsi="Verdana"/>
          <w:color w:val="0000FF"/>
          <w:szCs w:val="22"/>
          <w:u w:val="single"/>
        </w:rPr>
      </w:pPr>
      <w:r w:rsidRPr="00DD095D">
        <w:rPr>
          <w:rFonts w:ascii="Verdana" w:hAnsi="Verdana"/>
          <w:color w:val="0000FF"/>
          <w:szCs w:val="22"/>
          <w:u w:val="single"/>
        </w:rPr>
        <w:t>Personal Profile</w:t>
      </w:r>
      <w:r w:rsidR="00612514" w:rsidRPr="00DD095D">
        <w:rPr>
          <w:rFonts w:ascii="Verdana" w:hAnsi="Verdana"/>
          <w:color w:val="0000FF"/>
          <w:szCs w:val="22"/>
          <w:u w:val="single"/>
        </w:rPr>
        <w:t>:</w:t>
      </w:r>
    </w:p>
    <w:p w:rsidR="00283C4E" w:rsidRPr="00283C4E" w:rsidRDefault="00283C4E" w:rsidP="00283C4E"/>
    <w:p w:rsidR="00F001B5" w:rsidRDefault="00F001B5" w:rsidP="00F001B5">
      <w:pPr>
        <w:pStyle w:val="BodyTextIndent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  <w:t>: R. Priyanka</w:t>
      </w:r>
      <w:r>
        <w:rPr>
          <w:rFonts w:ascii="Verdana" w:hAnsi="Verdana"/>
          <w:sz w:val="20"/>
          <w:szCs w:val="20"/>
        </w:rPr>
        <w:br/>
        <w:t>Sex</w:t>
      </w:r>
      <w:r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</w:r>
      <w:r w:rsidR="00A25147">
        <w:rPr>
          <w:rFonts w:ascii="Verdana" w:hAnsi="Verdana"/>
          <w:sz w:val="20"/>
          <w:szCs w:val="20"/>
        </w:rPr>
        <w:tab/>
        <w:t>: Fem</w:t>
      </w:r>
      <w:r>
        <w:rPr>
          <w:rFonts w:ascii="Verdana" w:hAnsi="Verdana"/>
          <w:sz w:val="20"/>
          <w:szCs w:val="20"/>
        </w:rPr>
        <w:t>ale</w:t>
      </w:r>
    </w:p>
    <w:p w:rsidR="00F001B5" w:rsidRDefault="00A25147" w:rsidP="00F001B5">
      <w:pPr>
        <w:tabs>
          <w:tab w:val="left" w:pos="1800"/>
          <w:tab w:val="left" w:pos="27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21-05-1991</w:t>
      </w:r>
      <w:r w:rsidR="00F001B5">
        <w:rPr>
          <w:rFonts w:ascii="Verdana" w:hAnsi="Verdana"/>
          <w:sz w:val="20"/>
          <w:szCs w:val="20"/>
        </w:rPr>
        <w:t xml:space="preserve"> </w:t>
      </w:r>
    </w:p>
    <w:p w:rsidR="00F001B5" w:rsidRDefault="00F001B5" w:rsidP="00F001B5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Fathers Name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 w:rsidR="00A25147">
        <w:rPr>
          <w:rFonts w:ascii="Verdana" w:hAnsi="Verdana"/>
          <w:sz w:val="20"/>
          <w:szCs w:val="20"/>
        </w:rPr>
        <w:t>A. Ravichandran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Nationality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INDIAN </w:t>
      </w:r>
    </w:p>
    <w:p w:rsidR="00F001B5" w:rsidRDefault="00A25147" w:rsidP="00A25147">
      <w:pPr>
        <w:pStyle w:val="BodyText"/>
        <w:ind w:left="720"/>
        <w:rPr>
          <w:i w:val="0"/>
          <w:szCs w:val="20"/>
        </w:rPr>
      </w:pPr>
      <w:r>
        <w:rPr>
          <w:i w:val="0"/>
          <w:szCs w:val="20"/>
        </w:rPr>
        <w:t>Marital status</w:t>
      </w:r>
      <w:r>
        <w:rPr>
          <w:i w:val="0"/>
          <w:szCs w:val="20"/>
        </w:rPr>
        <w:tab/>
      </w:r>
      <w:r>
        <w:rPr>
          <w:i w:val="0"/>
          <w:szCs w:val="20"/>
        </w:rPr>
        <w:tab/>
        <w:t>: Single</w:t>
      </w:r>
      <w:r w:rsidR="00F001B5">
        <w:rPr>
          <w:i w:val="0"/>
          <w:szCs w:val="20"/>
        </w:rPr>
        <w:br/>
        <w:t>Languages</w:t>
      </w:r>
      <w:r w:rsidR="009A16C6">
        <w:rPr>
          <w:i w:val="0"/>
          <w:szCs w:val="20"/>
        </w:rPr>
        <w:t xml:space="preserve"> Known</w:t>
      </w:r>
      <w:r w:rsidR="009A16C6">
        <w:rPr>
          <w:i w:val="0"/>
          <w:szCs w:val="20"/>
        </w:rPr>
        <w:tab/>
        <w:t xml:space="preserve">: English, </w:t>
      </w:r>
      <w:r>
        <w:rPr>
          <w:i w:val="0"/>
          <w:szCs w:val="20"/>
        </w:rPr>
        <w:t>Tamil</w:t>
      </w:r>
      <w:r w:rsidR="00F001B5">
        <w:rPr>
          <w:i w:val="0"/>
          <w:szCs w:val="20"/>
        </w:rPr>
        <w:t>.</w:t>
      </w:r>
      <w:r w:rsidR="00F001B5">
        <w:rPr>
          <w:i w:val="0"/>
          <w:szCs w:val="20"/>
        </w:rPr>
        <w:br/>
        <w:t>Passport Details</w:t>
      </w:r>
      <w:r w:rsidR="00F001B5">
        <w:rPr>
          <w:i w:val="0"/>
          <w:szCs w:val="20"/>
        </w:rPr>
        <w:tab/>
        <w:t>: No.</w:t>
      </w:r>
      <w:r w:rsidR="00F001B5">
        <w:rPr>
          <w:rFonts w:cs="Arial"/>
          <w:i w:val="0"/>
          <w:szCs w:val="20"/>
        </w:rPr>
        <w:t xml:space="preserve"> </w:t>
      </w:r>
      <w:r w:rsidRPr="00A25147">
        <w:rPr>
          <w:i w:val="0"/>
          <w:iCs/>
          <w:szCs w:val="20"/>
        </w:rPr>
        <w:t xml:space="preserve">L 7844554 </w:t>
      </w:r>
      <w:r>
        <w:rPr>
          <w:i w:val="0"/>
          <w:szCs w:val="20"/>
        </w:rPr>
        <w:t>Expired on March 5, 2024</w:t>
      </w:r>
      <w:r w:rsidR="00F001B5">
        <w:rPr>
          <w:i w:val="0"/>
          <w:szCs w:val="20"/>
        </w:rPr>
        <w:t>.</w:t>
      </w:r>
    </w:p>
    <w:p w:rsidR="00F001B5" w:rsidRPr="009A16C6" w:rsidRDefault="00283C4E" w:rsidP="00283C4E">
      <w:pPr>
        <w:tabs>
          <w:tab w:val="left" w:pos="1800"/>
          <w:tab w:val="left" w:pos="2700"/>
        </w:tabs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Cs/>
          <w:sz w:val="20"/>
          <w:szCs w:val="20"/>
        </w:rPr>
        <w:t xml:space="preserve">         </w:t>
      </w:r>
      <w:r w:rsidR="00F001B5" w:rsidRPr="009A16C6">
        <w:rPr>
          <w:rFonts w:ascii="Verdana" w:hAnsi="Verdana"/>
          <w:sz w:val="20"/>
          <w:szCs w:val="20"/>
          <w:lang w:val="fr-FR"/>
        </w:rPr>
        <w:t xml:space="preserve"> Permane</w:t>
      </w:r>
      <w:r w:rsidR="00764FE7">
        <w:rPr>
          <w:rFonts w:ascii="Verdana" w:hAnsi="Verdana"/>
          <w:sz w:val="20"/>
          <w:szCs w:val="20"/>
          <w:lang w:val="fr-FR"/>
        </w:rPr>
        <w:t>nt address</w:t>
      </w:r>
      <w:r w:rsidR="00764FE7">
        <w:rPr>
          <w:rFonts w:ascii="Verdana" w:hAnsi="Verdana"/>
          <w:sz w:val="20"/>
          <w:szCs w:val="20"/>
          <w:lang w:val="fr-FR"/>
        </w:rPr>
        <w:tab/>
      </w:r>
      <w:r w:rsidR="00764FE7">
        <w:rPr>
          <w:rFonts w:ascii="Verdana" w:hAnsi="Verdana"/>
          <w:sz w:val="20"/>
          <w:szCs w:val="20"/>
          <w:lang w:val="fr-FR"/>
        </w:rPr>
        <w:tab/>
        <w:t>: #</w:t>
      </w:r>
      <w:r>
        <w:rPr>
          <w:rFonts w:ascii="Verdana" w:hAnsi="Verdana"/>
          <w:sz w:val="20"/>
          <w:szCs w:val="20"/>
          <w:lang w:val="fr-FR"/>
        </w:rPr>
        <w:t>3-1-68, Ram</w:t>
      </w:r>
      <w:r w:rsidR="00F001B5" w:rsidRPr="009A16C6">
        <w:rPr>
          <w:rFonts w:ascii="Verdana" w:hAnsi="Verdana"/>
          <w:sz w:val="20"/>
          <w:szCs w:val="20"/>
          <w:lang w:val="fr-FR"/>
        </w:rPr>
        <w:t xml:space="preserve"> Nagar, T.Kallupatti (PO), Madurai (Dist),</w:t>
      </w:r>
    </w:p>
    <w:p w:rsidR="0078080C" w:rsidRPr="009A16C6" w:rsidRDefault="00F001B5" w:rsidP="00283C4E">
      <w:pPr>
        <w:tabs>
          <w:tab w:val="left" w:pos="1800"/>
          <w:tab w:val="left" w:pos="2700"/>
        </w:tabs>
        <w:ind w:left="1800" w:hanging="1800"/>
        <w:rPr>
          <w:lang w:val="fr-FR"/>
        </w:rPr>
      </w:pPr>
      <w:r w:rsidRPr="009A16C6">
        <w:rPr>
          <w:rFonts w:ascii="Verdana" w:hAnsi="Verdana"/>
          <w:sz w:val="20"/>
          <w:szCs w:val="20"/>
          <w:lang w:val="fr-FR"/>
        </w:rPr>
        <w:t xml:space="preserve">                                            T</w:t>
      </w:r>
      <w:r w:rsidR="001D3893">
        <w:rPr>
          <w:rFonts w:ascii="Verdana" w:hAnsi="Verdana"/>
          <w:sz w:val="20"/>
          <w:szCs w:val="20"/>
          <w:lang w:val="fr-FR"/>
        </w:rPr>
        <w:t>amil Nadu, India.Pin-625702.</w:t>
      </w:r>
    </w:p>
    <w:sectPr w:rsidR="0078080C" w:rsidRPr="009A16C6" w:rsidSect="00283C4E">
      <w:footnotePr>
        <w:pos w:val="beneathText"/>
      </w:footnotePr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4F" w:rsidRDefault="0065534F" w:rsidP="00F001B5">
      <w:r>
        <w:separator/>
      </w:r>
    </w:p>
  </w:endnote>
  <w:endnote w:type="continuationSeparator" w:id="1">
    <w:p w:rsidR="0065534F" w:rsidRDefault="0065534F" w:rsidP="00F0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4F" w:rsidRDefault="0065534F" w:rsidP="00F001B5">
      <w:r>
        <w:separator/>
      </w:r>
    </w:p>
  </w:footnote>
  <w:footnote w:type="continuationSeparator" w:id="1">
    <w:p w:rsidR="0065534F" w:rsidRDefault="0065534F" w:rsidP="00F001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DF240850"/>
    <w:name w:val="WW8Num15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</w:abstractNum>
  <w:abstractNum w:abstractNumId="6">
    <w:nsid w:val="00000009"/>
    <w:multiLevelType w:val="singleLevel"/>
    <w:tmpl w:val="39829922"/>
    <w:name w:val="WW8Num19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  <w:color w:val="000000" w:themeColor="text1"/>
      </w:rPr>
    </w:lvl>
  </w:abstractNum>
  <w:abstractNum w:abstractNumId="7">
    <w:nsid w:val="0000000A"/>
    <w:multiLevelType w:val="singleLevel"/>
    <w:tmpl w:val="0000000A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9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0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E"/>
    <w:multiLevelType w:val="singleLevel"/>
    <w:tmpl w:val="0000000E"/>
    <w:name w:val="WW8Num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2">
    <w:nsid w:val="0000000F"/>
    <w:multiLevelType w:val="singleLevel"/>
    <w:tmpl w:val="0000000F"/>
    <w:name w:val="WW8Num4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4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14">
    <w:nsid w:val="08A95E47"/>
    <w:multiLevelType w:val="hybridMultilevel"/>
    <w:tmpl w:val="66A4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E11EE5"/>
    <w:multiLevelType w:val="hybridMultilevel"/>
    <w:tmpl w:val="E09EA770"/>
    <w:lvl w:ilvl="0" w:tplc="0AE41F6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DE5D78"/>
    <w:multiLevelType w:val="hybridMultilevel"/>
    <w:tmpl w:val="4084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37223F"/>
    <w:multiLevelType w:val="hybridMultilevel"/>
    <w:tmpl w:val="0E485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58C5ECD"/>
    <w:multiLevelType w:val="hybridMultilevel"/>
    <w:tmpl w:val="4266D64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15CE2F46"/>
    <w:multiLevelType w:val="hybridMultilevel"/>
    <w:tmpl w:val="868C447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55001C"/>
    <w:multiLevelType w:val="hybridMultilevel"/>
    <w:tmpl w:val="B8148BD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1">
    <w:nsid w:val="213366F0"/>
    <w:multiLevelType w:val="hybridMultilevel"/>
    <w:tmpl w:val="A4E20A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2790093F"/>
    <w:multiLevelType w:val="hybridMultilevel"/>
    <w:tmpl w:val="E99A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F21A90"/>
    <w:multiLevelType w:val="hybridMultilevel"/>
    <w:tmpl w:val="465A64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2ED42977"/>
    <w:multiLevelType w:val="hybridMultilevel"/>
    <w:tmpl w:val="A6A4774E"/>
    <w:lvl w:ilvl="0" w:tplc="8FE82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FC64CD"/>
    <w:multiLevelType w:val="hybridMultilevel"/>
    <w:tmpl w:val="8E2E19E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6">
    <w:nsid w:val="3BAF7110"/>
    <w:multiLevelType w:val="hybridMultilevel"/>
    <w:tmpl w:val="777894B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>
    <w:nsid w:val="3D27548F"/>
    <w:multiLevelType w:val="hybridMultilevel"/>
    <w:tmpl w:val="4C84DBCA"/>
    <w:lvl w:ilvl="0" w:tplc="2890A7B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E64EE4"/>
    <w:multiLevelType w:val="hybridMultilevel"/>
    <w:tmpl w:val="988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B30442"/>
    <w:multiLevelType w:val="hybridMultilevel"/>
    <w:tmpl w:val="E9E46088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0">
    <w:nsid w:val="4B635FC4"/>
    <w:multiLevelType w:val="hybridMultilevel"/>
    <w:tmpl w:val="34A02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1B38F5"/>
    <w:multiLevelType w:val="hybridMultilevel"/>
    <w:tmpl w:val="AE62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73F62"/>
    <w:multiLevelType w:val="hybridMultilevel"/>
    <w:tmpl w:val="ADECAD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>
    <w:nsid w:val="695D6E98"/>
    <w:multiLevelType w:val="hybridMultilevel"/>
    <w:tmpl w:val="1EE6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E17D2"/>
    <w:multiLevelType w:val="hybridMultilevel"/>
    <w:tmpl w:val="0DDCF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50331"/>
    <w:multiLevelType w:val="hybridMultilevel"/>
    <w:tmpl w:val="49246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43A3182"/>
    <w:multiLevelType w:val="hybridMultilevel"/>
    <w:tmpl w:val="E48C839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7">
    <w:nsid w:val="77D73FAD"/>
    <w:multiLevelType w:val="hybridMultilevel"/>
    <w:tmpl w:val="2988D59C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>
    <w:nsid w:val="7C9D624E"/>
    <w:multiLevelType w:val="hybridMultilevel"/>
    <w:tmpl w:val="44108BB2"/>
    <w:lvl w:ilvl="0" w:tplc="69928F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A56982"/>
    <w:multiLevelType w:val="hybridMultilevel"/>
    <w:tmpl w:val="D41E25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>
    <w:nsid w:val="7E8F1435"/>
    <w:multiLevelType w:val="hybridMultilevel"/>
    <w:tmpl w:val="E8C20FA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40"/>
  </w:num>
  <w:num w:numId="18">
    <w:abstractNumId w:val="33"/>
  </w:num>
  <w:num w:numId="19">
    <w:abstractNumId w:val="38"/>
  </w:num>
  <w:num w:numId="20">
    <w:abstractNumId w:val="15"/>
  </w:num>
  <w:num w:numId="21">
    <w:abstractNumId w:val="31"/>
  </w:num>
  <w:num w:numId="22">
    <w:abstractNumId w:val="35"/>
  </w:num>
  <w:num w:numId="23">
    <w:abstractNumId w:val="20"/>
  </w:num>
  <w:num w:numId="24">
    <w:abstractNumId w:val="29"/>
  </w:num>
  <w:num w:numId="25">
    <w:abstractNumId w:val="28"/>
  </w:num>
  <w:num w:numId="26">
    <w:abstractNumId w:val="37"/>
  </w:num>
  <w:num w:numId="27">
    <w:abstractNumId w:val="0"/>
  </w:num>
  <w:num w:numId="28">
    <w:abstractNumId w:val="0"/>
  </w:num>
  <w:num w:numId="29">
    <w:abstractNumId w:val="0"/>
  </w:num>
  <w:num w:numId="30">
    <w:abstractNumId w:val="16"/>
  </w:num>
  <w:num w:numId="31">
    <w:abstractNumId w:val="23"/>
  </w:num>
  <w:num w:numId="32">
    <w:abstractNumId w:val="25"/>
  </w:num>
  <w:num w:numId="33">
    <w:abstractNumId w:val="26"/>
  </w:num>
  <w:num w:numId="34">
    <w:abstractNumId w:val="18"/>
  </w:num>
  <w:num w:numId="35">
    <w:abstractNumId w:val="39"/>
  </w:num>
  <w:num w:numId="36">
    <w:abstractNumId w:val="22"/>
  </w:num>
  <w:num w:numId="37">
    <w:abstractNumId w:val="32"/>
  </w:num>
  <w:num w:numId="38">
    <w:abstractNumId w:val="36"/>
  </w:num>
  <w:num w:numId="39">
    <w:abstractNumId w:val="19"/>
  </w:num>
  <w:num w:numId="40">
    <w:abstractNumId w:val="7"/>
  </w:num>
  <w:num w:numId="41">
    <w:abstractNumId w:val="21"/>
  </w:num>
  <w:num w:numId="42">
    <w:abstractNumId w:val="34"/>
  </w:num>
  <w:num w:numId="43">
    <w:abstractNumId w:val="30"/>
  </w:num>
  <w:num w:numId="44">
    <w:abstractNumId w:val="14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F001B5"/>
    <w:rsid w:val="000050A9"/>
    <w:rsid w:val="00005DA0"/>
    <w:rsid w:val="00017C8A"/>
    <w:rsid w:val="0002521D"/>
    <w:rsid w:val="00051EB8"/>
    <w:rsid w:val="000538C3"/>
    <w:rsid w:val="00055341"/>
    <w:rsid w:val="00064245"/>
    <w:rsid w:val="00070C59"/>
    <w:rsid w:val="0007465B"/>
    <w:rsid w:val="0008216D"/>
    <w:rsid w:val="000A121C"/>
    <w:rsid w:val="000C0DB6"/>
    <w:rsid w:val="000C4584"/>
    <w:rsid w:val="000D0A02"/>
    <w:rsid w:val="000D1A9A"/>
    <w:rsid w:val="00107E61"/>
    <w:rsid w:val="00115280"/>
    <w:rsid w:val="00123F27"/>
    <w:rsid w:val="0013066F"/>
    <w:rsid w:val="00163F17"/>
    <w:rsid w:val="00166E3E"/>
    <w:rsid w:val="00166ECB"/>
    <w:rsid w:val="0016791D"/>
    <w:rsid w:val="00173940"/>
    <w:rsid w:val="00173A22"/>
    <w:rsid w:val="00175B9E"/>
    <w:rsid w:val="00177757"/>
    <w:rsid w:val="00186D0E"/>
    <w:rsid w:val="001962CA"/>
    <w:rsid w:val="00196E55"/>
    <w:rsid w:val="001A7182"/>
    <w:rsid w:val="001B3366"/>
    <w:rsid w:val="001C3A6A"/>
    <w:rsid w:val="001C5D23"/>
    <w:rsid w:val="001D157A"/>
    <w:rsid w:val="001D2970"/>
    <w:rsid w:val="001D3893"/>
    <w:rsid w:val="001D4695"/>
    <w:rsid w:val="001D49FD"/>
    <w:rsid w:val="001E0597"/>
    <w:rsid w:val="001E1ABA"/>
    <w:rsid w:val="001E4F09"/>
    <w:rsid w:val="001F19E9"/>
    <w:rsid w:val="001F45EE"/>
    <w:rsid w:val="001F6B0D"/>
    <w:rsid w:val="002004E8"/>
    <w:rsid w:val="00202764"/>
    <w:rsid w:val="00205F03"/>
    <w:rsid w:val="002109AF"/>
    <w:rsid w:val="002221F6"/>
    <w:rsid w:val="00237F4A"/>
    <w:rsid w:val="0024516A"/>
    <w:rsid w:val="0026460E"/>
    <w:rsid w:val="002821E1"/>
    <w:rsid w:val="00283C4E"/>
    <w:rsid w:val="00291DFE"/>
    <w:rsid w:val="00293CBE"/>
    <w:rsid w:val="002A41FC"/>
    <w:rsid w:val="002A505F"/>
    <w:rsid w:val="002B161E"/>
    <w:rsid w:val="002B2368"/>
    <w:rsid w:val="002C5A13"/>
    <w:rsid w:val="002E546D"/>
    <w:rsid w:val="002E70E0"/>
    <w:rsid w:val="002F0169"/>
    <w:rsid w:val="002F2C23"/>
    <w:rsid w:val="002F3107"/>
    <w:rsid w:val="00305490"/>
    <w:rsid w:val="00305813"/>
    <w:rsid w:val="0031102A"/>
    <w:rsid w:val="00311D62"/>
    <w:rsid w:val="00325173"/>
    <w:rsid w:val="003270DE"/>
    <w:rsid w:val="003415DB"/>
    <w:rsid w:val="00342869"/>
    <w:rsid w:val="003429C2"/>
    <w:rsid w:val="00346AF6"/>
    <w:rsid w:val="0035303C"/>
    <w:rsid w:val="00355BE9"/>
    <w:rsid w:val="0036057E"/>
    <w:rsid w:val="00367D5A"/>
    <w:rsid w:val="003766C9"/>
    <w:rsid w:val="00377E23"/>
    <w:rsid w:val="003802D3"/>
    <w:rsid w:val="00390EB4"/>
    <w:rsid w:val="00392350"/>
    <w:rsid w:val="003B2A27"/>
    <w:rsid w:val="003B31DE"/>
    <w:rsid w:val="003D217E"/>
    <w:rsid w:val="003D665F"/>
    <w:rsid w:val="003E7B69"/>
    <w:rsid w:val="003F1060"/>
    <w:rsid w:val="003F5D9C"/>
    <w:rsid w:val="00400253"/>
    <w:rsid w:val="00405DC1"/>
    <w:rsid w:val="004068EF"/>
    <w:rsid w:val="00407870"/>
    <w:rsid w:val="00407E52"/>
    <w:rsid w:val="00415966"/>
    <w:rsid w:val="00422426"/>
    <w:rsid w:val="00425031"/>
    <w:rsid w:val="00432C82"/>
    <w:rsid w:val="0043626A"/>
    <w:rsid w:val="00450A76"/>
    <w:rsid w:val="00482965"/>
    <w:rsid w:val="00494111"/>
    <w:rsid w:val="00494315"/>
    <w:rsid w:val="00495690"/>
    <w:rsid w:val="00496639"/>
    <w:rsid w:val="00496C32"/>
    <w:rsid w:val="004A53EC"/>
    <w:rsid w:val="004B1E82"/>
    <w:rsid w:val="004D215E"/>
    <w:rsid w:val="004D24A7"/>
    <w:rsid w:val="004D40E6"/>
    <w:rsid w:val="004D4E17"/>
    <w:rsid w:val="004D62AF"/>
    <w:rsid w:val="004E1A68"/>
    <w:rsid w:val="004E30B4"/>
    <w:rsid w:val="004E569D"/>
    <w:rsid w:val="004F04CE"/>
    <w:rsid w:val="004F37F3"/>
    <w:rsid w:val="004F39FF"/>
    <w:rsid w:val="004F5E36"/>
    <w:rsid w:val="005124F6"/>
    <w:rsid w:val="005202EF"/>
    <w:rsid w:val="00534CDF"/>
    <w:rsid w:val="00535EC3"/>
    <w:rsid w:val="00537F00"/>
    <w:rsid w:val="005406E5"/>
    <w:rsid w:val="005543DF"/>
    <w:rsid w:val="005627F5"/>
    <w:rsid w:val="00562EEB"/>
    <w:rsid w:val="00565F50"/>
    <w:rsid w:val="0056683C"/>
    <w:rsid w:val="00577BDC"/>
    <w:rsid w:val="00583169"/>
    <w:rsid w:val="00583329"/>
    <w:rsid w:val="00585357"/>
    <w:rsid w:val="005974AF"/>
    <w:rsid w:val="00597A96"/>
    <w:rsid w:val="005B526B"/>
    <w:rsid w:val="005C4100"/>
    <w:rsid w:val="005C74ED"/>
    <w:rsid w:val="005D1BB9"/>
    <w:rsid w:val="005D2806"/>
    <w:rsid w:val="005D5D84"/>
    <w:rsid w:val="005E0A3C"/>
    <w:rsid w:val="005E18FC"/>
    <w:rsid w:val="005E1C7B"/>
    <w:rsid w:val="005E6A1A"/>
    <w:rsid w:val="00602F4F"/>
    <w:rsid w:val="00604A4D"/>
    <w:rsid w:val="00612514"/>
    <w:rsid w:val="00617998"/>
    <w:rsid w:val="00632390"/>
    <w:rsid w:val="00632BAF"/>
    <w:rsid w:val="00645825"/>
    <w:rsid w:val="006477DB"/>
    <w:rsid w:val="006478DE"/>
    <w:rsid w:val="0065534F"/>
    <w:rsid w:val="00662351"/>
    <w:rsid w:val="00666410"/>
    <w:rsid w:val="00673516"/>
    <w:rsid w:val="00675FC2"/>
    <w:rsid w:val="00687C19"/>
    <w:rsid w:val="006A493E"/>
    <w:rsid w:val="006A757F"/>
    <w:rsid w:val="006B4802"/>
    <w:rsid w:val="006C3E34"/>
    <w:rsid w:val="006C5A7C"/>
    <w:rsid w:val="006D53B8"/>
    <w:rsid w:val="006E026B"/>
    <w:rsid w:val="006E1A4A"/>
    <w:rsid w:val="006E2F93"/>
    <w:rsid w:val="006F1E25"/>
    <w:rsid w:val="006F28A3"/>
    <w:rsid w:val="007178BD"/>
    <w:rsid w:val="00737966"/>
    <w:rsid w:val="00741630"/>
    <w:rsid w:val="00754E98"/>
    <w:rsid w:val="00756F71"/>
    <w:rsid w:val="007578DE"/>
    <w:rsid w:val="007630DB"/>
    <w:rsid w:val="007642A2"/>
    <w:rsid w:val="00764FE7"/>
    <w:rsid w:val="00765422"/>
    <w:rsid w:val="007700CC"/>
    <w:rsid w:val="00777AB7"/>
    <w:rsid w:val="0078080C"/>
    <w:rsid w:val="007850FA"/>
    <w:rsid w:val="00795994"/>
    <w:rsid w:val="007A0D1F"/>
    <w:rsid w:val="007A3CC0"/>
    <w:rsid w:val="007B22A2"/>
    <w:rsid w:val="007B3532"/>
    <w:rsid w:val="007B4F0B"/>
    <w:rsid w:val="007B5077"/>
    <w:rsid w:val="007C13B0"/>
    <w:rsid w:val="007C4FC4"/>
    <w:rsid w:val="007D498F"/>
    <w:rsid w:val="007D6EF3"/>
    <w:rsid w:val="007D7631"/>
    <w:rsid w:val="00806979"/>
    <w:rsid w:val="00826AA5"/>
    <w:rsid w:val="00826BDA"/>
    <w:rsid w:val="00827E63"/>
    <w:rsid w:val="00833CCB"/>
    <w:rsid w:val="008462D3"/>
    <w:rsid w:val="00850F90"/>
    <w:rsid w:val="00857C58"/>
    <w:rsid w:val="00860838"/>
    <w:rsid w:val="008609CF"/>
    <w:rsid w:val="00865EB5"/>
    <w:rsid w:val="00873D9E"/>
    <w:rsid w:val="00883296"/>
    <w:rsid w:val="008A0FBB"/>
    <w:rsid w:val="008B337E"/>
    <w:rsid w:val="008B3E8D"/>
    <w:rsid w:val="008B7777"/>
    <w:rsid w:val="008C51CC"/>
    <w:rsid w:val="008C7D59"/>
    <w:rsid w:val="008D1267"/>
    <w:rsid w:val="008D3EE8"/>
    <w:rsid w:val="008D57B0"/>
    <w:rsid w:val="008E5713"/>
    <w:rsid w:val="008E5996"/>
    <w:rsid w:val="008E69E3"/>
    <w:rsid w:val="008E7327"/>
    <w:rsid w:val="008E7988"/>
    <w:rsid w:val="008F5F2C"/>
    <w:rsid w:val="00903397"/>
    <w:rsid w:val="009102CB"/>
    <w:rsid w:val="00930D4C"/>
    <w:rsid w:val="009348B3"/>
    <w:rsid w:val="00944CEB"/>
    <w:rsid w:val="00945F8A"/>
    <w:rsid w:val="00967FF1"/>
    <w:rsid w:val="0098061D"/>
    <w:rsid w:val="00984931"/>
    <w:rsid w:val="009915AB"/>
    <w:rsid w:val="00991BF2"/>
    <w:rsid w:val="00991C87"/>
    <w:rsid w:val="009A16C6"/>
    <w:rsid w:val="009B2B69"/>
    <w:rsid w:val="009E7812"/>
    <w:rsid w:val="009E7865"/>
    <w:rsid w:val="009F1881"/>
    <w:rsid w:val="009F22B9"/>
    <w:rsid w:val="009F23F3"/>
    <w:rsid w:val="009F529D"/>
    <w:rsid w:val="009F5A86"/>
    <w:rsid w:val="00A0414C"/>
    <w:rsid w:val="00A05C08"/>
    <w:rsid w:val="00A13B60"/>
    <w:rsid w:val="00A17A86"/>
    <w:rsid w:val="00A24DF5"/>
    <w:rsid w:val="00A25147"/>
    <w:rsid w:val="00A277B0"/>
    <w:rsid w:val="00A331E4"/>
    <w:rsid w:val="00A51339"/>
    <w:rsid w:val="00A52666"/>
    <w:rsid w:val="00A63BA8"/>
    <w:rsid w:val="00A71A84"/>
    <w:rsid w:val="00A84A7B"/>
    <w:rsid w:val="00A85CD6"/>
    <w:rsid w:val="00A9671D"/>
    <w:rsid w:val="00A969DC"/>
    <w:rsid w:val="00AA1224"/>
    <w:rsid w:val="00AA6F84"/>
    <w:rsid w:val="00AB305D"/>
    <w:rsid w:val="00AC0ACA"/>
    <w:rsid w:val="00B02246"/>
    <w:rsid w:val="00B028BA"/>
    <w:rsid w:val="00B0349D"/>
    <w:rsid w:val="00B03914"/>
    <w:rsid w:val="00B047C5"/>
    <w:rsid w:val="00B047EA"/>
    <w:rsid w:val="00B0757C"/>
    <w:rsid w:val="00B10065"/>
    <w:rsid w:val="00B13118"/>
    <w:rsid w:val="00B13EA2"/>
    <w:rsid w:val="00B24EE4"/>
    <w:rsid w:val="00B36926"/>
    <w:rsid w:val="00B36DC3"/>
    <w:rsid w:val="00B43F6E"/>
    <w:rsid w:val="00B54FB4"/>
    <w:rsid w:val="00B55AF4"/>
    <w:rsid w:val="00B57AC2"/>
    <w:rsid w:val="00B707CF"/>
    <w:rsid w:val="00B81901"/>
    <w:rsid w:val="00B84C26"/>
    <w:rsid w:val="00B84D36"/>
    <w:rsid w:val="00B86F05"/>
    <w:rsid w:val="00B9119A"/>
    <w:rsid w:val="00B956B5"/>
    <w:rsid w:val="00BB69F4"/>
    <w:rsid w:val="00BC536F"/>
    <w:rsid w:val="00BE0E2B"/>
    <w:rsid w:val="00C025BF"/>
    <w:rsid w:val="00C12E9D"/>
    <w:rsid w:val="00C35823"/>
    <w:rsid w:val="00C362AE"/>
    <w:rsid w:val="00C47B5E"/>
    <w:rsid w:val="00C7495D"/>
    <w:rsid w:val="00C7685F"/>
    <w:rsid w:val="00C86FB1"/>
    <w:rsid w:val="00CA24A3"/>
    <w:rsid w:val="00CA7972"/>
    <w:rsid w:val="00CB201A"/>
    <w:rsid w:val="00CB532E"/>
    <w:rsid w:val="00CC0FEE"/>
    <w:rsid w:val="00CC31B1"/>
    <w:rsid w:val="00CC5517"/>
    <w:rsid w:val="00CD3D7A"/>
    <w:rsid w:val="00CE2720"/>
    <w:rsid w:val="00CE3A51"/>
    <w:rsid w:val="00CE452D"/>
    <w:rsid w:val="00CF7E7F"/>
    <w:rsid w:val="00D02508"/>
    <w:rsid w:val="00D17A8C"/>
    <w:rsid w:val="00D20923"/>
    <w:rsid w:val="00D22258"/>
    <w:rsid w:val="00D36DB6"/>
    <w:rsid w:val="00D44CDF"/>
    <w:rsid w:val="00D529FE"/>
    <w:rsid w:val="00D5551F"/>
    <w:rsid w:val="00D56E9D"/>
    <w:rsid w:val="00D579D0"/>
    <w:rsid w:val="00D60547"/>
    <w:rsid w:val="00D634CA"/>
    <w:rsid w:val="00D65CA7"/>
    <w:rsid w:val="00D716CC"/>
    <w:rsid w:val="00D71A23"/>
    <w:rsid w:val="00D854BC"/>
    <w:rsid w:val="00D869D5"/>
    <w:rsid w:val="00D8708A"/>
    <w:rsid w:val="00D92F5C"/>
    <w:rsid w:val="00DA6B29"/>
    <w:rsid w:val="00DA6FB1"/>
    <w:rsid w:val="00DA6FEC"/>
    <w:rsid w:val="00DA72F2"/>
    <w:rsid w:val="00DB47A7"/>
    <w:rsid w:val="00DB7AAC"/>
    <w:rsid w:val="00DC0ABC"/>
    <w:rsid w:val="00DC163D"/>
    <w:rsid w:val="00DC1952"/>
    <w:rsid w:val="00DD095D"/>
    <w:rsid w:val="00DD1928"/>
    <w:rsid w:val="00DD33FB"/>
    <w:rsid w:val="00DD4EAF"/>
    <w:rsid w:val="00DE775A"/>
    <w:rsid w:val="00DE7F91"/>
    <w:rsid w:val="00DF5321"/>
    <w:rsid w:val="00E01793"/>
    <w:rsid w:val="00E06361"/>
    <w:rsid w:val="00E12015"/>
    <w:rsid w:val="00E26E43"/>
    <w:rsid w:val="00E45523"/>
    <w:rsid w:val="00E52858"/>
    <w:rsid w:val="00E722A6"/>
    <w:rsid w:val="00E75351"/>
    <w:rsid w:val="00E825BD"/>
    <w:rsid w:val="00E90B2E"/>
    <w:rsid w:val="00EA42E9"/>
    <w:rsid w:val="00EB1846"/>
    <w:rsid w:val="00EB21AF"/>
    <w:rsid w:val="00EC0B5F"/>
    <w:rsid w:val="00EC3A97"/>
    <w:rsid w:val="00EC7C03"/>
    <w:rsid w:val="00ED1BCB"/>
    <w:rsid w:val="00ED26A5"/>
    <w:rsid w:val="00ED3486"/>
    <w:rsid w:val="00ED47B9"/>
    <w:rsid w:val="00ED549F"/>
    <w:rsid w:val="00EF4832"/>
    <w:rsid w:val="00F001B5"/>
    <w:rsid w:val="00F01B3B"/>
    <w:rsid w:val="00F01B79"/>
    <w:rsid w:val="00F0220F"/>
    <w:rsid w:val="00F20348"/>
    <w:rsid w:val="00F347F6"/>
    <w:rsid w:val="00F401AA"/>
    <w:rsid w:val="00F479DD"/>
    <w:rsid w:val="00F53683"/>
    <w:rsid w:val="00F60F12"/>
    <w:rsid w:val="00F6454F"/>
    <w:rsid w:val="00F70FBF"/>
    <w:rsid w:val="00F729E8"/>
    <w:rsid w:val="00F838BF"/>
    <w:rsid w:val="00F86821"/>
    <w:rsid w:val="00F90F1F"/>
    <w:rsid w:val="00F9788C"/>
    <w:rsid w:val="00FA77FE"/>
    <w:rsid w:val="00FC7B7B"/>
    <w:rsid w:val="00FD0CF3"/>
    <w:rsid w:val="00FD0D06"/>
    <w:rsid w:val="00FE1820"/>
    <w:rsid w:val="00FE1B87"/>
    <w:rsid w:val="00FE563D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F001B5"/>
    <w:pPr>
      <w:keepNext/>
      <w:numPr>
        <w:numId w:val="1"/>
      </w:numPr>
      <w:jc w:val="right"/>
      <w:outlineLvl w:val="0"/>
    </w:pPr>
    <w:rPr>
      <w:color w:val="000000"/>
      <w:sz w:val="28"/>
    </w:rPr>
  </w:style>
  <w:style w:type="paragraph" w:styleId="Heading9">
    <w:name w:val="heading 9"/>
    <w:basedOn w:val="Normal"/>
    <w:next w:val="Normal"/>
    <w:link w:val="Heading9Char"/>
    <w:qFormat/>
    <w:rsid w:val="00F001B5"/>
    <w:pPr>
      <w:keepNext/>
      <w:numPr>
        <w:ilvl w:val="8"/>
        <w:numId w:val="1"/>
      </w:numPr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1B5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F001B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styleId="Hyperlink">
    <w:name w:val="Hyperlink"/>
    <w:basedOn w:val="DefaultParagraphFont"/>
    <w:semiHidden/>
    <w:rsid w:val="00F001B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001B5"/>
    <w:rPr>
      <w:rFonts w:ascii="Verdana" w:hAnsi="Verdana"/>
      <w:bCs/>
      <w:i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001B5"/>
    <w:rPr>
      <w:rFonts w:ascii="Verdana" w:eastAsia="Times New Roman" w:hAnsi="Verdana" w:cs="Times New Roman"/>
      <w:bCs/>
      <w:i/>
      <w:sz w:val="20"/>
      <w:szCs w:val="24"/>
      <w:lang w:eastAsia="ar-SA"/>
    </w:rPr>
  </w:style>
  <w:style w:type="paragraph" w:styleId="BodyTextIndent">
    <w:name w:val="Body Text Indent"/>
    <w:basedOn w:val="Normal"/>
    <w:link w:val="BodyTextIndentChar"/>
    <w:semiHidden/>
    <w:rsid w:val="00F001B5"/>
    <w:pPr>
      <w:tabs>
        <w:tab w:val="left" w:pos="2490"/>
        <w:tab w:val="left" w:pos="2820"/>
      </w:tabs>
      <w:spacing w:line="360" w:lineRule="auto"/>
      <w:ind w:left="720"/>
      <w:jc w:val="center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01B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BodyTextIndent3">
    <w:name w:val="Body Text Indent 3"/>
    <w:basedOn w:val="Normal"/>
    <w:link w:val="BodyTextIndent3Char"/>
    <w:rsid w:val="00F001B5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F00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JobTitle">
    <w:name w:val="Job Title"/>
    <w:next w:val="Normal"/>
    <w:rsid w:val="00F001B5"/>
    <w:pPr>
      <w:suppressAutoHyphens/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  <w:lang w:eastAsia="ar-SA"/>
    </w:rPr>
  </w:style>
  <w:style w:type="paragraph" w:styleId="Header">
    <w:name w:val="header"/>
    <w:basedOn w:val="Normal"/>
    <w:link w:val="HeaderChar"/>
    <w:semiHidden/>
    <w:rsid w:val="00F001B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F00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F00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0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20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1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Objective">
    <w:name w:val="Objective"/>
    <w:basedOn w:val="Normal"/>
    <w:next w:val="BodyText"/>
    <w:rsid w:val="00777AB7"/>
    <w:pPr>
      <w:suppressAutoHyphens w:val="0"/>
      <w:spacing w:before="220" w:after="220" w:line="220" w:lineRule="atLeast"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c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48BD6-7073-4BA2-B55F-C2D7E58B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Windows User</cp:lastModifiedBy>
  <cp:revision>2</cp:revision>
  <cp:lastPrinted>2019-04-12T04:51:00Z</cp:lastPrinted>
  <dcterms:created xsi:type="dcterms:W3CDTF">2019-04-12T04:54:00Z</dcterms:created>
  <dcterms:modified xsi:type="dcterms:W3CDTF">2019-04-12T04:54:00Z</dcterms:modified>
</cp:coreProperties>
</file>