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20"/>
          <w:szCs w:val="20"/>
        </w:rPr>
        <w:jc w:val="center"/>
        <w:spacing w:before="68"/>
        <w:ind w:left="4424" w:right="3686"/>
      </w:pPr>
      <w:r>
        <w:rPr>
          <w:rFonts w:cs="Verdana" w:hAnsi="Verdana" w:eastAsia="Verdana" w:ascii="Verdana"/>
          <w:b/>
          <w:w w:val="99"/>
          <w:sz w:val="20"/>
          <w:szCs w:val="20"/>
        </w:rPr>
        <w:t>C.</w:t>
      </w:r>
      <w:r>
        <w:rPr>
          <w:rFonts w:cs="Verdana" w:hAnsi="Verdana" w:eastAsia="Verdana" w:ascii="Verdana"/>
          <w:b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sz w:val="20"/>
          <w:szCs w:val="20"/>
        </w:rPr>
        <w:t>Nareshkumar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lineRule="exact" w:line="240"/>
        <w:ind w:left="2786" w:right="2048"/>
      </w:pPr>
      <w:r>
        <w:rPr>
          <w:rFonts w:cs="Verdana" w:hAnsi="Verdana" w:eastAsia="Verdana" w:ascii="Verdana"/>
          <w:w w:val="99"/>
          <w:position w:val="-1"/>
          <w:sz w:val="20"/>
          <w:szCs w:val="20"/>
        </w:rPr>
        <w:t>No.1/198,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M.G.R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St,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Vandalur,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Chennai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600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048</w:t>
      </w:r>
      <w:r>
        <w:rPr>
          <w:rFonts w:cs="Verdana" w:hAnsi="Verdana" w:eastAsia="Verdana" w:ascii="Verdana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2"/>
        <w:ind w:left="2234" w:right="1498"/>
      </w:pPr>
      <w:r>
        <w:rPr>
          <w:rFonts w:cs="Verdana" w:hAnsi="Verdana" w:eastAsia="Verdana" w:ascii="Verdana"/>
          <w:w w:val="99"/>
          <w:sz w:val="20"/>
          <w:szCs w:val="20"/>
        </w:rPr>
        <w:t>Mobile: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sz w:val="20"/>
          <w:szCs w:val="20"/>
        </w:rPr>
        <w:t>+919094935857</w:t>
      </w:r>
      <w:r>
        <w:rPr>
          <w:rFonts w:cs="Verdana" w:hAnsi="Verdana" w:eastAsia="Verdana" w:ascii="Verdana"/>
          <w:w w:val="99"/>
          <w:sz w:val="20"/>
          <w:szCs w:val="20"/>
        </w:rPr>
        <w:t>,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Email: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sz w:val="20"/>
          <w:szCs w:val="20"/>
        </w:rPr>
        <w:t>nareshre13@gmail.com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3021"/>
      </w:pPr>
      <w:r>
        <w:rPr>
          <w:rFonts w:cs="Verdana" w:hAnsi="Verdana" w:eastAsia="Verdana" w:ascii="Verdana"/>
          <w:b/>
          <w:w w:val="99"/>
          <w:sz w:val="20"/>
          <w:szCs w:val="20"/>
        </w:rPr>
        <w:t>Educational</w:t>
      </w:r>
      <w:r>
        <w:rPr>
          <w:rFonts w:cs="Verdana" w:hAnsi="Verdana" w:eastAsia="Verdana" w:ascii="Verdana"/>
          <w:b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sz w:val="20"/>
          <w:szCs w:val="20"/>
        </w:rPr>
        <w:t>Qualification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3021"/>
      </w:pPr>
      <w:r>
        <w:rPr>
          <w:rFonts w:cs="Verdana" w:hAnsi="Verdana" w:eastAsia="Verdana" w:ascii="Verdana"/>
          <w:w w:val="99"/>
          <w:sz w:val="20"/>
          <w:szCs w:val="20"/>
        </w:rPr>
        <w:t>SSLC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–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2010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–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Secured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with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sz w:val="20"/>
          <w:szCs w:val="20"/>
        </w:rPr>
        <w:t>75%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021"/>
      </w:pPr>
      <w:r>
        <w:rPr>
          <w:rFonts w:cs="Verdana" w:hAnsi="Verdana" w:eastAsia="Verdana" w:ascii="Verdana"/>
          <w:w w:val="99"/>
          <w:position w:val="-1"/>
          <w:sz w:val="20"/>
          <w:szCs w:val="20"/>
        </w:rPr>
        <w:t>Jai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Gopal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Garodia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National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Hr.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Sec.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School,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East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Tambaram</w:t>
      </w:r>
      <w:r>
        <w:rPr>
          <w:rFonts w:cs="Verdana" w:hAnsi="Verdana" w:eastAsia="Verdana" w:ascii="Verdana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3021"/>
      </w:pPr>
      <w:r>
        <w:rPr>
          <w:rFonts w:cs="Verdana" w:hAnsi="Verdana" w:eastAsia="Verdana" w:ascii="Verdana"/>
          <w:w w:val="99"/>
          <w:sz w:val="20"/>
          <w:szCs w:val="20"/>
        </w:rPr>
        <w:t>HSC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–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2012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–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Secured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with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sz w:val="20"/>
          <w:szCs w:val="20"/>
        </w:rPr>
        <w:t>87%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3021"/>
      </w:pPr>
      <w:r>
        <w:rPr>
          <w:rFonts w:cs="Verdana" w:hAnsi="Verdana" w:eastAsia="Verdana" w:ascii="Verdana"/>
          <w:w w:val="99"/>
          <w:position w:val="-1"/>
          <w:sz w:val="20"/>
          <w:szCs w:val="20"/>
        </w:rPr>
        <w:t>Jai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Gopal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Garodia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National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Hr.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Sec.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School,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East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Tambaram</w:t>
      </w:r>
      <w:r>
        <w:rPr>
          <w:rFonts w:cs="Verdana" w:hAnsi="Verdana" w:eastAsia="Verdana" w:ascii="Verdana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type w:val="continuous"/>
          <w:pgSz w:w="12240" w:h="15840"/>
          <w:pgMar w:top="940" w:bottom="280" w:left="940" w:right="13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0"/>
        <w:ind w:left="111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z w:val="16"/>
          <w:szCs w:val="16"/>
          <w:u w:val="single" w:color="000000"/>
        </w:rPr>
        <w:t>P</w:t>
      </w:r>
      <w:r>
        <w:rPr>
          <w:rFonts w:cs="Arial" w:hAnsi="Arial" w:eastAsia="Arial" w:ascii="Arial"/>
          <w:b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z w:val="16"/>
          <w:szCs w:val="16"/>
          <w:u w:val="single" w:color="000000"/>
        </w:rPr>
        <w:t>rs</w:t>
      </w:r>
      <w:r>
        <w:rPr>
          <w:rFonts w:cs="Arial" w:hAnsi="Arial" w:eastAsia="Arial" w:ascii="Arial"/>
          <w:b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z w:val="16"/>
          <w:szCs w:val="16"/>
          <w:u w:val="single" w:color="000000"/>
        </w:rPr>
        <w:t>onal</w:t>
      </w:r>
      <w:r>
        <w:rPr>
          <w:rFonts w:cs="Arial" w:hAnsi="Arial" w:eastAsia="Arial" w:ascii="Arial"/>
          <w:b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b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b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b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b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b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b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z w:val="16"/>
          <w:szCs w:val="16"/>
          <w:u w:val="single" w:color="000000"/>
        </w:rPr>
        <w:t>l</w:t>
      </w:r>
      <w:r>
        <w:rPr>
          <w:rFonts w:cs="Arial" w:hAnsi="Arial" w:eastAsia="Arial" w:ascii="Arial"/>
          <w:b/>
          <w:sz w:val="16"/>
          <w:szCs w:val="16"/>
          <w:u w:val="single" w:color="000000"/>
        </w:rPr>
      </w:r>
      <w:r>
        <w:rPr>
          <w:rFonts w:cs="Arial" w:hAnsi="Arial" w:eastAsia="Arial" w:ascii="Arial"/>
          <w:b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1" w:right="-48"/>
      </w:pPr>
      <w:r>
        <w:rPr>
          <w:rFonts w:cs="Arial" w:hAnsi="Arial" w:eastAsia="Arial" w:ascii="Arial"/>
          <w:sz w:val="16"/>
          <w:szCs w:val="16"/>
        </w:rPr>
        <w:t>Father’s N</w:t>
      </w:r>
      <w:r>
        <w:rPr>
          <w:rFonts w:cs="Arial" w:hAnsi="Arial" w:eastAsia="Arial" w:ascii="Arial"/>
          <w:sz w:val="16"/>
          <w:szCs w:val="16"/>
        </w:rPr>
        <w:t>ame: M. Chandrasekar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/>
        <w:ind w:left="111"/>
      </w:pPr>
      <w:r>
        <w:rPr>
          <w:rFonts w:cs="Arial" w:hAnsi="Arial" w:eastAsia="Arial" w:ascii="Arial"/>
          <w:sz w:val="16"/>
          <w:szCs w:val="16"/>
        </w:rPr>
        <w:t>Date of Birth:   12.11.1996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2" w:lineRule="auto" w:line="360"/>
        <w:ind w:left="111" w:right="525"/>
      </w:pPr>
      <w:r>
        <w:rPr>
          <w:rFonts w:cs="Arial" w:hAnsi="Arial" w:eastAsia="Arial" w:ascii="Arial"/>
          <w:sz w:val="16"/>
          <w:szCs w:val="16"/>
        </w:rPr>
        <w:t>Gender:           Male</w:t>
      </w:r>
      <w:r>
        <w:rPr>
          <w:rFonts w:cs="Arial" w:hAnsi="Arial" w:eastAsia="Arial" w:ascii="Arial"/>
          <w:sz w:val="16"/>
          <w:szCs w:val="16"/>
        </w:rPr>
        <w:t> Nationality:      Indian</w:t>
      </w:r>
      <w:r>
        <w:rPr>
          <w:rFonts w:cs="Arial" w:hAnsi="Arial" w:eastAsia="Arial" w:ascii="Arial"/>
          <w:sz w:val="16"/>
          <w:szCs w:val="16"/>
        </w:rPr>
        <w:t> Marital Status: Unmarried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/>
        <w:ind w:left="111"/>
      </w:pPr>
      <w:r>
        <w:rPr>
          <w:rFonts w:cs="Arial" w:hAnsi="Arial" w:eastAsia="Arial" w:ascii="Arial"/>
          <w:sz w:val="16"/>
          <w:szCs w:val="16"/>
        </w:rPr>
        <w:t>Languages:     Tamil, English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</w:pPr>
      <w:r>
        <w:br w:type="column"/>
      </w:r>
      <w:r>
        <w:rPr>
          <w:rFonts w:cs="Verdana" w:hAnsi="Verdana" w:eastAsia="Verdana" w:ascii="Verdana"/>
          <w:w w:val="99"/>
          <w:sz w:val="20"/>
          <w:szCs w:val="20"/>
        </w:rPr>
        <w:t>Bachelor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of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Commerce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–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General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–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2014-17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–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Secured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with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a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</w:pP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Second</w:t>
      </w:r>
      <w:r>
        <w:rPr>
          <w:rFonts w:cs="Verdana" w:hAnsi="Verdana" w:eastAsia="Verdana" w:ascii="Verdana"/>
          <w:b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class</w:t>
      </w:r>
      <w:r>
        <w:rPr>
          <w:rFonts w:cs="Verdana" w:hAnsi="Verdana" w:eastAsia="Verdana" w:ascii="Verdana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</w:pPr>
      <w:r>
        <w:rPr>
          <w:rFonts w:cs="Verdana" w:hAnsi="Verdana" w:eastAsia="Verdana" w:ascii="Verdana"/>
          <w:w w:val="99"/>
          <w:sz w:val="20"/>
          <w:szCs w:val="20"/>
        </w:rPr>
        <w:t>Guru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Nanak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College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of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Arts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and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Science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(Autonomous),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Velacherry.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</w:pPr>
      <w:r>
        <w:rPr>
          <w:rFonts w:cs="Verdana" w:hAnsi="Verdana" w:eastAsia="Verdana" w:ascii="Verdana"/>
          <w:b/>
          <w:w w:val="99"/>
          <w:sz w:val="20"/>
          <w:szCs w:val="20"/>
        </w:rPr>
        <w:t>Technical</w:t>
      </w:r>
      <w:r>
        <w:rPr>
          <w:rFonts w:cs="Verdana" w:hAnsi="Verdana" w:eastAsia="Verdana" w:ascii="Verdana"/>
          <w:b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sz w:val="20"/>
          <w:szCs w:val="20"/>
        </w:rPr>
        <w:t>Proficiency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</w:pPr>
      <w:r>
        <w:rPr>
          <w:rFonts w:cs="Verdana" w:hAnsi="Verdana" w:eastAsia="Verdana" w:ascii="Verdana"/>
          <w:w w:val="99"/>
          <w:sz w:val="20"/>
          <w:szCs w:val="20"/>
        </w:rPr>
        <w:t>Operating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Systems</w:t>
      </w:r>
      <w:r>
        <w:rPr>
          <w:rFonts w:cs="Verdana" w:hAnsi="Verdana" w:eastAsia="Verdana" w:ascii="Verdana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w w:val="99"/>
          <w:sz w:val="20"/>
          <w:szCs w:val="20"/>
        </w:rPr>
        <w:t>:</w:t>
      </w:r>
      <w:r>
        <w:rPr>
          <w:rFonts w:cs="Verdana" w:hAnsi="Verdana" w:eastAsia="Verdana" w:ascii="Verdana"/>
          <w:w w:val="100"/>
          <w:sz w:val="20"/>
          <w:szCs w:val="20"/>
        </w:rPr>
        <w:t>         </w:t>
      </w:r>
      <w:r>
        <w:rPr>
          <w:rFonts w:cs="Verdana" w:hAnsi="Verdana" w:eastAsia="Verdana" w:ascii="Verdana"/>
          <w:w w:val="99"/>
          <w:sz w:val="20"/>
          <w:szCs w:val="20"/>
        </w:rPr>
        <w:t>Windows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XP,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Windows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7,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Windows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8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7" w:lineRule="exact" w:line="240"/>
        <w:ind w:left="2880" w:right="87" w:hanging="2880"/>
      </w:pPr>
      <w:r>
        <w:rPr>
          <w:rFonts w:cs="Verdana" w:hAnsi="Verdana" w:eastAsia="Verdana" w:ascii="Verdana"/>
          <w:w w:val="99"/>
          <w:sz w:val="20"/>
          <w:szCs w:val="20"/>
        </w:rPr>
        <w:t>Special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Courses</w:t>
      </w:r>
      <w:r>
        <w:rPr>
          <w:rFonts w:cs="Verdana" w:hAnsi="Verdana" w:eastAsia="Verdana" w:ascii="Verdana"/>
          <w:w w:val="100"/>
          <w:sz w:val="20"/>
          <w:szCs w:val="20"/>
        </w:rPr>
        <w:t>        </w:t>
      </w:r>
      <w:r>
        <w:rPr>
          <w:rFonts w:cs="Verdana" w:hAnsi="Verdana" w:eastAsia="Verdana" w:ascii="Verdana"/>
          <w:w w:val="99"/>
          <w:sz w:val="20"/>
          <w:szCs w:val="20"/>
        </w:rPr>
        <w:t>:</w:t>
      </w:r>
      <w:r>
        <w:rPr>
          <w:rFonts w:cs="Verdana" w:hAnsi="Verdana" w:eastAsia="Verdana" w:ascii="Verdana"/>
          <w:w w:val="100"/>
          <w:sz w:val="20"/>
          <w:szCs w:val="20"/>
        </w:rPr>
        <w:t>         </w:t>
      </w:r>
      <w:r>
        <w:rPr>
          <w:rFonts w:cs="Verdana" w:hAnsi="Verdana" w:eastAsia="Verdana" w:ascii="Verdana"/>
          <w:w w:val="99"/>
          <w:sz w:val="20"/>
          <w:szCs w:val="20"/>
        </w:rPr>
        <w:t>Diploma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in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Advanced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Training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in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Office</w:t>
      </w:r>
      <w:r>
        <w:rPr>
          <w:rFonts w:cs="Verdana" w:hAnsi="Verdana" w:eastAsia="Verdana" w:ascii="Verdana"/>
          <w:w w:val="99"/>
          <w:sz w:val="20"/>
          <w:szCs w:val="20"/>
        </w:rPr>
        <w:t> Automation</w:t>
      </w:r>
      <w:r>
        <w:rPr>
          <w:rFonts w:cs="Verdana" w:hAnsi="Verdana" w:eastAsia="Verdana" w:ascii="Verdana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w w:val="99"/>
          <w:sz w:val="20"/>
          <w:szCs w:val="20"/>
        </w:rPr>
        <w:t>(Microsoft</w:t>
      </w:r>
      <w:r>
        <w:rPr>
          <w:rFonts w:cs="Verdana" w:hAnsi="Verdana" w:eastAsia="Verdana" w:ascii="Verdana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w w:val="99"/>
          <w:sz w:val="20"/>
          <w:szCs w:val="20"/>
        </w:rPr>
        <w:t>Office</w:t>
      </w:r>
      <w:r>
        <w:rPr>
          <w:rFonts w:cs="Verdana" w:hAnsi="Verdana" w:eastAsia="Verdana" w:ascii="Verdana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w w:val="99"/>
          <w:sz w:val="20"/>
          <w:szCs w:val="20"/>
        </w:rPr>
        <w:t>2007,</w:t>
      </w:r>
      <w:r>
        <w:rPr>
          <w:rFonts w:cs="Verdana" w:hAnsi="Verdana" w:eastAsia="Verdana" w:ascii="Verdana"/>
          <w:w w:val="99"/>
          <w:sz w:val="20"/>
          <w:szCs w:val="20"/>
        </w:rPr>
        <w:t> Tally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ERP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9)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940" w:bottom="280" w:left="940" w:right="1320"/>
          <w:cols w:num="2" w:equalWidth="off">
            <w:col w:w="2478" w:space="543"/>
            <w:col w:w="6959"/>
          </w:cols>
        </w:sectPr>
      </w:pPr>
      <w:r>
        <w:rPr>
          <w:rFonts w:cs="Verdana" w:hAnsi="Verdana" w:eastAsia="Verdana" w:ascii="Verdana"/>
          <w:w w:val="99"/>
          <w:position w:val="-1"/>
          <w:sz w:val="20"/>
          <w:szCs w:val="20"/>
        </w:rPr>
        <w:t>Software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                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       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Photoshop,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Illustrator,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Indesign.</w:t>
      </w:r>
      <w:r>
        <w:rPr>
          <w:rFonts w:cs="Verdana" w:hAnsi="Verdana" w:eastAsia="Verdana" w:ascii="Verdana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ind w:left="860"/>
      </w:pPr>
      <w:r>
        <w:pict>
          <v:group style="position:absolute;margin-left:90.75pt;margin-top:14.9637pt;width:447.75pt;height:0pt;mso-position-horizontal-relative:page;mso-position-vertical-relative:paragraph;z-index:-102" coordorigin="1815,299" coordsize="8955,0">
            <v:shape style="position:absolute;left:1815;top:299;width:8955;height:0" coordorigin="1815,299" coordsize="8955,0" path="m1815,299l10770,299e" filled="f" stroked="t" strokeweight="0.75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w w:val="99"/>
          <w:sz w:val="20"/>
          <w:szCs w:val="20"/>
        </w:rPr>
        <w:t>Experience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220"/>
      </w:pPr>
      <w:r>
        <w:rPr>
          <w:rFonts w:cs="Arial Unicode MS" w:hAnsi="Arial Unicode MS" w:eastAsia="Arial Unicode MS" w:ascii="Arial Unicode MS"/>
          <w:w w:val="99"/>
          <w:sz w:val="20"/>
          <w:szCs w:val="20"/>
        </w:rPr>
        <w:t>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w w:val="99"/>
          <w:sz w:val="20"/>
          <w:szCs w:val="20"/>
        </w:rPr>
        <w:t>Fresher,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Will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work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efficiently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in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a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group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860"/>
      </w:pPr>
      <w:r>
        <w:pict>
          <v:group style="position:absolute;margin-left:90.75pt;margin-top:13.7637pt;width:447.75pt;height:0pt;mso-position-horizontal-relative:page;mso-position-vertical-relative:paragraph;z-index:-105" coordorigin="1815,275" coordsize="8955,0">
            <v:shape style="position:absolute;left:1815;top:275;width:8955;height:0" coordorigin="1815,275" coordsize="8955,0" path="m1815,275l10770,275e" filled="f" stroked="t" strokeweight="0.75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w w:val="99"/>
          <w:sz w:val="20"/>
          <w:szCs w:val="20"/>
        </w:rPr>
        <w:t>Extra-Curricular</w:t>
      </w:r>
      <w:r>
        <w:rPr>
          <w:rFonts w:cs="Verdana" w:hAnsi="Verdana" w:eastAsia="Verdana" w:ascii="Verdana"/>
          <w:b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sz w:val="20"/>
          <w:szCs w:val="20"/>
        </w:rPr>
        <w:t>Activities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220"/>
      </w:pPr>
      <w:r>
        <w:rPr>
          <w:rFonts w:cs="Arial Unicode MS" w:hAnsi="Arial Unicode MS" w:eastAsia="Arial Unicode MS" w:ascii="Arial Unicode MS"/>
          <w:w w:val="99"/>
          <w:sz w:val="20"/>
          <w:szCs w:val="20"/>
        </w:rPr>
        <w:t>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w w:val="99"/>
          <w:sz w:val="20"/>
          <w:szCs w:val="20"/>
        </w:rPr>
        <w:t>Poetry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and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Short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Story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Writing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220"/>
      </w:pPr>
      <w:r>
        <w:rPr>
          <w:rFonts w:cs="Arial Unicode MS" w:hAnsi="Arial Unicode MS" w:eastAsia="Arial Unicode MS" w:ascii="Arial Unicode MS"/>
          <w:w w:val="99"/>
          <w:position w:val="-1"/>
          <w:sz w:val="20"/>
          <w:szCs w:val="20"/>
        </w:rPr>
        <w:t></w:t>
      </w:r>
      <w:r>
        <w:rPr>
          <w:rFonts w:cs="Arial Unicode MS" w:hAnsi="Arial Unicode MS" w:eastAsia="Arial Unicode MS" w:ascii="Arial Unicode MS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Debate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Competitions</w:t>
      </w:r>
      <w:r>
        <w:rPr>
          <w:rFonts w:cs="Verdana" w:hAnsi="Verdana" w:eastAsia="Verdana" w:ascii="Verdana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860"/>
      </w:pPr>
      <w:r>
        <w:pict>
          <v:group style="position:absolute;margin-left:90.75pt;margin-top:13.7304pt;width:447.75pt;height:0pt;mso-position-horizontal-relative:page;mso-position-vertical-relative:paragraph;z-index:-103" coordorigin="1815,275" coordsize="8955,0">
            <v:shape style="position:absolute;left:1815;top:275;width:8955;height:0" coordorigin="1815,275" coordsize="8955,0" path="m1815,275l10770,275e" filled="f" stroked="t" strokeweight="0.75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Achievements</w:t>
      </w:r>
      <w:r>
        <w:rPr>
          <w:rFonts w:cs="Verdana" w:hAnsi="Verdana" w:eastAsia="Verdana" w:ascii="Verdana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220"/>
      </w:pPr>
      <w:r>
        <w:rPr>
          <w:rFonts w:cs="Arial Unicode MS" w:hAnsi="Arial Unicode MS" w:eastAsia="Arial Unicode MS" w:ascii="Arial Unicode MS"/>
          <w:w w:val="99"/>
          <w:sz w:val="20"/>
          <w:szCs w:val="20"/>
        </w:rPr>
        <w:t>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w w:val="99"/>
          <w:sz w:val="20"/>
          <w:szCs w:val="20"/>
        </w:rPr>
        <w:t>Certified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as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a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sz w:val="20"/>
          <w:szCs w:val="20"/>
        </w:rPr>
        <w:t>“B”</w:t>
      </w:r>
      <w:r>
        <w:rPr>
          <w:rFonts w:cs="Verdana" w:hAnsi="Verdana" w:eastAsia="Verdana" w:ascii="Verdana"/>
          <w:b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grade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cadet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in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school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sz w:val="20"/>
          <w:szCs w:val="20"/>
        </w:rPr>
        <w:t>NCC</w:t>
      </w:r>
      <w:r>
        <w:rPr>
          <w:rFonts w:cs="Verdana" w:hAnsi="Verdana" w:eastAsia="Verdana" w:ascii="Verdana"/>
          <w:b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sz w:val="20"/>
          <w:szCs w:val="20"/>
        </w:rPr>
        <w:t>Unit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220"/>
      </w:pPr>
      <w:r>
        <w:rPr>
          <w:rFonts w:cs="Arial Unicode MS" w:hAnsi="Arial Unicode MS" w:eastAsia="Arial Unicode MS" w:ascii="Arial Unicode MS"/>
          <w:w w:val="99"/>
          <w:position w:val="-1"/>
          <w:sz w:val="20"/>
          <w:szCs w:val="20"/>
        </w:rPr>
        <w:t></w:t>
      </w:r>
      <w:r>
        <w:rPr>
          <w:rFonts w:cs="Arial Unicode MS" w:hAnsi="Arial Unicode MS" w:eastAsia="Arial Unicode MS" w:ascii="Arial Unicode MS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Secured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b/>
          <w:w w:val="99"/>
          <w:position w:val="6"/>
          <w:sz w:val="13"/>
          <w:szCs w:val="13"/>
        </w:rPr>
        <w:t>st</w:t>
      </w:r>
      <w:r>
        <w:rPr>
          <w:rFonts w:cs="Verdana" w:hAnsi="Verdana" w:eastAsia="Verdana" w:ascii="Verdana"/>
          <w:b/>
          <w:w w:val="100"/>
          <w:position w:val="6"/>
          <w:sz w:val="13"/>
          <w:szCs w:val="13"/>
        </w:rPr>
        <w:t> 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Place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in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15mm</w:t>
      </w:r>
      <w:r>
        <w:rPr>
          <w:rFonts w:cs="Verdana" w:hAnsi="Verdana" w:eastAsia="Verdana" w:ascii="Verdana"/>
          <w:b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Rifle</w:t>
      </w:r>
      <w:r>
        <w:rPr>
          <w:rFonts w:cs="Verdana" w:hAnsi="Verdana" w:eastAsia="Verdana" w:ascii="Verdana"/>
          <w:b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Shooting</w:t>
      </w:r>
      <w:r>
        <w:rPr>
          <w:rFonts w:cs="Verdana" w:hAnsi="Verdana" w:eastAsia="Verdana" w:ascii="Verdana"/>
          <w:b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Competition</w:t>
      </w:r>
      <w:r>
        <w:rPr>
          <w:rFonts w:cs="Verdana" w:hAnsi="Verdana" w:eastAsia="Verdana" w:ascii="Verdana"/>
          <w:b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conducted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by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Indian</w:t>
      </w:r>
      <w:r>
        <w:rPr>
          <w:rFonts w:cs="Verdana" w:hAnsi="Verdana" w:eastAsia="Verdana" w:ascii="Verdana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lineRule="exact" w:line="240"/>
        <w:ind w:left="1542" w:right="295"/>
      </w:pP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Army</w:t>
      </w:r>
      <w:r>
        <w:rPr>
          <w:rFonts w:cs="Verdana" w:hAnsi="Verdana" w:eastAsia="Verdana" w:ascii="Verdana"/>
          <w:b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in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the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NCC</w:t>
      </w:r>
      <w:r>
        <w:rPr>
          <w:rFonts w:cs="Verdana" w:hAnsi="Verdana" w:eastAsia="Verdana" w:ascii="Verdana"/>
          <w:b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special</w:t>
      </w:r>
      <w:r>
        <w:rPr>
          <w:rFonts w:cs="Verdana" w:hAnsi="Verdana" w:eastAsia="Verdana" w:ascii="Verdana"/>
          <w:b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cadets</w:t>
      </w:r>
      <w:r>
        <w:rPr>
          <w:rFonts w:cs="Verdana" w:hAnsi="Verdana" w:eastAsia="Verdana" w:ascii="Verdana"/>
          <w:b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camp</w:t>
      </w:r>
      <w:r>
        <w:rPr>
          <w:rFonts w:cs="Verdana" w:hAnsi="Verdana" w:eastAsia="Verdana" w:ascii="Verdana"/>
          <w:b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2010-11</w:t>
      </w:r>
      <w:r>
        <w:rPr>
          <w:rFonts w:cs="Verdana" w:hAnsi="Verdana" w:eastAsia="Verdana" w:ascii="Verdana"/>
          <w:b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at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Pallavaram</w:t>
      </w:r>
      <w:r>
        <w:rPr>
          <w:rFonts w:cs="Verdana" w:hAnsi="Verdana" w:eastAsia="Verdana" w:ascii="Verdana"/>
          <w:b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Army</w:t>
      </w:r>
      <w:r>
        <w:rPr>
          <w:rFonts w:cs="Verdana" w:hAnsi="Verdana" w:eastAsia="Verdana" w:ascii="Verdana"/>
          <w:b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position w:val="-1"/>
          <w:sz w:val="20"/>
          <w:szCs w:val="20"/>
        </w:rPr>
        <w:t>Camp</w:t>
      </w:r>
      <w:r>
        <w:rPr>
          <w:rFonts w:cs="Verdana" w:hAnsi="Verdana" w:eastAsia="Verdana" w:ascii="Verdana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860"/>
      </w:pPr>
      <w:r>
        <w:pict>
          <v:group style="position:absolute;margin-left:90.75pt;margin-top:13.7737pt;width:447.75pt;height:0pt;mso-position-horizontal-relative:page;mso-position-vertical-relative:paragraph;z-index:-104" coordorigin="1815,275" coordsize="8955,0">
            <v:shape style="position:absolute;left:1815;top:275;width:8955;height:0" coordorigin="1815,275" coordsize="8955,0" path="m1815,275l10770,275e" filled="f" stroked="t" strokeweight="0.75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w w:val="99"/>
          <w:sz w:val="20"/>
          <w:szCs w:val="20"/>
        </w:rPr>
        <w:t>Hobbies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220"/>
      </w:pPr>
      <w:r>
        <w:rPr>
          <w:rFonts w:cs="Arial Unicode MS" w:hAnsi="Arial Unicode MS" w:eastAsia="Arial Unicode MS" w:ascii="Arial Unicode MS"/>
          <w:w w:val="99"/>
          <w:sz w:val="20"/>
          <w:szCs w:val="20"/>
        </w:rPr>
        <w:t>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w w:val="99"/>
          <w:sz w:val="20"/>
          <w:szCs w:val="20"/>
        </w:rPr>
        <w:t>Reading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Books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220"/>
      </w:pPr>
      <w:r>
        <w:rPr>
          <w:rFonts w:cs="Arial Unicode MS" w:hAnsi="Arial Unicode MS" w:eastAsia="Arial Unicode MS" w:ascii="Arial Unicode MS"/>
          <w:w w:val="99"/>
          <w:position w:val="-1"/>
          <w:sz w:val="20"/>
          <w:szCs w:val="20"/>
        </w:rPr>
        <w:t></w:t>
      </w:r>
      <w:r>
        <w:rPr>
          <w:rFonts w:cs="Arial Unicode MS" w:hAnsi="Arial Unicode MS" w:eastAsia="Arial Unicode MS" w:ascii="Arial Unicode MS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Debating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about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Socio-economic</w:t>
      </w:r>
      <w:r>
        <w:rPr>
          <w:rFonts w:cs="Verdana" w:hAnsi="Verdana" w:eastAsia="Verdana" w:ascii="Verdana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w w:val="99"/>
          <w:position w:val="-1"/>
          <w:sz w:val="20"/>
          <w:szCs w:val="20"/>
        </w:rPr>
        <w:t>issues</w:t>
      </w:r>
      <w:r>
        <w:rPr>
          <w:rFonts w:cs="Verdana" w:hAnsi="Verdana" w:eastAsia="Verdana" w:ascii="Verdana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220"/>
      </w:pPr>
      <w:r>
        <w:rPr>
          <w:rFonts w:cs="Arial Unicode MS" w:hAnsi="Arial Unicode MS" w:eastAsia="Arial Unicode MS" w:ascii="Arial Unicode MS"/>
          <w:w w:val="99"/>
          <w:sz w:val="20"/>
          <w:szCs w:val="20"/>
        </w:rPr>
        <w:t></w:t>
      </w:r>
      <w:r>
        <w:rPr>
          <w:rFonts w:cs="Arial Unicode MS" w:hAnsi="Arial Unicode MS" w:eastAsia="Arial Unicode MS" w:ascii="Arial Unicode MS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w w:val="99"/>
          <w:sz w:val="20"/>
          <w:szCs w:val="20"/>
        </w:rPr>
        <w:t>Editing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photos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and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Designing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logos,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Cover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pages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for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books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860"/>
      </w:pPr>
      <w:r>
        <w:pict>
          <v:group style="position:absolute;margin-left:90.75pt;margin-top:13.7537pt;width:447.75pt;height:0pt;mso-position-horizontal-relative:page;mso-position-vertical-relative:paragraph;z-index:-108" coordorigin="1815,275" coordsize="8955,0">
            <v:shape style="position:absolute;left:1815;top:275;width:8955;height:0" coordorigin="1815,275" coordsize="8955,0" path="m1815,275l10770,275e" filled="f" stroked="t" strokeweight="0.75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w w:val="99"/>
          <w:sz w:val="20"/>
          <w:szCs w:val="20"/>
        </w:rPr>
        <w:t>Declaration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860" w:right="89" w:firstLine="720"/>
      </w:pPr>
      <w:r>
        <w:rPr>
          <w:rFonts w:cs="Verdana" w:hAnsi="Verdana" w:eastAsia="Verdana" w:ascii="Verdana"/>
          <w:w w:val="99"/>
          <w:sz w:val="20"/>
          <w:szCs w:val="20"/>
        </w:rPr>
        <w:t>I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promise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you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that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the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details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furnished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above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are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true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to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my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knowledge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and</w:t>
      </w:r>
      <w:r>
        <w:rPr>
          <w:rFonts w:cs="Verdana" w:hAnsi="Verdana" w:eastAsia="Verdana" w:ascii="Verdana"/>
          <w:w w:val="99"/>
          <w:sz w:val="20"/>
          <w:szCs w:val="20"/>
        </w:rPr>
        <w:t> belief.</w:t>
      </w:r>
      <w:r>
        <w:rPr>
          <w:rFonts w:cs="Verdana" w:hAnsi="Verdana" w:eastAsia="Verdana" w:ascii="Verdana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w w:val="99"/>
          <w:sz w:val="20"/>
          <w:szCs w:val="20"/>
        </w:rPr>
        <w:t>I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assure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with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full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hope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that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I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will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do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the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best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of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my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work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if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get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a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chance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to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work</w:t>
      </w:r>
      <w:r>
        <w:rPr>
          <w:rFonts w:cs="Verdana" w:hAnsi="Verdana" w:eastAsia="Verdana" w:ascii="Verdana"/>
          <w:w w:val="99"/>
          <w:sz w:val="20"/>
          <w:szCs w:val="20"/>
        </w:rPr>
        <w:t> in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you</w:t>
      </w:r>
      <w:r>
        <w:rPr>
          <w:rFonts w:cs="Verdana" w:hAnsi="Verdana" w:eastAsia="Verdana" w:ascii="Verdana"/>
          <w:w w:val="100"/>
          <w:sz w:val="20"/>
          <w:szCs w:val="20"/>
        </w:rPr>
        <w:t> </w:t>
      </w:r>
      <w:r>
        <w:rPr>
          <w:rFonts w:cs="Verdana" w:hAnsi="Verdana" w:eastAsia="Verdana" w:ascii="Verdana"/>
          <w:w w:val="99"/>
          <w:sz w:val="20"/>
          <w:szCs w:val="20"/>
        </w:rPr>
        <w:t>concern.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  <w:sectPr>
          <w:type w:val="continuous"/>
          <w:pgSz w:w="12240" w:h="15840"/>
          <w:pgMar w:top="940" w:bottom="280" w:left="940" w:right="132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pict>
          <v:group style="position:absolute;margin-left:198.75pt;margin-top:296.1pt;width:360pt;height:0pt;mso-position-horizontal-relative:page;mso-position-vertical-relative:page;z-index:-106" coordorigin="3975,5922" coordsize="7200,0">
            <v:shape style="position:absolute;left:3975;top:5922;width:7200;height:0" coordorigin="3975,5922" coordsize="7200,0" path="m3975,5922l11175,5922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98pt;margin-top:136.5pt;width:360pt;height:0pt;mso-position-horizontal-relative:page;mso-position-vertical-relative:page;z-index:-107" coordorigin="3960,2730" coordsize="7200,0">
            <v:shape style="position:absolute;left:3960;top:2730;width:7200;height:0" coordorigin="3960,2730" coordsize="7200,0" path="m3960,2730l11160,2730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44.5pt;margin-top:113.65pt;width:134.5pt;height:212.35pt;mso-position-horizontal-relative:page;mso-position-vertical-relative:page;z-index:-109" coordorigin="890,2273" coordsize="2690,4247">
            <v:shape style="position:absolute;left:900;top:2283;width:2670;height:4227" coordorigin="900,2283" coordsize="2670,4227" path="m900,6510l3570,6510,3570,2283,900,2283,900,6510xe" filled="t" fillcolor="#C0C0C0" stroked="f">
              <v:path arrowok="t"/>
              <v:fill/>
            </v:shape>
            <v:shape style="position:absolute;left:900;top:2283;width:2670;height:4227" coordorigin="900,2283" coordsize="2670,4227" path="m900,6510l3570,6510,3570,2283,900,2283,900,6510xe" filled="f" stroked="t" strokeweight="0.75pt" strokecolor="#000000">
              <v:path arrowok="t"/>
            </v:shape>
            <v:shape type="#_x0000_t75" style="position:absolute;left:1360;top:2460;width:1698;height:1983">
              <v:imagedata o:title="" r:id="rId4"/>
            </v:shape>
            <w10:wrap type="none"/>
          </v:group>
        </w:pict>
      </w:r>
      <w:r>
        <w:pict>
          <v:group style="position:absolute;margin-left:43.6pt;margin-top:100.1pt;width:515.8pt;height:4.6pt;mso-position-horizontal-relative:page;mso-position-vertical-relative:page;z-index:-110" coordorigin="872,2002" coordsize="10316,92">
            <v:shape style="position:absolute;left:900;top:2012;width:10260;height:0" coordorigin="900,2012" coordsize="10260,0" path="m900,2012l11160,2012e" filled="f" stroked="t" strokeweight="1pt" strokecolor="#000000">
              <v:path arrowok="t"/>
            </v:shape>
            <v:shape style="position:absolute;left:900;top:2066;width:10260;height:0" coordorigin="900,2066" coordsize="10260,0" path="m900,2066l11160,2066e" filled="f" stroked="t" strokeweight="2.8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860" w:right="-36"/>
      </w:pPr>
      <w:r>
        <w:rPr>
          <w:rFonts w:cs="Verdana" w:hAnsi="Verdana" w:eastAsia="Verdana" w:ascii="Verdana"/>
          <w:w w:val="99"/>
          <w:sz w:val="20"/>
          <w:szCs w:val="20"/>
        </w:rPr>
        <w:t>Date:</w:t>
      </w:r>
      <w:r>
        <w:rPr>
          <w:rFonts w:cs="Verdana" w:hAnsi="Verdana" w:eastAsia="Verdana" w:ascii="Verdana"/>
          <w:w w:val="99"/>
          <w:sz w:val="20"/>
          <w:szCs w:val="20"/>
        </w:rPr>
        <w:t> Place: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ind w:left="1277"/>
      </w:pPr>
      <w:r>
        <w:br w:type="column"/>
      </w:r>
      <w:r>
        <w:rPr>
          <w:rFonts w:cs="Verdana" w:hAnsi="Verdana" w:eastAsia="Verdana" w:ascii="Verdana"/>
          <w:w w:val="99"/>
          <w:sz w:val="20"/>
          <w:szCs w:val="20"/>
        </w:rPr>
        <w:t>Signature</w:t>
      </w:r>
      <w:r>
        <w:rPr>
          <w:rFonts w:cs="Verdana" w:hAnsi="Verdana" w:eastAsia="Verdana" w:ascii="Verdana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</w:pPr>
      <w:r>
        <w:rPr>
          <w:rFonts w:cs="Verdana" w:hAnsi="Verdana" w:eastAsia="Verdana" w:ascii="Verdana"/>
          <w:b/>
          <w:w w:val="99"/>
          <w:sz w:val="20"/>
          <w:szCs w:val="20"/>
        </w:rPr>
        <w:t>(C.</w:t>
      </w:r>
      <w:r>
        <w:rPr>
          <w:rFonts w:cs="Verdana" w:hAnsi="Verdana" w:eastAsia="Verdana" w:ascii="Verdana"/>
          <w:b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w w:val="99"/>
          <w:sz w:val="20"/>
          <w:szCs w:val="20"/>
        </w:rPr>
        <w:t>NARESHKUMAR)</w:t>
      </w:r>
      <w:r>
        <w:rPr>
          <w:rFonts w:cs="Verdana" w:hAnsi="Verdana" w:eastAsia="Verdana" w:ascii="Verdana"/>
          <w:w w:val="100"/>
          <w:sz w:val="20"/>
          <w:szCs w:val="20"/>
        </w:rPr>
      </w:r>
    </w:p>
    <w:sectPr>
      <w:type w:val="continuous"/>
      <w:pgSz w:w="12240" w:h="15840"/>
      <w:pgMar w:top="940" w:bottom="280" w:left="940" w:right="1320"/>
      <w:cols w:num="2" w:equalWidth="off">
        <w:col w:w="1470" w:space="6143"/>
        <w:col w:w="2367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