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E531" w14:textId="77777777" w:rsidR="00D87E03" w:rsidRDefault="007A242C" w:rsidP="00D87E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78312E3" wp14:editId="3A36B3F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165465" cy="10010775"/>
                <wp:effectExtent l="0" t="0" r="6985" b="9525"/>
                <wp:wrapNone/>
                <wp:docPr id="3" name="Freeform: 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5465" cy="10010775"/>
                        </a:xfrm>
                        <a:custGeom>
                          <a:avLst/>
                          <a:gdLst>
                            <a:gd name="T0" fmla="*/ 2147483646 w 12240"/>
                            <a:gd name="T1" fmla="*/ 0 h 15840"/>
                            <a:gd name="T2" fmla="*/ 2147483646 w 12240"/>
                            <a:gd name="T3" fmla="*/ 0 h 15840"/>
                            <a:gd name="T4" fmla="*/ 0 w 12240"/>
                            <a:gd name="T5" fmla="*/ 2147483646 h 15840"/>
                            <a:gd name="T6" fmla="*/ 0 w 12240"/>
                            <a:gd name="T7" fmla="*/ 2147483646 h 15840"/>
                            <a:gd name="T8" fmla="*/ 1458901750 w 12240"/>
                            <a:gd name="T9" fmla="*/ 2147483646 h 15840"/>
                            <a:gd name="T10" fmla="*/ 2147483646 w 12240"/>
                            <a:gd name="T11" fmla="*/ 1677819225 h 15840"/>
                            <a:gd name="T12" fmla="*/ 2147483646 w 12240"/>
                            <a:gd name="T13" fmla="*/ 0 h 1584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12240" y="0"/>
                              </a:moveTo>
                              <a:lnTo>
                                <a:pt x="8911" y="0"/>
                              </a:lnTo>
                              <a:lnTo>
                                <a:pt x="0" y="11613"/>
                              </a:lnTo>
                              <a:lnTo>
                                <a:pt x="0" y="15840"/>
                              </a:lnTo>
                              <a:lnTo>
                                <a:pt x="3278" y="15840"/>
                              </a:lnTo>
                              <a:lnTo>
                                <a:pt x="12240" y="416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D12F" id="Freeform: Shape 3" o:spid="_x0000_s1026" alt="&quot;&quot;" style="position:absolute;margin-left:0;margin-top:0;width:642.95pt;height:788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" path="m12240,l8911,,,11613r,4227l3278,15840,12240,4161,12240,xe" fillcolor="#a9d4db [3204]" stroked="f">
                <v:path arrowok="t" o:connecttype="custom" o:connectlocs="2147483646,0;2147483646,0;0,2147483646;0,2147483646;2147483646,2147483646;2147483646,2147483646;2147483646,0" o:connectangles="0,0,0,0,0,0,0"/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032"/>
        <w:gridCol w:w="1501"/>
        <w:gridCol w:w="209"/>
        <w:gridCol w:w="1646"/>
        <w:gridCol w:w="688"/>
        <w:gridCol w:w="205"/>
        <w:gridCol w:w="19"/>
        <w:gridCol w:w="2373"/>
        <w:gridCol w:w="207"/>
        <w:gridCol w:w="2906"/>
      </w:tblGrid>
      <w:tr w:rsidR="00BC3C1B" w:rsidRPr="00E8269A" w14:paraId="3A19CBD8" w14:textId="77777777" w:rsidTr="00427C94">
        <w:tc>
          <w:tcPr>
            <w:tcW w:w="2034" w:type="pct"/>
            <w:gridSpan w:val="4"/>
            <w:vMerge w:val="restart"/>
          </w:tcPr>
          <w:p w14:paraId="1A7E2358" w14:textId="77777777" w:rsidR="009E73F3" w:rsidRDefault="009E73F3" w:rsidP="00427C94">
            <w:pPr>
              <w:pStyle w:val="Title"/>
              <w:rPr>
                <w:spacing w:val="-16"/>
                <w:sz w:val="68"/>
                <w:szCs w:val="68"/>
              </w:rPr>
            </w:pPr>
          </w:p>
          <w:p w14:paraId="04DBDB17" w14:textId="0A347BCD" w:rsidR="00974645" w:rsidRDefault="001F5599" w:rsidP="00427C94">
            <w:pPr>
              <w:pStyle w:val="Title"/>
              <w:rPr>
                <w:spacing w:val="-16"/>
                <w:sz w:val="68"/>
                <w:szCs w:val="68"/>
              </w:rPr>
            </w:pPr>
            <w:r w:rsidRPr="001F5599">
              <w:rPr>
                <w:spacing w:val="-16"/>
                <w:sz w:val="68"/>
                <w:szCs w:val="68"/>
              </w:rPr>
              <w:t>Siti</w:t>
            </w:r>
          </w:p>
          <w:p w14:paraId="5C17B199" w14:textId="3FFDC0D7" w:rsidR="00BC3C1B" w:rsidRPr="001F5599" w:rsidRDefault="001F5599" w:rsidP="00427C94">
            <w:pPr>
              <w:pStyle w:val="Title"/>
              <w:rPr>
                <w:rFonts w:ascii="Univers" w:hAnsi="Univers"/>
                <w:b w:val="0"/>
                <w:spacing w:val="-16"/>
                <w:sz w:val="68"/>
                <w:szCs w:val="68"/>
              </w:rPr>
            </w:pPr>
            <w:proofErr w:type="spellStart"/>
            <w:r w:rsidRPr="001F5599">
              <w:rPr>
                <w:spacing w:val="-16"/>
                <w:sz w:val="68"/>
                <w:szCs w:val="68"/>
              </w:rPr>
              <w:t>Nabilah</w:t>
            </w:r>
            <w:proofErr w:type="spellEnd"/>
            <w:r w:rsidRPr="001F5599">
              <w:rPr>
                <w:spacing w:val="-16"/>
                <w:sz w:val="68"/>
                <w:szCs w:val="68"/>
              </w:rPr>
              <w:t xml:space="preserve"> </w:t>
            </w:r>
          </w:p>
        </w:tc>
        <w:tc>
          <w:tcPr>
            <w:tcW w:w="423" w:type="pct"/>
            <w:gridSpan w:val="3"/>
          </w:tcPr>
          <w:p w14:paraId="1405170C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2251E062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40DC0C33" w14:textId="77777777" w:rsidTr="00293C9B">
        <w:trPr>
          <w:trHeight w:val="720"/>
        </w:trPr>
        <w:tc>
          <w:tcPr>
            <w:tcW w:w="2034" w:type="pct"/>
            <w:gridSpan w:val="4"/>
            <w:vMerge/>
          </w:tcPr>
          <w:p w14:paraId="0AADF8CF" w14:textId="77777777" w:rsidR="00BC3C1B" w:rsidRPr="00E8269A" w:rsidRDefault="00BC3C1B" w:rsidP="00427C94">
            <w:pPr>
              <w:pStyle w:val="Title"/>
            </w:pPr>
          </w:p>
        </w:tc>
        <w:tc>
          <w:tcPr>
            <w:tcW w:w="423" w:type="pct"/>
            <w:gridSpan w:val="3"/>
          </w:tcPr>
          <w:p w14:paraId="4F2EE0C9" w14:textId="77777777" w:rsidR="00BC3C1B" w:rsidRPr="00E8269A" w:rsidRDefault="00BC3C1B" w:rsidP="00427C94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3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547252B7" w14:textId="77777777" w:rsidR="00BC3C1B" w:rsidRPr="00BC3C1B" w:rsidRDefault="0041011A" w:rsidP="00427C94">
            <w:pPr>
              <w:pStyle w:val="Heading1"/>
            </w:pPr>
            <w:sdt>
              <w:sdtPr>
                <w:id w:val="-1920169124"/>
                <w:placeholder>
                  <w:docPart w:val="09BFBACA23C34B98ADA06F42AE1DE58B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BC3C1B">
                  <w:rPr>
                    <w:rStyle w:val="Heading1Char"/>
                    <w:b/>
                    <w:bCs/>
                  </w:rPr>
                  <w:t>Objective</w:t>
                </w:r>
              </w:sdtContent>
            </w:sdt>
          </w:p>
        </w:tc>
      </w:tr>
      <w:tr w:rsidR="00BC3C1B" w:rsidRPr="00E8269A" w14:paraId="15405A5A" w14:textId="77777777" w:rsidTr="009200F5">
        <w:trPr>
          <w:trHeight w:val="2448"/>
        </w:trPr>
        <w:tc>
          <w:tcPr>
            <w:tcW w:w="2034" w:type="pct"/>
            <w:gridSpan w:val="4"/>
            <w:vMerge/>
          </w:tcPr>
          <w:p w14:paraId="54CCD293" w14:textId="77777777" w:rsidR="00BC3C1B" w:rsidRPr="00E8269A" w:rsidRDefault="00BC3C1B" w:rsidP="00427C94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3" w:type="pct"/>
            <w:gridSpan w:val="3"/>
          </w:tcPr>
          <w:p w14:paraId="50B72745" w14:textId="77777777" w:rsidR="00BC3C1B" w:rsidRPr="00E8269A" w:rsidRDefault="00BC3C1B" w:rsidP="00427C94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3" w:type="pct"/>
            <w:gridSpan w:val="3"/>
          </w:tcPr>
          <w:p w14:paraId="1D6A620D" w14:textId="4FFF414B" w:rsidR="00BC3C1B" w:rsidRPr="00E8269A" w:rsidRDefault="001F5599" w:rsidP="00427C94">
            <w:pPr>
              <w:spacing w:before="240" w:line="240" w:lineRule="auto"/>
              <w:ind w:left="14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I am dedicated </w:t>
            </w:r>
            <w:proofErr w:type="gramStart"/>
            <w:r>
              <w:rPr>
                <w:rFonts w:ascii="Univers" w:hAnsi="Univers"/>
              </w:rPr>
              <w:t>person,</w:t>
            </w:r>
            <w:proofErr w:type="gramEnd"/>
            <w:r>
              <w:rPr>
                <w:rFonts w:ascii="Univers" w:hAnsi="Univers"/>
              </w:rPr>
              <w:t xml:space="preserve"> I am willing to try new things. I can work independently. I can work under pressure.</w:t>
            </w:r>
            <w:r w:rsidR="00974645">
              <w:rPr>
                <w:rFonts w:ascii="Univers" w:hAnsi="Univers"/>
              </w:rPr>
              <w:t xml:space="preserve"> English may not be my native language, but I do love writing and talking in English and I can proudly say I am good at English.</w:t>
            </w:r>
          </w:p>
        </w:tc>
      </w:tr>
      <w:tr w:rsidR="00BC3C1B" w:rsidRPr="00E8269A" w14:paraId="02100E92" w14:textId="77777777" w:rsidTr="00427C94">
        <w:tc>
          <w:tcPr>
            <w:tcW w:w="478" w:type="pct"/>
            <w:shd w:val="clear" w:color="auto" w:fill="000000"/>
          </w:tcPr>
          <w:p w14:paraId="60D6E910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2FB7F7C2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3" w:type="pct"/>
            <w:gridSpan w:val="3"/>
            <w:shd w:val="clear" w:color="auto" w:fill="000000"/>
          </w:tcPr>
          <w:p w14:paraId="3FA8AB5D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44C2D91D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7552ECA6" w14:textId="77777777" w:rsidTr="00293C9B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3D0BB322" w14:textId="77777777" w:rsidR="00BC3C1B" w:rsidRPr="00E8269A" w:rsidRDefault="0041011A" w:rsidP="00427C94">
            <w:pPr>
              <w:pStyle w:val="Heading1"/>
            </w:pPr>
            <w:sdt>
              <w:sdtPr>
                <w:id w:val="-1720281227"/>
                <w:placeholder>
                  <w:docPart w:val="5B89B07743EC4D979564AC3324B783CB"/>
                </w:placeholder>
                <w:temporary/>
                <w:showingPlcHdr/>
                <w15:appearance w15:val="hidden"/>
              </w:sdtPr>
              <w:sdtEndPr/>
              <w:sdtContent>
                <w:r w:rsidR="00BC3C1B" w:rsidRPr="00E8269A">
                  <w:t>Experience</w:t>
                </w:r>
              </w:sdtContent>
            </w:sdt>
          </w:p>
        </w:tc>
        <w:tc>
          <w:tcPr>
            <w:tcW w:w="3729" w:type="pct"/>
            <w:gridSpan w:val="7"/>
            <w:tcMar>
              <w:top w:w="144" w:type="dxa"/>
              <w:left w:w="115" w:type="dxa"/>
              <w:right w:w="115" w:type="dxa"/>
            </w:tcMar>
          </w:tcPr>
          <w:p w14:paraId="04E3ECC2" w14:textId="685614B1" w:rsidR="00BC3C1B" w:rsidRPr="00E97CB2" w:rsidRDefault="009E73F3" w:rsidP="00427C94">
            <w:pPr>
              <w:pStyle w:val="DateRange"/>
            </w:pPr>
            <w:r>
              <w:t>January</w:t>
            </w:r>
            <w:r w:rsidR="00B752A5">
              <w:t xml:space="preserve"> 201</w:t>
            </w:r>
            <w:r w:rsidR="00974645">
              <w:t>8</w:t>
            </w:r>
            <w:r w:rsidR="00B752A5">
              <w:t xml:space="preserve"> – March 2020</w:t>
            </w:r>
            <w:r w:rsidR="00BC3C1B" w:rsidRPr="00E97CB2">
              <w:t xml:space="preserve"> </w:t>
            </w:r>
          </w:p>
          <w:p w14:paraId="36FE8AF2" w14:textId="5AFDEBF5" w:rsidR="00BC3C1B" w:rsidRPr="00410F37" w:rsidRDefault="00B752A5" w:rsidP="00427C94">
            <w:pPr>
              <w:pStyle w:val="JobTitleandDegree"/>
            </w:pPr>
            <w:r>
              <w:t>Assistant Manager</w:t>
            </w:r>
            <w:r w:rsidR="00BC3C1B">
              <w:t xml:space="preserve"> </w:t>
            </w:r>
            <w:proofErr w:type="spellStart"/>
            <w:r>
              <w:rPr>
                <w:rStyle w:val="CompanyName"/>
              </w:rPr>
              <w:t>Mahzsuz</w:t>
            </w:r>
            <w:proofErr w:type="spellEnd"/>
            <w:r>
              <w:rPr>
                <w:rStyle w:val="CompanyName"/>
              </w:rPr>
              <w:t xml:space="preserve"> Trading</w:t>
            </w:r>
          </w:p>
          <w:p w14:paraId="5E252FCB" w14:textId="4C981EC0" w:rsidR="00BC3C1B" w:rsidRDefault="00974645" w:rsidP="00427C94">
            <w:r>
              <w:t>Execute tasks given by manager such as data compiling and stock-taking</w:t>
            </w:r>
          </w:p>
          <w:p w14:paraId="43F925FD" w14:textId="7D0DC925" w:rsidR="00974645" w:rsidRDefault="00974645" w:rsidP="00427C94">
            <w:r>
              <w:t>Copywrite on social media for new products’ launching</w:t>
            </w:r>
          </w:p>
          <w:p w14:paraId="0665B9CA" w14:textId="14EA9D9C" w:rsidR="00974645" w:rsidRDefault="00974645" w:rsidP="00427C94">
            <w:r>
              <w:t>Train new employee</w:t>
            </w:r>
          </w:p>
          <w:p w14:paraId="53A75C55" w14:textId="77777777" w:rsidR="00BC3C1B" w:rsidRDefault="00BC3C1B" w:rsidP="00427C94"/>
          <w:p w14:paraId="568DFDB2" w14:textId="5B72BC82" w:rsidR="00BC3C1B" w:rsidRPr="00E97CB2" w:rsidRDefault="00327362" w:rsidP="00427C94">
            <w:pPr>
              <w:pStyle w:val="DateRange"/>
            </w:pPr>
            <w:r>
              <w:t>September 2017 –</w:t>
            </w:r>
            <w:r w:rsidR="00974645">
              <w:t xml:space="preserve"> December</w:t>
            </w:r>
            <w:r>
              <w:t xml:space="preserve"> 2017</w:t>
            </w:r>
            <w:r w:rsidR="00BC3C1B" w:rsidRPr="00E97CB2">
              <w:t xml:space="preserve"> </w:t>
            </w:r>
          </w:p>
          <w:p w14:paraId="204A872F" w14:textId="6F4C7DAD" w:rsidR="00BC3C1B" w:rsidRPr="00410F37" w:rsidRDefault="00327362" w:rsidP="00427C94">
            <w:pPr>
              <w:pStyle w:val="JobTitleandDegree"/>
            </w:pPr>
            <w:r>
              <w:t>Sales Assistant</w:t>
            </w:r>
            <w:r w:rsidR="00BC3C1B">
              <w:t xml:space="preserve"> </w:t>
            </w:r>
            <w:proofErr w:type="spellStart"/>
            <w:r>
              <w:rPr>
                <w:rStyle w:val="CompanyName"/>
              </w:rPr>
              <w:t>Mahzsuz</w:t>
            </w:r>
            <w:proofErr w:type="spellEnd"/>
            <w:r>
              <w:rPr>
                <w:rStyle w:val="CompanyName"/>
              </w:rPr>
              <w:t xml:space="preserve"> Trading</w:t>
            </w:r>
          </w:p>
          <w:p w14:paraId="6630D0AB" w14:textId="07AD253E" w:rsidR="00BC3C1B" w:rsidRDefault="00974645" w:rsidP="00427C94">
            <w:r>
              <w:t>Achieve target sales</w:t>
            </w:r>
          </w:p>
          <w:p w14:paraId="79C20B9B" w14:textId="77777777" w:rsidR="00BC3C1B" w:rsidRDefault="00BC3C1B" w:rsidP="00427C94"/>
          <w:p w14:paraId="24443132" w14:textId="4F778E50" w:rsidR="00BC3C1B" w:rsidRPr="00E97CB2" w:rsidRDefault="001F5599" w:rsidP="00427C94">
            <w:pPr>
              <w:pStyle w:val="DateRange"/>
            </w:pPr>
            <w:r>
              <w:t>2015</w:t>
            </w:r>
            <w:r w:rsidR="009E73F3">
              <w:t xml:space="preserve"> - 2017</w:t>
            </w:r>
          </w:p>
          <w:p w14:paraId="6720169D" w14:textId="3326F7D8" w:rsidR="00BC3C1B" w:rsidRPr="00410F37" w:rsidRDefault="001F5599" w:rsidP="00427C94">
            <w:pPr>
              <w:pStyle w:val="JobTitleandDegree"/>
            </w:pPr>
            <w:r>
              <w:t>Proofreader</w:t>
            </w:r>
            <w:r w:rsidR="00BC3C1B">
              <w:t xml:space="preserve"> </w:t>
            </w:r>
            <w:r>
              <w:rPr>
                <w:rStyle w:val="CompanyName"/>
              </w:rPr>
              <w:t>Freelance</w:t>
            </w:r>
          </w:p>
          <w:p w14:paraId="1F08F4C3" w14:textId="187A7E83" w:rsidR="00BC3C1B" w:rsidRDefault="00974645" w:rsidP="00427C94">
            <w:r>
              <w:t>Translate documents</w:t>
            </w:r>
          </w:p>
          <w:p w14:paraId="551081DD" w14:textId="2E5429E7" w:rsidR="00974645" w:rsidRPr="00E8269A" w:rsidRDefault="00974645" w:rsidP="00427C94">
            <w:r>
              <w:t>Proofread thesis and documents</w:t>
            </w:r>
          </w:p>
        </w:tc>
      </w:tr>
      <w:tr w:rsidR="00BC3C1B" w:rsidRPr="00E8269A" w14:paraId="2F49C132" w14:textId="77777777" w:rsidTr="00427C94">
        <w:tc>
          <w:tcPr>
            <w:tcW w:w="1174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094D95B1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007464AC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0C46C4E6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11FC57B1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9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18BCDFC2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20E0C505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69F3211A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14:paraId="4F084224" w14:textId="77777777" w:rsidTr="00293C9B">
        <w:tc>
          <w:tcPr>
            <w:tcW w:w="1174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3B8555C2" w14:textId="77777777" w:rsidR="00BC3C1B" w:rsidRDefault="0041011A" w:rsidP="00427C94">
            <w:pPr>
              <w:pStyle w:val="Heading1"/>
            </w:pPr>
            <w:sdt>
              <w:sdtPr>
                <w:id w:val="118115208"/>
                <w:placeholder>
                  <w:docPart w:val="DDE336DB44EF452DB01075A420B81038"/>
                </w:placeholder>
                <w:temporary/>
                <w:showingPlcHdr/>
                <w15:appearance w15:val="hidden"/>
              </w:sdtPr>
              <w:sdtEndPr/>
              <w:sdtContent>
                <w:r w:rsidR="00BC3C1B">
                  <w:t>Education</w:t>
                </w:r>
              </w:sdtContent>
            </w:sdt>
          </w:p>
          <w:p w14:paraId="0537CEF8" w14:textId="4BA09485" w:rsidR="00BC3C1B" w:rsidRPr="00E6525B" w:rsidRDefault="001F5599" w:rsidP="00427C94">
            <w:pPr>
              <w:pStyle w:val="DateRange"/>
            </w:pPr>
            <w:r>
              <w:t>2011</w:t>
            </w:r>
            <w:r w:rsidR="009E73F3">
              <w:t xml:space="preserve"> </w:t>
            </w:r>
            <w:r>
              <w:t>-</w:t>
            </w:r>
            <w:r w:rsidR="009E73F3">
              <w:t xml:space="preserve"> </w:t>
            </w:r>
            <w:r>
              <w:t>2015</w:t>
            </w:r>
          </w:p>
          <w:p w14:paraId="490BAB41" w14:textId="7E036449" w:rsidR="00BC3C1B" w:rsidRPr="001F5599" w:rsidRDefault="001F5599" w:rsidP="00BC0E27">
            <w:pPr>
              <w:pStyle w:val="JobTitleandDegree"/>
              <w:rPr>
                <w:sz w:val="20"/>
                <w:szCs w:val="20"/>
              </w:rPr>
            </w:pPr>
            <w:r w:rsidRPr="001F5599">
              <w:rPr>
                <w:sz w:val="20"/>
                <w:szCs w:val="20"/>
              </w:rPr>
              <w:t>BS</w:t>
            </w:r>
            <w:r w:rsidR="00B752A5">
              <w:rPr>
                <w:sz w:val="20"/>
                <w:szCs w:val="20"/>
              </w:rPr>
              <w:t>c</w:t>
            </w:r>
            <w:r w:rsidRPr="001F5599">
              <w:rPr>
                <w:sz w:val="20"/>
                <w:szCs w:val="20"/>
              </w:rPr>
              <w:t xml:space="preserve"> Industrial Chemistry</w:t>
            </w:r>
            <w:r w:rsidR="00BC3C1B" w:rsidRPr="001F5599">
              <w:rPr>
                <w:sz w:val="20"/>
                <w:szCs w:val="20"/>
              </w:rPr>
              <w:t xml:space="preserve"> </w:t>
            </w:r>
          </w:p>
          <w:p w14:paraId="5FB5A811" w14:textId="4D23443E" w:rsidR="00BC3C1B" w:rsidRDefault="001F5599" w:rsidP="00427C94">
            <w:pPr>
              <w:pStyle w:val="SchoolName"/>
            </w:pPr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Islam Malaysia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56FD6AA4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52F106F2" w14:textId="77777777" w:rsidR="00BC3C1B" w:rsidRDefault="0041011A" w:rsidP="00427C94">
            <w:pPr>
              <w:pStyle w:val="Heading1"/>
            </w:pPr>
            <w:sdt>
              <w:sdtPr>
                <w:id w:val="-702086608"/>
                <w:placeholder>
                  <w:docPart w:val="1437E06C4C2F491786ECEC3B2FEC121E"/>
                </w:placeholder>
                <w:temporary/>
                <w:showingPlcHdr/>
                <w15:appearance w15:val="hidden"/>
              </w:sdtPr>
              <w:sdtEndPr/>
              <w:sdtContent>
                <w:r w:rsidR="00BC3C1B">
                  <w:t>Skills</w:t>
                </w:r>
              </w:sdtContent>
            </w:sdt>
          </w:p>
          <w:p w14:paraId="0A14F571" w14:textId="77777777" w:rsidR="00BC3C1B" w:rsidRDefault="001F5599" w:rsidP="001F5599">
            <w:pPr>
              <w:pStyle w:val="SkillsBullets"/>
            </w:pPr>
            <w:r>
              <w:t>Proofreading</w:t>
            </w:r>
          </w:p>
          <w:p w14:paraId="135831BE" w14:textId="77777777" w:rsidR="001F5599" w:rsidRDefault="001F5599" w:rsidP="001F5599">
            <w:pPr>
              <w:pStyle w:val="SkillsBullets"/>
            </w:pPr>
            <w:r>
              <w:t>Translating</w:t>
            </w:r>
          </w:p>
          <w:p w14:paraId="49643FAF" w14:textId="233A7A32" w:rsidR="001F5599" w:rsidRDefault="001F5599" w:rsidP="001F5599">
            <w:pPr>
              <w:pStyle w:val="SkillsBullets"/>
            </w:pPr>
            <w:r>
              <w:t>Copywriting</w:t>
            </w:r>
          </w:p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25EC0A32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109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6B4FF009" w14:textId="77777777" w:rsidR="00BC3C1B" w:rsidRPr="00E8269A" w:rsidRDefault="0041011A" w:rsidP="00427C94">
            <w:pPr>
              <w:pStyle w:val="Heading1"/>
            </w:pPr>
            <w:sdt>
              <w:sdtPr>
                <w:id w:val="-1345862198"/>
                <w:placeholder>
                  <w:docPart w:val="E47AE161C90B43F884836F52F81CEFE9"/>
                </w:placeholder>
                <w:temporary/>
                <w:showingPlcHdr/>
                <w15:appearance w15:val="hidden"/>
              </w:sdtPr>
              <w:sdtEndPr/>
              <w:sdtContent>
                <w:r w:rsidR="00BC3C1B">
                  <w:t>Interests</w:t>
                </w:r>
              </w:sdtContent>
            </w:sdt>
          </w:p>
          <w:p w14:paraId="74B87B3C" w14:textId="1DC70B27" w:rsidR="00BC3C1B" w:rsidRDefault="00974645" w:rsidP="00427C94">
            <w:pPr>
              <w:spacing w:line="240" w:lineRule="auto"/>
            </w:pPr>
            <w:r>
              <w:t>I love spending my spare time reading and watching movies.</w:t>
            </w:r>
            <w:r w:rsidR="00BC3C1B" w:rsidRPr="00E8269A"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645C9146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4E3E1A99" w14:textId="77777777" w:rsidR="00BC3C1B" w:rsidRDefault="0041011A" w:rsidP="00427C94">
            <w:pPr>
              <w:pStyle w:val="Heading1"/>
            </w:pPr>
            <w:sdt>
              <w:sdtPr>
                <w:id w:val="-2117048045"/>
                <w:placeholder>
                  <w:docPart w:val="EC6FDF1A824646E280B501102A373C93"/>
                </w:placeholder>
                <w:temporary/>
                <w:showingPlcHdr/>
                <w15:appearance w15:val="hidden"/>
              </w:sdtPr>
              <w:sdtEndPr/>
              <w:sdtContent>
                <w:r w:rsidR="00BC3C1B">
                  <w:t>Contact</w:t>
                </w:r>
              </w:sdtContent>
            </w:sdt>
          </w:p>
          <w:p w14:paraId="3F8F3633" w14:textId="0CF60A13" w:rsidR="00BC3C1B" w:rsidRDefault="001F5599" w:rsidP="00427C94">
            <w:pPr>
              <w:pStyle w:val="ContactInfo"/>
            </w:pPr>
            <w:r>
              <w:t xml:space="preserve">Bandar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Bangi</w:t>
            </w:r>
            <w:proofErr w:type="spellEnd"/>
            <w:r>
              <w:t>, Malaysia</w:t>
            </w:r>
          </w:p>
          <w:p w14:paraId="55ED393E" w14:textId="50D4F03F" w:rsidR="001F5599" w:rsidRPr="00D87E03" w:rsidRDefault="001F5599" w:rsidP="00427C94">
            <w:pPr>
              <w:pStyle w:val="ContactInfo"/>
            </w:pPr>
            <w:r>
              <w:t>+60134087890</w:t>
            </w:r>
          </w:p>
          <w:p w14:paraId="686D955F" w14:textId="5A6D5C57" w:rsidR="00BC3C1B" w:rsidRDefault="001F5599" w:rsidP="00427C94">
            <w:pPr>
              <w:pStyle w:val="ContactInfo"/>
            </w:pPr>
            <w:r>
              <w:t>snabilahhalimi@gmail.com</w:t>
            </w:r>
            <w:r w:rsidR="009200F5">
              <w:t xml:space="preserve"> </w:t>
            </w:r>
          </w:p>
        </w:tc>
      </w:tr>
    </w:tbl>
    <w:p w14:paraId="09E704CC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6349F9AF" w14:textId="77777777" w:rsidR="009E73F3" w:rsidRPr="00F5689F" w:rsidRDefault="009E73F3" w:rsidP="009E73F3"/>
    <w:sectPr w:rsidR="009E73F3" w:rsidRPr="00F5689F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D8F4" w14:textId="77777777" w:rsidR="0041011A" w:rsidRDefault="0041011A" w:rsidP="002F6CB9">
      <w:pPr>
        <w:spacing w:line="240" w:lineRule="auto"/>
      </w:pPr>
      <w:r>
        <w:separator/>
      </w:r>
    </w:p>
  </w:endnote>
  <w:endnote w:type="continuationSeparator" w:id="0">
    <w:p w14:paraId="0C02531E" w14:textId="77777777" w:rsidR="0041011A" w:rsidRDefault="0041011A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1854" w14:textId="77777777" w:rsidR="0041011A" w:rsidRDefault="0041011A" w:rsidP="002F6CB9">
      <w:pPr>
        <w:spacing w:line="240" w:lineRule="auto"/>
      </w:pPr>
      <w:r>
        <w:separator/>
      </w:r>
    </w:p>
  </w:footnote>
  <w:footnote w:type="continuationSeparator" w:id="0">
    <w:p w14:paraId="1CC8FDE8" w14:textId="77777777" w:rsidR="0041011A" w:rsidRDefault="0041011A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99"/>
    <w:rsid w:val="00047507"/>
    <w:rsid w:val="000746AE"/>
    <w:rsid w:val="00083ACC"/>
    <w:rsid w:val="0017049C"/>
    <w:rsid w:val="001F5599"/>
    <w:rsid w:val="002076DA"/>
    <w:rsid w:val="00292A11"/>
    <w:rsid w:val="00293C9B"/>
    <w:rsid w:val="002F6CB9"/>
    <w:rsid w:val="00327362"/>
    <w:rsid w:val="00340C75"/>
    <w:rsid w:val="003E6D64"/>
    <w:rsid w:val="0041011A"/>
    <w:rsid w:val="00410F37"/>
    <w:rsid w:val="00504AB8"/>
    <w:rsid w:val="005A05E2"/>
    <w:rsid w:val="005D49CA"/>
    <w:rsid w:val="006B3BC2"/>
    <w:rsid w:val="007466F4"/>
    <w:rsid w:val="00762A45"/>
    <w:rsid w:val="007A242C"/>
    <w:rsid w:val="007C0CF2"/>
    <w:rsid w:val="007D294F"/>
    <w:rsid w:val="00816DDE"/>
    <w:rsid w:val="00851431"/>
    <w:rsid w:val="008539E9"/>
    <w:rsid w:val="0086291E"/>
    <w:rsid w:val="009200F5"/>
    <w:rsid w:val="00974645"/>
    <w:rsid w:val="009C1962"/>
    <w:rsid w:val="009E73F3"/>
    <w:rsid w:val="00A635D5"/>
    <w:rsid w:val="00A82D03"/>
    <w:rsid w:val="00B752A5"/>
    <w:rsid w:val="00B80EE9"/>
    <w:rsid w:val="00BC0E27"/>
    <w:rsid w:val="00BC3C1B"/>
    <w:rsid w:val="00C764ED"/>
    <w:rsid w:val="00C8183F"/>
    <w:rsid w:val="00C83E97"/>
    <w:rsid w:val="00D87E03"/>
    <w:rsid w:val="00DB29DA"/>
    <w:rsid w:val="00E6525B"/>
    <w:rsid w:val="00E8269A"/>
    <w:rsid w:val="00E97CB2"/>
    <w:rsid w:val="00ED6E70"/>
    <w:rsid w:val="00EF10F2"/>
    <w:rsid w:val="00F31058"/>
    <w:rsid w:val="00F41ACF"/>
    <w:rsid w:val="00F5689F"/>
    <w:rsid w:val="00F7064C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06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27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C1B"/>
    <w:pPr>
      <w:spacing w:before="120" w:after="170" w:line="240" w:lineRule="auto"/>
      <w:outlineLvl w:val="0"/>
    </w:pPr>
    <w:rPr>
      <w:b/>
      <w:bCs/>
      <w:sz w:val="2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BC3C1B"/>
    <w:rPr>
      <w:rFonts w:eastAsia="Arial" w:cs="Arial"/>
      <w:b/>
      <w:bCs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ntactInfo">
    <w:name w:val="Contact Info"/>
    <w:basedOn w:val="Normal"/>
    <w:qFormat/>
    <w:rsid w:val="00BC3C1B"/>
  </w:style>
  <w:style w:type="paragraph" w:customStyle="1" w:styleId="SkillsBullets">
    <w:name w:val="Skills Bullets"/>
    <w:basedOn w:val="BulletsSkills"/>
    <w:qFormat/>
    <w:rsid w:val="00BC3C1B"/>
  </w:style>
  <w:style w:type="paragraph" w:customStyle="1" w:styleId="BulletsSkills">
    <w:name w:val="Bullets Skills"/>
    <w:basedOn w:val="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C3C1B"/>
    <w:pPr>
      <w:spacing w:line="185" w:lineRule="auto"/>
      <w:outlineLvl w:val="0"/>
    </w:pPr>
    <w:rPr>
      <w:rFonts w:asciiTheme="majorHAnsi" w:hAnsiTheme="majorHAnsi"/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C3C1B"/>
    <w:rPr>
      <w:rFonts w:asciiTheme="majorHAnsi" w:eastAsia="Arial" w:hAnsiTheme="majorHAnsi" w:cs="Arial"/>
      <w:b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C1B"/>
    <w:pPr>
      <w:spacing w:after="120"/>
      <w:outlineLvl w:val="1"/>
    </w:pPr>
    <w:rPr>
      <w:rFonts w:asciiTheme="majorHAnsi" w:hAnsiTheme="majorHAns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C1B"/>
    <w:rPr>
      <w:rFonts w:asciiTheme="majorHAnsi" w:eastAsia="Arial" w:hAnsiTheme="majorHAnsi" w:cs="Arial"/>
      <w:b/>
      <w:sz w:val="28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DateRange">
    <w:name w:val="Date Range"/>
    <w:basedOn w:val="Normal"/>
    <w:qFormat/>
    <w:rsid w:val="00BC3C1B"/>
    <w:pPr>
      <w:spacing w:before="170"/>
      <w:ind w:left="14"/>
    </w:pPr>
    <w:rPr>
      <w:szCs w:val="24"/>
    </w:rPr>
  </w:style>
  <w:style w:type="paragraph" w:customStyle="1" w:styleId="JobTitleandDegree">
    <w:name w:val="Job Title and Degree"/>
    <w:basedOn w:val="Normal"/>
    <w:qFormat/>
    <w:rsid w:val="00BC3C1B"/>
    <w:rPr>
      <w:b/>
      <w:sz w:val="22"/>
    </w:rPr>
  </w:style>
  <w:style w:type="character" w:customStyle="1" w:styleId="CompanyName">
    <w:name w:val="Company Name"/>
    <w:basedOn w:val="DefaultParagraphFont"/>
    <w:uiPriority w:val="1"/>
    <w:qFormat/>
    <w:rsid w:val="00BC3C1B"/>
    <w:rPr>
      <w:b/>
      <w:i/>
    </w:rPr>
  </w:style>
  <w:style w:type="paragraph" w:customStyle="1" w:styleId="SchoolName">
    <w:name w:val="School Name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wiss%20desig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BFBACA23C34B98ADA06F42AE1D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A5FD-F24F-44F4-A65C-416B06F7EB84}"/>
      </w:docPartPr>
      <w:docPartBody>
        <w:p w:rsidR="00D62997" w:rsidRDefault="00F26200">
          <w:pPr>
            <w:pStyle w:val="09BFBACA23C34B98ADA06F42AE1DE58B"/>
          </w:pPr>
          <w:r w:rsidRPr="00BC3C1B">
            <w:rPr>
              <w:rStyle w:val="Heading1Char"/>
              <w:b w:val="0"/>
              <w:bCs w:val="0"/>
            </w:rPr>
            <w:t>Objective</w:t>
          </w:r>
        </w:p>
      </w:docPartBody>
    </w:docPart>
    <w:docPart>
      <w:docPartPr>
        <w:name w:val="5B89B07743EC4D979564AC3324B7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640A-31A6-4BEA-834E-872400B72918}"/>
      </w:docPartPr>
      <w:docPartBody>
        <w:p w:rsidR="00D62997" w:rsidRDefault="00F26200">
          <w:pPr>
            <w:pStyle w:val="5B89B07743EC4D979564AC3324B783CB"/>
          </w:pPr>
          <w:r w:rsidRPr="00E8269A">
            <w:t>Experience</w:t>
          </w:r>
        </w:p>
      </w:docPartBody>
    </w:docPart>
    <w:docPart>
      <w:docPartPr>
        <w:name w:val="DDE336DB44EF452DB01075A420B8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98DB-B1C0-4721-8621-BE3EA7D6A7F6}"/>
      </w:docPartPr>
      <w:docPartBody>
        <w:p w:rsidR="00D62997" w:rsidRDefault="00F26200">
          <w:pPr>
            <w:pStyle w:val="DDE336DB44EF452DB01075A420B81038"/>
          </w:pPr>
          <w:r>
            <w:t>Education</w:t>
          </w:r>
        </w:p>
      </w:docPartBody>
    </w:docPart>
    <w:docPart>
      <w:docPartPr>
        <w:name w:val="1437E06C4C2F491786ECEC3B2FEC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82B5-924B-462C-8417-840294FA7093}"/>
      </w:docPartPr>
      <w:docPartBody>
        <w:p w:rsidR="00D62997" w:rsidRDefault="00F26200">
          <w:pPr>
            <w:pStyle w:val="1437E06C4C2F491786ECEC3B2FEC121E"/>
          </w:pPr>
          <w:r>
            <w:t>Skills</w:t>
          </w:r>
        </w:p>
      </w:docPartBody>
    </w:docPart>
    <w:docPart>
      <w:docPartPr>
        <w:name w:val="E47AE161C90B43F884836F52F81C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2938-F69A-43B7-905E-7F0A58035ADC}"/>
      </w:docPartPr>
      <w:docPartBody>
        <w:p w:rsidR="00D62997" w:rsidRDefault="00F26200">
          <w:pPr>
            <w:pStyle w:val="E47AE161C90B43F884836F52F81CEFE9"/>
          </w:pPr>
          <w:r>
            <w:t>Interests</w:t>
          </w:r>
        </w:p>
      </w:docPartBody>
    </w:docPart>
    <w:docPart>
      <w:docPartPr>
        <w:name w:val="EC6FDF1A824646E280B501102A37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283C-86CE-4055-B239-DE59B680A47B}"/>
      </w:docPartPr>
      <w:docPartBody>
        <w:p w:rsidR="00D62997" w:rsidRDefault="00F26200">
          <w:pPr>
            <w:pStyle w:val="EC6FDF1A824646E280B501102A373C93"/>
          </w:pPr>
          <w: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00"/>
    <w:rsid w:val="003A0FB8"/>
    <w:rsid w:val="007A0308"/>
    <w:rsid w:val="00D62997"/>
    <w:rsid w:val="00F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spacing w:before="120" w:after="170" w:line="240" w:lineRule="auto"/>
      <w:outlineLvl w:val="0"/>
    </w:pPr>
    <w:rPr>
      <w:rFonts w:eastAsia="Arial" w:cs="Arial"/>
      <w:b/>
      <w:bCs/>
      <w:szCs w:val="4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B2C589D0DA474580ADFF717F473CEE">
    <w:name w:val="08B2C589D0DA474580ADFF717F473CEE"/>
  </w:style>
  <w:style w:type="paragraph" w:customStyle="1" w:styleId="B84D235F3FDE4B6D85E7C22FBE0F1292">
    <w:name w:val="B84D235F3FDE4B6D85E7C22FBE0F1292"/>
  </w:style>
  <w:style w:type="character" w:customStyle="1" w:styleId="Heading1Char">
    <w:name w:val="Heading 1 Char"/>
    <w:basedOn w:val="DefaultParagraphFont"/>
    <w:link w:val="Heading1"/>
    <w:uiPriority w:val="9"/>
    <w:rPr>
      <w:rFonts w:eastAsia="Arial" w:cs="Arial"/>
      <w:b/>
      <w:bCs/>
      <w:szCs w:val="40"/>
      <w:lang w:val="en-US" w:eastAsia="en-US" w:bidi="en-US"/>
    </w:rPr>
  </w:style>
  <w:style w:type="paragraph" w:customStyle="1" w:styleId="ECCAFFEC2CBA4041AC282F05F83387A5">
    <w:name w:val="ECCAFFEC2CBA4041AC282F05F83387A5"/>
  </w:style>
  <w:style w:type="paragraph" w:customStyle="1" w:styleId="3C2C9CEB07BA46AFAF77CF3BE88E2684">
    <w:name w:val="3C2C9CEB07BA46AFAF77CF3BE88E2684"/>
  </w:style>
  <w:style w:type="paragraph" w:customStyle="1" w:styleId="812F546248CA462C9FC0CF2F393060ED">
    <w:name w:val="812F546248CA462C9FC0CF2F393060ED"/>
  </w:style>
  <w:style w:type="paragraph" w:customStyle="1" w:styleId="C85C45E379594B9980CE908AA642337E">
    <w:name w:val="C85C45E379594B9980CE908AA642337E"/>
  </w:style>
  <w:style w:type="paragraph" w:customStyle="1" w:styleId="F184019931354E27BFB296E283C0577D">
    <w:name w:val="F184019931354E27BFB296E283C0577D"/>
  </w:style>
  <w:style w:type="character" w:customStyle="1" w:styleId="CompanyName">
    <w:name w:val="Company Name"/>
    <w:basedOn w:val="DefaultParagraphFont"/>
    <w:uiPriority w:val="1"/>
    <w:qFormat/>
    <w:rPr>
      <w:b/>
      <w:i/>
    </w:rPr>
  </w:style>
  <w:style w:type="paragraph" w:customStyle="1" w:styleId="49F84B0B8F9D42A88ABF0981E78C3F34">
    <w:name w:val="49F84B0B8F9D42A88ABF0981E78C3F34"/>
  </w:style>
  <w:style w:type="paragraph" w:customStyle="1" w:styleId="2B8684C683054FEAB700C2D638E2A80E">
    <w:name w:val="2B8684C683054FEAB700C2D638E2A80E"/>
  </w:style>
  <w:style w:type="paragraph" w:customStyle="1" w:styleId="6259AD786DD647A08E889D9266B94C16">
    <w:name w:val="6259AD786DD647A08E889D9266B94C16"/>
  </w:style>
  <w:style w:type="paragraph" w:customStyle="1" w:styleId="3B56E5C7516948489A9F7528AD79995E">
    <w:name w:val="3B56E5C7516948489A9F7528AD79995E"/>
  </w:style>
  <w:style w:type="paragraph" w:customStyle="1" w:styleId="24EB3E6F63EE4D87831F5710AAA09397">
    <w:name w:val="24EB3E6F63EE4D87831F5710AAA09397"/>
  </w:style>
  <w:style w:type="paragraph" w:customStyle="1" w:styleId="C2E70336CA94446796B89F7A2E598F2B">
    <w:name w:val="C2E70336CA94446796B89F7A2E598F2B"/>
  </w:style>
  <w:style w:type="paragraph" w:customStyle="1" w:styleId="5E9DB6A5C58F4DF6BD76AE2B379ECBED">
    <w:name w:val="5E9DB6A5C58F4DF6BD76AE2B379ECBED"/>
  </w:style>
  <w:style w:type="paragraph" w:customStyle="1" w:styleId="D488FDBAFB9847D3B57AAC9CA5394BD5">
    <w:name w:val="D488FDBAFB9847D3B57AAC9CA5394BD5"/>
  </w:style>
  <w:style w:type="paragraph" w:customStyle="1" w:styleId="DDB60E0DC82B4C8698CB4732844B5A25">
    <w:name w:val="DDB60E0DC82B4C8698CB4732844B5A25"/>
  </w:style>
  <w:style w:type="paragraph" w:customStyle="1" w:styleId="270EE8C572D146FD8E739318ABE73115">
    <w:name w:val="270EE8C572D146FD8E739318ABE73115"/>
  </w:style>
  <w:style w:type="paragraph" w:customStyle="1" w:styleId="69CCD83CC4E64C8F9884BC1331AFED35">
    <w:name w:val="69CCD83CC4E64C8F9884BC1331AFED35"/>
  </w:style>
  <w:style w:type="paragraph" w:customStyle="1" w:styleId="B260095A8A2449ACB2E146674CADB736">
    <w:name w:val="B260095A8A2449ACB2E146674CADB736"/>
  </w:style>
  <w:style w:type="paragraph" w:customStyle="1" w:styleId="6E0B89862BF242C4B637EF14C5FD8565">
    <w:name w:val="6E0B89862BF242C4B637EF14C5FD8565"/>
  </w:style>
  <w:style w:type="paragraph" w:customStyle="1" w:styleId="CF90BE117CE345C4965C659859FA6869">
    <w:name w:val="CF90BE117CE345C4965C659859FA6869"/>
  </w:style>
  <w:style w:type="paragraph" w:customStyle="1" w:styleId="8E04D8A70A754E9589CF6CDE667DF393">
    <w:name w:val="8E04D8A70A754E9589CF6CDE667DF393"/>
  </w:style>
  <w:style w:type="paragraph" w:customStyle="1" w:styleId="SkillsBullets">
    <w:name w:val="Skills Bullets"/>
    <w:basedOn w:val="BulletsSkills"/>
    <w:qFormat/>
  </w:style>
  <w:style w:type="paragraph" w:customStyle="1" w:styleId="BulletsSkills">
    <w:name w:val="Bullets Skills"/>
    <w:basedOn w:val="Normal"/>
    <w:qFormat/>
    <w:pPr>
      <w:widowControl w:val="0"/>
      <w:numPr>
        <w:numId w:val="1"/>
      </w:numPr>
      <w:autoSpaceDE w:val="0"/>
      <w:autoSpaceDN w:val="0"/>
      <w:spacing w:after="0" w:line="312" w:lineRule="auto"/>
    </w:pPr>
    <w:rPr>
      <w:rFonts w:eastAsia="Arial" w:cs="Arial"/>
      <w:sz w:val="18"/>
      <w:szCs w:val="16"/>
      <w:lang w:val="en-US" w:eastAsia="en-US" w:bidi="en-US"/>
    </w:rPr>
  </w:style>
  <w:style w:type="paragraph" w:customStyle="1" w:styleId="A9CFB059EBC3466EB5F3305D3133D058">
    <w:name w:val="A9CFB059EBC3466EB5F3305D3133D058"/>
  </w:style>
  <w:style w:type="paragraph" w:customStyle="1" w:styleId="FD642BEA87CA4C8A93EC985B35EE1CD4">
    <w:name w:val="FD642BEA87CA4C8A93EC985B35EE1CD4"/>
  </w:style>
  <w:style w:type="paragraph" w:customStyle="1" w:styleId="D22486EA01B94E8F8F5384159A0A395F">
    <w:name w:val="D22486EA01B94E8F8F5384159A0A395F"/>
  </w:style>
  <w:style w:type="paragraph" w:customStyle="1" w:styleId="EF4F52D1CFDE463E936DF844258561FB">
    <w:name w:val="EF4F52D1CFDE463E936DF844258561FB"/>
  </w:style>
  <w:style w:type="paragraph" w:customStyle="1" w:styleId="6767C39C5E2C4CCC98DA6B4B4F4954EA">
    <w:name w:val="6767C39C5E2C4CCC98DA6B4B4F4954EA"/>
  </w:style>
  <w:style w:type="paragraph" w:customStyle="1" w:styleId="5ED2A9C60A6D49F3945F77C3B18EBBD5">
    <w:name w:val="5ED2A9C60A6D49F3945F77C3B18EBBD5"/>
  </w:style>
  <w:style w:type="paragraph" w:customStyle="1" w:styleId="E31E67CFA9E14494B1FF64BF20CDF684">
    <w:name w:val="E31E67CFA9E14494B1FF64BF20CDF68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CF0E9500C962422BACD3352E8A638B6C">
    <w:name w:val="CF0E9500C962422BACD3352E8A638B6C"/>
  </w:style>
  <w:style w:type="paragraph" w:customStyle="1" w:styleId="711DBD73258D45B580B8537696965660">
    <w:name w:val="711DBD73258D45B580B8537696965660"/>
  </w:style>
  <w:style w:type="paragraph" w:customStyle="1" w:styleId="5BA369EF42D44D15BF38A04CEC9885C0">
    <w:name w:val="5BA369EF42D44D15BF38A04CEC9885C0"/>
  </w:style>
  <w:style w:type="paragraph" w:customStyle="1" w:styleId="683F78CE99334741BCE4615769682B5C">
    <w:name w:val="683F78CE99334741BCE4615769682B5C"/>
  </w:style>
  <w:style w:type="paragraph" w:customStyle="1" w:styleId="09BFBACA23C34B98ADA06F42AE1DE58B">
    <w:name w:val="09BFBACA23C34B98ADA06F42AE1DE58B"/>
  </w:style>
  <w:style w:type="paragraph" w:customStyle="1" w:styleId="DE7495B4206E478B8D5B1F9DE57594FA">
    <w:name w:val="DE7495B4206E478B8D5B1F9DE57594FA"/>
  </w:style>
  <w:style w:type="paragraph" w:customStyle="1" w:styleId="5B89B07743EC4D979564AC3324B783CB">
    <w:name w:val="5B89B07743EC4D979564AC3324B783CB"/>
  </w:style>
  <w:style w:type="paragraph" w:customStyle="1" w:styleId="EEFAAB8468DB42C48EFAAC8345B9D564">
    <w:name w:val="EEFAAB8468DB42C48EFAAC8345B9D564"/>
  </w:style>
  <w:style w:type="paragraph" w:customStyle="1" w:styleId="8D777527B5B34B549B1A5032A6AD8962">
    <w:name w:val="8D777527B5B34B549B1A5032A6AD8962"/>
  </w:style>
  <w:style w:type="paragraph" w:customStyle="1" w:styleId="5F16C537F637443BAADF52897887432D">
    <w:name w:val="5F16C537F637443BAADF52897887432D"/>
  </w:style>
  <w:style w:type="paragraph" w:customStyle="1" w:styleId="4644399B93144473951BF46F1F6FA866">
    <w:name w:val="4644399B93144473951BF46F1F6FA866"/>
  </w:style>
  <w:style w:type="paragraph" w:customStyle="1" w:styleId="F043B08D26C94DE1BAEFCBF7D6C307DA">
    <w:name w:val="F043B08D26C94DE1BAEFCBF7D6C307DA"/>
  </w:style>
  <w:style w:type="paragraph" w:customStyle="1" w:styleId="B217AED36CBA4841A66D0D85A6F2DF28">
    <w:name w:val="B217AED36CBA4841A66D0D85A6F2DF28"/>
  </w:style>
  <w:style w:type="paragraph" w:customStyle="1" w:styleId="0F065ED1AF9843E9879CB9561CA9E4BB">
    <w:name w:val="0F065ED1AF9843E9879CB9561CA9E4BB"/>
  </w:style>
  <w:style w:type="paragraph" w:customStyle="1" w:styleId="F3C3D18C05C742F089EC3454C4085853">
    <w:name w:val="F3C3D18C05C742F089EC3454C4085853"/>
  </w:style>
  <w:style w:type="paragraph" w:customStyle="1" w:styleId="15CAC3FEA64C47C39DEA9AF87A27E6A3">
    <w:name w:val="15CAC3FEA64C47C39DEA9AF87A27E6A3"/>
  </w:style>
  <w:style w:type="paragraph" w:customStyle="1" w:styleId="694D15A162DF404DA1E56A5BDE8C499E">
    <w:name w:val="694D15A162DF404DA1E56A5BDE8C499E"/>
  </w:style>
  <w:style w:type="paragraph" w:customStyle="1" w:styleId="33908F8608894228B2B767DF2682E9DE">
    <w:name w:val="33908F8608894228B2B767DF2682E9DE"/>
  </w:style>
  <w:style w:type="paragraph" w:customStyle="1" w:styleId="24E6340C2C644E7798893CAC959B7785">
    <w:name w:val="24E6340C2C644E7798893CAC959B7785"/>
  </w:style>
  <w:style w:type="paragraph" w:customStyle="1" w:styleId="DDE336DB44EF452DB01075A420B81038">
    <w:name w:val="DDE336DB44EF452DB01075A420B81038"/>
  </w:style>
  <w:style w:type="paragraph" w:customStyle="1" w:styleId="6CE6A1AE517145CE94D767E69DEA20D7">
    <w:name w:val="6CE6A1AE517145CE94D767E69DEA20D7"/>
  </w:style>
  <w:style w:type="paragraph" w:customStyle="1" w:styleId="B2863A3A2E7242CA87450C521B085670">
    <w:name w:val="B2863A3A2E7242CA87450C521B085670"/>
  </w:style>
  <w:style w:type="paragraph" w:customStyle="1" w:styleId="9DE783E4CFCD4651A3B46EA2A212585E">
    <w:name w:val="9DE783E4CFCD4651A3B46EA2A212585E"/>
  </w:style>
  <w:style w:type="paragraph" w:customStyle="1" w:styleId="1437E06C4C2F491786ECEC3B2FEC121E">
    <w:name w:val="1437E06C4C2F491786ECEC3B2FEC121E"/>
  </w:style>
  <w:style w:type="paragraph" w:customStyle="1" w:styleId="8B414845DA074603B0AF7934BDC30477">
    <w:name w:val="8B414845DA074603B0AF7934BDC30477"/>
  </w:style>
  <w:style w:type="paragraph" w:customStyle="1" w:styleId="E47AE161C90B43F884836F52F81CEFE9">
    <w:name w:val="E47AE161C90B43F884836F52F81CEFE9"/>
  </w:style>
  <w:style w:type="paragraph" w:customStyle="1" w:styleId="789E1801390A41F797B77D2BC0CF0490">
    <w:name w:val="789E1801390A41F797B77D2BC0CF0490"/>
  </w:style>
  <w:style w:type="paragraph" w:customStyle="1" w:styleId="EC6FDF1A824646E280B501102A373C93">
    <w:name w:val="EC6FDF1A824646E280B501102A373C93"/>
  </w:style>
  <w:style w:type="paragraph" w:customStyle="1" w:styleId="94AA2072E5834CE0B90F51F1F8E96476">
    <w:name w:val="94AA2072E5834CE0B90F51F1F8E96476"/>
  </w:style>
  <w:style w:type="paragraph" w:customStyle="1" w:styleId="53BCDFF7D25E4947BAB57048799A6C6B">
    <w:name w:val="53BCDFF7D25E4947BAB57048799A6C6B"/>
  </w:style>
  <w:style w:type="paragraph" w:customStyle="1" w:styleId="C5D60F165F304369AF629EA70E714A1C">
    <w:name w:val="C5D60F165F304369AF629EA70E714A1C"/>
  </w:style>
  <w:style w:type="paragraph" w:customStyle="1" w:styleId="88632725EDAC49F0B4EDDF3D2F2231F0">
    <w:name w:val="88632725EDAC49F0B4EDDF3D2F2231F0"/>
  </w:style>
  <w:style w:type="paragraph" w:customStyle="1" w:styleId="68883B157F2C425E9B3E5E384742E9EE">
    <w:name w:val="68883B157F2C425E9B3E5E384742E9EE"/>
  </w:style>
  <w:style w:type="paragraph" w:customStyle="1" w:styleId="3948DD3DA147418BBF93E1329AB9CCC7">
    <w:name w:val="3948DD3DA147418BBF93E1329AB9CCC7"/>
  </w:style>
  <w:style w:type="paragraph" w:customStyle="1" w:styleId="B585895A3DB041908B1E8BA7AE372809">
    <w:name w:val="B585895A3DB041908B1E8BA7AE372809"/>
  </w:style>
  <w:style w:type="paragraph" w:customStyle="1" w:styleId="4A2831C2C44744CCA12CC13CB9837ECA">
    <w:name w:val="4A2831C2C44744CCA12CC13CB9837ECA"/>
  </w:style>
  <w:style w:type="paragraph" w:customStyle="1" w:styleId="105124DB105E43CDB174F081916FD3F9">
    <w:name w:val="105124DB105E43CDB174F081916FD3F9"/>
  </w:style>
  <w:style w:type="paragraph" w:customStyle="1" w:styleId="2AAC336EA8984ADFA5FB6352F7D5E835">
    <w:name w:val="2AAC336EA8984ADFA5FB6352F7D5E835"/>
  </w:style>
  <w:style w:type="paragraph" w:customStyle="1" w:styleId="44308349312C4136A8147CBDAAB26FB3">
    <w:name w:val="44308349312C4136A8147CBDAAB26FB3"/>
  </w:style>
  <w:style w:type="paragraph" w:customStyle="1" w:styleId="36ACF05AF06C4F9290A6D1A717FD3048">
    <w:name w:val="36ACF05AF06C4F9290A6D1A717FD3048"/>
  </w:style>
  <w:style w:type="paragraph" w:customStyle="1" w:styleId="7F5CEF97E6C24A3D8E0E9EBADAFD5AC8">
    <w:name w:val="7F5CEF97E6C24A3D8E0E9EBADAFD5AC8"/>
  </w:style>
  <w:style w:type="paragraph" w:customStyle="1" w:styleId="F097C211219B4F37BA792DBB021D54A9">
    <w:name w:val="F097C211219B4F37BA792DBB021D54A9"/>
  </w:style>
  <w:style w:type="paragraph" w:customStyle="1" w:styleId="3D9AB3E5909F43248781938CE6BC37E8">
    <w:name w:val="3D9AB3E5909F43248781938CE6BC37E8"/>
  </w:style>
  <w:style w:type="paragraph" w:customStyle="1" w:styleId="738D15CDF5DE4527A16EF4E1CC092320">
    <w:name w:val="738D15CDF5DE4527A16EF4E1CC092320"/>
  </w:style>
  <w:style w:type="paragraph" w:customStyle="1" w:styleId="17382C2E3F4144D990721C90596DE834">
    <w:name w:val="17382C2E3F4144D990721C90596DE834"/>
  </w:style>
  <w:style w:type="paragraph" w:customStyle="1" w:styleId="A95FE7B72DAA44A48F157D2A8B8F7D8D">
    <w:name w:val="A95FE7B72DAA44A48F157D2A8B8F7D8D"/>
  </w:style>
  <w:style w:type="paragraph" w:customStyle="1" w:styleId="407C1FBE52D04DC88288FB321D44C3A6">
    <w:name w:val="407C1FBE52D04DC88288FB321D44C3A6"/>
  </w:style>
  <w:style w:type="paragraph" w:customStyle="1" w:styleId="D3E11537121840EB8D8C3C304203F334">
    <w:name w:val="D3E11537121840EB8D8C3C304203F334"/>
  </w:style>
  <w:style w:type="paragraph" w:customStyle="1" w:styleId="E26984945D904417A386F7201E6C5CDE">
    <w:name w:val="E26984945D904417A386F7201E6C5CDE"/>
  </w:style>
  <w:style w:type="paragraph" w:customStyle="1" w:styleId="AD1E0CC88CBC4A8DA5CC5A1904BD9741">
    <w:name w:val="AD1E0CC88CBC4A8DA5CC5A1904BD9741"/>
  </w:style>
  <w:style w:type="paragraph" w:customStyle="1" w:styleId="68FCEFE826CB436E85473A9278C11FBF">
    <w:name w:val="68FCEFE826CB436E85473A9278C11FBF"/>
  </w:style>
  <w:style w:type="paragraph" w:customStyle="1" w:styleId="AA14FF8327DE47B99D2196145F17CAAD">
    <w:name w:val="AA14FF8327DE47B99D2196145F17CAAD"/>
  </w:style>
  <w:style w:type="paragraph" w:customStyle="1" w:styleId="793CB65B3AE542E6B1F8B8127C86F250">
    <w:name w:val="793CB65B3AE542E6B1F8B8127C86F250"/>
  </w:style>
  <w:style w:type="paragraph" w:customStyle="1" w:styleId="F23D3EE24D044A3A8AE357D18149DEB7">
    <w:name w:val="F23D3EE24D044A3A8AE357D18149DEB7"/>
  </w:style>
  <w:style w:type="paragraph" w:customStyle="1" w:styleId="AAD01623F16C435A9D4F2337B58CBD57">
    <w:name w:val="AAD01623F16C435A9D4F2337B58CBD57"/>
  </w:style>
  <w:style w:type="paragraph" w:customStyle="1" w:styleId="56904EF350E74E82987CB43C0B177D04">
    <w:name w:val="56904EF350E74E82987CB43C0B177D04"/>
  </w:style>
  <w:style w:type="paragraph" w:customStyle="1" w:styleId="A13C1AF73DED4E1F9003591C9A9D1BBC">
    <w:name w:val="A13C1AF73DED4E1F9003591C9A9D1BBC"/>
  </w:style>
  <w:style w:type="paragraph" w:customStyle="1" w:styleId="2FBB52D587CC4F5AAE178FDAFB32E403">
    <w:name w:val="2FBB52D587CC4F5AAE178FDAFB32E403"/>
  </w:style>
  <w:style w:type="paragraph" w:customStyle="1" w:styleId="8B8D93BA97424D82957978A84C51C439">
    <w:name w:val="8B8D93BA97424D82957978A84C51C439"/>
  </w:style>
  <w:style w:type="paragraph" w:customStyle="1" w:styleId="D1EC6D0FBFCA4BF9AFEC207B640A4C5B">
    <w:name w:val="D1EC6D0FBFCA4BF9AFEC207B640A4C5B"/>
  </w:style>
  <w:style w:type="paragraph" w:customStyle="1" w:styleId="CD4682DC6B6947D28549BA7EF35707E5">
    <w:name w:val="CD4682DC6B6947D28549BA7EF35707E5"/>
  </w:style>
  <w:style w:type="paragraph" w:customStyle="1" w:styleId="D26A0E521C2741DD862DDCDD35B30C00">
    <w:name w:val="D26A0E521C2741DD862DDCDD35B30C00"/>
  </w:style>
  <w:style w:type="paragraph" w:customStyle="1" w:styleId="DCCE895C2C1547988544A49595CB24A5">
    <w:name w:val="DCCE895C2C1547988544A49595CB24A5"/>
  </w:style>
  <w:style w:type="paragraph" w:customStyle="1" w:styleId="9B1F7AAC47E94806B1BD7CEFB414E825">
    <w:name w:val="9B1F7AAC47E94806B1BD7CEFB414E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8641-7AD5-4AB2-AD53-CAF033CF252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148A14-F4FE-4B4B-AB5F-2FA0145D0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B521-E1C8-4365-A715-C5D28D2F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 design resume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2020-09-03T15:06:00Z</dcterms:created>
  <dcterms:modified xsi:type="dcterms:W3CDTF">2020-09-06T12:05:00Z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