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CD" w:rsidRDefault="00FF64CD">
      <w:pPr>
        <w:spacing w:before="5" w:line="120" w:lineRule="exact"/>
        <w:rPr>
          <w:sz w:val="13"/>
          <w:szCs w:val="13"/>
        </w:rPr>
      </w:pPr>
    </w:p>
    <w:p w:rsidR="00FF64CD" w:rsidRDefault="00FF64CD">
      <w:pPr>
        <w:spacing w:line="200" w:lineRule="exact"/>
      </w:pPr>
    </w:p>
    <w:p w:rsidR="00FF64CD" w:rsidRDefault="00FF64CD">
      <w:pPr>
        <w:spacing w:line="200" w:lineRule="exact"/>
      </w:pPr>
    </w:p>
    <w:p w:rsidR="00FF64CD" w:rsidRDefault="00C62799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30</w:t>
      </w:r>
      <w:r w:rsidR="00D50CF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50CFF">
        <w:rPr>
          <w:rFonts w:ascii="Calibri" w:eastAsia="Calibri" w:hAnsi="Calibri" w:cs="Calibri"/>
          <w:sz w:val="24"/>
          <w:szCs w:val="24"/>
        </w:rPr>
        <w:t>,</w:t>
      </w:r>
      <w:r w:rsidR="00D50CFF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proofErr w:type="gramEnd"/>
      <w:r w:rsidR="00D50CFF">
        <w:rPr>
          <w:rFonts w:ascii="Calibri" w:eastAsia="Calibri" w:hAnsi="Calibri" w:cs="Calibri"/>
          <w:sz w:val="24"/>
          <w:szCs w:val="24"/>
        </w:rPr>
        <w:t>,</w:t>
      </w:r>
      <w:r w:rsidR="00D50CF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50CFF">
        <w:rPr>
          <w:rFonts w:ascii="Calibri" w:eastAsia="Calibri" w:hAnsi="Calibri" w:cs="Calibri"/>
          <w:spacing w:val="1"/>
          <w:sz w:val="24"/>
          <w:szCs w:val="24"/>
        </w:rPr>
        <w:t>202</w:t>
      </w:r>
      <w:r w:rsidR="00D50CFF">
        <w:rPr>
          <w:rFonts w:ascii="Calibri" w:eastAsia="Calibri" w:hAnsi="Calibri" w:cs="Calibri"/>
          <w:sz w:val="24"/>
          <w:szCs w:val="24"/>
        </w:rPr>
        <w:t>0</w:t>
      </w:r>
    </w:p>
    <w:p w:rsidR="00FF64CD" w:rsidRDefault="00FF64CD">
      <w:pPr>
        <w:spacing w:before="13" w:line="280" w:lineRule="exact"/>
        <w:rPr>
          <w:sz w:val="28"/>
          <w:szCs w:val="28"/>
        </w:rPr>
      </w:pPr>
    </w:p>
    <w:p w:rsidR="00FF64CD" w:rsidRDefault="00D50CFF">
      <w:pPr>
        <w:ind w:left="100" w:right="39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FF64CD" w:rsidRDefault="00FF64CD">
      <w:pPr>
        <w:spacing w:before="13" w:line="280" w:lineRule="exact"/>
        <w:rPr>
          <w:sz w:val="28"/>
          <w:szCs w:val="28"/>
        </w:rPr>
      </w:pPr>
    </w:p>
    <w:p w:rsidR="00C62799" w:rsidRDefault="00C62799">
      <w:pPr>
        <w:spacing w:before="15" w:line="280" w:lineRule="exact"/>
        <w:rPr>
          <w:rFonts w:ascii="Calibri" w:eastAsia="Calibri" w:hAnsi="Calibri" w:cs="Calibri"/>
          <w:spacing w:val="1"/>
          <w:sz w:val="24"/>
          <w:szCs w:val="24"/>
        </w:rPr>
      </w:pPr>
      <w:r w:rsidRPr="00C62799">
        <w:rPr>
          <w:rFonts w:ascii="Calibri" w:eastAsia="Calibri" w:hAnsi="Calibri" w:cs="Calibri"/>
          <w:spacing w:val="1"/>
          <w:sz w:val="24"/>
          <w:szCs w:val="24"/>
        </w:rPr>
        <w:t xml:space="preserve">Dear freelancer, I am a </w:t>
      </w:r>
      <w:proofErr w:type="spellStart"/>
      <w:r w:rsidRPr="00C62799">
        <w:rPr>
          <w:rFonts w:ascii="Calibri" w:eastAsia="Calibri" w:hAnsi="Calibri" w:cs="Calibri"/>
          <w:spacing w:val="1"/>
          <w:sz w:val="24"/>
          <w:szCs w:val="24"/>
        </w:rPr>
        <w:t>Meserat</w:t>
      </w:r>
      <w:proofErr w:type="spellEnd"/>
      <w:r w:rsidRPr="00C62799">
        <w:rPr>
          <w:rFonts w:ascii="Calibri" w:eastAsia="Calibri" w:hAnsi="Calibri" w:cs="Calibri"/>
          <w:spacing w:val="1"/>
          <w:sz w:val="24"/>
          <w:szCs w:val="24"/>
        </w:rPr>
        <w:t xml:space="preserve"> native speaker with one </w:t>
      </w:r>
      <w:proofErr w:type="spellStart"/>
      <w:r w:rsidRPr="00C62799">
        <w:rPr>
          <w:rFonts w:ascii="Calibri" w:eastAsia="Calibri" w:hAnsi="Calibri" w:cs="Calibri"/>
          <w:spacing w:val="1"/>
          <w:sz w:val="24"/>
          <w:szCs w:val="24"/>
        </w:rPr>
        <w:t>years experience</w:t>
      </w:r>
      <w:proofErr w:type="spellEnd"/>
      <w:r w:rsidRPr="00C62799">
        <w:rPr>
          <w:rFonts w:ascii="Calibri" w:eastAsia="Calibri" w:hAnsi="Calibri" w:cs="Calibri"/>
          <w:spacing w:val="1"/>
          <w:sz w:val="24"/>
          <w:szCs w:val="24"/>
        </w:rPr>
        <w:t xml:space="preserve"> in translation and proofreading from English to Oromo. My rate is 0</w:t>
      </w:r>
      <w:proofErr w:type="gramStart"/>
      <w:r w:rsidRPr="00C62799">
        <w:rPr>
          <w:rFonts w:ascii="Calibri" w:eastAsia="Calibri" w:hAnsi="Calibri" w:cs="Calibri"/>
          <w:spacing w:val="1"/>
          <w:sz w:val="24"/>
          <w:szCs w:val="24"/>
        </w:rPr>
        <w:t>,01</w:t>
      </w:r>
      <w:proofErr w:type="gramEnd"/>
      <w:r w:rsidRPr="00C62799">
        <w:rPr>
          <w:rFonts w:ascii="Calibri" w:eastAsia="Calibri" w:hAnsi="Calibri" w:cs="Calibri"/>
          <w:spacing w:val="1"/>
          <w:sz w:val="24"/>
          <w:szCs w:val="24"/>
        </w:rPr>
        <w:t xml:space="preserve">$ per source word. I can deliver the finished translation within a few hours from receipt of the file. As </w:t>
      </w:r>
      <w:proofErr w:type="gramStart"/>
      <w:r w:rsidRPr="00C62799">
        <w:rPr>
          <w:rFonts w:ascii="Calibri" w:eastAsia="Calibri" w:hAnsi="Calibri" w:cs="Calibri"/>
          <w:spacing w:val="1"/>
          <w:sz w:val="24"/>
          <w:szCs w:val="24"/>
        </w:rPr>
        <w:t>a</w:t>
      </w:r>
      <w:proofErr w:type="gramEnd"/>
      <w:r w:rsidRPr="00C62799">
        <w:rPr>
          <w:rFonts w:ascii="Calibri" w:eastAsia="Calibri" w:hAnsi="Calibri" w:cs="Calibri"/>
          <w:spacing w:val="1"/>
          <w:sz w:val="24"/>
          <w:szCs w:val="24"/>
        </w:rPr>
        <w:t xml:space="preserve"> Oromo native speaker I can proofread your material into professional and clear Oromo. If I can provide you with any further information on my background and qualifications, please let me know.</w:t>
      </w:r>
    </w:p>
    <w:p w:rsidR="00C62799" w:rsidRDefault="00C62799">
      <w:pPr>
        <w:spacing w:before="15" w:line="280" w:lineRule="exact"/>
        <w:rPr>
          <w:rFonts w:ascii="Calibri" w:eastAsia="Calibri" w:hAnsi="Calibri" w:cs="Calibri"/>
          <w:spacing w:val="1"/>
          <w:sz w:val="24"/>
          <w:szCs w:val="24"/>
        </w:rPr>
      </w:pPr>
      <w:bookmarkStart w:id="0" w:name="_GoBack"/>
      <w:bookmarkEnd w:id="0"/>
      <w:r w:rsidRPr="00C62799">
        <w:rPr>
          <w:rFonts w:ascii="Calibri" w:eastAsia="Calibri" w:hAnsi="Calibri" w:cs="Calibri"/>
          <w:spacing w:val="1"/>
          <w:sz w:val="24"/>
          <w:szCs w:val="24"/>
        </w:rPr>
        <w:t xml:space="preserve"> Thank you,</w:t>
      </w:r>
    </w:p>
    <w:p w:rsidR="00FF64CD" w:rsidRDefault="00C62799">
      <w:pPr>
        <w:spacing w:before="15" w:line="280" w:lineRule="exact"/>
        <w:rPr>
          <w:sz w:val="28"/>
          <w:szCs w:val="28"/>
        </w:rPr>
      </w:pPr>
      <w:r w:rsidRPr="00C6279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62799">
        <w:rPr>
          <w:rFonts w:ascii="Calibri" w:eastAsia="Calibri" w:hAnsi="Calibri" w:cs="Calibri"/>
          <w:spacing w:val="1"/>
          <w:sz w:val="24"/>
          <w:szCs w:val="24"/>
        </w:rPr>
        <w:t>Meserat</w:t>
      </w:r>
      <w:proofErr w:type="spellEnd"/>
      <w:r w:rsidRPr="00C62799">
        <w:rPr>
          <w:rFonts w:ascii="Calibri" w:eastAsia="Calibri" w:hAnsi="Calibri" w:cs="Calibri"/>
          <w:spacing w:val="1"/>
          <w:sz w:val="24"/>
          <w:szCs w:val="24"/>
        </w:rPr>
        <w:t xml:space="preserve"> Edessa</w:t>
      </w:r>
    </w:p>
    <w:p w:rsidR="00FF64CD" w:rsidRDefault="00FF64CD">
      <w:pPr>
        <w:spacing w:before="100"/>
        <w:ind w:left="100"/>
      </w:pPr>
    </w:p>
    <w:sectPr w:rsidR="00FF64CD">
      <w:pgSz w:w="12240" w:h="15840"/>
      <w:pgMar w:top="1340" w:right="15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2B0A"/>
    <w:multiLevelType w:val="multilevel"/>
    <w:tmpl w:val="ADA2BD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CD"/>
    <w:rsid w:val="004D43DC"/>
    <w:rsid w:val="00C62799"/>
    <w:rsid w:val="00D50CFF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064F8-28CA-48B2-8FA6-A954FB38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2020-05-30T19:38:00Z</dcterms:created>
  <dcterms:modified xsi:type="dcterms:W3CDTF">2020-05-30T19:38:00Z</dcterms:modified>
</cp:coreProperties>
</file>