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58" w:rsidRDefault="00E27058" w:rsidP="00F77D9B">
      <w:pPr>
        <w:pBdr>
          <w:bottom w:val="single" w:sz="8" w:space="0" w:color="000000"/>
        </w:pBdr>
        <w:rPr>
          <w:rFonts w:ascii="Arial Narrow" w:hAnsi="Arial Narrow" w:cs="Shruti"/>
        </w:rPr>
      </w:pPr>
    </w:p>
    <w:p w:rsidR="00F77D9B" w:rsidRDefault="00F77D9B" w:rsidP="00F77D9B">
      <w:pPr>
        <w:pStyle w:val="Cabealho2"/>
        <w:pBdr>
          <w:bottom w:val="single" w:sz="8" w:space="0" w:color="000000"/>
        </w:pBdr>
        <w:rPr>
          <w:rFonts w:ascii="Arial Narrow" w:hAnsi="Arial Narrow" w:cs="Shruti"/>
        </w:rPr>
      </w:pPr>
    </w:p>
    <w:p w:rsidR="00F77D9B" w:rsidRDefault="00F77D9B" w:rsidP="00F77D9B"/>
    <w:p w:rsidR="00F77D9B" w:rsidRDefault="00F77D9B" w:rsidP="00F77D9B">
      <w:r w:rsidRPr="00F77D9B">
        <w:rPr>
          <w:noProof/>
          <w:lang w:val="en-GB" w:eastAsia="en-GB"/>
        </w:rPr>
        <w:drawing>
          <wp:inline distT="0" distB="0" distL="0" distR="0">
            <wp:extent cx="876300" cy="1276350"/>
            <wp:effectExtent l="0" t="0" r="0" b="0"/>
            <wp:docPr id="2" name="Imagem 2" descr="C:\Users\MARK\Pictures\Photo_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\Pictures\Photo_Mar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 w:rsidRPr="00F77D9B">
        <w:rPr>
          <w:rFonts w:ascii="Agency FB" w:hAnsi="Agency FB"/>
          <w:sz w:val="48"/>
          <w:szCs w:val="48"/>
        </w:rPr>
        <w:t>Mark Sebastian Pinto</w:t>
      </w:r>
    </w:p>
    <w:p w:rsidR="00F77D9B" w:rsidRDefault="00F77D9B" w:rsidP="00F77D9B"/>
    <w:p w:rsidR="00F77D9B" w:rsidRDefault="00F77D9B" w:rsidP="00F77D9B">
      <w:r w:rsidRPr="00F77D9B">
        <w:rPr>
          <w:b/>
        </w:rPr>
        <w:t>CC</w:t>
      </w:r>
      <w:r>
        <w:t>: 31149994 5zy1</w:t>
      </w:r>
    </w:p>
    <w:p w:rsidR="00F77D9B" w:rsidRDefault="00F77D9B" w:rsidP="00F77D9B">
      <w:r w:rsidRPr="00F77D9B">
        <w:rPr>
          <w:b/>
        </w:rPr>
        <w:t>Mob</w:t>
      </w:r>
      <w:r>
        <w:t>: 967493927</w:t>
      </w:r>
    </w:p>
    <w:p w:rsidR="00F77D9B" w:rsidRPr="00F77D9B" w:rsidRDefault="00F77D9B" w:rsidP="00F77D9B">
      <w:pPr>
        <w:rPr>
          <w:lang w:val="pt-PT"/>
        </w:rPr>
      </w:pPr>
      <w:r w:rsidRPr="00F77D9B">
        <w:rPr>
          <w:b/>
          <w:lang w:val="pt-PT"/>
        </w:rPr>
        <w:t>Email</w:t>
      </w:r>
      <w:r w:rsidRPr="00F77D9B">
        <w:rPr>
          <w:lang w:val="pt-PT"/>
        </w:rPr>
        <w:t xml:space="preserve">: </w:t>
      </w:r>
      <w:hyperlink r:id="rId9" w:history="1">
        <w:r w:rsidRPr="00F77D9B">
          <w:rPr>
            <w:rStyle w:val="Hiperligao"/>
            <w:lang w:val="pt-PT"/>
          </w:rPr>
          <w:t>mos_mark@yahoo.com</w:t>
        </w:r>
      </w:hyperlink>
    </w:p>
    <w:p w:rsidR="00F77D9B" w:rsidRDefault="00F77D9B" w:rsidP="00F77D9B">
      <w:pPr>
        <w:rPr>
          <w:lang w:val="pt-PT"/>
        </w:rPr>
      </w:pPr>
      <w:r>
        <w:rPr>
          <w:b/>
          <w:lang w:val="pt-PT"/>
        </w:rPr>
        <w:t>Address</w:t>
      </w:r>
      <w:r w:rsidRPr="00F77D9B">
        <w:rPr>
          <w:lang w:val="pt-PT"/>
        </w:rPr>
        <w:t>: Rua Gonçalves Crespo, 27, 1 Esq, Lisboa 1500-183</w:t>
      </w:r>
      <w:r w:rsidR="00895BA2">
        <w:rPr>
          <w:lang w:val="pt-PT"/>
        </w:rPr>
        <w:t xml:space="preserve"> PORTUGAL</w:t>
      </w:r>
    </w:p>
    <w:p w:rsidR="00895BA2" w:rsidRPr="00F77D9B" w:rsidRDefault="00895BA2" w:rsidP="00F77D9B">
      <w:pPr>
        <w:rPr>
          <w:lang w:val="pt-PT"/>
        </w:rPr>
      </w:pPr>
    </w:p>
    <w:p w:rsidR="00F77D9B" w:rsidRPr="00F77D9B" w:rsidRDefault="00F77D9B" w:rsidP="00F77D9B">
      <w:pPr>
        <w:rPr>
          <w:lang w:val="pt-PT"/>
        </w:rPr>
      </w:pPr>
    </w:p>
    <w:p w:rsidR="00E27058" w:rsidRPr="00F77D9B" w:rsidRDefault="00E27058" w:rsidP="003E04B0">
      <w:pPr>
        <w:pStyle w:val="Cabealho2"/>
        <w:numPr>
          <w:ilvl w:val="0"/>
          <w:numId w:val="0"/>
        </w:numPr>
        <w:pBdr>
          <w:bottom w:val="single" w:sz="8" w:space="0" w:color="000000"/>
        </w:pBdr>
        <w:rPr>
          <w:rFonts w:ascii="Arial Narrow" w:hAnsi="Arial Narrow" w:cs="Shruti"/>
          <w:lang w:val="pt-PT"/>
        </w:rPr>
      </w:pPr>
      <w:r w:rsidRPr="00F77D9B">
        <w:rPr>
          <w:rFonts w:ascii="Arial Narrow" w:hAnsi="Arial Narrow" w:cs="Shruti"/>
          <w:lang w:val="pt-PT"/>
        </w:rPr>
        <w:t xml:space="preserve">Experience </w:t>
      </w:r>
      <w:r w:rsidR="00B74A22" w:rsidRPr="00F77D9B">
        <w:rPr>
          <w:rFonts w:ascii="Arial Narrow" w:hAnsi="Arial Narrow" w:cs="Shruti"/>
          <w:lang w:val="pt-PT"/>
        </w:rPr>
        <w:t>: 6 years</w:t>
      </w:r>
    </w:p>
    <w:p w:rsidR="00A00C16" w:rsidRPr="00F77D9B" w:rsidRDefault="00A00C16">
      <w:pPr>
        <w:pStyle w:val="NormalWeb"/>
        <w:tabs>
          <w:tab w:val="right" w:pos="8640"/>
        </w:tabs>
        <w:rPr>
          <w:rFonts w:ascii="Arial Narrow" w:hAnsi="Arial Narrow" w:cs="Shruti"/>
          <w:bCs/>
          <w:iCs/>
          <w:sz w:val="22"/>
          <w:szCs w:val="22"/>
          <w:lang w:val="pt-PT"/>
        </w:rPr>
      </w:pPr>
      <w:r w:rsidRPr="00F77D9B">
        <w:rPr>
          <w:rFonts w:ascii="Arial Narrow" w:hAnsi="Arial Narrow" w:cs="Shruti"/>
          <w:b/>
          <w:bCs/>
          <w:iCs/>
          <w:sz w:val="22"/>
          <w:szCs w:val="22"/>
          <w:lang w:val="pt-PT"/>
        </w:rPr>
        <w:t>Most Recent Position</w:t>
      </w:r>
      <w:r w:rsidRPr="00110BAC">
        <w:rPr>
          <w:rFonts w:ascii="Arial Narrow" w:hAnsi="Arial Narrow" w:cs="Shruti"/>
          <w:b/>
          <w:bCs/>
          <w:iCs/>
          <w:sz w:val="22"/>
          <w:szCs w:val="22"/>
          <w:lang w:val="pt-PT"/>
        </w:rPr>
        <w:t>:  Consular Officer at Consulado Geral de Portugal em Goa</w:t>
      </w:r>
      <w:r w:rsidRPr="00F77D9B">
        <w:rPr>
          <w:rFonts w:ascii="Arial Narrow" w:hAnsi="Arial Narrow" w:cs="Shruti"/>
          <w:bCs/>
          <w:iCs/>
          <w:sz w:val="22"/>
          <w:szCs w:val="22"/>
          <w:lang w:val="pt-PT"/>
        </w:rPr>
        <w:tab/>
      </w:r>
      <w:r w:rsidRPr="00F77D9B">
        <w:rPr>
          <w:rFonts w:ascii="Arial Narrow" w:hAnsi="Arial Narrow" w:cs="Shruti"/>
          <w:bCs/>
          <w:iCs/>
          <w:sz w:val="22"/>
          <w:szCs w:val="22"/>
          <w:lang w:val="pt-PT"/>
        </w:rPr>
        <w:tab/>
        <w:t xml:space="preserve">       2013-2015</w:t>
      </w:r>
    </w:p>
    <w:p w:rsidR="00A00C16" w:rsidRPr="00A00C16" w:rsidRDefault="00A00C16" w:rsidP="00A00C16">
      <w:pPr>
        <w:pStyle w:val="NormalWeb"/>
        <w:numPr>
          <w:ilvl w:val="0"/>
          <w:numId w:val="10"/>
        </w:numPr>
        <w:tabs>
          <w:tab w:val="right" w:pos="8640"/>
        </w:tabs>
        <w:rPr>
          <w:rFonts w:ascii="Arial Narrow" w:hAnsi="Arial Narrow" w:cs="Shruti"/>
          <w:bCs/>
          <w:iCs/>
          <w:sz w:val="22"/>
          <w:szCs w:val="22"/>
        </w:rPr>
      </w:pPr>
      <w:r w:rsidRPr="00A00C16">
        <w:rPr>
          <w:rFonts w:ascii="Arial Narrow" w:hAnsi="Arial Narrow" w:cs="Shruti"/>
          <w:bCs/>
          <w:iCs/>
          <w:sz w:val="22"/>
          <w:szCs w:val="22"/>
        </w:rPr>
        <w:t>Front office and Back office reception and processing of birth registration</w:t>
      </w:r>
      <w:r w:rsidR="00617B6E">
        <w:rPr>
          <w:rFonts w:ascii="Arial Narrow" w:hAnsi="Arial Narrow" w:cs="Shruti"/>
          <w:bCs/>
          <w:iCs/>
          <w:sz w:val="22"/>
          <w:szCs w:val="22"/>
        </w:rPr>
        <w:t>s</w:t>
      </w:r>
      <w:r w:rsidRPr="00A00C16">
        <w:rPr>
          <w:rFonts w:ascii="Arial Narrow" w:hAnsi="Arial Narrow" w:cs="Shruti"/>
          <w:bCs/>
          <w:iCs/>
          <w:sz w:val="22"/>
          <w:szCs w:val="22"/>
        </w:rPr>
        <w:t>, marriage registrations, visa processing and issuance, passport processing and issuance, cartão de cidadão processing and issuance.</w:t>
      </w:r>
    </w:p>
    <w:p w:rsidR="00E27058" w:rsidRPr="00A00C16" w:rsidRDefault="00A00C16">
      <w:pPr>
        <w:pStyle w:val="NormalWeb"/>
        <w:tabs>
          <w:tab w:val="right" w:pos="8640"/>
        </w:tabs>
        <w:rPr>
          <w:rFonts w:ascii="Arial Narrow" w:hAnsi="Arial Narrow" w:cs="Shruti"/>
          <w:sz w:val="22"/>
          <w:szCs w:val="22"/>
          <w:lang w:val="en-GB"/>
        </w:rPr>
      </w:pPr>
      <w:r>
        <w:rPr>
          <w:rFonts w:ascii="Arial Narrow" w:hAnsi="Arial Narrow" w:cs="Shruti"/>
          <w:b/>
          <w:bCs/>
          <w:iCs/>
          <w:sz w:val="22"/>
          <w:szCs w:val="22"/>
        </w:rPr>
        <w:t>Third Position</w:t>
      </w:r>
      <w:r w:rsidR="00C611FF" w:rsidRPr="008A012D">
        <w:rPr>
          <w:rFonts w:ascii="Arial Narrow" w:hAnsi="Arial Narrow" w:cs="Shruti"/>
          <w:b/>
          <w:bCs/>
          <w:iCs/>
          <w:sz w:val="22"/>
          <w:szCs w:val="22"/>
          <w:lang w:val="en-GB"/>
        </w:rPr>
        <w:t>:</w:t>
      </w:r>
      <w:r w:rsidR="00E27058" w:rsidRPr="008A012D">
        <w:rPr>
          <w:rFonts w:ascii="Arial Narrow" w:hAnsi="Arial Narrow" w:cs="Shruti"/>
          <w:b/>
          <w:sz w:val="22"/>
          <w:szCs w:val="22"/>
          <w:lang w:val="en-GB"/>
        </w:rPr>
        <w:t xml:space="preserve">  </w:t>
      </w:r>
      <w:r w:rsidRPr="008A012D">
        <w:rPr>
          <w:rFonts w:ascii="Arial Narrow" w:hAnsi="Arial Narrow" w:cs="Shruti"/>
          <w:b/>
          <w:sz w:val="22"/>
          <w:szCs w:val="22"/>
          <w:lang w:val="en-GB"/>
        </w:rPr>
        <w:t>Freelance Translator</w:t>
      </w:r>
      <w:r w:rsidR="00E27058" w:rsidRPr="008A012D">
        <w:rPr>
          <w:rFonts w:ascii="Arial Narrow" w:hAnsi="Arial Narrow" w:cs="Shruti"/>
          <w:b/>
          <w:sz w:val="22"/>
          <w:szCs w:val="22"/>
          <w:lang w:val="en-GB"/>
        </w:rPr>
        <w:t xml:space="preserve"> </w:t>
      </w:r>
      <w:r w:rsidR="008A012D" w:rsidRPr="008A012D">
        <w:rPr>
          <w:rFonts w:ascii="Arial Narrow" w:hAnsi="Arial Narrow" w:cs="Shruti"/>
          <w:b/>
          <w:sz w:val="22"/>
          <w:szCs w:val="22"/>
          <w:lang w:val="en-GB"/>
        </w:rPr>
        <w:t>(Mumbai-Goa)</w:t>
      </w:r>
      <w:r w:rsidR="00E27058" w:rsidRPr="00A00C16">
        <w:rPr>
          <w:rFonts w:ascii="Arial Narrow" w:hAnsi="Arial Narrow" w:cs="Shruti"/>
          <w:sz w:val="22"/>
          <w:szCs w:val="22"/>
          <w:lang w:val="en-GB"/>
        </w:rPr>
        <w:t xml:space="preserve">                    </w:t>
      </w:r>
      <w:r>
        <w:rPr>
          <w:rFonts w:ascii="Arial Narrow" w:hAnsi="Arial Narrow" w:cs="Shruti"/>
          <w:sz w:val="22"/>
          <w:szCs w:val="22"/>
          <w:lang w:val="en-GB"/>
        </w:rPr>
        <w:t xml:space="preserve">                </w:t>
      </w:r>
      <w:r>
        <w:rPr>
          <w:rFonts w:ascii="Arial Narrow" w:hAnsi="Arial Narrow" w:cs="Shruti"/>
          <w:sz w:val="22"/>
          <w:szCs w:val="22"/>
          <w:lang w:val="en-GB"/>
        </w:rPr>
        <w:tab/>
      </w:r>
      <w:r>
        <w:rPr>
          <w:rFonts w:ascii="Arial Narrow" w:hAnsi="Arial Narrow" w:cs="Shruti"/>
          <w:sz w:val="22"/>
          <w:szCs w:val="22"/>
          <w:lang w:val="en-GB"/>
        </w:rPr>
        <w:tab/>
        <w:t xml:space="preserve">        2012-2013</w:t>
      </w:r>
      <w:r>
        <w:rPr>
          <w:rFonts w:ascii="Arial Narrow" w:hAnsi="Arial Narrow" w:cs="Shruti"/>
          <w:sz w:val="22"/>
          <w:szCs w:val="22"/>
          <w:lang w:val="en-GB"/>
        </w:rPr>
        <w:tab/>
      </w:r>
    </w:p>
    <w:p w:rsidR="00E27058" w:rsidRDefault="00E27058" w:rsidP="009A15D3">
      <w:pPr>
        <w:pStyle w:val="NormalWeb"/>
        <w:numPr>
          <w:ilvl w:val="0"/>
          <w:numId w:val="2"/>
        </w:numPr>
        <w:spacing w:after="0"/>
        <w:rPr>
          <w:rFonts w:ascii="Arial Narrow" w:hAnsi="Arial Narrow" w:cs="Arial Narrow"/>
          <w:sz w:val="21"/>
          <w:szCs w:val="21"/>
        </w:rPr>
      </w:pPr>
      <w:r w:rsidRPr="00A00C16">
        <w:rPr>
          <w:rFonts w:ascii="Arial Narrow" w:hAnsi="Arial Narrow" w:cs="Arial Narrow"/>
          <w:sz w:val="21"/>
          <w:szCs w:val="21"/>
          <w:lang w:val="en-GB"/>
        </w:rPr>
        <w:t xml:space="preserve"> </w:t>
      </w:r>
      <w:r w:rsidR="009A15D3">
        <w:rPr>
          <w:rFonts w:ascii="Arial Narrow" w:hAnsi="Arial Narrow" w:cs="Arial Narrow"/>
          <w:sz w:val="21"/>
          <w:szCs w:val="21"/>
        </w:rPr>
        <w:t>Freelance Translation Activities from English to Portuguese and Portuguese to English</w:t>
      </w:r>
    </w:p>
    <w:p w:rsidR="00E27058" w:rsidRDefault="00E27058">
      <w:pPr>
        <w:pStyle w:val="NormalWeb"/>
        <w:tabs>
          <w:tab w:val="right" w:pos="8640"/>
        </w:tabs>
        <w:rPr>
          <w:rFonts w:ascii="Arial Narrow" w:hAnsi="Arial Narrow" w:cs="Shruti"/>
          <w:iCs/>
          <w:sz w:val="22"/>
          <w:szCs w:val="22"/>
        </w:rPr>
      </w:pPr>
      <w:r>
        <w:rPr>
          <w:rFonts w:ascii="Arial Narrow" w:hAnsi="Arial Narrow" w:cs="Shruti"/>
          <w:b/>
          <w:sz w:val="22"/>
          <w:szCs w:val="22"/>
        </w:rPr>
        <w:t>Second Position</w:t>
      </w:r>
      <w:r w:rsidR="00C611FF">
        <w:rPr>
          <w:rFonts w:ascii="Arial Narrow" w:hAnsi="Arial Narrow" w:cs="Shruti"/>
          <w:b/>
          <w:sz w:val="22"/>
          <w:szCs w:val="22"/>
        </w:rPr>
        <w:t>:</w:t>
      </w:r>
      <w:r>
        <w:rPr>
          <w:rFonts w:ascii="Arial Narrow" w:hAnsi="Arial Narrow" w:cs="Shruti"/>
          <w:b/>
          <w:sz w:val="22"/>
          <w:szCs w:val="22"/>
        </w:rPr>
        <w:t xml:space="preserve">  </w:t>
      </w:r>
      <w:r w:rsidR="009A15D3">
        <w:rPr>
          <w:rFonts w:ascii="Arial Narrow" w:hAnsi="Arial Narrow" w:cs="Shruti"/>
          <w:b/>
          <w:sz w:val="22"/>
          <w:szCs w:val="22"/>
        </w:rPr>
        <w:t>Tata Consultanc</w:t>
      </w:r>
      <w:r w:rsidR="008A012D">
        <w:rPr>
          <w:rFonts w:ascii="Arial Narrow" w:hAnsi="Arial Narrow" w:cs="Shruti"/>
          <w:b/>
          <w:sz w:val="22"/>
          <w:szCs w:val="22"/>
        </w:rPr>
        <w:t>y Services (The Nielsen Company) Mumbai</w:t>
      </w:r>
      <w:r>
        <w:rPr>
          <w:rFonts w:ascii="Arial Narrow" w:hAnsi="Arial Narrow" w:cs="Shruti"/>
          <w:i/>
          <w:iCs/>
          <w:sz w:val="22"/>
          <w:szCs w:val="22"/>
        </w:rPr>
        <w:tab/>
      </w:r>
      <w:r>
        <w:rPr>
          <w:rFonts w:ascii="Arial Narrow" w:hAnsi="Arial Narrow" w:cs="Shruti"/>
          <w:i/>
          <w:iCs/>
          <w:sz w:val="22"/>
          <w:szCs w:val="22"/>
        </w:rPr>
        <w:tab/>
        <w:t xml:space="preserve">        </w:t>
      </w:r>
      <w:r w:rsidR="009A15D3">
        <w:rPr>
          <w:rFonts w:ascii="Arial Narrow" w:hAnsi="Arial Narrow" w:cs="Shruti"/>
          <w:iCs/>
          <w:sz w:val="22"/>
          <w:szCs w:val="22"/>
        </w:rPr>
        <w:t xml:space="preserve">2009-2012 </w:t>
      </w:r>
    </w:p>
    <w:p w:rsidR="00E27058" w:rsidRDefault="00E27058">
      <w:pPr>
        <w:pStyle w:val="NormalWeb"/>
        <w:numPr>
          <w:ilvl w:val="0"/>
          <w:numId w:val="7"/>
        </w:numPr>
        <w:spacing w:after="0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Responsibility </w:t>
      </w:r>
      <w:r w:rsidR="009A15D3">
        <w:rPr>
          <w:rFonts w:ascii="Arial Narrow" w:hAnsi="Arial Narrow" w:cs="Arial Narrow"/>
          <w:sz w:val="21"/>
          <w:szCs w:val="21"/>
        </w:rPr>
        <w:t>: Work Force Administration Specialist handling operations in Latin America and Portugal</w:t>
      </w:r>
    </w:p>
    <w:p w:rsidR="00E27058" w:rsidRDefault="00E27058">
      <w:pPr>
        <w:pStyle w:val="NormalWeb"/>
        <w:numPr>
          <w:ilvl w:val="0"/>
          <w:numId w:val="7"/>
        </w:numPr>
        <w:spacing w:before="0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Accomplishment </w:t>
      </w:r>
      <w:r w:rsidR="009A15D3">
        <w:rPr>
          <w:rFonts w:ascii="Arial Narrow" w:hAnsi="Arial Narrow" w:cs="Arial Narrow"/>
          <w:sz w:val="21"/>
          <w:szCs w:val="21"/>
        </w:rPr>
        <w:t>: Star Performer</w:t>
      </w:r>
    </w:p>
    <w:p w:rsidR="00E27058" w:rsidRDefault="00E27058">
      <w:pPr>
        <w:pStyle w:val="NormalWeb"/>
        <w:tabs>
          <w:tab w:val="right" w:pos="8640"/>
        </w:tabs>
        <w:rPr>
          <w:rFonts w:ascii="Arial Narrow" w:hAnsi="Arial Narrow" w:cs="Shruti"/>
          <w:iCs/>
          <w:sz w:val="22"/>
          <w:szCs w:val="22"/>
        </w:rPr>
      </w:pPr>
      <w:r>
        <w:rPr>
          <w:rFonts w:ascii="Arial Narrow" w:hAnsi="Arial Narrow" w:cs="Shruti"/>
          <w:b/>
          <w:bCs/>
          <w:iCs/>
          <w:sz w:val="22"/>
          <w:szCs w:val="22"/>
        </w:rPr>
        <w:t>First Position</w:t>
      </w:r>
      <w:r w:rsidR="00C611FF">
        <w:rPr>
          <w:rFonts w:ascii="Arial Narrow" w:hAnsi="Arial Narrow" w:cs="Shruti"/>
          <w:b/>
          <w:bCs/>
          <w:iCs/>
          <w:sz w:val="22"/>
          <w:szCs w:val="22"/>
        </w:rPr>
        <w:t>:</w:t>
      </w:r>
      <w:r>
        <w:rPr>
          <w:rFonts w:ascii="Arial Narrow" w:hAnsi="Arial Narrow" w:cs="Shruti"/>
          <w:sz w:val="22"/>
          <w:szCs w:val="22"/>
        </w:rPr>
        <w:t xml:space="preserve"> </w:t>
      </w:r>
      <w:r>
        <w:rPr>
          <w:rFonts w:ascii="Arial Narrow" w:hAnsi="Arial Narrow" w:cs="Shruti"/>
          <w:b/>
          <w:sz w:val="22"/>
          <w:szCs w:val="22"/>
        </w:rPr>
        <w:t xml:space="preserve"> </w:t>
      </w:r>
      <w:r w:rsidR="009A15D3">
        <w:rPr>
          <w:rFonts w:ascii="Arial Narrow" w:hAnsi="Arial Narrow" w:cs="Shruti"/>
          <w:b/>
          <w:sz w:val="22"/>
          <w:szCs w:val="22"/>
        </w:rPr>
        <w:t>Tata Consul</w:t>
      </w:r>
      <w:r w:rsidR="00206D33">
        <w:rPr>
          <w:rFonts w:ascii="Arial Narrow" w:hAnsi="Arial Narrow" w:cs="Shruti"/>
          <w:b/>
          <w:sz w:val="22"/>
          <w:szCs w:val="22"/>
        </w:rPr>
        <w:t>t</w:t>
      </w:r>
      <w:r w:rsidR="009A15D3">
        <w:rPr>
          <w:rFonts w:ascii="Arial Narrow" w:hAnsi="Arial Narrow" w:cs="Shruti"/>
          <w:b/>
          <w:sz w:val="22"/>
          <w:szCs w:val="22"/>
        </w:rPr>
        <w:t>ancy Services (PTPRO</w:t>
      </w:r>
      <w:r w:rsidR="008A012D">
        <w:rPr>
          <w:rFonts w:ascii="Arial Narrow" w:hAnsi="Arial Narrow" w:cs="Shruti"/>
          <w:b/>
          <w:sz w:val="22"/>
          <w:szCs w:val="22"/>
        </w:rPr>
        <w:t>) Mumbai</w:t>
      </w:r>
      <w:r>
        <w:rPr>
          <w:rFonts w:ascii="Arial Narrow" w:hAnsi="Arial Narrow" w:cs="Shruti"/>
          <w:i/>
          <w:iCs/>
          <w:sz w:val="22"/>
          <w:szCs w:val="22"/>
        </w:rPr>
        <w:tab/>
      </w:r>
      <w:r>
        <w:rPr>
          <w:rFonts w:ascii="Arial Narrow" w:hAnsi="Arial Narrow" w:cs="Shruti"/>
          <w:i/>
          <w:iCs/>
          <w:sz w:val="22"/>
          <w:szCs w:val="22"/>
        </w:rPr>
        <w:tab/>
        <w:t xml:space="preserve">        </w:t>
      </w:r>
      <w:r w:rsidR="009A15D3">
        <w:rPr>
          <w:rFonts w:ascii="Arial Narrow" w:hAnsi="Arial Narrow" w:cs="Shruti"/>
          <w:iCs/>
          <w:sz w:val="22"/>
          <w:szCs w:val="22"/>
        </w:rPr>
        <w:t>2008 – 2009</w:t>
      </w:r>
    </w:p>
    <w:p w:rsidR="00E27058" w:rsidRDefault="00E27058">
      <w:pPr>
        <w:pStyle w:val="NormalWeb"/>
        <w:numPr>
          <w:ilvl w:val="0"/>
          <w:numId w:val="7"/>
        </w:numPr>
        <w:spacing w:after="0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Responsibility </w:t>
      </w:r>
      <w:r w:rsidR="009A15D3">
        <w:rPr>
          <w:rFonts w:ascii="Arial Narrow" w:hAnsi="Arial Narrow" w:cs="Arial Narrow"/>
          <w:sz w:val="21"/>
          <w:szCs w:val="21"/>
        </w:rPr>
        <w:t>: Back office customer care for Telecom provider in Portugal</w:t>
      </w:r>
    </w:p>
    <w:p w:rsidR="00E27058" w:rsidRDefault="00E27058">
      <w:pPr>
        <w:pStyle w:val="NormalWeb"/>
        <w:numPr>
          <w:ilvl w:val="0"/>
          <w:numId w:val="7"/>
        </w:numPr>
        <w:spacing w:after="0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 xml:space="preserve">Accomplishment </w:t>
      </w:r>
      <w:r w:rsidR="009A15D3">
        <w:rPr>
          <w:rFonts w:ascii="Arial Narrow" w:hAnsi="Arial Narrow" w:cs="Arial Narrow"/>
          <w:sz w:val="21"/>
          <w:szCs w:val="21"/>
        </w:rPr>
        <w:t>: Team leader and Star Performer</w:t>
      </w:r>
    </w:p>
    <w:p w:rsidR="00E27058" w:rsidRPr="009A15D3" w:rsidRDefault="00E27058">
      <w:pPr>
        <w:pStyle w:val="NormalWeb"/>
        <w:tabs>
          <w:tab w:val="right" w:pos="8640"/>
        </w:tabs>
        <w:rPr>
          <w:rFonts w:ascii="Arial Narrow" w:hAnsi="Arial Narrow" w:cs="Shruti"/>
          <w:iCs/>
          <w:sz w:val="22"/>
          <w:szCs w:val="22"/>
          <w:lang w:val="pt-PT"/>
        </w:rPr>
      </w:pPr>
      <w:r w:rsidRPr="009A15D3">
        <w:rPr>
          <w:rFonts w:ascii="Arial Narrow" w:hAnsi="Arial Narrow" w:cs="Shruti"/>
          <w:b/>
          <w:bCs/>
          <w:iCs/>
          <w:sz w:val="22"/>
          <w:szCs w:val="22"/>
          <w:lang w:val="pt-PT"/>
        </w:rPr>
        <w:t>Internship</w:t>
      </w:r>
      <w:r w:rsidR="00C611FF">
        <w:rPr>
          <w:rFonts w:ascii="Arial Narrow" w:hAnsi="Arial Narrow" w:cs="Shruti"/>
          <w:b/>
          <w:bCs/>
          <w:iCs/>
          <w:sz w:val="22"/>
          <w:szCs w:val="22"/>
          <w:lang w:val="pt-PT"/>
        </w:rPr>
        <w:t>:</w:t>
      </w:r>
      <w:r w:rsidRPr="009A15D3">
        <w:rPr>
          <w:rFonts w:ascii="Arial Narrow" w:hAnsi="Arial Narrow" w:cs="Shruti"/>
          <w:b/>
          <w:bCs/>
          <w:iCs/>
          <w:sz w:val="22"/>
          <w:szCs w:val="22"/>
          <w:lang w:val="pt-PT"/>
        </w:rPr>
        <w:t xml:space="preserve"> </w:t>
      </w:r>
      <w:r w:rsidRPr="009A15D3">
        <w:rPr>
          <w:rFonts w:ascii="Arial Narrow" w:hAnsi="Arial Narrow" w:cs="Shruti"/>
          <w:sz w:val="22"/>
          <w:szCs w:val="22"/>
          <w:lang w:val="pt-PT"/>
        </w:rPr>
        <w:t xml:space="preserve"> </w:t>
      </w:r>
      <w:r w:rsidR="009A15D3" w:rsidRPr="00C611FF">
        <w:rPr>
          <w:rFonts w:ascii="Arial Narrow" w:hAnsi="Arial Narrow" w:cs="Shruti"/>
          <w:b/>
          <w:i/>
          <w:iCs/>
          <w:sz w:val="22"/>
          <w:szCs w:val="22"/>
          <w:lang w:val="pt-PT"/>
        </w:rPr>
        <w:t>Instituto Camões</w:t>
      </w:r>
      <w:r w:rsidR="00C611FF" w:rsidRPr="00C611FF">
        <w:rPr>
          <w:rFonts w:ascii="Arial Narrow" w:hAnsi="Arial Narrow" w:cs="Shruti"/>
          <w:b/>
          <w:i/>
          <w:iCs/>
          <w:sz w:val="22"/>
          <w:szCs w:val="22"/>
          <w:lang w:val="pt-PT"/>
        </w:rPr>
        <w:t>-Centro de L</w:t>
      </w:r>
      <w:r w:rsidR="00C611FF" w:rsidRPr="00C611FF">
        <w:rPr>
          <w:rFonts w:ascii="Arial Narrow" w:hAnsi="Arial Narrow" w:cs="Shruti"/>
          <w:b/>
          <w:i/>
          <w:iCs/>
          <w:sz w:val="22"/>
          <w:szCs w:val="22"/>
          <w:lang w:val="pt-PT" w:eastAsia="ko-KR"/>
        </w:rPr>
        <w:t>íngua Portuguesa- Goa-India</w:t>
      </w:r>
      <w:r w:rsidRPr="009A15D3">
        <w:rPr>
          <w:rFonts w:ascii="Arial Narrow" w:hAnsi="Arial Narrow" w:cs="Shruti"/>
          <w:i/>
          <w:iCs/>
          <w:sz w:val="22"/>
          <w:szCs w:val="22"/>
          <w:lang w:val="pt-PT"/>
        </w:rPr>
        <w:tab/>
      </w:r>
      <w:r w:rsidRPr="009A15D3">
        <w:rPr>
          <w:rFonts w:ascii="Arial Narrow" w:hAnsi="Arial Narrow" w:cs="Shruti"/>
          <w:i/>
          <w:iCs/>
          <w:sz w:val="22"/>
          <w:szCs w:val="22"/>
          <w:lang w:val="pt-PT"/>
        </w:rPr>
        <w:tab/>
        <w:t xml:space="preserve">         </w:t>
      </w:r>
      <w:r w:rsidR="009A15D3">
        <w:rPr>
          <w:rFonts w:ascii="Arial Narrow" w:hAnsi="Arial Narrow" w:cs="Shruti"/>
          <w:iCs/>
          <w:sz w:val="22"/>
          <w:szCs w:val="22"/>
          <w:lang w:val="pt-PT"/>
        </w:rPr>
        <w:t>2006 - 2008</w:t>
      </w:r>
    </w:p>
    <w:p w:rsidR="00E27058" w:rsidRDefault="00E27058">
      <w:pPr>
        <w:pStyle w:val="NormalWeb"/>
        <w:numPr>
          <w:ilvl w:val="0"/>
          <w:numId w:val="7"/>
        </w:numPr>
        <w:spacing w:after="0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Responsibility</w:t>
      </w:r>
      <w:r w:rsidR="009A15D3">
        <w:rPr>
          <w:rFonts w:ascii="Arial Narrow" w:hAnsi="Arial Narrow" w:cs="Arial Narrow"/>
          <w:sz w:val="21"/>
          <w:szCs w:val="21"/>
        </w:rPr>
        <w:t xml:space="preserve">: </w:t>
      </w:r>
      <w:r w:rsidR="009A15D3">
        <w:rPr>
          <w:rFonts w:ascii="Arial Narrow" w:hAnsi="Arial Narrow" w:cs="Arial Narrow"/>
          <w:sz w:val="21"/>
          <w:szCs w:val="21"/>
          <w:lang w:val="pt-PT" w:eastAsia="ko-KR"/>
        </w:rPr>
        <w:t>Assistente Pedagógico</w:t>
      </w:r>
    </w:p>
    <w:p w:rsidR="009A15D3" w:rsidRDefault="00E27058" w:rsidP="009A15D3">
      <w:pPr>
        <w:pStyle w:val="NormalWeb"/>
        <w:numPr>
          <w:ilvl w:val="0"/>
          <w:numId w:val="7"/>
        </w:numPr>
        <w:spacing w:after="0"/>
        <w:rPr>
          <w:rFonts w:ascii="Arial Narrow" w:hAnsi="Arial Narrow" w:cs="Arial Narrow"/>
          <w:sz w:val="21"/>
          <w:szCs w:val="21"/>
        </w:rPr>
      </w:pPr>
      <w:r w:rsidRPr="009A15D3">
        <w:rPr>
          <w:rFonts w:ascii="Arial Narrow" w:hAnsi="Arial Narrow" w:cs="Arial Narrow"/>
          <w:sz w:val="21"/>
          <w:szCs w:val="21"/>
        </w:rPr>
        <w:t>Tra</w:t>
      </w:r>
      <w:r w:rsidR="009A15D3">
        <w:rPr>
          <w:rFonts w:ascii="Arial Narrow" w:hAnsi="Arial Narrow" w:cs="Arial Narrow"/>
          <w:sz w:val="21"/>
          <w:szCs w:val="21"/>
        </w:rPr>
        <w:t>ining gained through internship: Research Documentation and Arquiving, Conducting and Supervising Cultural activities related to Lusofonic Culture, Librarian Duties</w:t>
      </w:r>
      <w:r w:rsidRPr="009A15D3">
        <w:rPr>
          <w:rFonts w:ascii="Arial Narrow" w:hAnsi="Arial Narrow" w:cs="Arial Narrow"/>
          <w:sz w:val="21"/>
          <w:szCs w:val="21"/>
        </w:rPr>
        <w:t xml:space="preserve"> </w:t>
      </w:r>
    </w:p>
    <w:p w:rsidR="00E27058" w:rsidRPr="009A15D3" w:rsidRDefault="00E27058" w:rsidP="009A15D3">
      <w:pPr>
        <w:pStyle w:val="NormalWeb"/>
        <w:numPr>
          <w:ilvl w:val="0"/>
          <w:numId w:val="7"/>
        </w:numPr>
        <w:spacing w:after="0"/>
        <w:rPr>
          <w:rFonts w:ascii="Arial Narrow" w:hAnsi="Arial Narrow" w:cs="Arial Narrow"/>
          <w:sz w:val="21"/>
          <w:szCs w:val="21"/>
        </w:rPr>
      </w:pPr>
      <w:r w:rsidRPr="009A15D3">
        <w:rPr>
          <w:rFonts w:ascii="Arial Narrow" w:hAnsi="Arial Narrow" w:cs="Arial Narrow"/>
          <w:sz w:val="21"/>
          <w:szCs w:val="21"/>
        </w:rPr>
        <w:t>Accomplishment</w:t>
      </w:r>
      <w:r w:rsidR="009A15D3">
        <w:rPr>
          <w:rFonts w:ascii="Arial Narrow" w:hAnsi="Arial Narrow" w:cs="Arial Narrow"/>
          <w:sz w:val="21"/>
          <w:szCs w:val="21"/>
        </w:rPr>
        <w:t xml:space="preserve">: Received monetary scholarship for excellence in </w:t>
      </w:r>
      <w:r w:rsidR="003E6E19">
        <w:rPr>
          <w:rFonts w:ascii="Arial Narrow" w:hAnsi="Arial Narrow" w:cs="Arial Narrow"/>
          <w:sz w:val="21"/>
          <w:szCs w:val="21"/>
        </w:rPr>
        <w:t>Research</w:t>
      </w:r>
      <w:r w:rsidR="009A15D3">
        <w:rPr>
          <w:rFonts w:ascii="Arial Narrow" w:hAnsi="Arial Narrow" w:cs="Arial Narrow"/>
          <w:sz w:val="21"/>
          <w:szCs w:val="21"/>
        </w:rPr>
        <w:t xml:space="preserve"> and Documentation</w:t>
      </w:r>
    </w:p>
    <w:p w:rsidR="008B1622" w:rsidRDefault="008B1622" w:rsidP="008B1622">
      <w:pPr>
        <w:pStyle w:val="NormalWeb"/>
        <w:spacing w:after="0"/>
        <w:rPr>
          <w:rFonts w:ascii="Arial Narrow" w:hAnsi="Arial Narrow" w:cs="Arial Narrow"/>
          <w:sz w:val="21"/>
          <w:szCs w:val="21"/>
        </w:rPr>
      </w:pPr>
    </w:p>
    <w:p w:rsidR="0060485C" w:rsidRDefault="0060485C">
      <w:pPr>
        <w:pStyle w:val="Cabealho2"/>
        <w:pBdr>
          <w:bottom w:val="single" w:sz="8" w:space="1" w:color="000000"/>
        </w:pBdr>
        <w:rPr>
          <w:rFonts w:ascii="Arial Narrow" w:hAnsi="Arial Narrow"/>
        </w:rPr>
      </w:pPr>
    </w:p>
    <w:p w:rsidR="0060485C" w:rsidRDefault="0060485C">
      <w:pPr>
        <w:pStyle w:val="Cabealho2"/>
        <w:pBdr>
          <w:bottom w:val="single" w:sz="8" w:space="1" w:color="000000"/>
        </w:pBdr>
        <w:rPr>
          <w:rFonts w:ascii="Arial Narrow" w:hAnsi="Arial Narrow"/>
        </w:rPr>
      </w:pPr>
    </w:p>
    <w:p w:rsidR="00E27058" w:rsidRDefault="00E27058">
      <w:pPr>
        <w:pStyle w:val="Cabealho2"/>
        <w:pBdr>
          <w:bottom w:val="single" w:sz="8" w:space="1" w:color="000000"/>
        </w:pBdr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Education </w:t>
      </w:r>
    </w:p>
    <w:p w:rsidR="00E27058" w:rsidRDefault="00E27058">
      <w:pPr>
        <w:rPr>
          <w:rFonts w:ascii="Arial Narrow" w:hAnsi="Arial Narrow" w:cs="Shruti"/>
          <w:b/>
          <w:iCs/>
          <w:sz w:val="22"/>
          <w:szCs w:val="22"/>
        </w:rPr>
      </w:pPr>
    </w:p>
    <w:p w:rsidR="00617B6E" w:rsidRDefault="00617B6E">
      <w:pPr>
        <w:rPr>
          <w:rFonts w:ascii="Arial Narrow" w:hAnsi="Arial Narrow" w:cs="Arial Narrow"/>
          <w:b/>
          <w:bCs/>
          <w:sz w:val="21"/>
          <w:szCs w:val="21"/>
        </w:rPr>
      </w:pPr>
    </w:p>
    <w:p w:rsidR="00617B6E" w:rsidRDefault="00617B6E">
      <w:pPr>
        <w:rPr>
          <w:rFonts w:ascii="Arial Narrow" w:hAnsi="Arial Narrow" w:cs="Arial Narrow"/>
          <w:b/>
          <w:bCs/>
          <w:sz w:val="21"/>
          <w:szCs w:val="21"/>
        </w:rPr>
      </w:pPr>
    </w:p>
    <w:p w:rsidR="00617B6E" w:rsidRPr="00617B6E" w:rsidRDefault="00E27058">
      <w:pPr>
        <w:rPr>
          <w:rFonts w:ascii="Arial Narrow" w:hAnsi="Arial Narrow" w:cs="Arial Narrow"/>
          <w:sz w:val="21"/>
          <w:szCs w:val="21"/>
          <w:lang w:val="pt-PT"/>
        </w:rPr>
      </w:pPr>
      <w:r w:rsidRPr="00617B6E">
        <w:rPr>
          <w:rFonts w:ascii="Arial Narrow" w:hAnsi="Arial Narrow" w:cs="Arial Narrow"/>
          <w:b/>
          <w:bCs/>
          <w:sz w:val="21"/>
          <w:szCs w:val="21"/>
          <w:lang w:val="pt-PT"/>
        </w:rPr>
        <w:t xml:space="preserve">Graduate University Name </w:t>
      </w:r>
      <w:r w:rsidRPr="00617B6E">
        <w:rPr>
          <w:rFonts w:ascii="Arial Narrow" w:hAnsi="Arial Narrow" w:cs="Arial Narrow"/>
          <w:sz w:val="21"/>
          <w:szCs w:val="21"/>
          <w:lang w:val="pt-PT"/>
        </w:rPr>
        <w:t xml:space="preserve">    </w:t>
      </w:r>
      <w:r w:rsidR="00617B6E" w:rsidRPr="00617B6E">
        <w:rPr>
          <w:rFonts w:ascii="Arial Narrow" w:hAnsi="Arial Narrow" w:cs="Arial Narrow"/>
          <w:sz w:val="21"/>
          <w:szCs w:val="21"/>
          <w:lang w:val="pt-PT"/>
        </w:rPr>
        <w:tab/>
      </w:r>
      <w:r w:rsidR="00617B6E" w:rsidRPr="00617B6E">
        <w:rPr>
          <w:rFonts w:ascii="Arial Narrow" w:hAnsi="Arial Narrow" w:cs="Arial Narrow"/>
          <w:b/>
          <w:sz w:val="21"/>
          <w:szCs w:val="21"/>
          <w:lang w:val="pt-PT"/>
        </w:rPr>
        <w:t xml:space="preserve"> Msc</w:t>
      </w:r>
      <w:r w:rsidRPr="00617B6E">
        <w:rPr>
          <w:rFonts w:ascii="Arial Narrow" w:hAnsi="Arial Narrow" w:cs="Arial Narrow"/>
          <w:b/>
          <w:sz w:val="21"/>
          <w:szCs w:val="21"/>
          <w:lang w:val="pt-PT"/>
        </w:rPr>
        <w:t xml:space="preserve">          </w:t>
      </w:r>
      <w:r w:rsidR="00617B6E" w:rsidRPr="00617B6E">
        <w:rPr>
          <w:rFonts w:ascii="Arial Narrow" w:hAnsi="Arial Narrow" w:cs="Arial Narrow"/>
          <w:b/>
          <w:sz w:val="21"/>
          <w:szCs w:val="21"/>
          <w:lang w:val="pt-PT"/>
        </w:rPr>
        <w:t xml:space="preserve">  Estudos Internacionais (ISCTE)</w:t>
      </w:r>
      <w:r w:rsidR="00617B6E" w:rsidRPr="00617B6E">
        <w:rPr>
          <w:rFonts w:ascii="Arial Narrow" w:hAnsi="Arial Narrow" w:cs="Arial Narrow"/>
          <w:b/>
          <w:sz w:val="21"/>
          <w:szCs w:val="21"/>
          <w:lang w:val="pt-PT"/>
        </w:rPr>
        <w:tab/>
      </w:r>
      <w:r w:rsidR="00617B6E" w:rsidRPr="00617B6E">
        <w:rPr>
          <w:rFonts w:ascii="Arial Narrow" w:hAnsi="Arial Narrow" w:cs="Arial Narrow"/>
          <w:b/>
          <w:sz w:val="21"/>
          <w:szCs w:val="21"/>
          <w:lang w:val="pt-PT"/>
        </w:rPr>
        <w:tab/>
      </w:r>
      <w:r w:rsidR="00617B6E" w:rsidRPr="00617B6E">
        <w:rPr>
          <w:rFonts w:ascii="Arial Narrow" w:hAnsi="Arial Narrow" w:cs="Arial Narrow"/>
          <w:b/>
          <w:i/>
          <w:sz w:val="21"/>
          <w:szCs w:val="21"/>
          <w:lang w:val="pt-PT"/>
        </w:rPr>
        <w:t xml:space="preserve"> In progress</w:t>
      </w:r>
      <w:r w:rsidR="00617B6E">
        <w:rPr>
          <w:rFonts w:ascii="Arial Narrow" w:hAnsi="Arial Narrow" w:cs="Arial Narrow"/>
          <w:sz w:val="21"/>
          <w:szCs w:val="21"/>
          <w:lang w:val="pt-PT"/>
        </w:rPr>
        <w:tab/>
      </w:r>
    </w:p>
    <w:p w:rsidR="00E27058" w:rsidRDefault="00E27058" w:rsidP="00617B6E">
      <w:pPr>
        <w:ind w:left="2880"/>
        <w:rPr>
          <w:rFonts w:ascii="Arial Narrow" w:hAnsi="Arial Narrow" w:cs="Arial Narrow"/>
          <w:sz w:val="21"/>
          <w:szCs w:val="21"/>
        </w:rPr>
      </w:pPr>
      <w:r w:rsidRPr="00895BA2">
        <w:rPr>
          <w:rFonts w:ascii="Arial Narrow" w:hAnsi="Arial Narrow" w:cs="Arial Narrow"/>
          <w:sz w:val="21"/>
          <w:szCs w:val="21"/>
          <w:lang w:val="en-GB"/>
        </w:rPr>
        <w:t xml:space="preserve"> </w:t>
      </w:r>
      <w:r w:rsidR="00C43A72">
        <w:rPr>
          <w:rFonts w:ascii="Arial Narrow" w:hAnsi="Arial Narrow" w:cs="Arial Narrow"/>
          <w:sz w:val="21"/>
          <w:szCs w:val="21"/>
        </w:rPr>
        <w:t>MA</w:t>
      </w:r>
      <w:r w:rsidR="00617B6E">
        <w:rPr>
          <w:rFonts w:ascii="Arial Narrow" w:hAnsi="Arial Narrow" w:cs="Arial Narrow"/>
          <w:sz w:val="21"/>
          <w:szCs w:val="21"/>
        </w:rPr>
        <w:t xml:space="preserve"> </w:t>
      </w:r>
      <w:r w:rsidR="00617B6E">
        <w:rPr>
          <w:rFonts w:ascii="Arial Narrow" w:hAnsi="Arial Narrow" w:cs="Arial Narrow"/>
          <w:sz w:val="21"/>
          <w:szCs w:val="21"/>
        </w:rPr>
        <w:tab/>
        <w:t xml:space="preserve">     </w:t>
      </w:r>
      <w:r w:rsidR="00C43A72">
        <w:rPr>
          <w:rFonts w:ascii="Arial Narrow" w:hAnsi="Arial Narrow" w:cs="Arial Narrow"/>
          <w:sz w:val="21"/>
          <w:szCs w:val="21"/>
        </w:rPr>
        <w:t>Portuguese Literature and Culture</w:t>
      </w:r>
      <w:r>
        <w:rPr>
          <w:rFonts w:ascii="Arial Narrow" w:hAnsi="Arial Narrow" w:cs="Arial Narrow"/>
          <w:sz w:val="21"/>
          <w:szCs w:val="21"/>
        </w:rPr>
        <w:tab/>
      </w:r>
      <w:r w:rsidR="00C43A72">
        <w:rPr>
          <w:rFonts w:ascii="Arial Narrow" w:hAnsi="Arial Narrow" w:cs="Arial Narrow"/>
          <w:sz w:val="21"/>
          <w:szCs w:val="21"/>
        </w:rPr>
        <w:t xml:space="preserve"> </w:t>
      </w:r>
      <w:r w:rsidR="00C43A72">
        <w:rPr>
          <w:rFonts w:ascii="Arial Narrow" w:hAnsi="Arial Narrow" w:cs="Arial Narrow"/>
          <w:sz w:val="21"/>
          <w:szCs w:val="21"/>
        </w:rPr>
        <w:tab/>
        <w:t>Graduated: May 2008</w:t>
      </w:r>
    </w:p>
    <w:p w:rsidR="008B1622" w:rsidRDefault="008B1622" w:rsidP="00C43A72">
      <w:pPr>
        <w:rPr>
          <w:rFonts w:ascii="Arial Narrow" w:hAnsi="Arial Narrow" w:cs="Arial Narrow"/>
          <w:sz w:val="21"/>
          <w:szCs w:val="21"/>
        </w:rPr>
      </w:pPr>
    </w:p>
    <w:p w:rsidR="00E27058" w:rsidRDefault="00E27058">
      <w:pPr>
        <w:rPr>
          <w:rFonts w:ascii="Arial Narrow" w:hAnsi="Arial Narrow" w:cs="Arial Narrow"/>
          <w:b/>
          <w:bCs/>
          <w:sz w:val="21"/>
          <w:szCs w:val="21"/>
        </w:rPr>
      </w:pPr>
    </w:p>
    <w:p w:rsidR="00E27058" w:rsidRPr="00262843" w:rsidRDefault="008B1622">
      <w:pPr>
        <w:rPr>
          <w:rFonts w:ascii="Arial Narrow" w:hAnsi="Arial Narrow" w:cs="Arial Narrow"/>
          <w:sz w:val="21"/>
          <w:szCs w:val="21"/>
        </w:rPr>
      </w:pPr>
      <w:r w:rsidRPr="00262843">
        <w:rPr>
          <w:rFonts w:ascii="Arial Narrow" w:hAnsi="Arial Narrow" w:cs="Arial Narrow"/>
          <w:b/>
          <w:bCs/>
          <w:sz w:val="21"/>
          <w:szCs w:val="21"/>
        </w:rPr>
        <w:t>Global Translation Institute</w:t>
      </w:r>
      <w:r w:rsidR="00E27058" w:rsidRPr="00262843">
        <w:rPr>
          <w:rFonts w:ascii="Arial Narrow" w:hAnsi="Arial Narrow" w:cs="Arial Narrow"/>
          <w:sz w:val="21"/>
          <w:szCs w:val="21"/>
        </w:rPr>
        <w:t xml:space="preserve">           </w:t>
      </w:r>
      <w:r w:rsidR="00E27058" w:rsidRPr="00262843">
        <w:rPr>
          <w:rFonts w:ascii="Arial Narrow" w:hAnsi="Arial Narrow" w:cs="Arial Narrow"/>
          <w:sz w:val="21"/>
          <w:szCs w:val="21"/>
        </w:rPr>
        <w:tab/>
      </w:r>
      <w:r w:rsidRPr="00262843">
        <w:rPr>
          <w:rFonts w:ascii="Arial Narrow" w:hAnsi="Arial Narrow" w:cs="Arial Narrow"/>
          <w:sz w:val="21"/>
          <w:szCs w:val="21"/>
        </w:rPr>
        <w:t>Certified Translat</w:t>
      </w:r>
      <w:r w:rsidR="00C43A72" w:rsidRPr="00262843">
        <w:rPr>
          <w:rFonts w:ascii="Arial Narrow" w:hAnsi="Arial Narrow" w:cs="Arial Narrow"/>
          <w:sz w:val="21"/>
          <w:szCs w:val="21"/>
        </w:rPr>
        <w:t>ion Professional (Portuguese/English)</w:t>
      </w:r>
      <w:r w:rsidRPr="00262843">
        <w:rPr>
          <w:rFonts w:ascii="Arial Narrow" w:hAnsi="Arial Narrow" w:cs="Arial Narrow"/>
          <w:sz w:val="21"/>
          <w:szCs w:val="21"/>
        </w:rPr>
        <w:tab/>
        <w:t xml:space="preserve">       </w:t>
      </w:r>
      <w:r w:rsidRPr="00262843">
        <w:rPr>
          <w:rFonts w:ascii="Arial Narrow" w:hAnsi="Arial Narrow" w:cs="Arial Narrow"/>
          <w:sz w:val="21"/>
          <w:szCs w:val="21"/>
        </w:rPr>
        <w:tab/>
        <w:t>Certification Date</w:t>
      </w:r>
      <w:r w:rsidR="00E27058" w:rsidRPr="00617B6E">
        <w:rPr>
          <w:rFonts w:ascii="Arial Narrow" w:hAnsi="Arial Narrow" w:cs="Arial Narrow"/>
          <w:i/>
          <w:sz w:val="21"/>
          <w:szCs w:val="21"/>
        </w:rPr>
        <w:t xml:space="preserve">: </w:t>
      </w:r>
      <w:r w:rsidR="00137F2D" w:rsidRPr="00617B6E">
        <w:rPr>
          <w:rFonts w:ascii="Arial Narrow" w:hAnsi="Arial Narrow" w:cs="Arial Narrow"/>
          <w:i/>
          <w:sz w:val="21"/>
          <w:szCs w:val="21"/>
        </w:rPr>
        <w:t>In progress</w:t>
      </w:r>
    </w:p>
    <w:p w:rsidR="00C43A72" w:rsidRPr="00262843" w:rsidRDefault="00C43A72">
      <w:pPr>
        <w:rPr>
          <w:rFonts w:ascii="Arial Narrow" w:hAnsi="Arial Narrow" w:cs="Arial Narrow"/>
          <w:sz w:val="21"/>
          <w:szCs w:val="21"/>
        </w:rPr>
      </w:pPr>
    </w:p>
    <w:p w:rsidR="00C43A72" w:rsidRPr="00C43A72" w:rsidRDefault="00C43A72">
      <w:pPr>
        <w:rPr>
          <w:rFonts w:ascii="Arial Narrow" w:hAnsi="Arial Narrow" w:cs="Arial Narrow"/>
          <w:b/>
          <w:sz w:val="21"/>
          <w:szCs w:val="21"/>
          <w:lang w:val="pt-PT" w:eastAsia="ko-KR"/>
        </w:rPr>
      </w:pPr>
      <w:r w:rsidRPr="00C43A72">
        <w:rPr>
          <w:rFonts w:ascii="Arial Narrow" w:hAnsi="Arial Narrow" w:cs="Arial Narrow"/>
          <w:b/>
          <w:sz w:val="21"/>
          <w:szCs w:val="21"/>
          <w:lang w:val="pt-PT"/>
        </w:rPr>
        <w:t xml:space="preserve">Other Qualifications                          1. </w:t>
      </w:r>
      <w:r w:rsidRPr="00C43A72">
        <w:rPr>
          <w:rFonts w:ascii="Arial Narrow" w:hAnsi="Arial Narrow" w:cs="Arial Narrow"/>
          <w:sz w:val="21"/>
          <w:szCs w:val="21"/>
          <w:lang w:val="pt-PT"/>
        </w:rPr>
        <w:t>Diploma Avançado Português Língua Estrangeira (Universidade de Lisboa/Instiutuo Cam</w:t>
      </w:r>
      <w:r w:rsidRPr="00C43A72">
        <w:rPr>
          <w:rFonts w:ascii="Arial Narrow" w:hAnsi="Arial Narrow" w:cs="Arial Narrow"/>
          <w:sz w:val="21"/>
          <w:szCs w:val="21"/>
          <w:lang w:val="pt-PT" w:eastAsia="ko-KR"/>
        </w:rPr>
        <w:t>ões)</w:t>
      </w:r>
    </w:p>
    <w:p w:rsidR="00C43A72" w:rsidRDefault="00C43A72">
      <w:pPr>
        <w:rPr>
          <w:rFonts w:ascii="Arial Narrow" w:hAnsi="Arial Narrow" w:cs="Arial Narrow"/>
          <w:sz w:val="21"/>
          <w:szCs w:val="21"/>
          <w:lang w:val="pt-PT"/>
        </w:rPr>
      </w:pPr>
      <w:r w:rsidRPr="00C43A72">
        <w:rPr>
          <w:rFonts w:ascii="Arial Narrow" w:hAnsi="Arial Narrow" w:cs="Arial Narrow"/>
          <w:b/>
          <w:sz w:val="21"/>
          <w:szCs w:val="21"/>
          <w:lang w:val="pt-PT"/>
        </w:rPr>
        <w:t xml:space="preserve">  </w:t>
      </w:r>
      <w:r>
        <w:rPr>
          <w:rFonts w:ascii="Arial Narrow" w:hAnsi="Arial Narrow" w:cs="Arial Narrow"/>
          <w:b/>
          <w:sz w:val="21"/>
          <w:szCs w:val="21"/>
          <w:lang w:val="pt-PT"/>
        </w:rPr>
        <w:tab/>
      </w:r>
      <w:r>
        <w:rPr>
          <w:rFonts w:ascii="Arial Narrow" w:hAnsi="Arial Narrow" w:cs="Arial Narrow"/>
          <w:b/>
          <w:sz w:val="21"/>
          <w:szCs w:val="21"/>
          <w:lang w:val="pt-PT"/>
        </w:rPr>
        <w:tab/>
      </w:r>
      <w:r>
        <w:rPr>
          <w:rFonts w:ascii="Arial Narrow" w:hAnsi="Arial Narrow" w:cs="Arial Narrow"/>
          <w:b/>
          <w:sz w:val="21"/>
          <w:szCs w:val="21"/>
          <w:lang w:val="pt-PT"/>
        </w:rPr>
        <w:tab/>
      </w:r>
      <w:r>
        <w:rPr>
          <w:rFonts w:ascii="Arial Narrow" w:hAnsi="Arial Narrow" w:cs="Arial Narrow"/>
          <w:b/>
          <w:sz w:val="21"/>
          <w:szCs w:val="21"/>
          <w:lang w:val="pt-PT"/>
        </w:rPr>
        <w:tab/>
        <w:t>2</w:t>
      </w:r>
      <w:r w:rsidRPr="00C43A72">
        <w:rPr>
          <w:rFonts w:ascii="Arial Narrow" w:hAnsi="Arial Narrow" w:cs="Arial Narrow"/>
          <w:sz w:val="21"/>
          <w:szCs w:val="21"/>
          <w:lang w:val="pt-PT"/>
        </w:rPr>
        <w:t>. Curso de Formacao de Professores de PLE/PL2  (Universidade de Lisboa)</w:t>
      </w:r>
    </w:p>
    <w:p w:rsidR="00767187" w:rsidRDefault="00767187">
      <w:pPr>
        <w:rPr>
          <w:rFonts w:ascii="Arial Narrow" w:hAnsi="Arial Narrow" w:cs="Arial Narrow"/>
          <w:b/>
          <w:sz w:val="21"/>
          <w:szCs w:val="21"/>
          <w:lang w:val="pt-PT"/>
        </w:rPr>
      </w:pPr>
      <w:r>
        <w:rPr>
          <w:rFonts w:ascii="Arial Narrow" w:hAnsi="Arial Narrow" w:cs="Arial Narrow"/>
          <w:sz w:val="21"/>
          <w:szCs w:val="21"/>
          <w:lang w:val="pt-PT"/>
        </w:rPr>
        <w:tab/>
      </w:r>
      <w:r>
        <w:rPr>
          <w:rFonts w:ascii="Arial Narrow" w:hAnsi="Arial Narrow" w:cs="Arial Narrow"/>
          <w:sz w:val="21"/>
          <w:szCs w:val="21"/>
          <w:lang w:val="pt-PT"/>
        </w:rPr>
        <w:tab/>
      </w:r>
      <w:r>
        <w:rPr>
          <w:rFonts w:ascii="Arial Narrow" w:hAnsi="Arial Narrow" w:cs="Arial Narrow"/>
          <w:sz w:val="21"/>
          <w:szCs w:val="21"/>
          <w:lang w:val="pt-PT"/>
        </w:rPr>
        <w:tab/>
      </w:r>
      <w:r>
        <w:rPr>
          <w:rFonts w:ascii="Arial Narrow" w:hAnsi="Arial Narrow" w:cs="Arial Narrow"/>
          <w:sz w:val="21"/>
          <w:szCs w:val="21"/>
          <w:lang w:val="pt-PT"/>
        </w:rPr>
        <w:tab/>
        <w:t>3. Curso Intermedio de Espanol (Instituto Hispania)</w:t>
      </w:r>
    </w:p>
    <w:p w:rsidR="00C43A72" w:rsidRPr="00C43A72" w:rsidRDefault="00C43A72">
      <w:pPr>
        <w:rPr>
          <w:rFonts w:ascii="Arial Narrow" w:hAnsi="Arial Narrow" w:cs="Arial Narrow"/>
          <w:b/>
          <w:sz w:val="21"/>
          <w:szCs w:val="21"/>
          <w:lang w:val="pt-PT"/>
        </w:rPr>
      </w:pPr>
      <w:r>
        <w:rPr>
          <w:rFonts w:ascii="Arial Narrow" w:hAnsi="Arial Narrow" w:cs="Arial Narrow"/>
          <w:b/>
          <w:sz w:val="21"/>
          <w:szCs w:val="21"/>
          <w:lang w:val="pt-PT"/>
        </w:rPr>
        <w:tab/>
      </w:r>
    </w:p>
    <w:p w:rsidR="008B1622" w:rsidRPr="00C43A72" w:rsidRDefault="008B1622" w:rsidP="008B1622">
      <w:pPr>
        <w:rPr>
          <w:rFonts w:ascii="Arial Narrow" w:hAnsi="Arial Narrow"/>
          <w:sz w:val="21"/>
          <w:szCs w:val="21"/>
          <w:lang w:val="pt-PT"/>
        </w:rPr>
      </w:pPr>
    </w:p>
    <w:p w:rsidR="00E27058" w:rsidRPr="00C43A72" w:rsidRDefault="00E27058">
      <w:pPr>
        <w:pStyle w:val="Cabealho2"/>
        <w:pBdr>
          <w:bottom w:val="single" w:sz="8" w:space="0" w:color="000000"/>
        </w:pBdr>
        <w:rPr>
          <w:rFonts w:ascii="Arial Narrow" w:hAnsi="Arial Narrow" w:cs="Shruti"/>
          <w:sz w:val="22"/>
          <w:szCs w:val="22"/>
          <w:lang w:val="pt-PT"/>
        </w:rPr>
      </w:pPr>
    </w:p>
    <w:p w:rsidR="00E27058" w:rsidRDefault="008B1622">
      <w:pPr>
        <w:pStyle w:val="Cabealho2"/>
        <w:pBdr>
          <w:bottom w:val="single" w:sz="8" w:space="0" w:color="000000"/>
        </w:pBdr>
        <w:rPr>
          <w:rFonts w:ascii="Arial Narrow" w:hAnsi="Arial Narrow" w:cs="Shruti"/>
          <w:b w:val="0"/>
        </w:rPr>
      </w:pPr>
      <w:r>
        <w:rPr>
          <w:rFonts w:ascii="Arial Narrow" w:hAnsi="Arial Narrow" w:cs="Shruti"/>
        </w:rPr>
        <w:t>Projects / Portfolio Work</w:t>
      </w:r>
      <w:r w:rsidR="00E27058">
        <w:rPr>
          <w:rFonts w:ascii="Arial Narrow" w:hAnsi="Arial Narrow" w:cs="Shruti"/>
        </w:rPr>
        <w:t xml:space="preserve"> </w:t>
      </w:r>
      <w:r w:rsidR="00E27058">
        <w:rPr>
          <w:rFonts w:ascii="Arial Narrow" w:hAnsi="Arial Narrow" w:cs="Shruti"/>
          <w:b w:val="0"/>
        </w:rPr>
        <w:t>(PDF on Website URL)</w:t>
      </w:r>
    </w:p>
    <w:p w:rsidR="00E27058" w:rsidRDefault="00E27058">
      <w:pPr>
        <w:pStyle w:val="NormalWeb"/>
        <w:numPr>
          <w:ilvl w:val="0"/>
          <w:numId w:val="6"/>
        </w:numPr>
        <w:spacing w:after="0"/>
        <w:rPr>
          <w:rFonts w:ascii="Arial Narrow" w:hAnsi="Arial Narrow" w:cs="Arial Narrow"/>
          <w:bCs/>
          <w:sz w:val="21"/>
          <w:szCs w:val="21"/>
        </w:rPr>
      </w:pPr>
      <w:r>
        <w:rPr>
          <w:rFonts w:ascii="Arial Narrow" w:hAnsi="Arial Narrow" w:cs="Arial Narrow"/>
          <w:b/>
          <w:bCs/>
          <w:sz w:val="21"/>
          <w:szCs w:val="21"/>
        </w:rPr>
        <w:t xml:space="preserve">Example </w:t>
      </w:r>
      <w:r w:rsidR="008B1622">
        <w:rPr>
          <w:rFonts w:ascii="Arial Narrow" w:hAnsi="Arial Narrow" w:cs="Arial Narrow"/>
          <w:b/>
          <w:bCs/>
          <w:sz w:val="21"/>
          <w:szCs w:val="21"/>
        </w:rPr>
        <w:t>Translation Project</w:t>
      </w:r>
      <w:r w:rsidR="00826C49">
        <w:rPr>
          <w:rFonts w:ascii="Arial Narrow" w:hAnsi="Arial Narrow" w:cs="Arial Narrow"/>
          <w:bCs/>
          <w:sz w:val="21"/>
          <w:szCs w:val="21"/>
        </w:rPr>
        <w:t xml:space="preserve"> (2011</w:t>
      </w:r>
      <w:r>
        <w:rPr>
          <w:rFonts w:ascii="Arial Narrow" w:hAnsi="Arial Narrow" w:cs="Arial Narrow"/>
          <w:bCs/>
          <w:sz w:val="21"/>
          <w:szCs w:val="21"/>
        </w:rPr>
        <w:t xml:space="preserve">) </w:t>
      </w:r>
      <w:r w:rsidR="00826C49">
        <w:rPr>
          <w:rFonts w:ascii="Arial Narrow" w:hAnsi="Arial Narrow" w:cs="Arial Narrow"/>
          <w:bCs/>
          <w:sz w:val="21"/>
          <w:szCs w:val="21"/>
        </w:rPr>
        <w:t xml:space="preserve">Translation of </w:t>
      </w:r>
      <w:r w:rsidR="00137F2D">
        <w:rPr>
          <w:rFonts w:ascii="Arial Narrow" w:hAnsi="Arial Narrow" w:cs="Arial Narrow"/>
          <w:bCs/>
          <w:sz w:val="21"/>
          <w:szCs w:val="21"/>
        </w:rPr>
        <w:t>Merchant Navy</w:t>
      </w:r>
      <w:r w:rsidR="00826C49">
        <w:rPr>
          <w:rFonts w:ascii="Arial Narrow" w:hAnsi="Arial Narrow" w:cs="Arial Narrow"/>
          <w:bCs/>
          <w:sz w:val="21"/>
          <w:szCs w:val="21"/>
        </w:rPr>
        <w:t xml:space="preserve">Training Manuals from English to Portuguese for reputed </w:t>
      </w:r>
      <w:r w:rsidR="00767187">
        <w:rPr>
          <w:rFonts w:ascii="Arial Narrow" w:hAnsi="Arial Narrow" w:cs="Arial Narrow"/>
          <w:bCs/>
          <w:sz w:val="21"/>
          <w:szCs w:val="21"/>
        </w:rPr>
        <w:t>shipping company, Varun Shipping</w:t>
      </w:r>
      <w:r w:rsidR="00826C49">
        <w:rPr>
          <w:rFonts w:ascii="Arial Narrow" w:hAnsi="Arial Narrow" w:cs="Arial Narrow"/>
          <w:bCs/>
          <w:sz w:val="21"/>
          <w:szCs w:val="21"/>
        </w:rPr>
        <w:t xml:space="preserve"> (250 pages).</w:t>
      </w:r>
    </w:p>
    <w:p w:rsidR="008B1622" w:rsidRPr="00767187" w:rsidRDefault="008B1622" w:rsidP="008B1622">
      <w:pPr>
        <w:pStyle w:val="NormalWeb"/>
        <w:numPr>
          <w:ilvl w:val="0"/>
          <w:numId w:val="6"/>
        </w:numPr>
        <w:spacing w:after="0"/>
        <w:rPr>
          <w:rFonts w:ascii="Arial Narrow" w:hAnsi="Arial Narrow" w:cs="Arial Narrow"/>
          <w:bCs/>
          <w:sz w:val="21"/>
          <w:szCs w:val="21"/>
        </w:rPr>
      </w:pPr>
      <w:r>
        <w:rPr>
          <w:rFonts w:ascii="Arial Narrow" w:hAnsi="Arial Narrow" w:cs="Arial Narrow"/>
          <w:b/>
          <w:sz w:val="21"/>
          <w:szCs w:val="21"/>
        </w:rPr>
        <w:t xml:space="preserve">2nd Example Translation Project </w:t>
      </w:r>
      <w:r w:rsidR="00826C49">
        <w:rPr>
          <w:rFonts w:ascii="Arial Narrow" w:hAnsi="Arial Narrow" w:cs="Arial Narrow"/>
          <w:sz w:val="21"/>
          <w:szCs w:val="21"/>
        </w:rPr>
        <w:t xml:space="preserve"> (2012</w:t>
      </w:r>
      <w:r w:rsidR="00E27058">
        <w:rPr>
          <w:rFonts w:ascii="Arial Narrow" w:hAnsi="Arial Narrow" w:cs="Arial Narrow"/>
          <w:sz w:val="21"/>
          <w:szCs w:val="21"/>
        </w:rPr>
        <w:t xml:space="preserve">) </w:t>
      </w:r>
      <w:r w:rsidR="00826C49">
        <w:rPr>
          <w:rFonts w:ascii="Arial Narrow" w:hAnsi="Arial Narrow" w:cs="Arial Narrow"/>
          <w:sz w:val="21"/>
          <w:szCs w:val="21"/>
        </w:rPr>
        <w:t>Translation of Quality Control Analysis document of Mining Company from Portuguese to English  (15 pages). Name not disclosed for reasons of confidentiality</w:t>
      </w:r>
    </w:p>
    <w:p w:rsidR="00767187" w:rsidRPr="00767187" w:rsidRDefault="00767187" w:rsidP="008B1622">
      <w:pPr>
        <w:pStyle w:val="NormalWeb"/>
        <w:numPr>
          <w:ilvl w:val="0"/>
          <w:numId w:val="6"/>
        </w:numPr>
        <w:spacing w:after="0"/>
        <w:rPr>
          <w:rFonts w:ascii="Arial Narrow" w:hAnsi="Arial Narrow" w:cs="Arial Narrow"/>
          <w:bCs/>
          <w:sz w:val="21"/>
          <w:szCs w:val="21"/>
        </w:rPr>
      </w:pPr>
      <w:r>
        <w:rPr>
          <w:rFonts w:ascii="Arial Narrow" w:hAnsi="Arial Narrow" w:cs="Arial Narrow"/>
          <w:b/>
          <w:sz w:val="21"/>
          <w:szCs w:val="21"/>
        </w:rPr>
        <w:t>3</w:t>
      </w:r>
      <w:r w:rsidRPr="00767187">
        <w:rPr>
          <w:rFonts w:ascii="Arial Narrow" w:hAnsi="Arial Narrow" w:cs="Arial Narrow"/>
          <w:b/>
          <w:sz w:val="21"/>
          <w:szCs w:val="21"/>
          <w:vertAlign w:val="superscript"/>
        </w:rPr>
        <w:t>rd</w:t>
      </w:r>
      <w:r>
        <w:rPr>
          <w:rFonts w:ascii="Arial Narrow" w:hAnsi="Arial Narrow" w:cs="Arial Narrow"/>
          <w:b/>
          <w:sz w:val="21"/>
          <w:szCs w:val="21"/>
        </w:rPr>
        <w:t xml:space="preserve"> Example Tranlsation Project (2012) </w:t>
      </w:r>
      <w:r w:rsidRPr="00767187">
        <w:rPr>
          <w:rFonts w:ascii="Arial Narrow" w:hAnsi="Arial Narrow" w:cs="Arial Narrow"/>
          <w:sz w:val="21"/>
          <w:szCs w:val="21"/>
        </w:rPr>
        <w:t>Portuguese Subtitles for Indian television soap opera (40 episodes)</w:t>
      </w:r>
    </w:p>
    <w:p w:rsidR="00692751" w:rsidRDefault="00692751" w:rsidP="008B1622">
      <w:pPr>
        <w:pStyle w:val="NormalWeb"/>
        <w:spacing w:after="0"/>
        <w:rPr>
          <w:rFonts w:ascii="Arial Narrow" w:hAnsi="Arial Narrow" w:cs="Arial Narrow"/>
          <w:bCs/>
          <w:sz w:val="21"/>
          <w:szCs w:val="21"/>
        </w:rPr>
      </w:pPr>
    </w:p>
    <w:p w:rsidR="00692751" w:rsidRPr="00692751" w:rsidRDefault="00692751" w:rsidP="00692751"/>
    <w:p w:rsidR="00692751" w:rsidRPr="00692751" w:rsidRDefault="00692751" w:rsidP="00692751"/>
    <w:p w:rsidR="00692751" w:rsidRDefault="00692751" w:rsidP="00692751"/>
    <w:p w:rsidR="008B1622" w:rsidRPr="00692751" w:rsidRDefault="00692751" w:rsidP="00692751">
      <w:pPr>
        <w:tabs>
          <w:tab w:val="left" w:pos="7995"/>
        </w:tabs>
      </w:pPr>
      <w:r>
        <w:tab/>
      </w:r>
    </w:p>
    <w:p w:rsidR="008B1622" w:rsidRDefault="008B1622">
      <w:pPr>
        <w:pStyle w:val="Cabealho2"/>
        <w:pBdr>
          <w:bottom w:val="single" w:sz="8" w:space="1" w:color="000000"/>
        </w:pBdr>
        <w:rPr>
          <w:rFonts w:ascii="Arial Narrow" w:hAnsi="Arial Narrow"/>
        </w:rPr>
      </w:pPr>
    </w:p>
    <w:p w:rsidR="00E27058" w:rsidRDefault="00E27058">
      <w:pPr>
        <w:pStyle w:val="Cabealho2"/>
        <w:pBdr>
          <w:bottom w:val="single" w:sz="8" w:space="1" w:color="000000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Awards &amp; Extracurricular Activities    </w:t>
      </w:r>
    </w:p>
    <w:p w:rsidR="00E27058" w:rsidRDefault="00E27058">
      <w:pPr>
        <w:pStyle w:val="NormalWeb"/>
        <w:numPr>
          <w:ilvl w:val="0"/>
          <w:numId w:val="3"/>
        </w:numPr>
        <w:spacing w:after="0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Professiona</w:t>
      </w:r>
      <w:r w:rsidR="00692751">
        <w:rPr>
          <w:rFonts w:ascii="Arial Narrow" w:hAnsi="Arial Narrow" w:cs="Arial Narrow"/>
          <w:sz w:val="21"/>
          <w:szCs w:val="21"/>
        </w:rPr>
        <w:t>l awards. Fundação Oriente Schola</w:t>
      </w:r>
      <w:r w:rsidR="00033AE3">
        <w:rPr>
          <w:rFonts w:ascii="Arial Narrow" w:hAnsi="Arial Narrow" w:cs="Arial Narrow"/>
          <w:sz w:val="21"/>
          <w:szCs w:val="21"/>
        </w:rPr>
        <w:t>rship for Portuguese La</w:t>
      </w:r>
      <w:r w:rsidR="00692751">
        <w:rPr>
          <w:rFonts w:ascii="Arial Narrow" w:hAnsi="Arial Narrow" w:cs="Arial Narrow"/>
          <w:sz w:val="21"/>
          <w:szCs w:val="21"/>
        </w:rPr>
        <w:t>nguage (highest marks in Goa) for 4 consecutive years from 2003-2006</w:t>
      </w:r>
    </w:p>
    <w:p w:rsidR="006848B5" w:rsidRDefault="006848B5" w:rsidP="006848B5">
      <w:pPr>
        <w:rPr>
          <w:rFonts w:ascii="Arial Narrow" w:hAnsi="Arial Narrow" w:cs="Arial Narrow"/>
          <w:sz w:val="21"/>
          <w:szCs w:val="21"/>
        </w:rPr>
      </w:pPr>
    </w:p>
    <w:p w:rsidR="006848B5" w:rsidRDefault="006848B5" w:rsidP="006848B5">
      <w:pPr>
        <w:rPr>
          <w:rFonts w:ascii="Arial Narrow" w:hAnsi="Arial Narrow" w:cs="Arial Narrow"/>
          <w:sz w:val="21"/>
          <w:szCs w:val="21"/>
        </w:rPr>
      </w:pPr>
    </w:p>
    <w:p w:rsidR="006848B5" w:rsidRDefault="006848B5" w:rsidP="006848B5">
      <w:pPr>
        <w:rPr>
          <w:rFonts w:ascii="Arial Narrow" w:hAnsi="Arial Narrow" w:cs="Arial Narrow"/>
          <w:sz w:val="21"/>
          <w:szCs w:val="21"/>
        </w:rPr>
      </w:pPr>
    </w:p>
    <w:p w:rsidR="006848B5" w:rsidRPr="008B1622" w:rsidRDefault="006848B5" w:rsidP="006848B5">
      <w:pPr>
        <w:rPr>
          <w:rFonts w:ascii="Arial Narrow" w:hAnsi="Arial Narrow" w:cs="Arial Narrow"/>
          <w:sz w:val="21"/>
          <w:szCs w:val="21"/>
        </w:rPr>
      </w:pPr>
    </w:p>
    <w:sectPr w:rsidR="006848B5" w:rsidRPr="008B1622" w:rsidSect="00065FD5">
      <w:footnotePr>
        <w:pos w:val="beneathText"/>
      </w:footnotePr>
      <w:pgSz w:w="12240" w:h="15840"/>
      <w:pgMar w:top="776" w:right="576" w:bottom="852" w:left="576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95D" w:rsidRDefault="0052095D">
      <w:r>
        <w:separator/>
      </w:r>
    </w:p>
  </w:endnote>
  <w:endnote w:type="continuationSeparator" w:id="0">
    <w:p w:rsidR="0052095D" w:rsidRDefault="0052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95D" w:rsidRDefault="0052095D">
      <w:r>
        <w:separator/>
      </w:r>
    </w:p>
  </w:footnote>
  <w:footnote w:type="continuationSeparator" w:id="0">
    <w:p w:rsidR="0052095D" w:rsidRDefault="00520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abealh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abealh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7" w15:restartNumberingAfterBreak="0">
    <w:nsid w:val="1165741E"/>
    <w:multiLevelType w:val="hybridMultilevel"/>
    <w:tmpl w:val="1A0E11AA"/>
    <w:lvl w:ilvl="0" w:tplc="1320315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 Narro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E248F"/>
    <w:multiLevelType w:val="hybridMultilevel"/>
    <w:tmpl w:val="89D09704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2735B86"/>
    <w:multiLevelType w:val="hybridMultilevel"/>
    <w:tmpl w:val="AAC492D8"/>
    <w:lvl w:ilvl="0" w:tplc="5AD2A822">
      <w:numFmt w:val="bullet"/>
      <w:lvlText w:val="-"/>
      <w:lvlJc w:val="left"/>
      <w:pPr>
        <w:ind w:left="1365" w:hanging="360"/>
      </w:pPr>
      <w:rPr>
        <w:rFonts w:ascii="Arial Narrow" w:eastAsiaTheme="minorEastAsia" w:hAnsi="Arial Narrow" w:cs="Shruti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4E6F"/>
    <w:rsid w:val="00010269"/>
    <w:rsid w:val="00033AE3"/>
    <w:rsid w:val="00065FD5"/>
    <w:rsid w:val="000838D1"/>
    <w:rsid w:val="000C4ADB"/>
    <w:rsid w:val="00110BAC"/>
    <w:rsid w:val="00137F2D"/>
    <w:rsid w:val="002048E5"/>
    <w:rsid w:val="00206D33"/>
    <w:rsid w:val="00262843"/>
    <w:rsid w:val="00271EAD"/>
    <w:rsid w:val="002D682F"/>
    <w:rsid w:val="002F3CE0"/>
    <w:rsid w:val="003E04B0"/>
    <w:rsid w:val="003E27AD"/>
    <w:rsid w:val="003E6E19"/>
    <w:rsid w:val="0042023C"/>
    <w:rsid w:val="004363FF"/>
    <w:rsid w:val="00447997"/>
    <w:rsid w:val="0048618E"/>
    <w:rsid w:val="004A7068"/>
    <w:rsid w:val="004B0DD7"/>
    <w:rsid w:val="0052095D"/>
    <w:rsid w:val="00586988"/>
    <w:rsid w:val="0059584B"/>
    <w:rsid w:val="005B5AB4"/>
    <w:rsid w:val="005C0CDC"/>
    <w:rsid w:val="0060485C"/>
    <w:rsid w:val="00617B6E"/>
    <w:rsid w:val="00661365"/>
    <w:rsid w:val="006848B5"/>
    <w:rsid w:val="00692751"/>
    <w:rsid w:val="00764A6C"/>
    <w:rsid w:val="00767187"/>
    <w:rsid w:val="007A530D"/>
    <w:rsid w:val="007F062F"/>
    <w:rsid w:val="00826C49"/>
    <w:rsid w:val="00874E6F"/>
    <w:rsid w:val="008826E6"/>
    <w:rsid w:val="00895BA2"/>
    <w:rsid w:val="008A012D"/>
    <w:rsid w:val="008B1622"/>
    <w:rsid w:val="00933C23"/>
    <w:rsid w:val="00945C6F"/>
    <w:rsid w:val="009470E2"/>
    <w:rsid w:val="00983E1A"/>
    <w:rsid w:val="009A15D3"/>
    <w:rsid w:val="009E02F6"/>
    <w:rsid w:val="00A00C16"/>
    <w:rsid w:val="00B21B9D"/>
    <w:rsid w:val="00B74A22"/>
    <w:rsid w:val="00BD0AC1"/>
    <w:rsid w:val="00C43A72"/>
    <w:rsid w:val="00C611FF"/>
    <w:rsid w:val="00D40B69"/>
    <w:rsid w:val="00DC4408"/>
    <w:rsid w:val="00E07F9F"/>
    <w:rsid w:val="00E27058"/>
    <w:rsid w:val="00F7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EF5CDD-7B99-4407-9DDC-9715ADA6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IN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FD5"/>
    <w:pPr>
      <w:suppressAutoHyphens/>
    </w:pPr>
    <w:rPr>
      <w:sz w:val="24"/>
      <w:szCs w:val="24"/>
      <w:lang w:val="en-US" w:eastAsia="ar-SA"/>
    </w:rPr>
  </w:style>
  <w:style w:type="paragraph" w:styleId="Cabealho1">
    <w:name w:val="heading 1"/>
    <w:basedOn w:val="Normal"/>
    <w:next w:val="Normal"/>
    <w:qFormat/>
    <w:rsid w:val="00065FD5"/>
    <w:pPr>
      <w:keepNext/>
      <w:numPr>
        <w:numId w:val="1"/>
      </w:numPr>
      <w:outlineLvl w:val="0"/>
    </w:pPr>
    <w:rPr>
      <w:sz w:val="32"/>
    </w:rPr>
  </w:style>
  <w:style w:type="paragraph" w:styleId="Cabealho2">
    <w:name w:val="heading 2"/>
    <w:basedOn w:val="Normal"/>
    <w:next w:val="Normal"/>
    <w:qFormat/>
    <w:rsid w:val="00065FD5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065FD5"/>
    <w:rPr>
      <w:rFonts w:ascii="Symbol" w:hAnsi="Symbol"/>
    </w:rPr>
  </w:style>
  <w:style w:type="character" w:customStyle="1" w:styleId="WW8Num3z0">
    <w:name w:val="WW8Num3z0"/>
    <w:rsid w:val="00065FD5"/>
    <w:rPr>
      <w:rFonts w:ascii="Wingdings" w:hAnsi="Wingdings"/>
    </w:rPr>
  </w:style>
  <w:style w:type="character" w:customStyle="1" w:styleId="WW8Num4z0">
    <w:name w:val="WW8Num4z0"/>
    <w:rsid w:val="00065FD5"/>
    <w:rPr>
      <w:rFonts w:ascii="Wingdings" w:hAnsi="Wingdings"/>
    </w:rPr>
  </w:style>
  <w:style w:type="character" w:customStyle="1" w:styleId="WW8Num5z0">
    <w:name w:val="WW8Num5z0"/>
    <w:rsid w:val="00065FD5"/>
    <w:rPr>
      <w:rFonts w:ascii="Wingdings" w:hAnsi="Wingdings"/>
    </w:rPr>
  </w:style>
  <w:style w:type="character" w:customStyle="1" w:styleId="WW8Num6z0">
    <w:name w:val="WW8Num6z0"/>
    <w:rsid w:val="00065FD5"/>
    <w:rPr>
      <w:rFonts w:ascii="Wingdings" w:hAnsi="Wingdings"/>
    </w:rPr>
  </w:style>
  <w:style w:type="character" w:customStyle="1" w:styleId="WW8Num6z1">
    <w:name w:val="WW8Num6z1"/>
    <w:rsid w:val="00065FD5"/>
    <w:rPr>
      <w:rFonts w:ascii="Courier New" w:hAnsi="Courier New" w:cs="Courier New"/>
    </w:rPr>
  </w:style>
  <w:style w:type="character" w:customStyle="1" w:styleId="WW8Num6z3">
    <w:name w:val="WW8Num6z3"/>
    <w:rsid w:val="00065FD5"/>
    <w:rPr>
      <w:rFonts w:ascii="Symbol" w:hAnsi="Symbol"/>
    </w:rPr>
  </w:style>
  <w:style w:type="character" w:customStyle="1" w:styleId="WW8Num7z0">
    <w:name w:val="WW8Num7z0"/>
    <w:rsid w:val="00065FD5"/>
    <w:rPr>
      <w:rFonts w:ascii="Wingdings" w:hAnsi="Wingdings"/>
    </w:rPr>
  </w:style>
  <w:style w:type="character" w:customStyle="1" w:styleId="Absatz-Standardschriftart">
    <w:name w:val="Absatz-Standardschriftart"/>
    <w:rsid w:val="00065FD5"/>
  </w:style>
  <w:style w:type="character" w:customStyle="1" w:styleId="WW8Num1z0">
    <w:name w:val="WW8Num1z0"/>
    <w:rsid w:val="00065FD5"/>
    <w:rPr>
      <w:rFonts w:ascii="Wingdings" w:hAnsi="Wingdings"/>
    </w:rPr>
  </w:style>
  <w:style w:type="character" w:customStyle="1" w:styleId="WW8Num1z1">
    <w:name w:val="WW8Num1z1"/>
    <w:rsid w:val="00065FD5"/>
    <w:rPr>
      <w:rFonts w:ascii="Courier New" w:hAnsi="Courier New"/>
    </w:rPr>
  </w:style>
  <w:style w:type="character" w:customStyle="1" w:styleId="WW8Num1z3">
    <w:name w:val="WW8Num1z3"/>
    <w:rsid w:val="00065FD5"/>
    <w:rPr>
      <w:rFonts w:ascii="Symbol" w:hAnsi="Symbol"/>
    </w:rPr>
  </w:style>
  <w:style w:type="character" w:customStyle="1" w:styleId="WW8Num2z1">
    <w:name w:val="WW8Num2z1"/>
    <w:rsid w:val="00065FD5"/>
    <w:rPr>
      <w:rFonts w:ascii="Courier New" w:hAnsi="Courier New" w:cs="Courier New"/>
    </w:rPr>
  </w:style>
  <w:style w:type="character" w:customStyle="1" w:styleId="WW8Num2z2">
    <w:name w:val="WW8Num2z2"/>
    <w:rsid w:val="00065FD5"/>
    <w:rPr>
      <w:rFonts w:ascii="Wingdings" w:hAnsi="Wingdings"/>
    </w:rPr>
  </w:style>
  <w:style w:type="character" w:customStyle="1" w:styleId="WW8Num3z1">
    <w:name w:val="WW8Num3z1"/>
    <w:rsid w:val="00065FD5"/>
    <w:rPr>
      <w:rFonts w:ascii="Courier New" w:hAnsi="Courier New"/>
    </w:rPr>
  </w:style>
  <w:style w:type="character" w:customStyle="1" w:styleId="WW8Num3z3">
    <w:name w:val="WW8Num3z3"/>
    <w:rsid w:val="00065FD5"/>
    <w:rPr>
      <w:rFonts w:ascii="Symbol" w:hAnsi="Symbol"/>
    </w:rPr>
  </w:style>
  <w:style w:type="character" w:customStyle="1" w:styleId="WW8Num4z1">
    <w:name w:val="WW8Num4z1"/>
    <w:rsid w:val="00065FD5"/>
    <w:rPr>
      <w:rFonts w:ascii="Courier New" w:hAnsi="Courier New" w:cs="Courier New"/>
    </w:rPr>
  </w:style>
  <w:style w:type="character" w:customStyle="1" w:styleId="WW8Num4z3">
    <w:name w:val="WW8Num4z3"/>
    <w:rsid w:val="00065FD5"/>
    <w:rPr>
      <w:rFonts w:ascii="Symbol" w:hAnsi="Symbol"/>
    </w:rPr>
  </w:style>
  <w:style w:type="character" w:customStyle="1" w:styleId="WW8Num5z1">
    <w:name w:val="WW8Num5z1"/>
    <w:rsid w:val="00065FD5"/>
    <w:rPr>
      <w:rFonts w:ascii="Courier New" w:hAnsi="Courier New"/>
    </w:rPr>
  </w:style>
  <w:style w:type="character" w:customStyle="1" w:styleId="WW8Num5z3">
    <w:name w:val="WW8Num5z3"/>
    <w:rsid w:val="00065FD5"/>
    <w:rPr>
      <w:rFonts w:ascii="Symbol" w:hAnsi="Symbol"/>
    </w:rPr>
  </w:style>
  <w:style w:type="character" w:customStyle="1" w:styleId="WW8Num7z1">
    <w:name w:val="WW8Num7z1"/>
    <w:rsid w:val="00065FD5"/>
    <w:rPr>
      <w:rFonts w:ascii="Courier New" w:hAnsi="Courier New" w:cs="Courier New"/>
    </w:rPr>
  </w:style>
  <w:style w:type="character" w:customStyle="1" w:styleId="WW8Num7z3">
    <w:name w:val="WW8Num7z3"/>
    <w:rsid w:val="00065FD5"/>
    <w:rPr>
      <w:rFonts w:ascii="Symbol" w:hAnsi="Symbol"/>
    </w:rPr>
  </w:style>
  <w:style w:type="character" w:customStyle="1" w:styleId="WW8Num8z0">
    <w:name w:val="WW8Num8z0"/>
    <w:rsid w:val="00065FD5"/>
    <w:rPr>
      <w:rFonts w:ascii="Wingdings" w:hAnsi="Wingdings"/>
    </w:rPr>
  </w:style>
  <w:style w:type="character" w:customStyle="1" w:styleId="WW8Num8z1">
    <w:name w:val="WW8Num8z1"/>
    <w:rsid w:val="00065FD5"/>
    <w:rPr>
      <w:rFonts w:ascii="Courier New" w:hAnsi="Courier New" w:cs="Courier New"/>
    </w:rPr>
  </w:style>
  <w:style w:type="character" w:customStyle="1" w:styleId="WW8Num8z3">
    <w:name w:val="WW8Num8z3"/>
    <w:rsid w:val="00065FD5"/>
    <w:rPr>
      <w:rFonts w:ascii="Symbol" w:hAnsi="Symbol"/>
    </w:rPr>
  </w:style>
  <w:style w:type="character" w:customStyle="1" w:styleId="WW8Num9z0">
    <w:name w:val="WW8Num9z0"/>
    <w:rsid w:val="00065FD5"/>
    <w:rPr>
      <w:rFonts w:ascii="Symbol" w:hAnsi="Symbol"/>
    </w:rPr>
  </w:style>
  <w:style w:type="character" w:customStyle="1" w:styleId="WW8Num9z1">
    <w:name w:val="WW8Num9z1"/>
    <w:rsid w:val="00065FD5"/>
    <w:rPr>
      <w:rFonts w:ascii="Courier New" w:hAnsi="Courier New" w:cs="Courier New"/>
    </w:rPr>
  </w:style>
  <w:style w:type="character" w:customStyle="1" w:styleId="WW8Num9z2">
    <w:name w:val="WW8Num9z2"/>
    <w:rsid w:val="00065FD5"/>
    <w:rPr>
      <w:rFonts w:ascii="Wingdings" w:hAnsi="Wingdings"/>
    </w:rPr>
  </w:style>
  <w:style w:type="character" w:customStyle="1" w:styleId="WW8Num10z0">
    <w:name w:val="WW8Num10z0"/>
    <w:rsid w:val="00065FD5"/>
    <w:rPr>
      <w:rFonts w:ascii="Wingdings" w:hAnsi="Wingdings"/>
    </w:rPr>
  </w:style>
  <w:style w:type="character" w:customStyle="1" w:styleId="WW8Num10z1">
    <w:name w:val="WW8Num10z1"/>
    <w:rsid w:val="00065FD5"/>
    <w:rPr>
      <w:rFonts w:ascii="Courier New" w:hAnsi="Courier New" w:cs="Courier New"/>
    </w:rPr>
  </w:style>
  <w:style w:type="character" w:customStyle="1" w:styleId="WW8Num10z3">
    <w:name w:val="WW8Num10z3"/>
    <w:rsid w:val="00065FD5"/>
    <w:rPr>
      <w:rFonts w:ascii="Symbol" w:hAnsi="Symbol"/>
    </w:rPr>
  </w:style>
  <w:style w:type="character" w:customStyle="1" w:styleId="WW8Num11z0">
    <w:name w:val="WW8Num11z0"/>
    <w:rsid w:val="00065FD5"/>
    <w:rPr>
      <w:rFonts w:ascii="Symbol" w:hAnsi="Symbol"/>
    </w:rPr>
  </w:style>
  <w:style w:type="character" w:customStyle="1" w:styleId="WW8Num11z1">
    <w:name w:val="WW8Num11z1"/>
    <w:rsid w:val="00065FD5"/>
    <w:rPr>
      <w:rFonts w:ascii="Courier New" w:hAnsi="Courier New" w:cs="Courier New"/>
    </w:rPr>
  </w:style>
  <w:style w:type="character" w:customStyle="1" w:styleId="WW8Num11z2">
    <w:name w:val="WW8Num11z2"/>
    <w:rsid w:val="00065FD5"/>
    <w:rPr>
      <w:rFonts w:ascii="Wingdings" w:hAnsi="Wingdings"/>
    </w:rPr>
  </w:style>
  <w:style w:type="character" w:customStyle="1" w:styleId="WW8Num12z0">
    <w:name w:val="WW8Num12z0"/>
    <w:rsid w:val="00065FD5"/>
    <w:rPr>
      <w:rFonts w:ascii="Wingdings" w:hAnsi="Wingdings"/>
    </w:rPr>
  </w:style>
  <w:style w:type="character" w:customStyle="1" w:styleId="WW8Num12z1">
    <w:name w:val="WW8Num12z1"/>
    <w:rsid w:val="00065FD5"/>
    <w:rPr>
      <w:rFonts w:ascii="Courier New" w:hAnsi="Courier New" w:cs="Courier New"/>
    </w:rPr>
  </w:style>
  <w:style w:type="character" w:customStyle="1" w:styleId="WW8Num12z3">
    <w:name w:val="WW8Num12z3"/>
    <w:rsid w:val="00065FD5"/>
    <w:rPr>
      <w:rFonts w:ascii="Symbol" w:hAnsi="Symbol"/>
    </w:rPr>
  </w:style>
  <w:style w:type="character" w:customStyle="1" w:styleId="WW8Num13z0">
    <w:name w:val="WW8Num13z0"/>
    <w:rsid w:val="00065FD5"/>
    <w:rPr>
      <w:rFonts w:ascii="Symbol" w:hAnsi="Symbol"/>
    </w:rPr>
  </w:style>
  <w:style w:type="character" w:customStyle="1" w:styleId="WW8Num13z1">
    <w:name w:val="WW8Num13z1"/>
    <w:rsid w:val="00065FD5"/>
    <w:rPr>
      <w:rFonts w:ascii="Courier New" w:hAnsi="Courier New" w:cs="Courier New"/>
    </w:rPr>
  </w:style>
  <w:style w:type="character" w:customStyle="1" w:styleId="WW8Num13z2">
    <w:name w:val="WW8Num13z2"/>
    <w:rsid w:val="00065FD5"/>
    <w:rPr>
      <w:rFonts w:ascii="Wingdings" w:hAnsi="Wingdings"/>
    </w:rPr>
  </w:style>
  <w:style w:type="character" w:customStyle="1" w:styleId="WW8Num14z0">
    <w:name w:val="WW8Num14z0"/>
    <w:rsid w:val="00065FD5"/>
    <w:rPr>
      <w:rFonts w:ascii="Wingdings" w:hAnsi="Wingdings"/>
    </w:rPr>
  </w:style>
  <w:style w:type="character" w:customStyle="1" w:styleId="WW8Num14z1">
    <w:name w:val="WW8Num14z1"/>
    <w:rsid w:val="00065FD5"/>
    <w:rPr>
      <w:rFonts w:ascii="Courier New" w:hAnsi="Courier New" w:cs="Courier New"/>
    </w:rPr>
  </w:style>
  <w:style w:type="character" w:customStyle="1" w:styleId="WW8Num14z3">
    <w:name w:val="WW8Num14z3"/>
    <w:rsid w:val="00065FD5"/>
    <w:rPr>
      <w:rFonts w:ascii="Symbol" w:hAnsi="Symbol"/>
    </w:rPr>
  </w:style>
  <w:style w:type="character" w:customStyle="1" w:styleId="WW8Num15z0">
    <w:name w:val="WW8Num15z0"/>
    <w:rsid w:val="00065FD5"/>
    <w:rPr>
      <w:rFonts w:ascii="Wingdings" w:hAnsi="Wingdings"/>
    </w:rPr>
  </w:style>
  <w:style w:type="character" w:customStyle="1" w:styleId="WW8Num15z1">
    <w:name w:val="WW8Num15z1"/>
    <w:rsid w:val="00065FD5"/>
    <w:rPr>
      <w:rFonts w:ascii="Courier New" w:hAnsi="Courier New"/>
    </w:rPr>
  </w:style>
  <w:style w:type="character" w:customStyle="1" w:styleId="WW8Num15z3">
    <w:name w:val="WW8Num15z3"/>
    <w:rsid w:val="00065FD5"/>
    <w:rPr>
      <w:rFonts w:ascii="Symbol" w:hAnsi="Symbol"/>
    </w:rPr>
  </w:style>
  <w:style w:type="character" w:customStyle="1" w:styleId="WW8Num16z0">
    <w:name w:val="WW8Num16z0"/>
    <w:rsid w:val="00065FD5"/>
    <w:rPr>
      <w:rFonts w:ascii="Wingdings" w:hAnsi="Wingdings"/>
    </w:rPr>
  </w:style>
  <w:style w:type="character" w:customStyle="1" w:styleId="WW8Num16z1">
    <w:name w:val="WW8Num16z1"/>
    <w:rsid w:val="00065FD5"/>
    <w:rPr>
      <w:rFonts w:ascii="Courier New" w:hAnsi="Courier New" w:cs="Courier New"/>
    </w:rPr>
  </w:style>
  <w:style w:type="character" w:customStyle="1" w:styleId="WW8Num16z3">
    <w:name w:val="WW8Num16z3"/>
    <w:rsid w:val="00065FD5"/>
    <w:rPr>
      <w:rFonts w:ascii="Symbol" w:hAnsi="Symbol"/>
    </w:rPr>
  </w:style>
  <w:style w:type="character" w:styleId="Hiperligao">
    <w:name w:val="Hyperlink"/>
    <w:basedOn w:val="Tipodeletrapredefinidodopargrafo"/>
    <w:semiHidden/>
    <w:rsid w:val="00065FD5"/>
    <w:rPr>
      <w:color w:val="0000FF"/>
      <w:u w:val="single"/>
    </w:rPr>
  </w:style>
  <w:style w:type="character" w:styleId="Hiperligaovisitada">
    <w:name w:val="FollowedHyperlink"/>
    <w:basedOn w:val="Tipodeletrapredefinidodopargrafo"/>
    <w:semiHidden/>
    <w:rsid w:val="00065FD5"/>
    <w:rPr>
      <w:color w:val="800080"/>
      <w:u w:val="single"/>
    </w:rPr>
  </w:style>
  <w:style w:type="character" w:styleId="Nmerodepgina">
    <w:name w:val="page number"/>
    <w:basedOn w:val="Tipodeletrapredefinidodopargrafo"/>
    <w:semiHidden/>
    <w:rsid w:val="00065FD5"/>
  </w:style>
  <w:style w:type="character" w:customStyle="1" w:styleId="grame">
    <w:name w:val="grame"/>
    <w:basedOn w:val="Tipodeletrapredefinidodopargrafo"/>
    <w:rsid w:val="00065FD5"/>
  </w:style>
  <w:style w:type="paragraph" w:customStyle="1" w:styleId="Heading">
    <w:name w:val="Heading"/>
    <w:basedOn w:val="Normal"/>
    <w:next w:val="Corpodetexto"/>
    <w:rsid w:val="00065FD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065FD5"/>
    <w:pPr>
      <w:spacing w:after="120"/>
    </w:pPr>
  </w:style>
  <w:style w:type="paragraph" w:styleId="Lista">
    <w:name w:val="List"/>
    <w:basedOn w:val="Corpodetexto"/>
    <w:semiHidden/>
    <w:rsid w:val="00065FD5"/>
    <w:rPr>
      <w:rFonts w:cs="Tahoma"/>
    </w:rPr>
  </w:style>
  <w:style w:type="paragraph" w:styleId="Legenda">
    <w:name w:val="caption"/>
    <w:basedOn w:val="Normal"/>
    <w:qFormat/>
    <w:rsid w:val="00065FD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65FD5"/>
    <w:pPr>
      <w:suppressLineNumbers/>
    </w:pPr>
    <w:rPr>
      <w:rFonts w:cs="Tahoma"/>
    </w:rPr>
  </w:style>
  <w:style w:type="paragraph" w:styleId="NormalWeb">
    <w:name w:val="Normal (Web)"/>
    <w:basedOn w:val="Normal"/>
    <w:rsid w:val="00065FD5"/>
    <w:pPr>
      <w:spacing w:before="280" w:after="280"/>
    </w:pPr>
  </w:style>
  <w:style w:type="paragraph" w:styleId="Cabealho">
    <w:name w:val="header"/>
    <w:basedOn w:val="Normal"/>
    <w:semiHidden/>
    <w:rsid w:val="00065FD5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065FD5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rsid w:val="00065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s_mar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2C540-1689-4631-A73C-D7945580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Richard C</vt:lpstr>
      <vt:lpstr>Richard C</vt:lpstr>
    </vt:vector>
  </TitlesOfParts>
  <Company>Hedge Fund Group (HFG)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C</dc:title>
  <dc:creator>Jaclyn Ann Welter</dc:creator>
  <cp:lastModifiedBy>MARK PINTO</cp:lastModifiedBy>
  <cp:revision>28</cp:revision>
  <cp:lastPrinted>2015-09-20T12:30:00Z</cp:lastPrinted>
  <dcterms:created xsi:type="dcterms:W3CDTF">2012-03-19T06:59:00Z</dcterms:created>
  <dcterms:modified xsi:type="dcterms:W3CDTF">2015-09-20T14:35:00Z</dcterms:modified>
</cp:coreProperties>
</file>