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center"/>
      </w:pPr>
      <w:r>
        <w:rPr>
          <w:rFonts w:ascii="Times" w:hAnsi="Times" w:cs="Times"/>
          <w:color w:val="000000"/>
          <w:sz w:val="53"/>
          <w:szCs w:val="53"/>
        </w:rPr>
        <w:t xml:space="preserve">Marisol Elizabeth Marin</w:t>
      </w:r>
    </w:p>
    <w:p>
      <w:pPr>
        <w:spacing w:before="0" w:after="0"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San Luis Village, Orange Walk District</w:t>
      </w:r>
    </w:p>
    <w:p>
      <w:pPr>
        <w:spacing w:before="0" w:after="0"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Belize, Orange Walk District</w:t>
      </w:r>
    </w:p>
    <w:p>
      <w:pPr>
        <w:spacing w:before="0" w:after="0"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5016656566</w:t>
      </w:r>
    </w:p>
    <w:p>
      <w:pPr>
        <w:spacing w:before="0" w:after="0"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marisolosorio577@gmail.com</w:t>
      </w: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Summary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Proactive and personable job seeker having pursued an Associates Degree in Tourism Management at Centro Escolar México Junior College. Excellent written and oral communication skills. I strongly believe my enthusiasm and specialized experience would make me an asset to your team.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Education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b/>
          <w:color w:val="000000"/>
          <w:sz w:val="24"/>
          <w:szCs w:val="24"/>
        </w:rPr>
        <w:t xml:space="preserve">Centro Escolar México Junior College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Associates Degree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San Roman, Corozal District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Graduated </w:t>
      </w:r>
      <w:r>
        <w:rPr>
          <w:rFonts w:ascii="Times" w:hAnsi="Times" w:cs="Times"/>
          <w:color w:val="000000"/>
          <w:sz w:val="24"/>
          <w:szCs w:val="24"/>
        </w:rPr>
        <w:t xml:space="preserve">December 2019</w:t>
      </w:r>
    </w:p>
    <w:p>
      <w:pPr>
        <w:pStyle w:val="ListParagraphPHPDOCX"/>
        <w:numPr>
          <w:ilvl w:val="0"/>
          <w:numId w:val="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GPA achieved:</w:t>
      </w:r>
      <w:r>
        <w:rPr>
          <w:rFonts w:ascii="Times" w:hAnsi="Times" w:cs="Times"/>
          <w:color w:val="000000"/>
          <w:sz w:val="24"/>
          <w:szCs w:val="24"/>
        </w:rPr>
        <w:t xml:space="preserve"> 3.02/4, A-</w:t>
      </w:r>
    </w:p>
    <w:p>
      <w:pPr>
        <w:pStyle w:val="ListParagraphPHPDOCX"/>
        <w:numPr>
          <w:ilvl w:val="0"/>
          <w:numId w:val="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Awards:</w:t>
      </w:r>
      <w:r>
        <w:rPr>
          <w:rFonts w:ascii="Times" w:hAnsi="Times" w:cs="Times"/>
          <w:color w:val="000000"/>
          <w:sz w:val="24"/>
          <w:szCs w:val="24"/>
        </w:rPr>
        <w:t xml:space="preserve"> Computer Science (A)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b/>
          <w:color w:val="000000"/>
          <w:sz w:val="24"/>
          <w:szCs w:val="24"/>
        </w:rPr>
        <w:t xml:space="preserve">Orange Walk Technical High School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High School Diploma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Orange Walk, Orange Walk District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Graduated </w:t>
      </w:r>
      <w:r>
        <w:rPr>
          <w:rFonts w:ascii="Times" w:hAnsi="Times" w:cs="Times"/>
          <w:color w:val="000000"/>
          <w:sz w:val="24"/>
          <w:szCs w:val="24"/>
        </w:rPr>
        <w:t xml:space="preserve">June 2012</w:t>
      </w:r>
    </w:p>
    <w:p>
      <w:pPr>
        <w:pStyle w:val="ListParagraphPHPDOCX"/>
        <w:numPr>
          <w:ilvl w:val="0"/>
          <w:numId w:val="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Awards:</w:t>
      </w:r>
      <w:r>
        <w:rPr>
          <w:rFonts w:ascii="Times" w:hAnsi="Times" w:cs="Times"/>
          <w:color w:val="000000"/>
          <w:sz w:val="24"/>
          <w:szCs w:val="24"/>
        </w:rPr>
        <w:t xml:space="preserve"> Spanish (A)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Professional Skills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Communication: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● ● ● ● ○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Teamwork: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● ● ● ● ●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Microsoft Office: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● ● ● ● ○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Languages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English: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● ● ● ● ○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Spanish: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● ● ● ● ●</w:t>
      </w: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Awards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b/>
          <w:color w:val="000000"/>
          <w:sz w:val="24"/>
          <w:szCs w:val="24"/>
        </w:rPr>
        <w:t xml:space="preserve">Award received:</w:t>
      </w:r>
      <w:r>
        <w:rPr>
          <w:rFonts w:ascii="Times" w:hAnsi="Times" w:cs="Times"/>
          <w:color w:val="000000"/>
          <w:sz w:val="24"/>
          <w:szCs w:val="24"/>
        </w:rPr>
        <w:t xml:space="preserve"> Honour roll (top 20% of students)</w:t>
      </w: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Hobbies/ Interests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Reading</w:t>
      </w: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Organizing</w:t>
      </w: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Writing</w:t>
      </w:r>
    </w:p>
    <w:p>
      <w:pPr>
        <w:widowControl w:val="on"/>
        <w:pBdr/>
        <w:spacing w:before="0" w:after="240" w:line="240" w:lineRule="auto"/>
        <w:ind w:left="0" w:right="0"/>
        <w:jc w:val="left"/>
      </w:pPr>
    </w:p>
    <w:sectPr xmlns:w="http://schemas.openxmlformats.org/wordprocessingml/2006/main" w:rsidR="00AC197E" w:rsidRPr="00DF064E" w:rsidSect="000F6147">
      <w:pgSz w:w="12240" w:h="20160" w:orient="portrait" w:code="5"/>
      <w:pgMar w:top="1300" w:right="1300" w:bottom="1300" w:left="13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