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5B" w:rsidRDefault="00DD625B">
      <w:pPr>
        <w:rPr>
          <w:b/>
          <w:bCs/>
          <w:sz w:val="28"/>
          <w:szCs w:val="28"/>
          <w:lang w:eastAsia="zh-CN"/>
        </w:rPr>
      </w:pPr>
      <w:r>
        <w:rPr>
          <w:b/>
          <w:bCs/>
          <w:sz w:val="28"/>
          <w:szCs w:val="28"/>
        </w:rPr>
        <w:t>CURRICULUM VITAE</w:t>
      </w:r>
    </w:p>
    <w:p w:rsidR="00DD625B" w:rsidRPr="004B5CA5" w:rsidRDefault="00DD625B">
      <w:pPr>
        <w:rPr>
          <w:b/>
          <w:bCs/>
          <w:sz w:val="28"/>
          <w:szCs w:val="28"/>
          <w:lang w:eastAsia="zh-CN"/>
        </w:rPr>
      </w:pPr>
      <w:r>
        <w:rPr>
          <w:rFonts w:cs="SimSun" w:hint="eastAsia"/>
          <w:b/>
          <w:bCs/>
          <w:sz w:val="28"/>
          <w:szCs w:val="28"/>
          <w:lang w:eastAsia="zh-CN"/>
        </w:rPr>
        <w:t>个人简历</w:t>
      </w:r>
    </w:p>
    <w:p w:rsidR="00DD625B" w:rsidRDefault="00E22318">
      <w:r>
        <w:rPr>
          <w:noProof/>
          <w:lang w:eastAsia="zh-CN"/>
        </w:rPr>
        <w:drawing>
          <wp:inline distT="0" distB="0" distL="0" distR="0">
            <wp:extent cx="914400" cy="1352550"/>
            <wp:effectExtent l="0" t="0" r="0" b="0"/>
            <wp:docPr id="1" name="Picture 4" descr="DSC_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286"/>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1352550"/>
                    </a:xfrm>
                    <a:prstGeom prst="rect">
                      <a:avLst/>
                    </a:prstGeom>
                    <a:noFill/>
                    <a:ln>
                      <a:noFill/>
                    </a:ln>
                  </pic:spPr>
                </pic:pic>
              </a:graphicData>
            </a:graphic>
          </wp:inline>
        </w:drawing>
      </w:r>
    </w:p>
    <w:p w:rsidR="00DD625B" w:rsidRPr="007B2BF2" w:rsidRDefault="00DD625B">
      <w:pPr>
        <w:rPr>
          <w:b/>
          <w:bCs/>
          <w:lang w:eastAsia="zh-CN"/>
        </w:rPr>
      </w:pPr>
    </w:p>
    <w:p w:rsidR="00DD625B" w:rsidRPr="004B5CA5" w:rsidRDefault="00DD625B">
      <w:pPr>
        <w:rPr>
          <w:b/>
          <w:bCs/>
          <w:lang w:eastAsia="zh-CN"/>
        </w:rPr>
      </w:pPr>
      <w:proofErr w:type="spellStart"/>
      <w:r>
        <w:rPr>
          <w:b/>
          <w:bCs/>
        </w:rPr>
        <w:t>MalavikaChakrabarty</w:t>
      </w:r>
      <w:proofErr w:type="spellEnd"/>
      <w:r>
        <w:rPr>
          <w:b/>
          <w:bCs/>
          <w:lang w:eastAsia="zh-CN"/>
        </w:rPr>
        <w:t xml:space="preserve"> (</w:t>
      </w:r>
      <w:r>
        <w:rPr>
          <w:rFonts w:cs="SimSun" w:hint="eastAsia"/>
          <w:b/>
          <w:bCs/>
          <w:lang w:eastAsia="zh-CN"/>
        </w:rPr>
        <w:t>中文名</w:t>
      </w:r>
      <w:r>
        <w:rPr>
          <w:b/>
          <w:bCs/>
          <w:lang w:eastAsia="zh-CN"/>
        </w:rPr>
        <w:t>:</w:t>
      </w:r>
      <w:r>
        <w:rPr>
          <w:rFonts w:cs="SimSun" w:hint="eastAsia"/>
          <w:b/>
          <w:bCs/>
          <w:lang w:eastAsia="zh-CN"/>
        </w:rPr>
        <w:t>马乐儿</w:t>
      </w:r>
      <w:r>
        <w:rPr>
          <w:b/>
          <w:bCs/>
          <w:lang w:eastAsia="zh-CN"/>
        </w:rPr>
        <w:t>)</w:t>
      </w:r>
    </w:p>
    <w:p w:rsidR="00DD625B" w:rsidRDefault="00DD625B">
      <w:pPr>
        <w:rPr>
          <w:b/>
          <w:bCs/>
          <w:lang w:eastAsia="zh-CN"/>
        </w:rPr>
      </w:pPr>
    </w:p>
    <w:p w:rsidR="00DD625B" w:rsidRDefault="00DD625B">
      <w:pPr>
        <w:rPr>
          <w:b/>
          <w:bCs/>
          <w:lang w:eastAsia="zh-CN"/>
        </w:rPr>
      </w:pPr>
      <w:r>
        <w:rPr>
          <w:b/>
          <w:bCs/>
          <w:lang w:eastAsia="zh-CN"/>
        </w:rPr>
        <w:t>Contact Details:</w:t>
      </w:r>
    </w:p>
    <w:p w:rsidR="00DD625B" w:rsidRDefault="00DD625B">
      <w:pPr>
        <w:rPr>
          <w:lang w:eastAsia="zh-CN"/>
        </w:rPr>
      </w:pPr>
      <w:r w:rsidRPr="000B37FE">
        <w:rPr>
          <w:b/>
          <w:bCs/>
        </w:rPr>
        <w:t>Mob</w:t>
      </w:r>
      <w:r>
        <w:t>: 18208791387 (</w:t>
      </w:r>
      <w:smartTag w:uri="urn:schemas-microsoft-com:office:smarttags" w:element="place">
        <w:smartTag w:uri="urn:schemas-microsoft-com:office:smarttags" w:element="country-region">
          <w:r>
            <w:t>China</w:t>
          </w:r>
        </w:smartTag>
      </w:smartTag>
      <w:r>
        <w:t xml:space="preserve">); </w:t>
      </w:r>
      <w:smartTag w:uri="urn:schemas-microsoft-com:office:smarttags" w:element="place">
        <w:smartTag w:uri="urn:schemas-microsoft-com:office:smarttags" w:element="country-region">
          <w:r>
            <w:t>India</w:t>
          </w:r>
        </w:smartTag>
      </w:smartTag>
      <w:r>
        <w:t xml:space="preserve"> +918337009822</w:t>
      </w:r>
    </w:p>
    <w:p w:rsidR="00DD625B" w:rsidRPr="004B5CA5" w:rsidRDefault="00DD625B">
      <w:pPr>
        <w:rPr>
          <w:lang w:eastAsia="zh-CN"/>
        </w:rPr>
      </w:pPr>
      <w:r w:rsidRPr="000B37FE">
        <w:rPr>
          <w:rFonts w:cs="SimSun" w:hint="eastAsia"/>
          <w:b/>
          <w:bCs/>
          <w:lang w:eastAsia="zh-CN"/>
        </w:rPr>
        <w:t>手机</w:t>
      </w:r>
      <w:r>
        <w:rPr>
          <w:lang w:eastAsia="zh-CN"/>
        </w:rPr>
        <w:t>: 18208791387(</w:t>
      </w:r>
      <w:r>
        <w:rPr>
          <w:rFonts w:cs="SimSun" w:hint="eastAsia"/>
          <w:lang w:eastAsia="zh-CN"/>
        </w:rPr>
        <w:t>中国</w:t>
      </w:r>
      <w:r>
        <w:rPr>
          <w:lang w:eastAsia="zh-CN"/>
        </w:rPr>
        <w:t xml:space="preserve">);  </w:t>
      </w:r>
      <w:r>
        <w:rPr>
          <w:rFonts w:cs="SimSun" w:hint="eastAsia"/>
          <w:lang w:eastAsia="zh-CN"/>
        </w:rPr>
        <w:t>印度</w:t>
      </w:r>
      <w:r>
        <w:rPr>
          <w:lang w:eastAsia="zh-CN"/>
        </w:rPr>
        <w:t xml:space="preserve">   +918337009822</w:t>
      </w:r>
    </w:p>
    <w:p w:rsidR="00DD625B" w:rsidRPr="004B5CA5" w:rsidRDefault="00DD625B">
      <w:pPr>
        <w:rPr>
          <w:lang w:eastAsia="zh-CN"/>
        </w:rPr>
      </w:pPr>
      <w:r>
        <w:t>E-</w:t>
      </w:r>
      <w:r w:rsidRPr="000B37FE">
        <w:rPr>
          <w:b/>
          <w:bCs/>
        </w:rPr>
        <w:t>mail</w:t>
      </w:r>
      <w:r>
        <w:rPr>
          <w:lang w:eastAsia="zh-CN"/>
        </w:rPr>
        <w:t>(</w:t>
      </w:r>
      <w:r w:rsidRPr="000B37FE">
        <w:rPr>
          <w:rFonts w:cs="SimSun" w:hint="eastAsia"/>
          <w:b/>
          <w:bCs/>
          <w:lang w:eastAsia="zh-CN"/>
        </w:rPr>
        <w:t>邮件</w:t>
      </w:r>
      <w:r>
        <w:rPr>
          <w:lang w:eastAsia="zh-CN"/>
        </w:rPr>
        <w:t>)</w:t>
      </w:r>
      <w:r>
        <w:t>: malavika.india@gmail.com</w:t>
      </w:r>
    </w:p>
    <w:p w:rsidR="00DD625B" w:rsidRDefault="00DD625B">
      <w:pPr>
        <w:rPr>
          <w:lang w:eastAsia="zh-CN"/>
        </w:rPr>
      </w:pPr>
      <w:r w:rsidRPr="000B37FE">
        <w:rPr>
          <w:b/>
          <w:bCs/>
        </w:rPr>
        <w:t>Mailing address</w:t>
      </w:r>
      <w:r>
        <w:t xml:space="preserve"> (</w:t>
      </w:r>
      <w:smartTag w:uri="urn:schemas-microsoft-com:office:smarttags" w:element="place">
        <w:smartTag w:uri="urn:schemas-microsoft-com:office:smarttags" w:element="country-region">
          <w:r>
            <w:t>China</w:t>
          </w:r>
        </w:smartTag>
      </w:smartTag>
      <w:r>
        <w:t>):</w:t>
      </w:r>
      <w:r w:rsidRPr="007B2BF2">
        <w:rPr>
          <w:lang w:eastAsia="zh-CN"/>
        </w:rPr>
        <w:t xml:space="preserve"> House no 902, 1</w:t>
      </w:r>
      <w:r w:rsidRPr="007B2BF2">
        <w:rPr>
          <w:vertAlign w:val="superscript"/>
          <w:lang w:eastAsia="zh-CN"/>
        </w:rPr>
        <w:t>st</w:t>
      </w:r>
      <w:r w:rsidRPr="007B2BF2">
        <w:rPr>
          <w:lang w:eastAsia="zh-CN"/>
        </w:rPr>
        <w:t xml:space="preserve"> Building 1</w:t>
      </w:r>
      <w:r w:rsidRPr="007B2BF2">
        <w:rPr>
          <w:vertAlign w:val="superscript"/>
          <w:lang w:eastAsia="zh-CN"/>
        </w:rPr>
        <w:t>st</w:t>
      </w:r>
      <w:r w:rsidRPr="007B2BF2">
        <w:rPr>
          <w:lang w:eastAsia="zh-CN"/>
        </w:rPr>
        <w:t xml:space="preserve"> Unit, </w:t>
      </w:r>
      <w:proofErr w:type="spellStart"/>
      <w:r w:rsidRPr="007B2BF2">
        <w:rPr>
          <w:lang w:eastAsia="zh-CN"/>
        </w:rPr>
        <w:t>Ao</w:t>
      </w:r>
      <w:proofErr w:type="spellEnd"/>
      <w:r w:rsidRPr="007B2BF2">
        <w:rPr>
          <w:lang w:eastAsia="zh-CN"/>
        </w:rPr>
        <w:t xml:space="preserve"> </w:t>
      </w:r>
      <w:proofErr w:type="spellStart"/>
      <w:r w:rsidRPr="007B2BF2">
        <w:rPr>
          <w:lang w:eastAsia="zh-CN"/>
        </w:rPr>
        <w:t>Yun</w:t>
      </w:r>
      <w:proofErr w:type="spellEnd"/>
      <w:r w:rsidRPr="007B2BF2">
        <w:rPr>
          <w:lang w:eastAsia="zh-CN"/>
        </w:rPr>
        <w:t xml:space="preserve"> </w:t>
      </w:r>
      <w:proofErr w:type="spellStart"/>
      <w:r w:rsidRPr="007B2BF2">
        <w:rPr>
          <w:lang w:eastAsia="zh-CN"/>
        </w:rPr>
        <w:t>Feng</w:t>
      </w:r>
      <w:proofErr w:type="spellEnd"/>
      <w:r w:rsidRPr="007B2BF2">
        <w:rPr>
          <w:lang w:eastAsia="zh-CN"/>
        </w:rPr>
        <w:t xml:space="preserve"> Residential complex, </w:t>
      </w:r>
      <w:proofErr w:type="spellStart"/>
      <w:smartTag w:uri="urn:schemas-microsoft-com:office:smarttags" w:element="address">
        <w:smartTag w:uri="urn:schemas-microsoft-com:office:smarttags" w:element="Street">
          <w:r w:rsidRPr="007B2BF2">
            <w:rPr>
              <w:lang w:eastAsia="zh-CN"/>
            </w:rPr>
            <w:t>Haiyuan</w:t>
          </w:r>
          <w:proofErr w:type="spellEnd"/>
          <w:r w:rsidRPr="007B2BF2">
            <w:rPr>
              <w:lang w:eastAsia="zh-CN"/>
            </w:rPr>
            <w:t xml:space="preserve"> North Road</w:t>
          </w:r>
        </w:smartTag>
      </w:smartTag>
      <w:r w:rsidRPr="007B2BF2">
        <w:rPr>
          <w:lang w:eastAsia="zh-CN"/>
        </w:rPr>
        <w:t xml:space="preserve">, </w:t>
      </w:r>
      <w:proofErr w:type="spellStart"/>
      <w:r w:rsidRPr="007B2BF2">
        <w:rPr>
          <w:lang w:eastAsia="zh-CN"/>
        </w:rPr>
        <w:t>Wuhua</w:t>
      </w:r>
      <w:proofErr w:type="spellEnd"/>
      <w:r w:rsidRPr="007B2BF2">
        <w:rPr>
          <w:lang w:eastAsia="zh-CN"/>
        </w:rPr>
        <w:t xml:space="preserve"> district, </w:t>
      </w:r>
      <w:smartTag w:uri="urn:schemas-microsoft-com:office:smarttags" w:element="place">
        <w:smartTag w:uri="urn:schemas-microsoft-com:office:smarttags" w:element="City">
          <w:r w:rsidRPr="007B2BF2">
            <w:rPr>
              <w:lang w:eastAsia="zh-CN"/>
            </w:rPr>
            <w:t>Kunming</w:t>
          </w:r>
        </w:smartTag>
        <w:r w:rsidRPr="007B2BF2">
          <w:rPr>
            <w:lang w:eastAsia="zh-CN"/>
          </w:rPr>
          <w:t xml:space="preserve">, </w:t>
        </w:r>
        <w:smartTag w:uri="urn:schemas-microsoft-com:office:smarttags" w:element="State">
          <w:r w:rsidRPr="007B2BF2">
            <w:rPr>
              <w:lang w:eastAsia="zh-CN"/>
            </w:rPr>
            <w:t>Yunnan</w:t>
          </w:r>
        </w:smartTag>
        <w:r w:rsidRPr="007B2BF2">
          <w:rPr>
            <w:lang w:eastAsia="zh-CN"/>
          </w:rPr>
          <w:t xml:space="preserve">, </w:t>
        </w:r>
        <w:smartTag w:uri="urn:schemas-microsoft-com:office:smarttags" w:element="country-region">
          <w:r w:rsidRPr="007B2BF2">
            <w:rPr>
              <w:lang w:eastAsia="zh-CN"/>
            </w:rPr>
            <w:t>China</w:t>
          </w:r>
        </w:smartTag>
      </w:smartTag>
    </w:p>
    <w:p w:rsidR="00DD625B" w:rsidRDefault="00DD625B">
      <w:pPr>
        <w:rPr>
          <w:lang w:eastAsia="zh-CN"/>
        </w:rPr>
      </w:pPr>
      <w:r w:rsidRPr="007B2BF2">
        <w:rPr>
          <w:lang w:eastAsia="zh-CN"/>
        </w:rPr>
        <w:t>650106</w:t>
      </w:r>
      <w:r>
        <w:t>................................................................................................................................................</w:t>
      </w:r>
    </w:p>
    <w:p w:rsidR="00DD625B" w:rsidRPr="004B5CA5" w:rsidRDefault="00DD625B">
      <w:pPr>
        <w:rPr>
          <w:lang w:eastAsia="zh-CN"/>
        </w:rPr>
      </w:pPr>
      <w:r w:rsidRPr="000B37FE">
        <w:rPr>
          <w:rFonts w:cs="SimSun" w:hint="eastAsia"/>
          <w:b/>
          <w:bCs/>
          <w:lang w:eastAsia="zh-CN"/>
        </w:rPr>
        <w:t>地址</w:t>
      </w:r>
      <w:r>
        <w:rPr>
          <w:lang w:eastAsia="zh-CN"/>
        </w:rPr>
        <w:t xml:space="preserve">: </w:t>
      </w:r>
      <w:r>
        <w:rPr>
          <w:rFonts w:cs="SimSun" w:hint="eastAsia"/>
          <w:lang w:eastAsia="zh-CN"/>
        </w:rPr>
        <w:t>云南省昆明市五华区海源北路傲云峰小区</w:t>
      </w:r>
      <w:r>
        <w:rPr>
          <w:lang w:eastAsia="zh-CN"/>
        </w:rPr>
        <w:t>1</w:t>
      </w:r>
      <w:r>
        <w:rPr>
          <w:rFonts w:cs="SimSun" w:hint="eastAsia"/>
          <w:lang w:eastAsia="zh-CN"/>
        </w:rPr>
        <w:t>栋</w:t>
      </w:r>
      <w:r>
        <w:rPr>
          <w:lang w:eastAsia="zh-CN"/>
        </w:rPr>
        <w:t>1</w:t>
      </w:r>
      <w:r>
        <w:rPr>
          <w:rFonts w:cs="SimSun" w:hint="eastAsia"/>
          <w:lang w:eastAsia="zh-CN"/>
        </w:rPr>
        <w:t>单元</w:t>
      </w:r>
      <w:r>
        <w:rPr>
          <w:lang w:eastAsia="zh-CN"/>
        </w:rPr>
        <w:t>902</w:t>
      </w:r>
    </w:p>
    <w:p w:rsidR="00DD625B" w:rsidRDefault="00DD625B">
      <w:pPr>
        <w:rPr>
          <w:b/>
          <w:bCs/>
          <w:lang w:eastAsia="zh-CN"/>
        </w:rPr>
      </w:pPr>
    </w:p>
    <w:p w:rsidR="00DD625B" w:rsidRDefault="00DD625B">
      <w:pPr>
        <w:rPr>
          <w:lang w:eastAsia="zh-CN"/>
        </w:rPr>
      </w:pPr>
      <w:r>
        <w:rPr>
          <w:b/>
          <w:bCs/>
        </w:rPr>
        <w:t>OBJECTIVE</w:t>
      </w:r>
      <w:r>
        <w:t>:</w:t>
      </w:r>
    </w:p>
    <w:p w:rsidR="00DD625B" w:rsidRDefault="00DD625B">
      <w:pPr>
        <w:jc w:val="both"/>
        <w:rPr>
          <w:lang w:eastAsia="zh-CN"/>
        </w:rPr>
      </w:pPr>
      <w:bookmarkStart w:id="0" w:name="OLE_LINK1"/>
      <w:bookmarkStart w:id="1" w:name="OLE_LINK2"/>
      <w:r>
        <w:t>To work in a competitive and multi-cultural and multi-ethnic environment with an international outlook with a high competing team spirit and professionalism wherein I can contribute the maximum to the growth of my organization, the growth of my community along with that of my own, professionally and personally.</w:t>
      </w:r>
    </w:p>
    <w:bookmarkEnd w:id="0"/>
    <w:bookmarkEnd w:id="1"/>
    <w:p w:rsidR="00DD625B" w:rsidRDefault="00DD625B">
      <w:pPr>
        <w:jc w:val="both"/>
        <w:rPr>
          <w:lang w:eastAsia="zh-CN"/>
        </w:rPr>
      </w:pPr>
      <w:r w:rsidRPr="000B37FE">
        <w:rPr>
          <w:rFonts w:cs="SimSun" w:hint="eastAsia"/>
          <w:b/>
          <w:bCs/>
          <w:lang w:eastAsia="zh-CN"/>
        </w:rPr>
        <w:t>求职意向</w:t>
      </w:r>
      <w:r>
        <w:rPr>
          <w:lang w:eastAsia="zh-CN"/>
        </w:rPr>
        <w:t>:</w:t>
      </w:r>
    </w:p>
    <w:p w:rsidR="00DD625B" w:rsidRPr="004B5CA5" w:rsidRDefault="00DD625B">
      <w:pPr>
        <w:jc w:val="both"/>
        <w:rPr>
          <w:lang w:eastAsia="zh-CN"/>
        </w:rPr>
      </w:pPr>
      <w:r>
        <w:rPr>
          <w:rFonts w:cs="SimSun" w:hint="eastAsia"/>
          <w:lang w:eastAsia="zh-CN"/>
        </w:rPr>
        <w:t>希望工作在一个富于竞争精神，多文化，多种族的环境中。在富于竞争精神和专业素养的团队中，我将成为富于建设性的一员，并与团队与公司一同发展。</w:t>
      </w:r>
    </w:p>
    <w:p w:rsidR="00DD625B" w:rsidRDefault="00DD625B">
      <w:r>
        <w:t>................................................................................................................................................</w:t>
      </w:r>
    </w:p>
    <w:p w:rsidR="00DD625B" w:rsidRDefault="00DD625B"/>
    <w:p w:rsidR="00DD625B" w:rsidRDefault="00DD625B">
      <w:pPr>
        <w:spacing w:before="120"/>
        <w:rPr>
          <w:b/>
          <w:bCs/>
          <w:lang w:eastAsia="zh-CN"/>
        </w:rPr>
      </w:pPr>
      <w:r>
        <w:rPr>
          <w:b/>
          <w:bCs/>
        </w:rPr>
        <w:t>EDUCATIONAL QUALIFICATIONS:</w:t>
      </w:r>
    </w:p>
    <w:p w:rsidR="00DD625B" w:rsidRDefault="00DD625B">
      <w:pPr>
        <w:spacing w:before="120"/>
        <w:rPr>
          <w:b/>
          <w:bCs/>
          <w:lang w:eastAsia="zh-CN"/>
        </w:rPr>
      </w:pPr>
      <w:r>
        <w:rPr>
          <w:rFonts w:cs="SimSun" w:hint="eastAsia"/>
          <w:b/>
          <w:bCs/>
          <w:lang w:eastAsia="zh-CN"/>
        </w:rPr>
        <w:t>教育经历</w:t>
      </w:r>
      <w:r>
        <w:rPr>
          <w:b/>
          <w:bCs/>
          <w:lang w:eastAsia="zh-CN"/>
        </w:rPr>
        <w:t>:</w:t>
      </w:r>
    </w:p>
    <w:p w:rsidR="00DD625B" w:rsidRDefault="00DD625B">
      <w:pPr>
        <w:numPr>
          <w:ilvl w:val="0"/>
          <w:numId w:val="2"/>
        </w:numPr>
        <w:tabs>
          <w:tab w:val="left" w:pos="720"/>
        </w:tabs>
      </w:pPr>
      <w:r>
        <w:t xml:space="preserve">B.A </w:t>
      </w:r>
      <w:proofErr w:type="spellStart"/>
      <w:r>
        <w:t>Hons</w:t>
      </w:r>
      <w:proofErr w:type="spellEnd"/>
      <w:r>
        <w:t xml:space="preserve"> in Chinese language &amp;</w:t>
      </w:r>
      <w:smartTag w:uri="urn:schemas-microsoft-com:office:smarttags" w:element="place">
        <w:smartTag w:uri="urn:schemas-microsoft-com:office:smarttags" w:element="PlaceName">
          <w:r>
            <w:t>literature-</w:t>
          </w:r>
        </w:smartTag>
        <w:smartTag w:uri="urn:schemas-microsoft-com:office:smarttags" w:element="PlaceType">
          <w:r>
            <w:t>School</w:t>
          </w:r>
        </w:smartTag>
      </w:smartTag>
      <w:r>
        <w:t xml:space="preserve"> of Language Literature &amp; Culture Studies, </w:t>
      </w:r>
      <w:smartTag w:uri="urn:schemas-microsoft-com:office:smarttags" w:element="place">
        <w:smartTag w:uri="urn:schemas-microsoft-com:office:smarttags" w:element="PlaceName">
          <w:r>
            <w:t>Jawaharlal</w:t>
          </w:r>
        </w:smartTag>
        <w:smartTag w:uri="urn:schemas-microsoft-com:office:smarttags" w:element="PlaceName">
          <w:r>
            <w:t>Nehru</w:t>
          </w:r>
        </w:smartTag>
        <w:smartTag w:uri="urn:schemas-microsoft-com:office:smarttags" w:element="PlaceType">
          <w:r>
            <w:t>University</w:t>
          </w:r>
        </w:smartTag>
      </w:smartTag>
      <w:r>
        <w:t>, New Delhi</w:t>
      </w:r>
      <w:r>
        <w:rPr>
          <w:lang w:eastAsia="zh-CN"/>
        </w:rPr>
        <w:t>.(2008-2011)</w:t>
      </w:r>
    </w:p>
    <w:p w:rsidR="00DD625B" w:rsidRDefault="00DD625B" w:rsidP="006A1DD6">
      <w:pPr>
        <w:ind w:left="720"/>
      </w:pPr>
      <w:r>
        <w:rPr>
          <w:rFonts w:cs="SimSun" w:hint="eastAsia"/>
          <w:lang w:eastAsia="zh-CN"/>
        </w:rPr>
        <w:t>学位</w:t>
      </w:r>
      <w:r>
        <w:rPr>
          <w:lang w:eastAsia="zh-CN"/>
        </w:rPr>
        <w:t>-</w:t>
      </w:r>
      <w:r>
        <w:rPr>
          <w:rFonts w:cs="SimSun" w:hint="eastAsia"/>
          <w:lang w:eastAsia="zh-CN"/>
        </w:rPr>
        <w:t>学士，中文，印度新德里市尼赫鲁大学</w:t>
      </w:r>
      <w:r>
        <w:rPr>
          <w:lang w:eastAsia="zh-CN"/>
        </w:rPr>
        <w:t>(2008-2011)</w:t>
      </w:r>
    </w:p>
    <w:p w:rsidR="00DD625B" w:rsidRDefault="00DD625B">
      <w:pPr>
        <w:numPr>
          <w:ilvl w:val="0"/>
          <w:numId w:val="2"/>
        </w:numPr>
        <w:tabs>
          <w:tab w:val="left" w:pos="720"/>
        </w:tabs>
      </w:pPr>
      <w:r>
        <w:t>Masters in Chinese language &amp;</w:t>
      </w:r>
      <w:smartTag w:uri="urn:schemas-microsoft-com:office:smarttags" w:element="place">
        <w:smartTag w:uri="urn:schemas-microsoft-com:office:smarttags" w:element="PlaceName">
          <w:r>
            <w:t>literature-</w:t>
          </w:r>
        </w:smartTag>
        <w:smartTag w:uri="urn:schemas-microsoft-com:office:smarttags" w:element="PlaceType">
          <w:r>
            <w:t>School</w:t>
          </w:r>
        </w:smartTag>
      </w:smartTag>
      <w:r>
        <w:t xml:space="preserve"> of Language Literature &amp; Culture Studies, Jawaharlal Nehru University.(2011-2013)</w:t>
      </w:r>
    </w:p>
    <w:p w:rsidR="00DD625B" w:rsidRDefault="00DD625B" w:rsidP="006A1DD6">
      <w:pPr>
        <w:ind w:left="720"/>
      </w:pPr>
      <w:r>
        <w:rPr>
          <w:rFonts w:cs="SimSun" w:hint="eastAsia"/>
          <w:lang w:eastAsia="zh-CN"/>
        </w:rPr>
        <w:t>学位</w:t>
      </w:r>
      <w:r>
        <w:rPr>
          <w:lang w:eastAsia="zh-CN"/>
        </w:rPr>
        <w:t>-</w:t>
      </w:r>
      <w:r>
        <w:rPr>
          <w:rFonts w:cs="SimSun" w:hint="eastAsia"/>
          <w:lang w:eastAsia="zh-CN"/>
        </w:rPr>
        <w:t>硕士，中文，印度新德里市尼赫鲁大学</w:t>
      </w:r>
      <w:r>
        <w:rPr>
          <w:lang w:eastAsia="zh-CN"/>
        </w:rPr>
        <w:t>(2011-2013)</w:t>
      </w:r>
    </w:p>
    <w:p w:rsidR="00DD625B" w:rsidRDefault="00DD625B">
      <w:pPr>
        <w:numPr>
          <w:ilvl w:val="0"/>
          <w:numId w:val="2"/>
        </w:numPr>
        <w:tabs>
          <w:tab w:val="left" w:pos="720"/>
        </w:tabs>
      </w:pPr>
      <w:r>
        <w:t>PG Diploma in Human Rights, International Humanitarian Law and Refugee Law from Indian Society of International Law (2012-2013).</w:t>
      </w:r>
    </w:p>
    <w:p w:rsidR="00DD625B" w:rsidRDefault="00DD625B" w:rsidP="006A1DD6">
      <w:pPr>
        <w:ind w:left="720"/>
      </w:pPr>
      <w:r>
        <w:rPr>
          <w:rFonts w:cs="SimSun" w:hint="eastAsia"/>
          <w:lang w:eastAsia="zh-CN"/>
        </w:rPr>
        <w:t>研究生文凭，人权法与国际人道主义法和国际难民法</w:t>
      </w:r>
      <w:r>
        <w:rPr>
          <w:lang w:eastAsia="zh-CN"/>
        </w:rPr>
        <w:t xml:space="preserve">, </w:t>
      </w:r>
      <w:r>
        <w:rPr>
          <w:rFonts w:cs="SimSun" w:hint="eastAsia"/>
          <w:lang w:eastAsia="zh-CN"/>
        </w:rPr>
        <w:t>印度新德里市印度国际法社</w:t>
      </w:r>
      <w:r>
        <w:rPr>
          <w:lang w:eastAsia="zh-CN"/>
        </w:rPr>
        <w:t>(2012-2013)</w:t>
      </w:r>
    </w:p>
    <w:p w:rsidR="00DD625B" w:rsidRDefault="00DD625B">
      <w:pPr>
        <w:numPr>
          <w:ilvl w:val="0"/>
          <w:numId w:val="2"/>
        </w:numPr>
        <w:tabs>
          <w:tab w:val="left" w:pos="720"/>
        </w:tabs>
      </w:pPr>
      <w:r>
        <w:t xml:space="preserve">Ministry of Human Resource Development and Chinese Government Scholarship 2013-2014- Chinese language training program, </w:t>
      </w:r>
      <w:smartTag w:uri="urn:schemas-microsoft-com:office:smarttags" w:element="place">
        <w:smartTag w:uri="urn:schemas-microsoft-com:office:smarttags" w:element="City">
          <w:r>
            <w:t>College of International Students</w:t>
          </w:r>
        </w:smartTag>
        <w:r>
          <w:t xml:space="preserve">, </w:t>
        </w:r>
        <w:smartTag w:uri="urn:schemas-microsoft-com:office:smarttags" w:element="State">
          <w:r>
            <w:t>Yunnan</w:t>
          </w:r>
        </w:smartTag>
      </w:smartTag>
      <w:r>
        <w:t xml:space="preserve"> University, </w:t>
      </w:r>
      <w:smartTag w:uri="urn:schemas-microsoft-com:office:smarttags" w:element="place">
        <w:smartTag w:uri="urn:schemas-microsoft-com:office:smarttags" w:element="City">
          <w:r>
            <w:t>Kunming</w:t>
          </w:r>
        </w:smartTag>
        <w:r>
          <w:t xml:space="preserve">, </w:t>
        </w:r>
        <w:smartTag w:uri="urn:schemas-microsoft-com:office:smarttags" w:element="country-region">
          <w:r>
            <w:t>China</w:t>
          </w:r>
        </w:smartTag>
      </w:smartTag>
      <w:r>
        <w:t>.</w:t>
      </w:r>
    </w:p>
    <w:p w:rsidR="00DD625B" w:rsidRDefault="00DD625B" w:rsidP="006A1DD6">
      <w:pPr>
        <w:ind w:left="720"/>
      </w:pPr>
      <w:r>
        <w:rPr>
          <w:rFonts w:cs="SimSun" w:hint="eastAsia"/>
          <w:lang w:eastAsia="zh-CN"/>
        </w:rPr>
        <w:t>奖学金</w:t>
      </w:r>
      <w:r>
        <w:rPr>
          <w:lang w:eastAsia="zh-CN"/>
        </w:rPr>
        <w:t>-</w:t>
      </w:r>
      <w:r>
        <w:rPr>
          <w:rFonts w:cs="SimSun" w:hint="eastAsia"/>
          <w:lang w:eastAsia="zh-CN"/>
        </w:rPr>
        <w:t>印度与中国政府奖学金，中文，昆明市云南大学</w:t>
      </w:r>
      <w:r>
        <w:rPr>
          <w:lang w:eastAsia="zh-CN"/>
        </w:rPr>
        <w:t>2013-2014</w:t>
      </w:r>
    </w:p>
    <w:p w:rsidR="00DD625B" w:rsidRDefault="00DD625B" w:rsidP="00AB026B"/>
    <w:p w:rsidR="00DD625B" w:rsidRDefault="00DD625B" w:rsidP="00F32280">
      <w:pPr>
        <w:rPr>
          <w:b/>
          <w:bCs/>
        </w:rPr>
      </w:pPr>
    </w:p>
    <w:p w:rsidR="00DD625B" w:rsidRPr="007B2BF2" w:rsidRDefault="00DD625B" w:rsidP="00F32280">
      <w:pPr>
        <w:rPr>
          <w:b/>
          <w:bCs/>
          <w:lang w:eastAsia="zh-CN"/>
        </w:rPr>
      </w:pPr>
    </w:p>
    <w:p w:rsidR="00DD625B" w:rsidRPr="007B2BF2" w:rsidRDefault="00DD625B" w:rsidP="00F32280">
      <w:pPr>
        <w:rPr>
          <w:b/>
          <w:bCs/>
          <w:lang w:eastAsia="zh-CN"/>
        </w:rPr>
      </w:pPr>
    </w:p>
    <w:p w:rsidR="00DD625B" w:rsidRDefault="00DD625B" w:rsidP="00F32280">
      <w:pPr>
        <w:rPr>
          <w:b/>
          <w:bCs/>
          <w:lang w:eastAsia="zh-CN"/>
        </w:rPr>
      </w:pPr>
    </w:p>
    <w:p w:rsidR="00DD625B" w:rsidRDefault="00DD625B" w:rsidP="00F32280">
      <w:pPr>
        <w:rPr>
          <w:lang w:eastAsia="zh-CN"/>
        </w:rPr>
      </w:pPr>
      <w:r w:rsidRPr="00163B56">
        <w:rPr>
          <w:b/>
          <w:bCs/>
        </w:rPr>
        <w:t>WORK EXPERIENCE</w:t>
      </w:r>
      <w:r>
        <w:t xml:space="preserve">: </w:t>
      </w:r>
    </w:p>
    <w:p w:rsidR="00DD625B" w:rsidRPr="003C6D57" w:rsidRDefault="00DD625B" w:rsidP="009251BA">
      <w:pPr>
        <w:rPr>
          <w:b/>
          <w:bCs/>
        </w:rPr>
      </w:pPr>
      <w:r w:rsidRPr="003C6D57">
        <w:rPr>
          <w:rFonts w:cs="SimSun" w:hint="eastAsia"/>
          <w:b/>
          <w:bCs/>
          <w:lang w:eastAsia="zh-CN"/>
        </w:rPr>
        <w:t>工作经历</w:t>
      </w:r>
    </w:p>
    <w:p w:rsidR="00DD625B" w:rsidRPr="009251BA" w:rsidRDefault="00DD625B" w:rsidP="004C233E">
      <w:pPr>
        <w:numPr>
          <w:ilvl w:val="0"/>
          <w:numId w:val="8"/>
        </w:numPr>
      </w:pPr>
      <w:r>
        <w:t xml:space="preserve">Translated documents from Chinese-English-Chinese and have also done proof reading </w:t>
      </w:r>
      <w:r w:rsidR="009A6A97">
        <w:t xml:space="preserve">and editing </w:t>
      </w:r>
      <w:r>
        <w:t>for various Chinese texts, certificates and documents</w:t>
      </w:r>
      <w:r w:rsidR="009A6A97">
        <w:t xml:space="preserve"> in the field of machinery, engineering, automobiles, pharmaceuticals, environment, culture etc </w:t>
      </w:r>
      <w:r>
        <w:t xml:space="preserve">(2011-till date). </w:t>
      </w:r>
    </w:p>
    <w:p w:rsidR="00DD625B" w:rsidRDefault="00DD625B" w:rsidP="009251BA">
      <w:pPr>
        <w:ind w:left="720"/>
      </w:pPr>
      <w:r>
        <w:rPr>
          <w:rFonts w:cs="SimSun" w:hint="eastAsia"/>
          <w:lang w:eastAsia="zh-CN"/>
        </w:rPr>
        <w:t>自</w:t>
      </w:r>
      <w:r>
        <w:rPr>
          <w:lang w:eastAsia="zh-CN"/>
        </w:rPr>
        <w:t>2011</w:t>
      </w:r>
      <w:r>
        <w:rPr>
          <w:rFonts w:cs="SimSun" w:hint="eastAsia"/>
          <w:lang w:eastAsia="zh-CN"/>
        </w:rPr>
        <w:t>年至今做过大量中英、英中文档及证书等的翻译和校对工作。</w:t>
      </w:r>
    </w:p>
    <w:p w:rsidR="00DD625B" w:rsidRPr="009251BA" w:rsidRDefault="00DD625B" w:rsidP="004C233E">
      <w:pPr>
        <w:numPr>
          <w:ilvl w:val="0"/>
          <w:numId w:val="8"/>
        </w:numPr>
      </w:pPr>
      <w:r>
        <w:t>Interpretation assignments for various companies.</w:t>
      </w:r>
    </w:p>
    <w:p w:rsidR="00DD625B" w:rsidRPr="009251BA" w:rsidRDefault="00DD625B" w:rsidP="009251BA">
      <w:pPr>
        <w:ind w:left="720"/>
        <w:rPr>
          <w:lang w:eastAsia="zh-CN"/>
        </w:rPr>
      </w:pPr>
      <w:r>
        <w:rPr>
          <w:rFonts w:cs="SimSun" w:hint="eastAsia"/>
          <w:lang w:eastAsia="zh-CN"/>
        </w:rPr>
        <w:t>为很多公司做过现场口译工作。</w:t>
      </w:r>
    </w:p>
    <w:p w:rsidR="00DD625B" w:rsidRPr="009251BA" w:rsidRDefault="00DD625B" w:rsidP="004C233E">
      <w:pPr>
        <w:numPr>
          <w:ilvl w:val="0"/>
          <w:numId w:val="8"/>
        </w:numPr>
      </w:pPr>
      <w:r>
        <w:t xml:space="preserve">Teaching English to kids- </w:t>
      </w:r>
      <w:proofErr w:type="spellStart"/>
      <w:r>
        <w:t>BeidaFuzhong</w:t>
      </w:r>
      <w:proofErr w:type="spellEnd"/>
      <w:r>
        <w:t>, RYB Learning Center</w:t>
      </w:r>
      <w:r w:rsidRPr="007B2BF2">
        <w:rPr>
          <w:lang w:eastAsia="zh-CN"/>
        </w:rPr>
        <w:t>, English Highway</w:t>
      </w:r>
      <w:r>
        <w:t xml:space="preserve"> whenever there is free time.</w:t>
      </w:r>
    </w:p>
    <w:p w:rsidR="00DD625B" w:rsidRDefault="00DD625B" w:rsidP="009251BA">
      <w:pPr>
        <w:ind w:left="720"/>
      </w:pPr>
      <w:r>
        <w:rPr>
          <w:rFonts w:cs="SimSun" w:hint="eastAsia"/>
          <w:lang w:eastAsia="zh-CN"/>
        </w:rPr>
        <w:t>利用课余时间在北大附中、</w:t>
      </w:r>
      <w:r>
        <w:rPr>
          <w:lang w:eastAsia="zh-CN"/>
        </w:rPr>
        <w:t>RYB</w:t>
      </w:r>
      <w:r>
        <w:rPr>
          <w:rFonts w:cs="SimSun" w:hint="eastAsia"/>
          <w:lang w:eastAsia="zh-CN"/>
        </w:rPr>
        <w:t>中心、</w:t>
      </w:r>
      <w:r>
        <w:rPr>
          <w:lang w:eastAsia="zh-CN"/>
        </w:rPr>
        <w:t>English Highway</w:t>
      </w:r>
      <w:r>
        <w:rPr>
          <w:rFonts w:cs="SimSun" w:hint="eastAsia"/>
          <w:lang w:eastAsia="zh-CN"/>
        </w:rPr>
        <w:t>等培训机构做过儿童英语培训工作</w:t>
      </w:r>
    </w:p>
    <w:p w:rsidR="00DD625B" w:rsidRDefault="00DD625B" w:rsidP="009251BA">
      <w:pPr>
        <w:numPr>
          <w:ilvl w:val="0"/>
          <w:numId w:val="8"/>
        </w:numPr>
      </w:pPr>
      <w:r w:rsidRPr="007B2BF2">
        <w:rPr>
          <w:lang w:eastAsia="zh-CN"/>
        </w:rPr>
        <w:t xml:space="preserve">Internship </w:t>
      </w:r>
      <w:r>
        <w:t>in an International Trading Company- VC Network Limited, Kunming, China</w:t>
      </w:r>
      <w:r>
        <w:rPr>
          <w:lang w:eastAsia="zh-CN"/>
        </w:rPr>
        <w:t>, (March 2014-July 2014</w:t>
      </w:r>
      <w:r w:rsidRPr="007B2BF2">
        <w:rPr>
          <w:lang w:eastAsia="zh-CN"/>
        </w:rPr>
        <w:t>)</w:t>
      </w:r>
      <w:r>
        <w:t xml:space="preserve"> Internship includes</w:t>
      </w:r>
    </w:p>
    <w:p w:rsidR="00DD625B" w:rsidRDefault="00DD625B" w:rsidP="004C233E">
      <w:pPr>
        <w:numPr>
          <w:ilvl w:val="0"/>
          <w:numId w:val="9"/>
        </w:numPr>
      </w:pPr>
      <w:r>
        <w:t>Responsible for Company Registration in India and carrying out all the processes relating to it.</w:t>
      </w:r>
    </w:p>
    <w:p w:rsidR="00DD625B" w:rsidRDefault="00DD625B" w:rsidP="004C233E">
      <w:pPr>
        <w:numPr>
          <w:ilvl w:val="0"/>
          <w:numId w:val="9"/>
        </w:numPr>
      </w:pPr>
      <w:r>
        <w:t>Translate documents and files and Proof-read whenever necessary.</w:t>
      </w:r>
    </w:p>
    <w:p w:rsidR="00DD625B" w:rsidRDefault="00DD625B" w:rsidP="004C233E">
      <w:pPr>
        <w:numPr>
          <w:ilvl w:val="0"/>
          <w:numId w:val="9"/>
        </w:numPr>
      </w:pPr>
      <w:r>
        <w:t>Communicating with the other employees in Chinese and helping them whenever necessary and acting as a coordinator between Non-speaking Chinese employees.</w:t>
      </w:r>
    </w:p>
    <w:p w:rsidR="00DD625B" w:rsidRDefault="00DD625B" w:rsidP="004C233E">
      <w:pPr>
        <w:numPr>
          <w:ilvl w:val="0"/>
          <w:numId w:val="9"/>
        </w:numPr>
      </w:pPr>
      <w:r>
        <w:t xml:space="preserve">Assisting in other works or Market research for different </w:t>
      </w:r>
      <w:r w:rsidR="00DC645E">
        <w:rPr>
          <w:rFonts w:hint="eastAsia"/>
          <w:lang w:eastAsia="zh-CN"/>
        </w:rPr>
        <w:t xml:space="preserve">South-Asian or South-East Asian </w:t>
      </w:r>
      <w:r>
        <w:t>countries.</w:t>
      </w:r>
    </w:p>
    <w:p w:rsidR="00DD625B" w:rsidRDefault="00DD625B" w:rsidP="00C01AA3">
      <w:pPr>
        <w:ind w:left="720" w:hangingChars="300" w:hanging="720"/>
        <w:rPr>
          <w:lang w:eastAsia="zh-CN"/>
        </w:rPr>
      </w:pPr>
      <w:r>
        <w:rPr>
          <w:rFonts w:cs="SimSun" w:hint="eastAsia"/>
          <w:lang w:eastAsia="zh-CN"/>
        </w:rPr>
        <w:t>在国际贸易公司</w:t>
      </w:r>
      <w:r>
        <w:rPr>
          <w:lang w:eastAsia="zh-CN"/>
        </w:rPr>
        <w:t>——</w:t>
      </w:r>
      <w:r>
        <w:rPr>
          <w:rFonts w:cs="SimSun" w:hint="eastAsia"/>
          <w:lang w:eastAsia="zh-CN"/>
        </w:rPr>
        <w:t>维诚网络有限公司（中国昆明）实习（</w:t>
      </w:r>
      <w:r>
        <w:rPr>
          <w:lang w:eastAsia="zh-CN"/>
        </w:rPr>
        <w:t>2014</w:t>
      </w:r>
      <w:r>
        <w:rPr>
          <w:rFonts w:cs="SimSun" w:hint="eastAsia"/>
          <w:lang w:eastAsia="zh-CN"/>
        </w:rPr>
        <w:t>年</w:t>
      </w:r>
      <w:r>
        <w:rPr>
          <w:lang w:eastAsia="zh-CN"/>
        </w:rPr>
        <w:t>3</w:t>
      </w:r>
      <w:r>
        <w:rPr>
          <w:rFonts w:cs="SimSun" w:hint="eastAsia"/>
          <w:lang w:eastAsia="zh-CN"/>
        </w:rPr>
        <w:t>月至</w:t>
      </w:r>
      <w:r>
        <w:rPr>
          <w:lang w:eastAsia="zh-CN"/>
        </w:rPr>
        <w:t>7</w:t>
      </w:r>
      <w:r>
        <w:rPr>
          <w:rFonts w:cs="SimSun" w:hint="eastAsia"/>
          <w:lang w:eastAsia="zh-CN"/>
        </w:rPr>
        <w:t>月），实习期间的工作包括：</w:t>
      </w:r>
    </w:p>
    <w:p w:rsidR="00DD625B" w:rsidRDefault="00DD625B" w:rsidP="00C01AA3">
      <w:pPr>
        <w:pStyle w:val="ListParagraph"/>
        <w:numPr>
          <w:ilvl w:val="0"/>
          <w:numId w:val="10"/>
        </w:numPr>
        <w:ind w:firstLineChars="0"/>
        <w:rPr>
          <w:lang w:eastAsia="zh-CN"/>
        </w:rPr>
      </w:pPr>
      <w:r>
        <w:rPr>
          <w:rFonts w:cs="SimSun" w:hint="eastAsia"/>
          <w:lang w:eastAsia="zh-CN"/>
        </w:rPr>
        <w:t>负责公司在印度开设分公司的注册工作，以及其他与之相关的工作。</w:t>
      </w:r>
    </w:p>
    <w:p w:rsidR="00DD625B" w:rsidRDefault="00DD625B" w:rsidP="00C01AA3">
      <w:pPr>
        <w:pStyle w:val="ListParagraph"/>
        <w:numPr>
          <w:ilvl w:val="0"/>
          <w:numId w:val="10"/>
        </w:numPr>
        <w:ind w:firstLineChars="0"/>
        <w:rPr>
          <w:lang w:eastAsia="zh-CN"/>
        </w:rPr>
      </w:pPr>
      <w:r>
        <w:rPr>
          <w:rFonts w:cs="SimSun" w:hint="eastAsia"/>
          <w:lang w:eastAsia="zh-CN"/>
        </w:rPr>
        <w:t>文档翻译及校对。</w:t>
      </w:r>
    </w:p>
    <w:p w:rsidR="00DD625B" w:rsidRDefault="00DD625B" w:rsidP="00C01AA3">
      <w:pPr>
        <w:pStyle w:val="ListParagraph"/>
        <w:numPr>
          <w:ilvl w:val="0"/>
          <w:numId w:val="10"/>
        </w:numPr>
        <w:ind w:firstLineChars="0"/>
        <w:rPr>
          <w:lang w:eastAsia="zh-CN"/>
        </w:rPr>
      </w:pPr>
      <w:r>
        <w:rPr>
          <w:rFonts w:cs="SimSun" w:hint="eastAsia"/>
          <w:lang w:eastAsia="zh-CN"/>
        </w:rPr>
        <w:t>与其他中国员工用中文进行沟通，并提供必要协助。在公司内协调其他不能讲中文的外籍员工与中国员工的沟通。</w:t>
      </w:r>
    </w:p>
    <w:p w:rsidR="00DD625B" w:rsidRPr="00DC645E" w:rsidRDefault="00DD625B" w:rsidP="00C01AA3">
      <w:pPr>
        <w:pStyle w:val="ListParagraph"/>
        <w:numPr>
          <w:ilvl w:val="0"/>
          <w:numId w:val="10"/>
        </w:numPr>
        <w:ind w:firstLineChars="0"/>
        <w:rPr>
          <w:lang w:eastAsia="zh-CN"/>
        </w:rPr>
      </w:pPr>
      <w:r>
        <w:rPr>
          <w:rFonts w:cs="SimSun" w:hint="eastAsia"/>
          <w:lang w:eastAsia="zh-CN"/>
        </w:rPr>
        <w:t>协助进行其他工作，以及多个</w:t>
      </w:r>
      <w:r w:rsidR="004303A1">
        <w:rPr>
          <w:rFonts w:cs="SimSun" w:hint="eastAsia"/>
          <w:lang w:eastAsia="zh-CN"/>
        </w:rPr>
        <w:t>南亚与南东亚</w:t>
      </w:r>
      <w:bookmarkStart w:id="2" w:name="_GoBack"/>
      <w:bookmarkEnd w:id="2"/>
      <w:r>
        <w:rPr>
          <w:rFonts w:cs="SimSun" w:hint="eastAsia"/>
          <w:lang w:eastAsia="zh-CN"/>
        </w:rPr>
        <w:t>国家的市场调研工作。</w:t>
      </w:r>
    </w:p>
    <w:p w:rsidR="00DC645E" w:rsidRDefault="00DC645E" w:rsidP="00DC645E">
      <w:pPr>
        <w:pStyle w:val="ListParagraph"/>
        <w:numPr>
          <w:ilvl w:val="0"/>
          <w:numId w:val="2"/>
        </w:numPr>
        <w:ind w:firstLineChars="0"/>
        <w:rPr>
          <w:lang w:eastAsia="zh-CN"/>
        </w:rPr>
      </w:pPr>
      <w:r>
        <w:rPr>
          <w:rFonts w:hint="eastAsia"/>
          <w:lang w:eastAsia="zh-CN"/>
        </w:rPr>
        <w:t>Currently working in VC Network Limited, Kunming, China</w:t>
      </w:r>
      <w:r>
        <w:rPr>
          <w:lang w:eastAsia="zh-CN"/>
        </w:rPr>
        <w:t xml:space="preserve"> (September 2014-till) as Foreign Sales &amp; Marketing Executive. </w:t>
      </w:r>
    </w:p>
    <w:p w:rsidR="00DC645E" w:rsidRDefault="00DC645E" w:rsidP="00DC645E">
      <w:pPr>
        <w:pStyle w:val="ListParagraph"/>
        <w:ind w:left="420" w:firstLineChars="0" w:firstLine="0"/>
        <w:rPr>
          <w:lang w:eastAsia="zh-CN"/>
        </w:rPr>
      </w:pPr>
      <w:r>
        <w:rPr>
          <w:lang w:eastAsia="zh-CN"/>
        </w:rPr>
        <w:t>The work is almost the same as above with extra work of operating International sales and marketing functions in India, and other South-Asian countries.</w:t>
      </w:r>
    </w:p>
    <w:p w:rsidR="00DC645E" w:rsidRDefault="00DC645E" w:rsidP="00DC645E">
      <w:pPr>
        <w:pStyle w:val="ListParagraph"/>
        <w:ind w:left="420" w:firstLineChars="0" w:firstLine="0"/>
        <w:rPr>
          <w:lang w:eastAsia="zh-CN"/>
        </w:rPr>
      </w:pPr>
      <w:r>
        <w:rPr>
          <w:rFonts w:hint="eastAsia"/>
          <w:lang w:eastAsia="zh-CN"/>
        </w:rPr>
        <w:t>目前在惟诚银通网络有限公司</w:t>
      </w:r>
      <w:r>
        <w:rPr>
          <w:lang w:eastAsia="zh-CN"/>
        </w:rPr>
        <w:t xml:space="preserve">( </w:t>
      </w:r>
      <w:r>
        <w:rPr>
          <w:rFonts w:hint="eastAsia"/>
          <w:lang w:eastAsia="zh-CN"/>
        </w:rPr>
        <w:t>中国昆明</w:t>
      </w:r>
      <w:r>
        <w:rPr>
          <w:lang w:eastAsia="zh-CN"/>
        </w:rPr>
        <w:t>) (2014</w:t>
      </w:r>
      <w:r>
        <w:rPr>
          <w:rFonts w:hint="eastAsia"/>
          <w:lang w:eastAsia="zh-CN"/>
        </w:rPr>
        <w:t>年</w:t>
      </w:r>
      <w:r>
        <w:rPr>
          <w:lang w:eastAsia="zh-CN"/>
        </w:rPr>
        <w:t xml:space="preserve"> 9</w:t>
      </w:r>
      <w:r>
        <w:rPr>
          <w:rFonts w:hint="eastAsia"/>
          <w:lang w:eastAsia="zh-CN"/>
        </w:rPr>
        <w:t>月至现在</w:t>
      </w:r>
      <w:r>
        <w:rPr>
          <w:lang w:eastAsia="zh-CN"/>
        </w:rPr>
        <w:t xml:space="preserve">), </w:t>
      </w:r>
      <w:r>
        <w:rPr>
          <w:rFonts w:hint="eastAsia"/>
          <w:lang w:eastAsia="zh-CN"/>
        </w:rPr>
        <w:t>为国外</w:t>
      </w:r>
      <w:r w:rsidR="004303A1">
        <w:rPr>
          <w:rFonts w:hint="eastAsia"/>
          <w:lang w:eastAsia="zh-CN"/>
        </w:rPr>
        <w:t>销售与营销主管。</w:t>
      </w:r>
    </w:p>
    <w:p w:rsidR="004303A1" w:rsidRPr="00DC645E" w:rsidRDefault="004303A1" w:rsidP="00DC645E">
      <w:pPr>
        <w:pStyle w:val="ListParagraph"/>
        <w:ind w:left="420" w:firstLineChars="0" w:firstLine="0"/>
        <w:rPr>
          <w:lang w:eastAsia="zh-CN"/>
        </w:rPr>
      </w:pPr>
      <w:r>
        <w:rPr>
          <w:rFonts w:hint="eastAsia"/>
          <w:lang w:eastAsia="zh-CN"/>
        </w:rPr>
        <w:t>工作跟实习任务一样就加国外销售与营销任务在印度和其他南亚国家。</w:t>
      </w:r>
    </w:p>
    <w:p w:rsidR="00DD625B" w:rsidRDefault="00DD625B" w:rsidP="00F32280"/>
    <w:p w:rsidR="00DD625B" w:rsidRDefault="00DD625B" w:rsidP="00F32280"/>
    <w:p w:rsidR="00DD625B" w:rsidRDefault="00DD625B" w:rsidP="00163B56"/>
    <w:p w:rsidR="00DD625B" w:rsidRDefault="00DD625B" w:rsidP="00D24103">
      <w:pPr>
        <w:rPr>
          <w:lang w:eastAsia="zh-CN"/>
        </w:rPr>
      </w:pPr>
      <w:r>
        <w:rPr>
          <w:b/>
          <w:bCs/>
        </w:rPr>
        <w:t>STRENGTHS:</w:t>
      </w:r>
      <w:r>
        <w:t xml:space="preserve"> Having excellent oral and written communication skills with a very confident attitude and high competency and a professional spirit with excellent inter-personal skills and a very good knowledge of information technology, good decision-making skills, computer skills(MS Word, Excel</w:t>
      </w:r>
      <w:r>
        <w:rPr>
          <w:lang w:eastAsia="zh-CN"/>
        </w:rPr>
        <w:t>, PowerPoint</w:t>
      </w:r>
      <w:r>
        <w:t xml:space="preserve">), very curious and eager to learn new cultures and to work in multi-cultural and multi-ethnic environment, passionate about working as an active team member </w:t>
      </w:r>
      <w:r>
        <w:lastRenderedPageBreak/>
        <w:t>with a very cooperative and adjusting team spirit, able to speak English, Hindi, Bengali, Mandarin Chinese fluently, flair for traveling and always eager for self-development.</w:t>
      </w:r>
    </w:p>
    <w:p w:rsidR="00DD625B" w:rsidRDefault="00DD625B" w:rsidP="00D24103">
      <w:pPr>
        <w:rPr>
          <w:b/>
          <w:bCs/>
          <w:lang w:eastAsia="zh-CN"/>
        </w:rPr>
      </w:pPr>
    </w:p>
    <w:p w:rsidR="00DD625B" w:rsidRPr="00C01AA3" w:rsidRDefault="00DD625B" w:rsidP="00D24103">
      <w:pPr>
        <w:rPr>
          <w:lang w:eastAsia="zh-CN"/>
        </w:rPr>
      </w:pPr>
      <w:r w:rsidRPr="003C6D57">
        <w:rPr>
          <w:rFonts w:cs="SimSun" w:hint="eastAsia"/>
          <w:b/>
          <w:bCs/>
          <w:lang w:eastAsia="zh-CN"/>
        </w:rPr>
        <w:t>优势</w:t>
      </w:r>
      <w:r>
        <w:rPr>
          <w:rFonts w:cs="SimSun" w:hint="eastAsia"/>
          <w:lang w:eastAsia="zh-CN"/>
        </w:rPr>
        <w:t>：具有优秀的口头及书面沟通能力，且具备高度自信的态度、及杰出的能力；出色的人际沟通技巧和丰富的信息技术知识，良好的职业精神；良好的决策能力；计算机技能（</w:t>
      </w:r>
      <w:r>
        <w:rPr>
          <w:lang w:eastAsia="zh-CN"/>
        </w:rPr>
        <w:t>MS Word, Excel, PowerPoint</w:t>
      </w:r>
      <w:r>
        <w:rPr>
          <w:rFonts w:cs="SimSun" w:hint="eastAsia"/>
          <w:lang w:eastAsia="zh-CN"/>
        </w:rPr>
        <w:t>）；非常喜爱不同的文化，乐于在跨文化、跨种族的环境中工作；对工作充满热情，作为团队中的活跃分子，具备协作、奉献的团队精神；能够流利地用英语、印地语、孟加拉语、中文（普通话）进行交流，可适应出差，渴望自身发展。</w:t>
      </w:r>
    </w:p>
    <w:p w:rsidR="00DD625B" w:rsidRDefault="00DD625B">
      <w:pPr>
        <w:spacing w:before="120"/>
        <w:jc w:val="both"/>
      </w:pPr>
    </w:p>
    <w:p w:rsidR="00DD625B" w:rsidRDefault="00DD625B">
      <w:r>
        <w:t>………………………………………………………………………………………………</w:t>
      </w:r>
    </w:p>
    <w:p w:rsidR="00DD625B" w:rsidRDefault="00DD625B">
      <w:pPr>
        <w:spacing w:before="120"/>
        <w:rPr>
          <w:lang w:eastAsia="zh-CN"/>
        </w:rPr>
      </w:pPr>
      <w:r>
        <w:rPr>
          <w:b/>
          <w:bCs/>
        </w:rPr>
        <w:t>LANGUAGES KNOWN:</w:t>
      </w:r>
      <w:r>
        <w:t xml:space="preserve">  English, Hindi, Bengali, Mandarin Chinese.</w:t>
      </w:r>
    </w:p>
    <w:p w:rsidR="00DD625B" w:rsidRPr="009251BA" w:rsidRDefault="00DD625B">
      <w:pPr>
        <w:spacing w:before="120"/>
        <w:rPr>
          <w:lang w:eastAsia="zh-CN"/>
        </w:rPr>
      </w:pPr>
      <w:r w:rsidRPr="003C6D57">
        <w:rPr>
          <w:rFonts w:cs="SimSun" w:hint="eastAsia"/>
          <w:b/>
          <w:bCs/>
          <w:lang w:eastAsia="zh-CN"/>
        </w:rPr>
        <w:t>语言能力</w:t>
      </w:r>
      <w:r>
        <w:rPr>
          <w:lang w:eastAsia="zh-CN"/>
        </w:rPr>
        <w:t xml:space="preserve">: </w:t>
      </w:r>
      <w:r>
        <w:rPr>
          <w:rFonts w:cs="SimSun" w:hint="eastAsia"/>
          <w:lang w:eastAsia="zh-CN"/>
        </w:rPr>
        <w:t>英文</w:t>
      </w:r>
      <w:r>
        <w:rPr>
          <w:lang w:eastAsia="zh-CN"/>
        </w:rPr>
        <w:t xml:space="preserve">, </w:t>
      </w:r>
      <w:r>
        <w:rPr>
          <w:rFonts w:cs="SimSun" w:hint="eastAsia"/>
          <w:lang w:eastAsia="zh-CN"/>
        </w:rPr>
        <w:t>印地语</w:t>
      </w:r>
      <w:r>
        <w:rPr>
          <w:lang w:eastAsia="zh-CN"/>
        </w:rPr>
        <w:t xml:space="preserve">, </w:t>
      </w:r>
      <w:r>
        <w:rPr>
          <w:rFonts w:cs="SimSun" w:hint="eastAsia"/>
          <w:lang w:eastAsia="zh-CN"/>
        </w:rPr>
        <w:t>孟加拉语</w:t>
      </w:r>
      <w:r>
        <w:rPr>
          <w:lang w:eastAsia="zh-CN"/>
        </w:rPr>
        <w:t xml:space="preserve">, </w:t>
      </w:r>
      <w:r>
        <w:rPr>
          <w:rFonts w:cs="SimSun" w:hint="eastAsia"/>
          <w:lang w:eastAsia="zh-CN"/>
        </w:rPr>
        <w:t>中文</w:t>
      </w:r>
      <w:r>
        <w:rPr>
          <w:lang w:eastAsia="zh-CN"/>
        </w:rPr>
        <w:t>(</w:t>
      </w:r>
      <w:r>
        <w:rPr>
          <w:rFonts w:cs="SimSun" w:hint="eastAsia"/>
          <w:lang w:eastAsia="zh-CN"/>
        </w:rPr>
        <w:t>普通话</w:t>
      </w:r>
      <w:r>
        <w:rPr>
          <w:lang w:eastAsia="zh-CN"/>
        </w:rPr>
        <w:t>)</w:t>
      </w:r>
    </w:p>
    <w:p w:rsidR="00DD625B" w:rsidRDefault="00DD625B">
      <w:r>
        <w:t>................................................................................................................................................</w:t>
      </w:r>
    </w:p>
    <w:p w:rsidR="00DD625B" w:rsidRDefault="00DD625B">
      <w:pPr>
        <w:spacing w:before="120"/>
        <w:rPr>
          <w:lang w:eastAsia="zh-CN"/>
        </w:rPr>
      </w:pPr>
      <w:r>
        <w:rPr>
          <w:b/>
          <w:bCs/>
        </w:rPr>
        <w:t>HOBBIES:</w:t>
      </w:r>
      <w:r>
        <w:t xml:space="preserve"> Reading books, actively involved in social work of my society, watching movies, listening to music, trekking &amp; rock-climbing, painting, traveling and adventure sports.</w:t>
      </w:r>
    </w:p>
    <w:p w:rsidR="00DD625B" w:rsidRPr="004B5CA5" w:rsidRDefault="00DD625B">
      <w:pPr>
        <w:spacing w:before="120"/>
        <w:rPr>
          <w:lang w:eastAsia="zh-CN"/>
        </w:rPr>
      </w:pPr>
      <w:r w:rsidRPr="003C6D57">
        <w:rPr>
          <w:rFonts w:cs="SimSun" w:hint="eastAsia"/>
          <w:b/>
          <w:bCs/>
          <w:lang w:eastAsia="zh-CN"/>
        </w:rPr>
        <w:t>个人爱好</w:t>
      </w:r>
      <w:r>
        <w:rPr>
          <w:lang w:eastAsia="zh-CN"/>
        </w:rPr>
        <w:t>:</w:t>
      </w:r>
      <w:r>
        <w:rPr>
          <w:rFonts w:cs="SimSun" w:hint="eastAsia"/>
          <w:lang w:eastAsia="zh-CN"/>
        </w:rPr>
        <w:t>读书</w:t>
      </w:r>
      <w:r>
        <w:rPr>
          <w:lang w:eastAsia="zh-CN"/>
        </w:rPr>
        <w:t>,</w:t>
      </w:r>
      <w:r>
        <w:rPr>
          <w:rFonts w:cs="SimSun" w:hint="eastAsia"/>
          <w:lang w:eastAsia="zh-CN"/>
        </w:rPr>
        <w:t>社交</w:t>
      </w:r>
      <w:r>
        <w:rPr>
          <w:lang w:eastAsia="zh-CN"/>
        </w:rPr>
        <w:t>,</w:t>
      </w:r>
      <w:r>
        <w:rPr>
          <w:rFonts w:cs="SimSun" w:hint="eastAsia"/>
          <w:lang w:eastAsia="zh-CN"/>
        </w:rPr>
        <w:t>电影</w:t>
      </w:r>
      <w:r>
        <w:rPr>
          <w:lang w:eastAsia="zh-CN"/>
        </w:rPr>
        <w:t>,</w:t>
      </w:r>
      <w:r>
        <w:rPr>
          <w:rFonts w:cs="SimSun" w:hint="eastAsia"/>
          <w:lang w:eastAsia="zh-CN"/>
        </w:rPr>
        <w:t>音乐</w:t>
      </w:r>
      <w:r>
        <w:rPr>
          <w:lang w:eastAsia="zh-CN"/>
        </w:rPr>
        <w:t>,</w:t>
      </w:r>
      <w:r>
        <w:rPr>
          <w:rFonts w:cs="SimSun" w:hint="eastAsia"/>
          <w:lang w:eastAsia="zh-CN"/>
        </w:rPr>
        <w:t>远足攀岩</w:t>
      </w:r>
      <w:r>
        <w:rPr>
          <w:lang w:eastAsia="zh-CN"/>
        </w:rPr>
        <w:t>,</w:t>
      </w:r>
      <w:r>
        <w:rPr>
          <w:rFonts w:cs="SimSun" w:hint="eastAsia"/>
          <w:lang w:eastAsia="zh-CN"/>
        </w:rPr>
        <w:t>绘画</w:t>
      </w:r>
      <w:r>
        <w:rPr>
          <w:lang w:eastAsia="zh-CN"/>
        </w:rPr>
        <w:t>,</w:t>
      </w:r>
      <w:r>
        <w:rPr>
          <w:rFonts w:cs="SimSun" w:hint="eastAsia"/>
          <w:lang w:eastAsia="zh-CN"/>
        </w:rPr>
        <w:t>旅行</w:t>
      </w:r>
      <w:r>
        <w:rPr>
          <w:lang w:eastAsia="zh-CN"/>
        </w:rPr>
        <w:t>,</w:t>
      </w:r>
      <w:r>
        <w:rPr>
          <w:rFonts w:cs="SimSun" w:hint="eastAsia"/>
          <w:lang w:eastAsia="zh-CN"/>
        </w:rPr>
        <w:t>冒险运动</w:t>
      </w:r>
      <w:r>
        <w:rPr>
          <w:lang w:eastAsia="zh-CN"/>
        </w:rPr>
        <w:t>.</w:t>
      </w:r>
    </w:p>
    <w:p w:rsidR="00DD625B" w:rsidRDefault="00DD625B">
      <w:r>
        <w:t>………………………………………………………………………………………………</w:t>
      </w:r>
    </w:p>
    <w:p w:rsidR="00DD625B" w:rsidRDefault="00DD625B">
      <w:pPr>
        <w:spacing w:before="120"/>
        <w:rPr>
          <w:b/>
          <w:bCs/>
        </w:rPr>
      </w:pPr>
      <w:r>
        <w:rPr>
          <w:b/>
          <w:bCs/>
        </w:rPr>
        <w:t xml:space="preserve">PERSONAL DETAILS: </w:t>
      </w:r>
      <w:r>
        <w:rPr>
          <w:b/>
          <w:bCs/>
        </w:rPr>
        <w:tab/>
      </w:r>
    </w:p>
    <w:p w:rsidR="00DD625B" w:rsidRDefault="00DD625B">
      <w:pPr>
        <w:rPr>
          <w:lang w:eastAsia="zh-CN"/>
        </w:rPr>
      </w:pPr>
      <w:r w:rsidRPr="006E4D4D">
        <w:rPr>
          <w:rFonts w:cs="SimSun" w:hint="eastAsia"/>
          <w:b/>
          <w:bCs/>
          <w:lang w:eastAsia="zh-CN"/>
        </w:rPr>
        <w:t>其他信息</w:t>
      </w:r>
      <w:r>
        <w:rPr>
          <w:lang w:eastAsia="zh-CN"/>
        </w:rPr>
        <w:t>:</w:t>
      </w:r>
    </w:p>
    <w:p w:rsidR="00DD625B" w:rsidRDefault="00DD625B">
      <w:r>
        <w:t>Father’s name</w:t>
      </w:r>
      <w:r>
        <w:rPr>
          <w:lang w:eastAsia="zh-CN"/>
        </w:rPr>
        <w:t>/</w:t>
      </w:r>
      <w:r>
        <w:rPr>
          <w:rFonts w:cs="SimSun" w:hint="eastAsia"/>
          <w:lang w:eastAsia="zh-CN"/>
        </w:rPr>
        <w:t>父亲</w:t>
      </w:r>
      <w:r>
        <w:t xml:space="preserve">: </w:t>
      </w:r>
      <w:r>
        <w:tab/>
        <w:t xml:space="preserve">Prof. </w:t>
      </w:r>
      <w:proofErr w:type="spellStart"/>
      <w:r>
        <w:t>Manik</w:t>
      </w:r>
      <w:proofErr w:type="spellEnd"/>
      <w:r>
        <w:t xml:space="preserve"> </w:t>
      </w:r>
      <w:proofErr w:type="spellStart"/>
      <w:r>
        <w:t>Chakraborty</w:t>
      </w:r>
      <w:proofErr w:type="spellEnd"/>
    </w:p>
    <w:p w:rsidR="00DD625B" w:rsidRDefault="00DD625B">
      <w:r>
        <w:t>Mother’s name</w:t>
      </w:r>
      <w:r>
        <w:rPr>
          <w:lang w:eastAsia="zh-CN"/>
        </w:rPr>
        <w:t>/</w:t>
      </w:r>
      <w:r>
        <w:rPr>
          <w:rFonts w:cs="SimSun" w:hint="eastAsia"/>
          <w:lang w:eastAsia="zh-CN"/>
        </w:rPr>
        <w:t>母亲</w:t>
      </w:r>
      <w:r>
        <w:t xml:space="preserve">:Prof. </w:t>
      </w:r>
      <w:proofErr w:type="spellStart"/>
      <w:r>
        <w:t>ShachiChakrabarty</w:t>
      </w:r>
      <w:proofErr w:type="spellEnd"/>
    </w:p>
    <w:p w:rsidR="00DD625B" w:rsidRDefault="00DD625B">
      <w:r>
        <w:t>Date of birth</w:t>
      </w:r>
      <w:r>
        <w:rPr>
          <w:lang w:eastAsia="zh-CN"/>
        </w:rPr>
        <w:t>/</w:t>
      </w:r>
      <w:r>
        <w:rPr>
          <w:rFonts w:cs="SimSun" w:hint="eastAsia"/>
          <w:lang w:eastAsia="zh-CN"/>
        </w:rPr>
        <w:t>出生日期</w:t>
      </w:r>
      <w:r>
        <w:rPr>
          <w:lang w:eastAsia="zh-CN"/>
        </w:rPr>
        <w:t xml:space="preserve">: </w:t>
      </w:r>
      <w:smartTag w:uri="urn:schemas-microsoft-com:office:smarttags" w:element="Street">
        <w:r>
          <w:t>20-06-1989</w:t>
        </w:r>
      </w:smartTag>
    </w:p>
    <w:p w:rsidR="00DD625B" w:rsidRDefault="00DD625B">
      <w:pPr>
        <w:rPr>
          <w:lang w:eastAsia="zh-CN"/>
        </w:rPr>
      </w:pPr>
      <w:r>
        <w:t>Place of birth</w:t>
      </w:r>
      <w:r>
        <w:rPr>
          <w:lang w:eastAsia="zh-CN"/>
        </w:rPr>
        <w:t>/</w:t>
      </w:r>
      <w:r>
        <w:rPr>
          <w:rFonts w:cs="SimSun" w:hint="eastAsia"/>
          <w:lang w:eastAsia="zh-CN"/>
        </w:rPr>
        <w:t>出生地</w:t>
      </w:r>
      <w:r>
        <w:rPr>
          <w:lang w:eastAsia="zh-CN"/>
        </w:rPr>
        <w:t>:</w:t>
      </w:r>
      <w:r>
        <w:tab/>
      </w:r>
      <w:proofErr w:type="spellStart"/>
      <w:smartTag w:uri="urn:schemas-microsoft-com:office:smarttags" w:element="Street">
        <w:smartTag w:uri="urn:schemas-microsoft-com:office:smarttags" w:element="Street">
          <w:r>
            <w:t>Agartala</w:t>
          </w:r>
        </w:smartTag>
        <w:proofErr w:type="spellEnd"/>
        <w:r>
          <w:rPr>
            <w:lang w:eastAsia="zh-CN"/>
          </w:rPr>
          <w:t xml:space="preserve">, </w:t>
        </w:r>
        <w:smartTag w:uri="urn:schemas-microsoft-com:office:smarttags" w:element="Street">
          <w:r>
            <w:rPr>
              <w:lang w:eastAsia="zh-CN"/>
            </w:rPr>
            <w:t>India</w:t>
          </w:r>
        </w:smartTag>
      </w:smartTag>
      <w:r>
        <w:rPr>
          <w:rFonts w:cs="SimSun" w:hint="eastAsia"/>
          <w:lang w:eastAsia="zh-CN"/>
        </w:rPr>
        <w:t>印度</w:t>
      </w:r>
    </w:p>
    <w:p w:rsidR="00DD625B" w:rsidRDefault="00DD625B">
      <w:pPr>
        <w:rPr>
          <w:lang w:eastAsia="zh-CN"/>
        </w:rPr>
      </w:pPr>
      <w:r>
        <w:t>Sex</w:t>
      </w:r>
      <w:r>
        <w:rPr>
          <w:lang w:eastAsia="zh-CN"/>
        </w:rPr>
        <w:t>/</w:t>
      </w:r>
      <w:r>
        <w:rPr>
          <w:rFonts w:cs="SimSun" w:hint="eastAsia"/>
          <w:lang w:eastAsia="zh-CN"/>
        </w:rPr>
        <w:t>性别</w:t>
      </w:r>
      <w:r>
        <w:t xml:space="preserve">: </w:t>
      </w:r>
      <w:r>
        <w:tab/>
      </w:r>
      <w:r>
        <w:tab/>
        <w:t>Female</w:t>
      </w:r>
      <w:r>
        <w:rPr>
          <w:rFonts w:cs="SimSun" w:hint="eastAsia"/>
          <w:lang w:eastAsia="zh-CN"/>
        </w:rPr>
        <w:t>女</w:t>
      </w:r>
    </w:p>
    <w:p w:rsidR="00DD625B" w:rsidRPr="007B2BF2" w:rsidRDefault="00DD625B">
      <w:pPr>
        <w:rPr>
          <w:lang w:eastAsia="zh-CN"/>
        </w:rPr>
      </w:pPr>
      <w:r>
        <w:t>Marital status</w:t>
      </w:r>
      <w:r>
        <w:rPr>
          <w:lang w:eastAsia="zh-CN"/>
        </w:rPr>
        <w:t>/</w:t>
      </w:r>
      <w:r>
        <w:rPr>
          <w:rFonts w:cs="SimSun" w:hint="eastAsia"/>
          <w:lang w:eastAsia="zh-CN"/>
        </w:rPr>
        <w:t>婚姻状况</w:t>
      </w:r>
      <w:r>
        <w:t>:</w:t>
      </w:r>
      <w:r w:rsidRPr="007B2BF2">
        <w:rPr>
          <w:lang w:eastAsia="zh-CN"/>
        </w:rPr>
        <w:t>Married</w:t>
      </w:r>
      <w:r>
        <w:rPr>
          <w:rFonts w:cs="SimSun" w:hint="eastAsia"/>
          <w:lang w:eastAsia="zh-CN"/>
        </w:rPr>
        <w:t>已婚</w:t>
      </w:r>
    </w:p>
    <w:p w:rsidR="00DD625B" w:rsidRDefault="00DD625B">
      <w:pPr>
        <w:ind w:left="1440" w:hanging="1440"/>
      </w:pPr>
      <w:r>
        <w:t>Nationality</w:t>
      </w:r>
      <w:r>
        <w:rPr>
          <w:lang w:eastAsia="zh-CN"/>
        </w:rPr>
        <w:t>/</w:t>
      </w:r>
      <w:r>
        <w:rPr>
          <w:rFonts w:cs="SimSun" w:hint="eastAsia"/>
          <w:lang w:eastAsia="zh-CN"/>
        </w:rPr>
        <w:t>国籍</w:t>
      </w:r>
      <w:r>
        <w:t>: Indian</w:t>
      </w:r>
      <w:r>
        <w:rPr>
          <w:rFonts w:cs="SimSun" w:hint="eastAsia"/>
          <w:lang w:eastAsia="zh-CN"/>
        </w:rPr>
        <w:t>印度</w:t>
      </w:r>
    </w:p>
    <w:p w:rsidR="00DD625B" w:rsidRDefault="00DD625B" w:rsidP="003C6D57">
      <w:pPr>
        <w:ind w:left="1440" w:hanging="1440"/>
        <w:rPr>
          <w:lang w:eastAsia="zh-CN"/>
        </w:rPr>
      </w:pPr>
      <w:r>
        <w:t>Permanent Address</w:t>
      </w:r>
      <w:r>
        <w:rPr>
          <w:lang w:eastAsia="zh-CN"/>
        </w:rPr>
        <w:t>/</w:t>
      </w:r>
      <w:r>
        <w:rPr>
          <w:rFonts w:cs="SimSun" w:hint="eastAsia"/>
          <w:lang w:eastAsia="zh-CN"/>
        </w:rPr>
        <w:t>永久</w:t>
      </w:r>
    </w:p>
    <w:p w:rsidR="00DD625B" w:rsidRDefault="00DD625B" w:rsidP="003C6D57">
      <w:pPr>
        <w:ind w:left="1440" w:hanging="1440"/>
        <w:rPr>
          <w:lang w:eastAsia="zh-CN"/>
        </w:rPr>
      </w:pPr>
      <w:r>
        <w:rPr>
          <w:rFonts w:cs="SimSun" w:hint="eastAsia"/>
          <w:lang w:eastAsia="zh-CN"/>
        </w:rPr>
        <w:t>地址</w:t>
      </w:r>
      <w:r>
        <w:t xml:space="preserve">:  </w:t>
      </w:r>
      <w:proofErr w:type="spellStart"/>
      <w:r>
        <w:t>Monalisa</w:t>
      </w:r>
      <w:proofErr w:type="spellEnd"/>
      <w:r>
        <w:t xml:space="preserve"> Apartments, 58-A P.G.H.S. Road, </w:t>
      </w:r>
      <w:proofErr w:type="spellStart"/>
      <w:r>
        <w:t>Vikramgarh</w:t>
      </w:r>
      <w:proofErr w:type="spellEnd"/>
      <w:r>
        <w:t xml:space="preserve">, </w:t>
      </w:r>
      <w:proofErr w:type="spellStart"/>
      <w:r>
        <w:t>Jadavpur</w:t>
      </w:r>
      <w:proofErr w:type="spellEnd"/>
      <w:r>
        <w:t>,</w:t>
      </w:r>
      <w:r>
        <w:rPr>
          <w:lang w:eastAsia="zh-CN"/>
        </w:rPr>
        <w:t xml:space="preserve"> Kolkata </w:t>
      </w:r>
      <w:r>
        <w:t>700032</w:t>
      </w:r>
      <w:r>
        <w:rPr>
          <w:lang w:eastAsia="zh-CN"/>
        </w:rPr>
        <w:t xml:space="preserve">, West Bengal, India. </w:t>
      </w:r>
      <w:r>
        <w:rPr>
          <w:rFonts w:cs="SimSun" w:hint="eastAsia"/>
          <w:lang w:eastAsia="zh-CN"/>
        </w:rPr>
        <w:t>印度西孟加拉邦加尔各答市</w:t>
      </w:r>
      <w:proofErr w:type="spellStart"/>
      <w:r>
        <w:rPr>
          <w:lang w:eastAsia="zh-CN"/>
        </w:rPr>
        <w:t>Jadavpur</w:t>
      </w:r>
      <w:proofErr w:type="spellEnd"/>
      <w:r>
        <w:rPr>
          <w:rFonts w:cs="SimSun" w:hint="eastAsia"/>
          <w:lang w:eastAsia="zh-CN"/>
        </w:rPr>
        <w:t>地区</w:t>
      </w:r>
    </w:p>
    <w:p w:rsidR="00DD625B" w:rsidRDefault="00DD625B" w:rsidP="003C6D57">
      <w:pPr>
        <w:ind w:left="1440" w:hanging="1440"/>
        <w:rPr>
          <w:lang w:eastAsia="zh-CN"/>
        </w:rPr>
      </w:pPr>
    </w:p>
    <w:p w:rsidR="00DD625B" w:rsidRDefault="00DD625B"/>
    <w:p w:rsidR="00DD625B" w:rsidRDefault="00DD625B">
      <w:r>
        <w:t>Date</w:t>
      </w:r>
      <w:r>
        <w:rPr>
          <w:lang w:eastAsia="zh-CN"/>
        </w:rPr>
        <w:t>/</w:t>
      </w:r>
      <w:r>
        <w:rPr>
          <w:rFonts w:cs="SimSun" w:hint="eastAsia"/>
          <w:lang w:eastAsia="zh-CN"/>
        </w:rPr>
        <w:t>日期</w:t>
      </w:r>
      <w:r>
        <w:t xml:space="preserve">:                                                                                       </w:t>
      </w:r>
    </w:p>
    <w:p w:rsidR="00DD625B" w:rsidRDefault="00DD625B">
      <w:r>
        <w:t>Place</w:t>
      </w:r>
      <w:r>
        <w:rPr>
          <w:lang w:eastAsia="zh-CN"/>
        </w:rPr>
        <w:t>/</w:t>
      </w:r>
      <w:r>
        <w:rPr>
          <w:rFonts w:cs="SimSun" w:hint="eastAsia"/>
          <w:lang w:eastAsia="zh-CN"/>
        </w:rPr>
        <w:t>所在</w:t>
      </w:r>
      <w:r>
        <w:t xml:space="preserve">:                               </w:t>
      </w:r>
    </w:p>
    <w:p w:rsidR="00DD625B" w:rsidRDefault="00DD625B">
      <w:proofErr w:type="spellStart"/>
      <w:r>
        <w:t>MalavikaChakrabarty</w:t>
      </w:r>
      <w:proofErr w:type="spellEnd"/>
      <w:r>
        <w:t>.</w:t>
      </w:r>
    </w:p>
    <w:sectPr w:rsidR="00DD625B" w:rsidSect="004F2EE2">
      <w:footnotePr>
        <w:pos w:val="beneathText"/>
      </w:footnotePr>
      <w:pgSz w:w="12240" w:h="15840"/>
      <w:pgMar w:top="90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imbus Sans 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lvl w:ilvl="0">
      <w:start w:val="1"/>
      <w:numFmt w:val="bullet"/>
      <w:lvlText w:val=""/>
      <w:lvlJc w:val="left"/>
      <w:pPr>
        <w:ind w:left="420" w:hanging="420"/>
      </w:pPr>
      <w:rPr>
        <w:rFonts w:ascii="Symbol" w:hAnsi="Symbol" w:cs="Symbol"/>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113A0A3A"/>
    <w:multiLevelType w:val="hybridMultilevel"/>
    <w:tmpl w:val="FF2AB978"/>
    <w:lvl w:ilvl="0" w:tplc="03F65300">
      <w:start w:val="1"/>
      <w:numFmt w:val="bullet"/>
      <w:lvlText w:val=""/>
      <w:lvlJc w:val="left"/>
      <w:pPr>
        <w:tabs>
          <w:tab w:val="num" w:pos="1020"/>
        </w:tabs>
        <w:ind w:left="1020" w:hanging="360"/>
      </w:pPr>
      <w:rPr>
        <w:rFonts w:ascii="Symbol" w:hAnsi="Symbol" w:cs="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cs="Wingdings" w:hint="default"/>
      </w:rPr>
    </w:lvl>
    <w:lvl w:ilvl="3" w:tplc="40090001" w:tentative="1">
      <w:start w:val="1"/>
      <w:numFmt w:val="bullet"/>
      <w:lvlText w:val=""/>
      <w:lvlJc w:val="left"/>
      <w:pPr>
        <w:tabs>
          <w:tab w:val="num" w:pos="2880"/>
        </w:tabs>
        <w:ind w:left="2880" w:hanging="360"/>
      </w:pPr>
      <w:rPr>
        <w:rFonts w:ascii="Symbol" w:hAnsi="Symbol" w:cs="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cs="Wingdings" w:hint="default"/>
      </w:rPr>
    </w:lvl>
    <w:lvl w:ilvl="6" w:tplc="40090001" w:tentative="1">
      <w:start w:val="1"/>
      <w:numFmt w:val="bullet"/>
      <w:lvlText w:val=""/>
      <w:lvlJc w:val="left"/>
      <w:pPr>
        <w:tabs>
          <w:tab w:val="num" w:pos="5040"/>
        </w:tabs>
        <w:ind w:left="5040" w:hanging="360"/>
      </w:pPr>
      <w:rPr>
        <w:rFonts w:ascii="Symbol" w:hAnsi="Symbol" w:cs="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B013A53"/>
    <w:multiLevelType w:val="hybridMultilevel"/>
    <w:tmpl w:val="9362AF16"/>
    <w:lvl w:ilvl="0" w:tplc="40090001">
      <w:start w:val="1"/>
      <w:numFmt w:val="bullet"/>
      <w:lvlText w:val=""/>
      <w:lvlJc w:val="left"/>
      <w:pPr>
        <w:tabs>
          <w:tab w:val="num" w:pos="1080"/>
        </w:tabs>
        <w:ind w:left="1080" w:hanging="360"/>
      </w:pPr>
      <w:rPr>
        <w:rFonts w:ascii="Symbol" w:hAnsi="Symbol" w:cs="Symbol" w:hint="default"/>
      </w:rPr>
    </w:lvl>
    <w:lvl w:ilvl="1" w:tplc="40090003" w:tentative="1">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cs="Wingdings" w:hint="default"/>
      </w:rPr>
    </w:lvl>
    <w:lvl w:ilvl="3" w:tplc="40090001" w:tentative="1">
      <w:start w:val="1"/>
      <w:numFmt w:val="bullet"/>
      <w:lvlText w:val=""/>
      <w:lvlJc w:val="left"/>
      <w:pPr>
        <w:tabs>
          <w:tab w:val="num" w:pos="3240"/>
        </w:tabs>
        <w:ind w:left="3240" w:hanging="360"/>
      </w:pPr>
      <w:rPr>
        <w:rFonts w:ascii="Symbol" w:hAnsi="Symbol" w:cs="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cs="Wingdings" w:hint="default"/>
      </w:rPr>
    </w:lvl>
    <w:lvl w:ilvl="6" w:tplc="40090001" w:tentative="1">
      <w:start w:val="1"/>
      <w:numFmt w:val="bullet"/>
      <w:lvlText w:val=""/>
      <w:lvlJc w:val="left"/>
      <w:pPr>
        <w:tabs>
          <w:tab w:val="num" w:pos="5400"/>
        </w:tabs>
        <w:ind w:left="5400" w:hanging="360"/>
      </w:pPr>
      <w:rPr>
        <w:rFonts w:ascii="Symbol" w:hAnsi="Symbol" w:cs="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cs="Wingdings" w:hint="default"/>
      </w:rPr>
    </w:lvl>
  </w:abstractNum>
  <w:abstractNum w:abstractNumId="5">
    <w:nsid w:val="33B729C8"/>
    <w:multiLevelType w:val="hybridMultilevel"/>
    <w:tmpl w:val="B854112E"/>
    <w:lvl w:ilvl="0" w:tplc="3D7C1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4B1C15"/>
    <w:multiLevelType w:val="hybridMultilevel"/>
    <w:tmpl w:val="0268CD00"/>
    <w:lvl w:ilvl="0" w:tplc="40090001">
      <w:start w:val="1"/>
      <w:numFmt w:val="bullet"/>
      <w:lvlText w:val=""/>
      <w:lvlJc w:val="left"/>
      <w:pPr>
        <w:tabs>
          <w:tab w:val="num" w:pos="1080"/>
        </w:tabs>
        <w:ind w:left="1080" w:hanging="360"/>
      </w:pPr>
      <w:rPr>
        <w:rFonts w:ascii="Symbol" w:hAnsi="Symbol" w:cs="Symbol" w:hint="default"/>
      </w:rPr>
    </w:lvl>
    <w:lvl w:ilvl="1" w:tplc="40090003" w:tentative="1">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cs="Wingdings" w:hint="default"/>
      </w:rPr>
    </w:lvl>
    <w:lvl w:ilvl="3" w:tplc="40090001" w:tentative="1">
      <w:start w:val="1"/>
      <w:numFmt w:val="bullet"/>
      <w:lvlText w:val=""/>
      <w:lvlJc w:val="left"/>
      <w:pPr>
        <w:tabs>
          <w:tab w:val="num" w:pos="3240"/>
        </w:tabs>
        <w:ind w:left="3240" w:hanging="360"/>
      </w:pPr>
      <w:rPr>
        <w:rFonts w:ascii="Symbol" w:hAnsi="Symbol" w:cs="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cs="Wingdings" w:hint="default"/>
      </w:rPr>
    </w:lvl>
    <w:lvl w:ilvl="6" w:tplc="40090001" w:tentative="1">
      <w:start w:val="1"/>
      <w:numFmt w:val="bullet"/>
      <w:lvlText w:val=""/>
      <w:lvlJc w:val="left"/>
      <w:pPr>
        <w:tabs>
          <w:tab w:val="num" w:pos="5400"/>
        </w:tabs>
        <w:ind w:left="5400" w:hanging="360"/>
      </w:pPr>
      <w:rPr>
        <w:rFonts w:ascii="Symbol" w:hAnsi="Symbol" w:cs="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cs="Wingdings" w:hint="default"/>
      </w:rPr>
    </w:lvl>
  </w:abstractNum>
  <w:abstractNum w:abstractNumId="7">
    <w:nsid w:val="57DE27A7"/>
    <w:multiLevelType w:val="hybridMultilevel"/>
    <w:tmpl w:val="5E72C4B0"/>
    <w:lvl w:ilvl="0" w:tplc="797CF2E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5C4219BC"/>
    <w:multiLevelType w:val="hybridMultilevel"/>
    <w:tmpl w:val="03E2608E"/>
    <w:lvl w:ilvl="0" w:tplc="03F65300">
      <w:start w:val="1"/>
      <w:numFmt w:val="bullet"/>
      <w:lvlText w:val=""/>
      <w:lvlJc w:val="left"/>
      <w:pPr>
        <w:tabs>
          <w:tab w:val="num" w:pos="1020"/>
        </w:tabs>
        <w:ind w:left="1020" w:hanging="360"/>
      </w:pPr>
      <w:rPr>
        <w:rFonts w:ascii="Symbol" w:hAnsi="Symbol" w:cs="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cs="Wingdings" w:hint="default"/>
      </w:rPr>
    </w:lvl>
    <w:lvl w:ilvl="3" w:tplc="40090001" w:tentative="1">
      <w:start w:val="1"/>
      <w:numFmt w:val="bullet"/>
      <w:lvlText w:val=""/>
      <w:lvlJc w:val="left"/>
      <w:pPr>
        <w:tabs>
          <w:tab w:val="num" w:pos="2880"/>
        </w:tabs>
        <w:ind w:left="2880" w:hanging="360"/>
      </w:pPr>
      <w:rPr>
        <w:rFonts w:ascii="Symbol" w:hAnsi="Symbol" w:cs="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cs="Wingdings" w:hint="default"/>
      </w:rPr>
    </w:lvl>
    <w:lvl w:ilvl="6" w:tplc="40090001" w:tentative="1">
      <w:start w:val="1"/>
      <w:numFmt w:val="bullet"/>
      <w:lvlText w:val=""/>
      <w:lvlJc w:val="left"/>
      <w:pPr>
        <w:tabs>
          <w:tab w:val="num" w:pos="5040"/>
        </w:tabs>
        <w:ind w:left="5040" w:hanging="360"/>
      </w:pPr>
      <w:rPr>
        <w:rFonts w:ascii="Symbol" w:hAnsi="Symbol" w:cs="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79E92DCC"/>
    <w:multiLevelType w:val="hybridMultilevel"/>
    <w:tmpl w:val="2A8A66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6"/>
  </w:num>
  <w:num w:numId="5">
    <w:abstractNumId w:val="4"/>
  </w:num>
  <w:num w:numId="6">
    <w:abstractNumId w:val="8"/>
  </w:num>
  <w:num w:numId="7">
    <w:abstractNumId w:val="3"/>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useFELayout/>
  </w:compat>
  <w:rsids>
    <w:rsidRoot w:val="00015751"/>
    <w:rsid w:val="00015751"/>
    <w:rsid w:val="00043BBE"/>
    <w:rsid w:val="00051DFC"/>
    <w:rsid w:val="000B37FE"/>
    <w:rsid w:val="000D4565"/>
    <w:rsid w:val="00111089"/>
    <w:rsid w:val="00112AC5"/>
    <w:rsid w:val="00163B56"/>
    <w:rsid w:val="001A0495"/>
    <w:rsid w:val="001A232D"/>
    <w:rsid w:val="001D070B"/>
    <w:rsid w:val="00210A7A"/>
    <w:rsid w:val="00244C49"/>
    <w:rsid w:val="002D185C"/>
    <w:rsid w:val="003026EE"/>
    <w:rsid w:val="003C2D5F"/>
    <w:rsid w:val="003C6D57"/>
    <w:rsid w:val="003D79D9"/>
    <w:rsid w:val="00416910"/>
    <w:rsid w:val="004303A1"/>
    <w:rsid w:val="0045056F"/>
    <w:rsid w:val="004675C6"/>
    <w:rsid w:val="004B25C1"/>
    <w:rsid w:val="004B5CA5"/>
    <w:rsid w:val="004C233E"/>
    <w:rsid w:val="004F2EE2"/>
    <w:rsid w:val="00544711"/>
    <w:rsid w:val="00564D7D"/>
    <w:rsid w:val="00580C8F"/>
    <w:rsid w:val="005D5862"/>
    <w:rsid w:val="00645F1C"/>
    <w:rsid w:val="0064634E"/>
    <w:rsid w:val="006A1DD6"/>
    <w:rsid w:val="006E4D4D"/>
    <w:rsid w:val="007455C0"/>
    <w:rsid w:val="00755ABD"/>
    <w:rsid w:val="007A7ECF"/>
    <w:rsid w:val="007B2BF2"/>
    <w:rsid w:val="008172A0"/>
    <w:rsid w:val="008258EE"/>
    <w:rsid w:val="00845466"/>
    <w:rsid w:val="00913571"/>
    <w:rsid w:val="009251BA"/>
    <w:rsid w:val="00941C5B"/>
    <w:rsid w:val="009A6A97"/>
    <w:rsid w:val="009E1A59"/>
    <w:rsid w:val="00A0130B"/>
    <w:rsid w:val="00A13CD0"/>
    <w:rsid w:val="00A2099A"/>
    <w:rsid w:val="00A32A8B"/>
    <w:rsid w:val="00A62F23"/>
    <w:rsid w:val="00AA3533"/>
    <w:rsid w:val="00AB026B"/>
    <w:rsid w:val="00AC1355"/>
    <w:rsid w:val="00B27DCE"/>
    <w:rsid w:val="00B31597"/>
    <w:rsid w:val="00B40377"/>
    <w:rsid w:val="00B859D8"/>
    <w:rsid w:val="00B86361"/>
    <w:rsid w:val="00C01AA3"/>
    <w:rsid w:val="00C142C4"/>
    <w:rsid w:val="00CB5E82"/>
    <w:rsid w:val="00D01789"/>
    <w:rsid w:val="00D24103"/>
    <w:rsid w:val="00D31D5F"/>
    <w:rsid w:val="00D555E9"/>
    <w:rsid w:val="00D8780F"/>
    <w:rsid w:val="00DB5162"/>
    <w:rsid w:val="00DC2BEA"/>
    <w:rsid w:val="00DC645E"/>
    <w:rsid w:val="00DD625B"/>
    <w:rsid w:val="00E2155C"/>
    <w:rsid w:val="00E22318"/>
    <w:rsid w:val="00E35489"/>
    <w:rsid w:val="00E41B58"/>
    <w:rsid w:val="00E43831"/>
    <w:rsid w:val="00EE3198"/>
    <w:rsid w:val="00F117F3"/>
    <w:rsid w:val="00F32280"/>
    <w:rsid w:val="00F67314"/>
    <w:rsid w:val="00FF17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I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E2"/>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4F2EE2"/>
    <w:rPr>
      <w:rFonts w:ascii="Symbol" w:hAnsi="Symbol" w:cs="Symbol"/>
    </w:rPr>
  </w:style>
  <w:style w:type="character" w:customStyle="1" w:styleId="WW8Num1z1">
    <w:name w:val="WW8Num1z1"/>
    <w:uiPriority w:val="99"/>
    <w:rsid w:val="004F2EE2"/>
    <w:rPr>
      <w:rFonts w:ascii="Courier New" w:hAnsi="Courier New" w:cs="Courier New"/>
    </w:rPr>
  </w:style>
  <w:style w:type="character" w:customStyle="1" w:styleId="WW8Num1z2">
    <w:name w:val="WW8Num1z2"/>
    <w:uiPriority w:val="99"/>
    <w:rsid w:val="004F2EE2"/>
    <w:rPr>
      <w:rFonts w:ascii="Wingdings" w:hAnsi="Wingdings" w:cs="Wingdings"/>
    </w:rPr>
  </w:style>
  <w:style w:type="character" w:customStyle="1" w:styleId="WW8Num2z0">
    <w:name w:val="WW8Num2z0"/>
    <w:uiPriority w:val="99"/>
    <w:rsid w:val="004F2EE2"/>
    <w:rPr>
      <w:rFonts w:ascii="Symbol" w:hAnsi="Symbol" w:cs="Symbol"/>
    </w:rPr>
  </w:style>
  <w:style w:type="character" w:customStyle="1" w:styleId="WW8Num2z1">
    <w:name w:val="WW8Num2z1"/>
    <w:uiPriority w:val="99"/>
    <w:rsid w:val="004F2EE2"/>
    <w:rPr>
      <w:rFonts w:ascii="Courier New" w:hAnsi="Courier New" w:cs="Courier New"/>
    </w:rPr>
  </w:style>
  <w:style w:type="character" w:customStyle="1" w:styleId="WW8Num2z2">
    <w:name w:val="WW8Num2z2"/>
    <w:uiPriority w:val="99"/>
    <w:rsid w:val="004F2EE2"/>
    <w:rPr>
      <w:rFonts w:ascii="Wingdings" w:hAnsi="Wingdings" w:cs="Wingdings"/>
    </w:rPr>
  </w:style>
  <w:style w:type="character" w:customStyle="1" w:styleId="WW8Num3z0">
    <w:name w:val="WW8Num3z0"/>
    <w:uiPriority w:val="99"/>
    <w:rsid w:val="004F2EE2"/>
    <w:rPr>
      <w:rFonts w:ascii="Symbol" w:hAnsi="Symbol" w:cs="Symbol"/>
    </w:rPr>
  </w:style>
  <w:style w:type="character" w:customStyle="1" w:styleId="WW8Num3z1">
    <w:name w:val="WW8Num3z1"/>
    <w:uiPriority w:val="99"/>
    <w:rsid w:val="004F2EE2"/>
    <w:rPr>
      <w:rFonts w:ascii="Courier New" w:hAnsi="Courier New" w:cs="Courier New"/>
    </w:rPr>
  </w:style>
  <w:style w:type="character" w:customStyle="1" w:styleId="WW8Num3z2">
    <w:name w:val="WW8Num3z2"/>
    <w:uiPriority w:val="99"/>
    <w:rsid w:val="004F2EE2"/>
    <w:rPr>
      <w:rFonts w:ascii="Wingdings" w:hAnsi="Wingdings" w:cs="Wingdings"/>
    </w:rPr>
  </w:style>
  <w:style w:type="character" w:customStyle="1" w:styleId="WW8Num4z0">
    <w:name w:val="WW8Num4z0"/>
    <w:uiPriority w:val="99"/>
    <w:rsid w:val="004F2EE2"/>
    <w:rPr>
      <w:rFonts w:ascii="Symbol" w:hAnsi="Symbol" w:cs="Symbol"/>
    </w:rPr>
  </w:style>
  <w:style w:type="character" w:customStyle="1" w:styleId="WW8Num4z1">
    <w:name w:val="WW8Num4z1"/>
    <w:uiPriority w:val="99"/>
    <w:rsid w:val="004F2EE2"/>
    <w:rPr>
      <w:rFonts w:ascii="Courier New" w:hAnsi="Courier New" w:cs="Courier New"/>
    </w:rPr>
  </w:style>
  <w:style w:type="character" w:customStyle="1" w:styleId="WW8Num4z2">
    <w:name w:val="WW8Num4z2"/>
    <w:uiPriority w:val="99"/>
    <w:rsid w:val="004F2EE2"/>
    <w:rPr>
      <w:rFonts w:ascii="Wingdings" w:hAnsi="Wingdings" w:cs="Wingdings"/>
    </w:rPr>
  </w:style>
  <w:style w:type="character" w:customStyle="1" w:styleId="WW8Num5z0">
    <w:name w:val="WW8Num5z0"/>
    <w:uiPriority w:val="99"/>
    <w:rsid w:val="004F2EE2"/>
    <w:rPr>
      <w:rFonts w:ascii="Symbol" w:hAnsi="Symbol" w:cs="Symbol"/>
    </w:rPr>
  </w:style>
  <w:style w:type="character" w:customStyle="1" w:styleId="WW8Num5z1">
    <w:name w:val="WW8Num5z1"/>
    <w:uiPriority w:val="99"/>
    <w:rsid w:val="004F2EE2"/>
    <w:rPr>
      <w:rFonts w:ascii="Courier New" w:hAnsi="Courier New" w:cs="Courier New"/>
    </w:rPr>
  </w:style>
  <w:style w:type="character" w:customStyle="1" w:styleId="WW8Num5z2">
    <w:name w:val="WW8Num5z2"/>
    <w:uiPriority w:val="99"/>
    <w:rsid w:val="004F2EE2"/>
    <w:rPr>
      <w:rFonts w:ascii="Wingdings" w:hAnsi="Wingdings" w:cs="Wingdings"/>
    </w:rPr>
  </w:style>
  <w:style w:type="paragraph" w:customStyle="1" w:styleId="Heading">
    <w:name w:val="Heading"/>
    <w:basedOn w:val="Normal"/>
    <w:next w:val="BodyText"/>
    <w:uiPriority w:val="99"/>
    <w:rsid w:val="004F2EE2"/>
    <w:pPr>
      <w:keepNext/>
      <w:spacing w:before="240" w:after="120"/>
    </w:pPr>
    <w:rPr>
      <w:rFonts w:ascii="Nimbus Sans L" w:hAnsi="Nimbus Sans L" w:cs="Nimbus Sans L"/>
      <w:sz w:val="28"/>
      <w:szCs w:val="28"/>
    </w:rPr>
  </w:style>
  <w:style w:type="paragraph" w:styleId="BodyText">
    <w:name w:val="Body Text"/>
    <w:basedOn w:val="Normal"/>
    <w:link w:val="BodyTextChar"/>
    <w:uiPriority w:val="99"/>
    <w:rsid w:val="004F2EE2"/>
    <w:pPr>
      <w:spacing w:after="120"/>
    </w:pPr>
  </w:style>
  <w:style w:type="character" w:customStyle="1" w:styleId="BodyTextChar">
    <w:name w:val="Body Text Char"/>
    <w:basedOn w:val="DefaultParagraphFont"/>
    <w:link w:val="BodyText"/>
    <w:uiPriority w:val="99"/>
    <w:semiHidden/>
    <w:rsid w:val="00DB5162"/>
    <w:rPr>
      <w:sz w:val="24"/>
      <w:szCs w:val="24"/>
      <w:lang w:val="en-US" w:eastAsia="ar-SA" w:bidi="ar-SA"/>
    </w:rPr>
  </w:style>
  <w:style w:type="paragraph" w:styleId="List">
    <w:name w:val="List"/>
    <w:basedOn w:val="BodyText"/>
    <w:uiPriority w:val="99"/>
    <w:rsid w:val="004F2EE2"/>
  </w:style>
  <w:style w:type="paragraph" w:styleId="Caption">
    <w:name w:val="caption"/>
    <w:basedOn w:val="Normal"/>
    <w:uiPriority w:val="99"/>
    <w:qFormat/>
    <w:rsid w:val="004F2EE2"/>
    <w:pPr>
      <w:suppressLineNumbers/>
      <w:spacing w:before="120" w:after="120"/>
    </w:pPr>
    <w:rPr>
      <w:i/>
      <w:iCs/>
    </w:rPr>
  </w:style>
  <w:style w:type="paragraph" w:customStyle="1" w:styleId="Index">
    <w:name w:val="Index"/>
    <w:basedOn w:val="Normal"/>
    <w:uiPriority w:val="99"/>
    <w:rsid w:val="004F2EE2"/>
    <w:pPr>
      <w:suppressLineNumbers/>
    </w:pPr>
  </w:style>
  <w:style w:type="paragraph" w:styleId="BalloonText">
    <w:name w:val="Balloon Text"/>
    <w:basedOn w:val="Normal"/>
    <w:link w:val="BalloonTextChar"/>
    <w:uiPriority w:val="99"/>
    <w:semiHidden/>
    <w:rsid w:val="004B5CA5"/>
    <w:rPr>
      <w:sz w:val="18"/>
      <w:szCs w:val="18"/>
    </w:rPr>
  </w:style>
  <w:style w:type="character" w:customStyle="1" w:styleId="BalloonTextChar">
    <w:name w:val="Balloon Text Char"/>
    <w:basedOn w:val="DefaultParagraphFont"/>
    <w:link w:val="BalloonText"/>
    <w:uiPriority w:val="99"/>
    <w:semiHidden/>
    <w:rsid w:val="004B5CA5"/>
    <w:rPr>
      <w:rFonts w:eastAsia="Times New Roman"/>
      <w:sz w:val="18"/>
      <w:szCs w:val="18"/>
      <w:lang w:val="en-US" w:eastAsia="ar-SA" w:bidi="ar-SA"/>
    </w:rPr>
  </w:style>
  <w:style w:type="character" w:styleId="Hyperlink">
    <w:name w:val="Hyperlink"/>
    <w:basedOn w:val="DefaultParagraphFont"/>
    <w:uiPriority w:val="99"/>
    <w:rsid w:val="004B5CA5"/>
    <w:rPr>
      <w:color w:val="0000FF"/>
      <w:u w:val="single"/>
    </w:rPr>
  </w:style>
  <w:style w:type="paragraph" w:styleId="ListParagraph">
    <w:name w:val="List Paragraph"/>
    <w:basedOn w:val="Normal"/>
    <w:uiPriority w:val="99"/>
    <w:qFormat/>
    <w:rsid w:val="00C01AA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en-I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E2"/>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4F2EE2"/>
    <w:rPr>
      <w:rFonts w:ascii="Symbol" w:hAnsi="Symbol" w:cs="Symbol"/>
    </w:rPr>
  </w:style>
  <w:style w:type="character" w:customStyle="1" w:styleId="WW8Num1z1">
    <w:name w:val="WW8Num1z1"/>
    <w:uiPriority w:val="99"/>
    <w:rsid w:val="004F2EE2"/>
    <w:rPr>
      <w:rFonts w:ascii="Courier New" w:hAnsi="Courier New" w:cs="Courier New"/>
    </w:rPr>
  </w:style>
  <w:style w:type="character" w:customStyle="1" w:styleId="WW8Num1z2">
    <w:name w:val="WW8Num1z2"/>
    <w:uiPriority w:val="99"/>
    <w:rsid w:val="004F2EE2"/>
    <w:rPr>
      <w:rFonts w:ascii="Wingdings" w:hAnsi="Wingdings" w:cs="Wingdings"/>
    </w:rPr>
  </w:style>
  <w:style w:type="character" w:customStyle="1" w:styleId="WW8Num2z0">
    <w:name w:val="WW8Num2z0"/>
    <w:uiPriority w:val="99"/>
    <w:rsid w:val="004F2EE2"/>
    <w:rPr>
      <w:rFonts w:ascii="Symbol" w:hAnsi="Symbol" w:cs="Symbol"/>
    </w:rPr>
  </w:style>
  <w:style w:type="character" w:customStyle="1" w:styleId="WW8Num2z1">
    <w:name w:val="WW8Num2z1"/>
    <w:uiPriority w:val="99"/>
    <w:rsid w:val="004F2EE2"/>
    <w:rPr>
      <w:rFonts w:ascii="Courier New" w:hAnsi="Courier New" w:cs="Courier New"/>
    </w:rPr>
  </w:style>
  <w:style w:type="character" w:customStyle="1" w:styleId="WW8Num2z2">
    <w:name w:val="WW8Num2z2"/>
    <w:uiPriority w:val="99"/>
    <w:rsid w:val="004F2EE2"/>
    <w:rPr>
      <w:rFonts w:ascii="Wingdings" w:hAnsi="Wingdings" w:cs="Wingdings"/>
    </w:rPr>
  </w:style>
  <w:style w:type="character" w:customStyle="1" w:styleId="WW8Num3z0">
    <w:name w:val="WW8Num3z0"/>
    <w:uiPriority w:val="99"/>
    <w:rsid w:val="004F2EE2"/>
    <w:rPr>
      <w:rFonts w:ascii="Symbol" w:hAnsi="Symbol" w:cs="Symbol"/>
    </w:rPr>
  </w:style>
  <w:style w:type="character" w:customStyle="1" w:styleId="WW8Num3z1">
    <w:name w:val="WW8Num3z1"/>
    <w:uiPriority w:val="99"/>
    <w:rsid w:val="004F2EE2"/>
    <w:rPr>
      <w:rFonts w:ascii="Courier New" w:hAnsi="Courier New" w:cs="Courier New"/>
    </w:rPr>
  </w:style>
  <w:style w:type="character" w:customStyle="1" w:styleId="WW8Num3z2">
    <w:name w:val="WW8Num3z2"/>
    <w:uiPriority w:val="99"/>
    <w:rsid w:val="004F2EE2"/>
    <w:rPr>
      <w:rFonts w:ascii="Wingdings" w:hAnsi="Wingdings" w:cs="Wingdings"/>
    </w:rPr>
  </w:style>
  <w:style w:type="character" w:customStyle="1" w:styleId="WW8Num4z0">
    <w:name w:val="WW8Num4z0"/>
    <w:uiPriority w:val="99"/>
    <w:rsid w:val="004F2EE2"/>
    <w:rPr>
      <w:rFonts w:ascii="Symbol" w:hAnsi="Symbol" w:cs="Symbol"/>
    </w:rPr>
  </w:style>
  <w:style w:type="character" w:customStyle="1" w:styleId="WW8Num4z1">
    <w:name w:val="WW8Num4z1"/>
    <w:uiPriority w:val="99"/>
    <w:rsid w:val="004F2EE2"/>
    <w:rPr>
      <w:rFonts w:ascii="Courier New" w:hAnsi="Courier New" w:cs="Courier New"/>
    </w:rPr>
  </w:style>
  <w:style w:type="character" w:customStyle="1" w:styleId="WW8Num4z2">
    <w:name w:val="WW8Num4z2"/>
    <w:uiPriority w:val="99"/>
    <w:rsid w:val="004F2EE2"/>
    <w:rPr>
      <w:rFonts w:ascii="Wingdings" w:hAnsi="Wingdings" w:cs="Wingdings"/>
    </w:rPr>
  </w:style>
  <w:style w:type="character" w:customStyle="1" w:styleId="WW8Num5z0">
    <w:name w:val="WW8Num5z0"/>
    <w:uiPriority w:val="99"/>
    <w:rsid w:val="004F2EE2"/>
    <w:rPr>
      <w:rFonts w:ascii="Symbol" w:hAnsi="Symbol" w:cs="Symbol"/>
    </w:rPr>
  </w:style>
  <w:style w:type="character" w:customStyle="1" w:styleId="WW8Num5z1">
    <w:name w:val="WW8Num5z1"/>
    <w:uiPriority w:val="99"/>
    <w:rsid w:val="004F2EE2"/>
    <w:rPr>
      <w:rFonts w:ascii="Courier New" w:hAnsi="Courier New" w:cs="Courier New"/>
    </w:rPr>
  </w:style>
  <w:style w:type="character" w:customStyle="1" w:styleId="WW8Num5z2">
    <w:name w:val="WW8Num5z2"/>
    <w:uiPriority w:val="99"/>
    <w:rsid w:val="004F2EE2"/>
    <w:rPr>
      <w:rFonts w:ascii="Wingdings" w:hAnsi="Wingdings" w:cs="Wingdings"/>
    </w:rPr>
  </w:style>
  <w:style w:type="paragraph" w:customStyle="1" w:styleId="Heading">
    <w:name w:val="Heading"/>
    <w:basedOn w:val="a"/>
    <w:next w:val="a3"/>
    <w:uiPriority w:val="99"/>
    <w:rsid w:val="004F2EE2"/>
    <w:pPr>
      <w:keepNext/>
      <w:spacing w:before="240" w:after="120"/>
    </w:pPr>
    <w:rPr>
      <w:rFonts w:ascii="Nimbus Sans L" w:hAnsi="Nimbus Sans L" w:cs="Nimbus Sans L"/>
      <w:sz w:val="28"/>
      <w:szCs w:val="28"/>
    </w:rPr>
  </w:style>
  <w:style w:type="paragraph" w:styleId="a3">
    <w:name w:val="Body Text"/>
    <w:basedOn w:val="a"/>
    <w:link w:val="Char"/>
    <w:uiPriority w:val="99"/>
    <w:rsid w:val="004F2EE2"/>
    <w:pPr>
      <w:spacing w:after="120"/>
    </w:pPr>
  </w:style>
  <w:style w:type="character" w:customStyle="1" w:styleId="Char">
    <w:name w:val="正文文本 Char"/>
    <w:basedOn w:val="a0"/>
    <w:link w:val="a3"/>
    <w:uiPriority w:val="99"/>
    <w:semiHidden/>
    <w:rsid w:val="00DB5162"/>
    <w:rPr>
      <w:sz w:val="24"/>
      <w:szCs w:val="24"/>
      <w:lang w:val="en-US" w:eastAsia="ar-SA" w:bidi="ar-SA"/>
    </w:rPr>
  </w:style>
  <w:style w:type="paragraph" w:styleId="a4">
    <w:name w:val="List"/>
    <w:basedOn w:val="a3"/>
    <w:uiPriority w:val="99"/>
    <w:rsid w:val="004F2EE2"/>
  </w:style>
  <w:style w:type="paragraph" w:styleId="a5">
    <w:name w:val="caption"/>
    <w:basedOn w:val="a"/>
    <w:uiPriority w:val="99"/>
    <w:qFormat/>
    <w:rsid w:val="004F2EE2"/>
    <w:pPr>
      <w:suppressLineNumbers/>
      <w:spacing w:before="120" w:after="120"/>
    </w:pPr>
    <w:rPr>
      <w:i/>
      <w:iCs/>
    </w:rPr>
  </w:style>
  <w:style w:type="paragraph" w:customStyle="1" w:styleId="Index">
    <w:name w:val="Index"/>
    <w:basedOn w:val="a"/>
    <w:uiPriority w:val="99"/>
    <w:rsid w:val="004F2EE2"/>
    <w:pPr>
      <w:suppressLineNumbers/>
    </w:pPr>
  </w:style>
  <w:style w:type="paragraph" w:styleId="a6">
    <w:name w:val="Balloon Text"/>
    <w:basedOn w:val="a"/>
    <w:link w:val="Char0"/>
    <w:uiPriority w:val="99"/>
    <w:semiHidden/>
    <w:rsid w:val="004B5CA5"/>
    <w:rPr>
      <w:sz w:val="18"/>
      <w:szCs w:val="18"/>
    </w:rPr>
  </w:style>
  <w:style w:type="character" w:customStyle="1" w:styleId="Char0">
    <w:name w:val="批注框文本 Char"/>
    <w:basedOn w:val="a0"/>
    <w:link w:val="a6"/>
    <w:uiPriority w:val="99"/>
    <w:semiHidden/>
    <w:rsid w:val="004B5CA5"/>
    <w:rPr>
      <w:rFonts w:eastAsia="Times New Roman"/>
      <w:sz w:val="18"/>
      <w:szCs w:val="18"/>
      <w:lang w:val="en-US" w:eastAsia="ar-SA" w:bidi="ar-SA"/>
    </w:rPr>
  </w:style>
  <w:style w:type="character" w:styleId="a7">
    <w:name w:val="Hyperlink"/>
    <w:basedOn w:val="a0"/>
    <w:uiPriority w:val="99"/>
    <w:rsid w:val="004B5CA5"/>
    <w:rPr>
      <w:color w:val="0000FF"/>
      <w:u w:val="single"/>
    </w:rPr>
  </w:style>
  <w:style w:type="paragraph" w:styleId="a8">
    <w:name w:val="List Paragraph"/>
    <w:basedOn w:val="a"/>
    <w:uiPriority w:val="99"/>
    <w:qFormat/>
    <w:rsid w:val="00C01AA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4586</Characters>
  <Application>Microsoft Office Word</Application>
  <DocSecurity>0</DocSecurity>
  <Lines>38</Lines>
  <Paragraphs>10</Paragraphs>
  <ScaleCrop>false</ScaleCrop>
  <Company>Hewlett-Packard</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dc:title>
  <dc:creator>ata</dc:creator>
  <cp:lastModifiedBy>Malavika</cp:lastModifiedBy>
  <cp:revision>2</cp:revision>
  <cp:lastPrinted>2008-09-14T03:36:00Z</cp:lastPrinted>
  <dcterms:created xsi:type="dcterms:W3CDTF">2014-12-03T00:51:00Z</dcterms:created>
  <dcterms:modified xsi:type="dcterms:W3CDTF">2014-12-03T00:51:00Z</dcterms:modified>
</cp:coreProperties>
</file>