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5F2F9"/>
  <w:body>
    <w:p w:rsidR="006748EE" w:rsidRPr="009974CE" w:rsidRDefault="002E6A18" w:rsidP="00160F2B">
      <w:pPr>
        <w:pBdr>
          <w:bottom w:val="triple" w:sz="4" w:space="1" w:color="auto"/>
        </w:pBdr>
        <w:jc w:val="center"/>
        <w:rPr>
          <w:rFonts w:ascii="Arial Narrow" w:hAnsi="Arial Narrow" w:cs="Arial"/>
          <w:b/>
          <w:sz w:val="40"/>
          <w:szCs w:val="24"/>
          <w:lang w:val="en-GB"/>
        </w:rPr>
      </w:pPr>
      <w:r w:rsidRPr="009974CE">
        <w:rPr>
          <w:rFonts w:ascii="Arial Narrow" w:hAnsi="Arial Narrow" w:cs="Arial"/>
          <w:b/>
          <w:sz w:val="40"/>
          <w:szCs w:val="24"/>
          <w:lang w:val="en-GB"/>
        </w:rPr>
        <w:t>CUR</w:t>
      </w:r>
      <w:r w:rsidR="00EE09D0" w:rsidRPr="009974CE">
        <w:rPr>
          <w:rFonts w:ascii="Arial Narrow" w:hAnsi="Arial Narrow" w:cs="Arial"/>
          <w:b/>
          <w:sz w:val="40"/>
          <w:szCs w:val="24"/>
          <w:lang w:val="en-GB"/>
        </w:rPr>
        <w:t>R</w:t>
      </w:r>
      <w:r w:rsidRPr="009974CE">
        <w:rPr>
          <w:rFonts w:ascii="Arial Narrow" w:hAnsi="Arial Narrow" w:cs="Arial"/>
          <w:b/>
          <w:sz w:val="40"/>
          <w:szCs w:val="24"/>
          <w:lang w:val="en-GB"/>
        </w:rPr>
        <w:t>ICULUM VITAE</w:t>
      </w:r>
    </w:p>
    <w:p w:rsidR="007640B6" w:rsidRPr="009974CE" w:rsidRDefault="00667594" w:rsidP="00160F2B">
      <w:pPr>
        <w:pBdr>
          <w:bottom w:val="single" w:sz="4" w:space="1" w:color="auto"/>
        </w:pBdr>
        <w:spacing w:before="360" w:after="120"/>
        <w:rPr>
          <w:rFonts w:ascii="Arial Narrow" w:hAnsi="Arial Narrow" w:cs="Arial"/>
          <w:b/>
          <w:sz w:val="32"/>
          <w:lang w:val="en-GB"/>
        </w:rPr>
      </w:pPr>
      <w:r>
        <w:rPr>
          <w:rFonts w:ascii="Arial Narrow" w:hAnsi="Arial Narrow" w:cs="Arial"/>
          <w:b/>
          <w:noProof/>
          <w:sz w:val="32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476250</wp:posOffset>
            </wp:positionV>
            <wp:extent cx="1504950" cy="1676400"/>
            <wp:effectExtent l="19050" t="0" r="0" b="0"/>
            <wp:wrapThrough wrapText="bothSides">
              <wp:wrapPolygon edited="0">
                <wp:start x="1094" y="0"/>
                <wp:lineTo x="-273" y="1718"/>
                <wp:lineTo x="-273" y="19636"/>
                <wp:lineTo x="547" y="21355"/>
                <wp:lineTo x="1094" y="21355"/>
                <wp:lineTo x="20233" y="21355"/>
                <wp:lineTo x="20780" y="21355"/>
                <wp:lineTo x="21600" y="20373"/>
                <wp:lineTo x="21600" y="1718"/>
                <wp:lineTo x="21053" y="245"/>
                <wp:lineTo x="20233" y="0"/>
                <wp:lineTo x="1094" y="0"/>
              </wp:wrapPolygon>
            </wp:wrapThrough>
            <wp:docPr id="3" name="Picture 0" descr="f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1.jpg"/>
                    <pic:cNvPicPr/>
                  </pic:nvPicPr>
                  <pic:blipFill>
                    <a:blip r:embed="rId8" cstate="print">
                      <a:lum/>
                    </a:blip>
                    <a:srcRect l="17294" t="3828" r="17627" b="20095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6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F214B" w:rsidRPr="009974CE">
        <w:rPr>
          <w:rFonts w:ascii="Arial Narrow" w:hAnsi="Arial Narrow" w:cs="Arial"/>
          <w:b/>
          <w:sz w:val="32"/>
          <w:lang w:val="en-GB"/>
        </w:rPr>
        <w:t>Personal information</w:t>
      </w:r>
    </w:p>
    <w:p w:rsidR="007640B6" w:rsidRPr="009974CE" w:rsidRDefault="00A8099B" w:rsidP="00266E04">
      <w:pPr>
        <w:rPr>
          <w:rFonts w:ascii="Arial Narrow" w:hAnsi="Arial Narrow" w:cs="Arial"/>
          <w:sz w:val="24"/>
          <w:szCs w:val="20"/>
          <w:lang w:val="en-GB"/>
        </w:rPr>
      </w:pPr>
      <w:r>
        <w:rPr>
          <w:rFonts w:ascii="Arial Narrow" w:hAnsi="Arial Narrow" w:cs="Arial"/>
          <w:sz w:val="24"/>
          <w:szCs w:val="20"/>
          <w:lang w:val="en-GB"/>
        </w:rPr>
        <w:t>Last n</w:t>
      </w:r>
      <w:r w:rsidR="001F214B" w:rsidRPr="009974CE">
        <w:rPr>
          <w:rFonts w:ascii="Arial Narrow" w:hAnsi="Arial Narrow" w:cs="Arial"/>
          <w:sz w:val="24"/>
          <w:szCs w:val="20"/>
          <w:lang w:val="en-GB"/>
        </w:rPr>
        <w:t>ame</w:t>
      </w:r>
      <w:r w:rsidR="006748EE" w:rsidRPr="009974CE">
        <w:rPr>
          <w:rFonts w:ascii="Arial Narrow" w:hAnsi="Arial Narrow" w:cs="Arial"/>
          <w:sz w:val="24"/>
          <w:szCs w:val="20"/>
          <w:lang w:val="en-GB"/>
        </w:rPr>
        <w:t>:</w:t>
      </w:r>
      <w:r w:rsidR="006748EE" w:rsidRPr="009974CE">
        <w:rPr>
          <w:rFonts w:ascii="Arial Narrow" w:hAnsi="Arial Narrow" w:cs="Arial"/>
          <w:sz w:val="24"/>
          <w:szCs w:val="20"/>
          <w:lang w:val="en-GB"/>
        </w:rPr>
        <w:tab/>
      </w:r>
      <w:r>
        <w:rPr>
          <w:rFonts w:ascii="Arial Narrow" w:hAnsi="Arial Narrow" w:cs="Arial"/>
          <w:sz w:val="24"/>
          <w:szCs w:val="20"/>
          <w:lang w:val="en-GB"/>
        </w:rPr>
        <w:t xml:space="preserve">             </w:t>
      </w:r>
      <w:r w:rsidR="00132BAD" w:rsidRPr="009974CE">
        <w:rPr>
          <w:rFonts w:ascii="Arial Narrow" w:hAnsi="Arial Narrow" w:cs="Arial"/>
          <w:i/>
          <w:sz w:val="24"/>
          <w:szCs w:val="20"/>
          <w:lang w:val="en-GB"/>
        </w:rPr>
        <w:t>Mkrtchyan</w:t>
      </w:r>
    </w:p>
    <w:p w:rsidR="0050374E" w:rsidRPr="009974CE" w:rsidRDefault="006748EE" w:rsidP="00266E04">
      <w:pPr>
        <w:rPr>
          <w:rFonts w:ascii="Arial Narrow" w:hAnsi="Arial Narrow" w:cs="Arial"/>
          <w:sz w:val="24"/>
          <w:szCs w:val="20"/>
          <w:lang w:val="en-GB"/>
        </w:rPr>
      </w:pPr>
      <w:r w:rsidRPr="009974CE">
        <w:rPr>
          <w:rFonts w:ascii="Arial Narrow" w:hAnsi="Arial Narrow" w:cs="Arial"/>
          <w:sz w:val="24"/>
          <w:szCs w:val="20"/>
          <w:lang w:val="en-GB"/>
        </w:rPr>
        <w:t>First name:</w:t>
      </w:r>
      <w:r w:rsidRPr="009974CE">
        <w:rPr>
          <w:rFonts w:ascii="Arial Narrow" w:hAnsi="Arial Narrow" w:cs="Arial"/>
          <w:sz w:val="24"/>
          <w:szCs w:val="20"/>
          <w:lang w:val="en-GB"/>
        </w:rPr>
        <w:tab/>
      </w:r>
      <w:r w:rsidRPr="009974CE">
        <w:rPr>
          <w:rFonts w:ascii="Arial Narrow" w:hAnsi="Arial Narrow" w:cs="Arial"/>
          <w:sz w:val="24"/>
          <w:szCs w:val="20"/>
          <w:lang w:val="en-GB"/>
        </w:rPr>
        <w:tab/>
      </w:r>
      <w:r w:rsidR="0050374E" w:rsidRPr="009974CE">
        <w:rPr>
          <w:rFonts w:ascii="Arial Narrow" w:hAnsi="Arial Narrow" w:cs="Arial"/>
          <w:i/>
          <w:sz w:val="24"/>
          <w:szCs w:val="20"/>
          <w:lang w:val="en-GB"/>
        </w:rPr>
        <w:t>Lilit</w:t>
      </w:r>
    </w:p>
    <w:p w:rsidR="0050374E" w:rsidRPr="009974CE" w:rsidRDefault="006748EE" w:rsidP="00266E04">
      <w:pPr>
        <w:rPr>
          <w:rFonts w:ascii="Arial Narrow" w:hAnsi="Arial Narrow" w:cs="Arial"/>
          <w:sz w:val="24"/>
          <w:szCs w:val="20"/>
          <w:lang w:val="en-GB"/>
        </w:rPr>
      </w:pPr>
      <w:r w:rsidRPr="009974CE">
        <w:rPr>
          <w:rFonts w:ascii="Arial Narrow" w:hAnsi="Arial Narrow" w:cs="Arial"/>
          <w:sz w:val="24"/>
          <w:szCs w:val="20"/>
          <w:lang w:val="en-GB"/>
        </w:rPr>
        <w:t>Date of birth:</w:t>
      </w:r>
      <w:r w:rsidRPr="009974CE">
        <w:rPr>
          <w:rFonts w:ascii="Arial Narrow" w:hAnsi="Arial Narrow" w:cs="Arial"/>
          <w:sz w:val="24"/>
          <w:szCs w:val="20"/>
          <w:lang w:val="en-GB"/>
        </w:rPr>
        <w:tab/>
      </w:r>
      <w:r w:rsidRPr="009974CE">
        <w:rPr>
          <w:rFonts w:ascii="Arial Narrow" w:hAnsi="Arial Narrow" w:cs="Arial"/>
          <w:sz w:val="24"/>
          <w:szCs w:val="20"/>
          <w:lang w:val="en-GB"/>
        </w:rPr>
        <w:tab/>
      </w:r>
      <w:r w:rsidR="0050374E" w:rsidRPr="009974CE">
        <w:rPr>
          <w:rFonts w:ascii="Arial Narrow" w:hAnsi="Arial Narrow" w:cs="Arial"/>
          <w:i/>
          <w:sz w:val="24"/>
          <w:szCs w:val="20"/>
          <w:lang w:val="en-GB"/>
        </w:rPr>
        <w:t>17 August</w:t>
      </w:r>
      <w:r w:rsidRPr="009974CE">
        <w:rPr>
          <w:rFonts w:ascii="Arial Narrow" w:hAnsi="Arial Narrow" w:cs="Arial"/>
          <w:i/>
          <w:sz w:val="24"/>
          <w:szCs w:val="20"/>
          <w:lang w:val="en-GB"/>
        </w:rPr>
        <w:t xml:space="preserve">, </w:t>
      </w:r>
      <w:r w:rsidR="0050374E" w:rsidRPr="009974CE">
        <w:rPr>
          <w:rFonts w:ascii="Arial Narrow" w:hAnsi="Arial Narrow" w:cs="Arial"/>
          <w:i/>
          <w:sz w:val="24"/>
          <w:szCs w:val="20"/>
          <w:lang w:val="en-GB"/>
        </w:rPr>
        <w:t>1984</w:t>
      </w:r>
    </w:p>
    <w:p w:rsidR="0050374E" w:rsidRPr="009974CE" w:rsidRDefault="006748EE" w:rsidP="00243349">
      <w:pPr>
        <w:tabs>
          <w:tab w:val="left" w:pos="708"/>
          <w:tab w:val="left" w:pos="1416"/>
          <w:tab w:val="left" w:pos="2124"/>
          <w:tab w:val="left" w:pos="2832"/>
          <w:tab w:val="right" w:pos="9072"/>
        </w:tabs>
        <w:rPr>
          <w:rFonts w:ascii="Arial Narrow" w:hAnsi="Arial Narrow" w:cs="Arial"/>
          <w:i/>
          <w:sz w:val="24"/>
          <w:szCs w:val="20"/>
          <w:lang w:val="en-GB"/>
        </w:rPr>
      </w:pPr>
      <w:r w:rsidRPr="009974CE">
        <w:rPr>
          <w:rFonts w:ascii="Arial Narrow" w:hAnsi="Arial Narrow" w:cs="Arial"/>
          <w:sz w:val="24"/>
          <w:szCs w:val="20"/>
          <w:lang w:val="en-GB"/>
        </w:rPr>
        <w:t>Nationality:</w:t>
      </w:r>
      <w:r w:rsidRPr="009974CE">
        <w:rPr>
          <w:rFonts w:ascii="Arial Narrow" w:hAnsi="Arial Narrow" w:cs="Arial"/>
          <w:sz w:val="24"/>
          <w:szCs w:val="20"/>
          <w:lang w:val="en-GB"/>
        </w:rPr>
        <w:tab/>
      </w:r>
      <w:r w:rsidRPr="009974CE">
        <w:rPr>
          <w:rFonts w:ascii="Arial Narrow" w:hAnsi="Arial Narrow" w:cs="Arial"/>
          <w:sz w:val="24"/>
          <w:szCs w:val="20"/>
          <w:lang w:val="en-GB"/>
        </w:rPr>
        <w:tab/>
      </w:r>
      <w:r w:rsidR="0050374E" w:rsidRPr="009974CE">
        <w:rPr>
          <w:rFonts w:ascii="Arial Narrow" w:hAnsi="Arial Narrow" w:cs="Arial"/>
          <w:i/>
          <w:sz w:val="24"/>
          <w:szCs w:val="20"/>
          <w:lang w:val="en-GB"/>
        </w:rPr>
        <w:t>Armenian</w:t>
      </w:r>
      <w:r w:rsidR="00243349">
        <w:rPr>
          <w:rFonts w:ascii="Arial Narrow" w:hAnsi="Arial Narrow" w:cs="Arial"/>
          <w:i/>
          <w:sz w:val="24"/>
          <w:szCs w:val="20"/>
          <w:lang w:val="en-GB"/>
        </w:rPr>
        <w:tab/>
      </w:r>
    </w:p>
    <w:p w:rsidR="00E12661" w:rsidRDefault="006748EE" w:rsidP="00092D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20"/>
        </w:tabs>
        <w:rPr>
          <w:rFonts w:ascii="Arial Narrow" w:hAnsi="Arial Narrow" w:cs="Arial"/>
          <w:i/>
          <w:sz w:val="24"/>
          <w:szCs w:val="20"/>
          <w:lang w:val="en-GB"/>
        </w:rPr>
      </w:pPr>
      <w:r w:rsidRPr="009974CE">
        <w:rPr>
          <w:rFonts w:ascii="Arial Narrow" w:hAnsi="Arial Narrow" w:cs="Arial"/>
          <w:sz w:val="24"/>
          <w:szCs w:val="20"/>
          <w:lang w:val="en-GB"/>
        </w:rPr>
        <w:t>Address:</w:t>
      </w:r>
      <w:r w:rsidRPr="009974CE">
        <w:rPr>
          <w:rFonts w:ascii="Arial Narrow" w:hAnsi="Arial Narrow" w:cs="Arial"/>
          <w:sz w:val="24"/>
          <w:szCs w:val="20"/>
          <w:lang w:val="en-GB"/>
        </w:rPr>
        <w:tab/>
      </w:r>
      <w:r w:rsidRPr="009974CE">
        <w:rPr>
          <w:rFonts w:ascii="Arial Narrow" w:hAnsi="Arial Narrow" w:cs="Arial"/>
          <w:sz w:val="24"/>
          <w:szCs w:val="20"/>
          <w:lang w:val="en-GB"/>
        </w:rPr>
        <w:tab/>
      </w:r>
      <w:r w:rsidR="00E12661">
        <w:rPr>
          <w:rFonts w:ascii="Arial Narrow" w:hAnsi="Arial Narrow" w:cs="Arial"/>
          <w:i/>
          <w:sz w:val="24"/>
          <w:szCs w:val="20"/>
          <w:lang w:val="en-GB"/>
        </w:rPr>
        <w:t xml:space="preserve">Davtashen </w:t>
      </w:r>
      <w:proofErr w:type="gramStart"/>
      <w:r w:rsidR="00E12661">
        <w:rPr>
          <w:rFonts w:ascii="Arial Narrow" w:hAnsi="Arial Narrow" w:cs="Arial"/>
          <w:i/>
          <w:sz w:val="24"/>
          <w:szCs w:val="20"/>
          <w:lang w:val="en-GB"/>
        </w:rPr>
        <w:t>street</w:t>
      </w:r>
      <w:proofErr w:type="gramEnd"/>
      <w:r w:rsidR="00E12661">
        <w:rPr>
          <w:rFonts w:ascii="Arial Narrow" w:hAnsi="Arial Narrow" w:cs="Arial"/>
          <w:i/>
          <w:sz w:val="24"/>
          <w:szCs w:val="20"/>
          <w:lang w:val="en-GB"/>
        </w:rPr>
        <w:t xml:space="preserve"> 2, 63/5 </w:t>
      </w:r>
    </w:p>
    <w:p w:rsidR="0050374E" w:rsidRPr="0097712E" w:rsidRDefault="00E12661" w:rsidP="00092D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20"/>
        </w:tabs>
        <w:rPr>
          <w:rFonts w:ascii="Arial Narrow" w:hAnsi="Arial Narrow" w:cs="Arial"/>
          <w:sz w:val="24"/>
          <w:szCs w:val="20"/>
          <w:lang w:val="en-GB"/>
        </w:rPr>
      </w:pPr>
      <w:r>
        <w:rPr>
          <w:rFonts w:ascii="Arial Narrow" w:hAnsi="Arial Narrow" w:cs="Arial"/>
          <w:i/>
          <w:sz w:val="24"/>
          <w:szCs w:val="20"/>
          <w:lang w:val="en-GB"/>
        </w:rPr>
        <w:t xml:space="preserve">                                       </w:t>
      </w:r>
      <w:r w:rsidRPr="0097712E">
        <w:rPr>
          <w:rFonts w:ascii="Arial Narrow" w:hAnsi="Arial Narrow" w:cs="Arial"/>
          <w:i/>
          <w:sz w:val="24"/>
          <w:szCs w:val="20"/>
          <w:lang w:val="en-GB"/>
        </w:rPr>
        <w:t>Yerevan, Armenia</w:t>
      </w:r>
      <w:r w:rsidR="00260F3A" w:rsidRPr="0097712E">
        <w:rPr>
          <w:rFonts w:ascii="Arial Narrow" w:hAnsi="Arial Narrow" w:cs="Arial"/>
          <w:i/>
          <w:sz w:val="24"/>
          <w:szCs w:val="20"/>
          <w:lang w:val="en-GB"/>
        </w:rPr>
        <w:tab/>
      </w:r>
      <w:r w:rsidR="008E4925" w:rsidRPr="0097712E">
        <w:rPr>
          <w:rFonts w:ascii="Arial Narrow" w:hAnsi="Arial Narrow" w:cs="Arial"/>
          <w:i/>
          <w:sz w:val="24"/>
          <w:szCs w:val="20"/>
          <w:lang w:val="en-GB"/>
        </w:rPr>
        <w:tab/>
      </w:r>
    </w:p>
    <w:p w:rsidR="007640B6" w:rsidRPr="00A054EA" w:rsidRDefault="001F214B" w:rsidP="00266E04">
      <w:pPr>
        <w:rPr>
          <w:rFonts w:ascii="Arial Narrow" w:hAnsi="Arial Narrow" w:cs="Arial"/>
          <w:sz w:val="24"/>
          <w:szCs w:val="20"/>
          <w:lang w:val="it-IT"/>
        </w:rPr>
      </w:pPr>
      <w:r w:rsidRPr="00A054EA">
        <w:rPr>
          <w:rFonts w:ascii="Arial Narrow" w:hAnsi="Arial Narrow" w:cs="Arial"/>
          <w:sz w:val="24"/>
          <w:szCs w:val="20"/>
          <w:lang w:val="it-IT"/>
        </w:rPr>
        <w:t>Mobile</w:t>
      </w:r>
      <w:r w:rsidR="006748EE" w:rsidRPr="00A054EA">
        <w:rPr>
          <w:rFonts w:ascii="Arial Narrow" w:hAnsi="Arial Narrow" w:cs="Arial"/>
          <w:sz w:val="24"/>
          <w:szCs w:val="20"/>
          <w:lang w:val="it-IT"/>
        </w:rPr>
        <w:t>:</w:t>
      </w:r>
      <w:r w:rsidR="006748EE" w:rsidRPr="00A054EA">
        <w:rPr>
          <w:rFonts w:ascii="Arial Narrow" w:hAnsi="Arial Narrow" w:cs="Arial"/>
          <w:sz w:val="24"/>
          <w:szCs w:val="20"/>
          <w:lang w:val="it-IT"/>
        </w:rPr>
        <w:tab/>
      </w:r>
      <w:r w:rsidR="006748EE" w:rsidRPr="00A054EA">
        <w:rPr>
          <w:rFonts w:ascii="Arial Narrow" w:hAnsi="Arial Narrow" w:cs="Arial"/>
          <w:sz w:val="24"/>
          <w:szCs w:val="20"/>
          <w:lang w:val="it-IT"/>
        </w:rPr>
        <w:tab/>
      </w:r>
      <w:r w:rsidR="00D13E18" w:rsidRPr="00A054EA">
        <w:rPr>
          <w:rFonts w:ascii="Arial Narrow" w:hAnsi="Arial Narrow" w:cs="Arial"/>
          <w:sz w:val="24"/>
          <w:szCs w:val="20"/>
          <w:lang w:val="it-IT"/>
        </w:rPr>
        <w:t xml:space="preserve">              </w:t>
      </w:r>
      <w:r w:rsidR="00092D47" w:rsidRPr="00A054EA">
        <w:rPr>
          <w:rFonts w:ascii="Arial Narrow" w:hAnsi="Arial Narrow" w:cs="Arial"/>
          <w:i/>
          <w:sz w:val="24"/>
          <w:szCs w:val="20"/>
          <w:lang w:val="it-IT"/>
        </w:rPr>
        <w:t>+</w:t>
      </w:r>
      <w:r w:rsidR="008D56B5" w:rsidRPr="00A054EA">
        <w:rPr>
          <w:rFonts w:ascii="Arial Narrow" w:hAnsi="Arial Narrow" w:cs="Arial"/>
          <w:i/>
          <w:sz w:val="24"/>
          <w:szCs w:val="20"/>
          <w:lang w:val="it-IT"/>
        </w:rPr>
        <w:t>374</w:t>
      </w:r>
      <w:r w:rsidR="00D13E18" w:rsidRPr="00A054EA">
        <w:rPr>
          <w:rFonts w:ascii="Arial Narrow" w:hAnsi="Arial Narrow" w:cs="Arial"/>
          <w:i/>
          <w:sz w:val="24"/>
          <w:szCs w:val="20"/>
          <w:lang w:val="it-IT"/>
        </w:rPr>
        <w:t xml:space="preserve"> </w:t>
      </w:r>
      <w:r w:rsidR="008D56B5" w:rsidRPr="00A054EA">
        <w:rPr>
          <w:rFonts w:ascii="Arial Narrow" w:hAnsi="Arial Narrow" w:cs="Arial"/>
          <w:i/>
          <w:sz w:val="24"/>
          <w:szCs w:val="20"/>
          <w:lang w:val="it-IT"/>
        </w:rPr>
        <w:t>43 27 50 36</w:t>
      </w:r>
    </w:p>
    <w:p w:rsidR="006347D6" w:rsidRPr="00A054EA" w:rsidRDefault="001F214B" w:rsidP="006347D6">
      <w:pPr>
        <w:rPr>
          <w:rFonts w:ascii="Arial Narrow" w:hAnsi="Arial Narrow" w:cs="Arial"/>
          <w:i/>
          <w:sz w:val="28"/>
          <w:lang w:val="it-IT"/>
        </w:rPr>
      </w:pPr>
      <w:r w:rsidRPr="00A054EA">
        <w:rPr>
          <w:rFonts w:ascii="Arial Narrow" w:hAnsi="Arial Narrow" w:cs="Arial"/>
          <w:sz w:val="24"/>
          <w:szCs w:val="20"/>
          <w:lang w:val="it-IT"/>
        </w:rPr>
        <w:t>E-mail</w:t>
      </w:r>
      <w:r w:rsidR="007640B6" w:rsidRPr="00A054EA">
        <w:rPr>
          <w:rFonts w:ascii="Arial Narrow" w:hAnsi="Arial Narrow" w:cs="Arial"/>
          <w:sz w:val="24"/>
          <w:szCs w:val="20"/>
          <w:lang w:val="it-IT"/>
        </w:rPr>
        <w:t>:</w:t>
      </w:r>
      <w:r w:rsidRPr="00A054EA">
        <w:rPr>
          <w:rFonts w:ascii="Arial Narrow" w:hAnsi="Arial Narrow" w:cs="Arial"/>
          <w:sz w:val="24"/>
          <w:szCs w:val="20"/>
          <w:lang w:val="it-IT"/>
        </w:rPr>
        <w:t xml:space="preserve">        </w:t>
      </w:r>
      <w:r w:rsidR="006748EE" w:rsidRPr="00A054EA">
        <w:rPr>
          <w:rFonts w:ascii="Arial Narrow" w:hAnsi="Arial Narrow" w:cs="Arial"/>
          <w:sz w:val="24"/>
          <w:szCs w:val="20"/>
          <w:lang w:val="it-IT"/>
        </w:rPr>
        <w:tab/>
      </w:r>
      <w:r w:rsidR="006748EE" w:rsidRPr="00A054EA">
        <w:rPr>
          <w:rFonts w:ascii="Arial Narrow" w:hAnsi="Arial Narrow" w:cs="Arial"/>
          <w:sz w:val="24"/>
          <w:szCs w:val="20"/>
          <w:lang w:val="it-IT"/>
        </w:rPr>
        <w:tab/>
      </w:r>
      <w:hyperlink r:id="rId9" w:history="1">
        <w:r w:rsidR="00463E08" w:rsidRPr="001B6E3C">
          <w:rPr>
            <w:rStyle w:val="Hyperlink"/>
            <w:rFonts w:ascii="Arial Narrow" w:hAnsi="Arial Narrow" w:cs="Arial"/>
            <w:i/>
            <w:sz w:val="24"/>
            <w:szCs w:val="20"/>
            <w:lang w:val="it-IT"/>
          </w:rPr>
          <w:t>lilit.mkrtchyan@ymail.com</w:t>
        </w:r>
      </w:hyperlink>
      <w:r w:rsidR="00463E08">
        <w:rPr>
          <w:rFonts w:ascii="Arial Narrow" w:hAnsi="Arial Narrow" w:cs="Arial"/>
          <w:i/>
          <w:sz w:val="24"/>
          <w:szCs w:val="20"/>
          <w:lang w:val="it-IT"/>
        </w:rPr>
        <w:t xml:space="preserve"> </w:t>
      </w:r>
    </w:p>
    <w:p w:rsidR="004C0F87" w:rsidRPr="00FB25A2" w:rsidRDefault="004C0F87" w:rsidP="004C0F87">
      <w:pPr>
        <w:pStyle w:val="Heading1"/>
        <w:pBdr>
          <w:bottom w:val="single" w:sz="4" w:space="1" w:color="auto"/>
        </w:pBdr>
        <w:spacing w:after="120"/>
        <w:rPr>
          <w:rFonts w:ascii="Arial Narrow" w:hAnsi="Arial Narrow" w:cs="Arial"/>
          <w:sz w:val="28"/>
          <w:szCs w:val="28"/>
          <w:lang w:val="it-IT"/>
        </w:rPr>
      </w:pPr>
    </w:p>
    <w:p w:rsidR="004C0F87" w:rsidRPr="00190B15" w:rsidRDefault="004C0F87" w:rsidP="004C0F87">
      <w:pPr>
        <w:pStyle w:val="Heading1"/>
        <w:pBdr>
          <w:bottom w:val="single" w:sz="4" w:space="1" w:color="auto"/>
        </w:pBdr>
        <w:spacing w:after="120"/>
        <w:rPr>
          <w:rFonts w:ascii="Arial Narrow" w:hAnsi="Arial Narrow" w:cs="Arial"/>
          <w:sz w:val="28"/>
          <w:szCs w:val="28"/>
          <w:lang w:val="en-GB"/>
        </w:rPr>
      </w:pPr>
      <w:r w:rsidRPr="00A159E5">
        <w:rPr>
          <w:rFonts w:ascii="Arial Narrow" w:hAnsi="Arial Narrow" w:cs="Arial"/>
          <w:sz w:val="28"/>
          <w:szCs w:val="28"/>
          <w:lang w:val="en-GB"/>
        </w:rPr>
        <w:t>Work experience</w:t>
      </w:r>
    </w:p>
    <w:p w:rsidR="004C0F87" w:rsidRDefault="004C0F87" w:rsidP="004C0F87">
      <w:pPr>
        <w:ind w:left="2977" w:hanging="2977"/>
        <w:rPr>
          <w:rFonts w:ascii="Arial Narrow" w:hAnsi="Arial Narrow" w:cs="Arial"/>
          <w:sz w:val="20"/>
          <w:szCs w:val="20"/>
          <w:lang w:val="en-GB"/>
        </w:rPr>
      </w:pPr>
      <w:r>
        <w:rPr>
          <w:rFonts w:ascii="Arial Narrow" w:hAnsi="Arial Narrow" w:cs="Arial"/>
          <w:sz w:val="20"/>
          <w:szCs w:val="20"/>
          <w:lang w:val="en-GB"/>
        </w:rPr>
        <w:t>Sep. 2014 - present                                 Content Writer/Translator</w:t>
      </w:r>
    </w:p>
    <w:p w:rsidR="004C0F87" w:rsidRDefault="004C0F87" w:rsidP="004C0F87">
      <w:pPr>
        <w:ind w:left="2977" w:hanging="2977"/>
        <w:rPr>
          <w:rFonts w:ascii="Arial Narrow" w:hAnsi="Arial Narrow" w:cs="Arial"/>
          <w:sz w:val="20"/>
          <w:szCs w:val="20"/>
          <w:lang w:val="en-GB"/>
        </w:rPr>
      </w:pPr>
      <w:r>
        <w:rPr>
          <w:rFonts w:ascii="Arial Narrow" w:hAnsi="Arial Narrow" w:cs="Arial"/>
          <w:sz w:val="20"/>
          <w:szCs w:val="20"/>
          <w:lang w:val="en-GB"/>
        </w:rPr>
        <w:t xml:space="preserve">                                                                 Freelance</w:t>
      </w:r>
    </w:p>
    <w:p w:rsidR="004C0F87" w:rsidRDefault="004C0F87" w:rsidP="004C0F87">
      <w:pPr>
        <w:ind w:left="2977" w:hanging="2977"/>
        <w:rPr>
          <w:rFonts w:ascii="Arial Narrow" w:hAnsi="Arial Narrow" w:cs="Arial"/>
          <w:sz w:val="20"/>
          <w:szCs w:val="20"/>
          <w:lang w:val="en-GB"/>
        </w:rPr>
      </w:pPr>
      <w:r>
        <w:rPr>
          <w:rFonts w:ascii="Arial Narrow" w:hAnsi="Arial Narrow" w:cs="Arial"/>
          <w:sz w:val="20"/>
          <w:szCs w:val="20"/>
          <w:lang w:val="en-GB"/>
        </w:rPr>
        <w:t xml:space="preserve">                                                                    </w:t>
      </w:r>
    </w:p>
    <w:p w:rsidR="004C0F87" w:rsidRPr="009974CE" w:rsidRDefault="004C0F87" w:rsidP="004C0F87">
      <w:pPr>
        <w:ind w:left="2977" w:hanging="2977"/>
        <w:rPr>
          <w:rFonts w:ascii="Arial Narrow" w:hAnsi="Arial Narrow" w:cs="Arial"/>
          <w:sz w:val="20"/>
          <w:szCs w:val="20"/>
          <w:lang w:val="en-GB"/>
        </w:rPr>
      </w:pPr>
      <w:r w:rsidRPr="009974CE">
        <w:rPr>
          <w:rFonts w:ascii="Arial Narrow" w:hAnsi="Arial Narrow" w:cs="Arial"/>
          <w:sz w:val="20"/>
          <w:szCs w:val="20"/>
          <w:lang w:val="en-GB"/>
        </w:rPr>
        <w:t>March 2014 - present</w:t>
      </w:r>
      <w:r w:rsidRPr="009974CE">
        <w:rPr>
          <w:rFonts w:ascii="Arial Narrow" w:hAnsi="Arial Narrow" w:cs="Arial"/>
          <w:sz w:val="20"/>
          <w:szCs w:val="20"/>
          <w:lang w:val="en-GB"/>
        </w:rPr>
        <w:tab/>
        <w:t>Editor/</w:t>
      </w:r>
      <w:r>
        <w:rPr>
          <w:rFonts w:ascii="Arial Narrow" w:hAnsi="Arial Narrow" w:cs="Arial"/>
          <w:sz w:val="20"/>
          <w:szCs w:val="20"/>
          <w:lang w:val="en-GB"/>
        </w:rPr>
        <w:t>W</w:t>
      </w:r>
      <w:r w:rsidRPr="009974CE">
        <w:rPr>
          <w:rFonts w:ascii="Arial Narrow" w:hAnsi="Arial Narrow" w:cs="Arial"/>
          <w:sz w:val="20"/>
          <w:szCs w:val="20"/>
          <w:lang w:val="en-GB"/>
        </w:rPr>
        <w:t>riter</w:t>
      </w:r>
    </w:p>
    <w:p w:rsidR="004C0F87" w:rsidRPr="009974CE" w:rsidRDefault="004C0F87" w:rsidP="004C0F87">
      <w:pPr>
        <w:ind w:left="2977" w:firstLine="3"/>
        <w:rPr>
          <w:rFonts w:ascii="Arial Narrow" w:hAnsi="Arial Narrow" w:cs="Arial"/>
          <w:sz w:val="20"/>
          <w:szCs w:val="20"/>
          <w:lang w:val="en-GB"/>
        </w:rPr>
      </w:pPr>
      <w:r w:rsidRPr="009974CE">
        <w:rPr>
          <w:rFonts w:ascii="Arial Narrow" w:hAnsi="Arial Narrow" w:cs="Arial"/>
          <w:sz w:val="20"/>
          <w:szCs w:val="20"/>
          <w:lang w:val="en-GB"/>
        </w:rPr>
        <w:t>Writing, Editing and Publi</w:t>
      </w:r>
      <w:r>
        <w:rPr>
          <w:rFonts w:ascii="Arial Narrow" w:hAnsi="Arial Narrow" w:cs="Arial"/>
          <w:sz w:val="20"/>
          <w:szCs w:val="20"/>
          <w:lang w:val="en-GB"/>
        </w:rPr>
        <w:t xml:space="preserve">shing articles on </w:t>
      </w:r>
      <w:r w:rsidRPr="009974CE">
        <w:rPr>
          <w:rFonts w:ascii="Arial Narrow" w:hAnsi="Arial Narrow" w:cs="Arial"/>
          <w:sz w:val="20"/>
          <w:szCs w:val="20"/>
          <w:lang w:val="en-GB"/>
        </w:rPr>
        <w:t>cultural</w:t>
      </w:r>
      <w:r>
        <w:rPr>
          <w:rFonts w:ascii="Arial Narrow" w:hAnsi="Arial Narrow" w:cs="Arial"/>
          <w:sz w:val="20"/>
          <w:szCs w:val="20"/>
          <w:lang w:val="en-GB"/>
        </w:rPr>
        <w:t>, travel topics</w:t>
      </w:r>
    </w:p>
    <w:p w:rsidR="004C0F87" w:rsidRPr="009974CE" w:rsidRDefault="004C0F87" w:rsidP="004C0F87">
      <w:pPr>
        <w:ind w:left="2977"/>
        <w:rPr>
          <w:rFonts w:ascii="Arial Narrow" w:hAnsi="Arial Narrow" w:cs="Arial"/>
          <w:i/>
          <w:sz w:val="20"/>
          <w:szCs w:val="20"/>
          <w:lang w:val="en-GB"/>
        </w:rPr>
      </w:pPr>
      <w:proofErr w:type="spellStart"/>
      <w:r w:rsidRPr="009974CE">
        <w:rPr>
          <w:rFonts w:ascii="Arial Narrow" w:hAnsi="Arial Narrow" w:cs="Arial"/>
          <w:i/>
          <w:sz w:val="20"/>
          <w:szCs w:val="20"/>
          <w:lang w:val="en-GB"/>
        </w:rPr>
        <w:t>OneEurope</w:t>
      </w:r>
      <w:proofErr w:type="spellEnd"/>
      <w:r w:rsidRPr="009974CE">
        <w:rPr>
          <w:rFonts w:ascii="Arial Narrow" w:hAnsi="Arial Narrow" w:cs="Arial"/>
          <w:i/>
          <w:sz w:val="20"/>
          <w:szCs w:val="20"/>
          <w:lang w:val="en-GB"/>
        </w:rPr>
        <w:t xml:space="preserve">: </w:t>
      </w:r>
      <w:hyperlink r:id="rId10" w:history="1">
        <w:r w:rsidRPr="00FF5B6F">
          <w:rPr>
            <w:rStyle w:val="Hyperlink"/>
            <w:rFonts w:ascii="Arial Narrow" w:hAnsi="Arial Narrow" w:cs="Arial"/>
            <w:i/>
            <w:sz w:val="20"/>
            <w:szCs w:val="20"/>
            <w:lang w:val="en-GB"/>
          </w:rPr>
          <w:t>http://one-europe.net/team/lilit-mkrtchyan</w:t>
        </w:r>
      </w:hyperlink>
    </w:p>
    <w:p w:rsidR="004C0F87" w:rsidRDefault="004C0F87" w:rsidP="004C0F87">
      <w:pPr>
        <w:ind w:left="2977" w:hanging="2977"/>
        <w:rPr>
          <w:rFonts w:ascii="Arial Narrow" w:hAnsi="Arial Narrow" w:cs="Arial"/>
          <w:sz w:val="20"/>
          <w:szCs w:val="20"/>
          <w:lang w:val="en-GB"/>
        </w:rPr>
      </w:pPr>
    </w:p>
    <w:p w:rsidR="004C0F87" w:rsidRDefault="004C0F87" w:rsidP="004C0F87">
      <w:pPr>
        <w:ind w:left="2977" w:hanging="2977"/>
        <w:rPr>
          <w:rFonts w:ascii="Arial Narrow" w:hAnsi="Arial Narrow" w:cs="Arial"/>
          <w:sz w:val="20"/>
          <w:szCs w:val="20"/>
          <w:lang w:val="en-GB"/>
        </w:rPr>
      </w:pPr>
      <w:r>
        <w:rPr>
          <w:rFonts w:ascii="Arial Narrow" w:hAnsi="Arial Narrow" w:cs="Arial"/>
          <w:sz w:val="20"/>
          <w:szCs w:val="20"/>
          <w:lang w:val="en-GB"/>
        </w:rPr>
        <w:t>Oct. 2016 – Nov. 2016                            Content Writer</w:t>
      </w:r>
    </w:p>
    <w:p w:rsidR="004C0F87" w:rsidRPr="00190B15" w:rsidRDefault="004C0F87" w:rsidP="004C0F87">
      <w:pPr>
        <w:ind w:left="2977" w:hanging="2977"/>
        <w:rPr>
          <w:rFonts w:ascii="Arial Narrow" w:hAnsi="Arial Narrow" w:cs="Arial"/>
          <w:i/>
          <w:sz w:val="20"/>
          <w:szCs w:val="20"/>
          <w:lang w:val="en-GB"/>
        </w:rPr>
      </w:pPr>
      <w:r>
        <w:rPr>
          <w:rFonts w:ascii="Arial Narrow" w:hAnsi="Arial Narrow" w:cs="Arial"/>
          <w:sz w:val="20"/>
          <w:szCs w:val="20"/>
          <w:lang w:val="en-GB"/>
        </w:rPr>
        <w:t xml:space="preserve">                                                                </w:t>
      </w:r>
      <w:r>
        <w:rPr>
          <w:rFonts w:ascii="Arial Narrow" w:hAnsi="Arial Narrow" w:cs="Arial"/>
          <w:i/>
          <w:sz w:val="20"/>
          <w:szCs w:val="20"/>
          <w:lang w:val="en-GB"/>
        </w:rPr>
        <w:t xml:space="preserve">Armenian Travel Bureau </w:t>
      </w:r>
    </w:p>
    <w:p w:rsidR="004C0F87" w:rsidRDefault="004C0F87" w:rsidP="004C0F87">
      <w:pPr>
        <w:ind w:left="2977" w:hanging="2977"/>
        <w:rPr>
          <w:rFonts w:ascii="Arial Narrow" w:hAnsi="Arial Narrow" w:cs="Arial"/>
          <w:sz w:val="20"/>
          <w:szCs w:val="20"/>
          <w:lang w:val="en-GB"/>
        </w:rPr>
      </w:pPr>
    </w:p>
    <w:p w:rsidR="004C0F87" w:rsidRPr="009974CE" w:rsidRDefault="004C0F87" w:rsidP="004C0F87">
      <w:pPr>
        <w:ind w:left="2977" w:hanging="2977"/>
        <w:rPr>
          <w:rFonts w:ascii="Arial Narrow" w:hAnsi="Arial Narrow" w:cs="Arial"/>
          <w:sz w:val="20"/>
          <w:szCs w:val="20"/>
          <w:lang w:val="en-GB"/>
        </w:rPr>
      </w:pPr>
      <w:r w:rsidRPr="009974CE">
        <w:rPr>
          <w:rFonts w:ascii="Arial Narrow" w:hAnsi="Arial Narrow" w:cs="Arial"/>
          <w:sz w:val="20"/>
          <w:szCs w:val="20"/>
          <w:lang w:val="en-GB"/>
        </w:rPr>
        <w:t>Jan. 2015 - Sep. 2015</w:t>
      </w:r>
      <w:r w:rsidRPr="009974CE">
        <w:rPr>
          <w:rFonts w:ascii="Arial Narrow" w:hAnsi="Arial Narrow" w:cs="Arial"/>
          <w:sz w:val="20"/>
          <w:szCs w:val="20"/>
          <w:lang w:val="en-GB"/>
        </w:rPr>
        <w:tab/>
        <w:t>Editor</w:t>
      </w:r>
      <w:r>
        <w:rPr>
          <w:rFonts w:ascii="Arial Narrow" w:hAnsi="Arial Narrow" w:cs="Arial"/>
          <w:sz w:val="20"/>
          <w:szCs w:val="20"/>
          <w:lang w:val="en-GB"/>
        </w:rPr>
        <w:t>/W</w:t>
      </w:r>
      <w:r w:rsidRPr="009974CE">
        <w:rPr>
          <w:rFonts w:ascii="Arial Narrow" w:hAnsi="Arial Narrow" w:cs="Arial"/>
          <w:sz w:val="20"/>
          <w:szCs w:val="20"/>
          <w:lang w:val="en-GB"/>
        </w:rPr>
        <w:t>riter</w:t>
      </w:r>
    </w:p>
    <w:p w:rsidR="004C0F87" w:rsidRPr="009974CE" w:rsidRDefault="004C0F87" w:rsidP="004C0F87">
      <w:pPr>
        <w:ind w:left="2977"/>
        <w:rPr>
          <w:rFonts w:ascii="Arial Narrow" w:hAnsi="Arial Narrow" w:cs="Arial"/>
          <w:sz w:val="20"/>
          <w:szCs w:val="20"/>
          <w:lang w:val="en-GB"/>
        </w:rPr>
      </w:pPr>
      <w:r w:rsidRPr="009974CE">
        <w:rPr>
          <w:rFonts w:ascii="Arial Narrow" w:hAnsi="Arial Narrow" w:cs="Arial"/>
          <w:sz w:val="20"/>
          <w:szCs w:val="20"/>
          <w:lang w:val="en-GB"/>
        </w:rPr>
        <w:t>Writing articles and reviews; conducting interviews.</w:t>
      </w:r>
    </w:p>
    <w:p w:rsidR="004C0F87" w:rsidRPr="009974CE" w:rsidRDefault="004C0F87" w:rsidP="004C0F87">
      <w:pPr>
        <w:spacing w:after="120"/>
        <w:ind w:left="2977"/>
        <w:rPr>
          <w:rFonts w:ascii="Arial Narrow" w:hAnsi="Arial Narrow" w:cs="Arial"/>
          <w:i/>
          <w:sz w:val="20"/>
          <w:szCs w:val="20"/>
          <w:lang w:val="en-GB"/>
        </w:rPr>
      </w:pPr>
      <w:proofErr w:type="spellStart"/>
      <w:r w:rsidRPr="009974CE">
        <w:rPr>
          <w:rFonts w:ascii="Arial Narrow" w:hAnsi="Arial Narrow" w:cs="Arial"/>
          <w:i/>
          <w:sz w:val="20"/>
          <w:szCs w:val="20"/>
          <w:lang w:val="en-GB"/>
        </w:rPr>
        <w:t>MissCareerLess</w:t>
      </w:r>
      <w:proofErr w:type="spellEnd"/>
    </w:p>
    <w:p w:rsidR="004C0F87" w:rsidRPr="009974CE" w:rsidRDefault="004C0F87" w:rsidP="004C0F87">
      <w:pPr>
        <w:ind w:left="2977" w:hanging="2977"/>
        <w:rPr>
          <w:rFonts w:ascii="Arial Narrow" w:hAnsi="Arial Narrow" w:cs="Arial"/>
          <w:sz w:val="20"/>
          <w:szCs w:val="20"/>
          <w:lang w:val="en-GB"/>
        </w:rPr>
      </w:pPr>
      <w:r w:rsidRPr="009974CE">
        <w:rPr>
          <w:rFonts w:ascii="Arial Narrow" w:hAnsi="Arial Narrow" w:cs="Arial"/>
          <w:sz w:val="20"/>
          <w:szCs w:val="20"/>
          <w:lang w:val="en-GB"/>
        </w:rPr>
        <w:t>Jul. 2012 - Apr. 2013</w:t>
      </w:r>
      <w:r>
        <w:rPr>
          <w:rFonts w:ascii="Arial Narrow" w:hAnsi="Arial Narrow" w:cs="Arial"/>
          <w:sz w:val="20"/>
          <w:szCs w:val="20"/>
          <w:lang w:val="en-GB"/>
        </w:rPr>
        <w:tab/>
        <w:t>Junior E</w:t>
      </w:r>
      <w:r w:rsidRPr="009974CE">
        <w:rPr>
          <w:rFonts w:ascii="Arial Narrow" w:hAnsi="Arial Narrow" w:cs="Arial"/>
          <w:sz w:val="20"/>
          <w:szCs w:val="20"/>
          <w:lang w:val="en-GB"/>
        </w:rPr>
        <w:t>ditor</w:t>
      </w:r>
      <w:r>
        <w:rPr>
          <w:rFonts w:ascii="Arial Narrow" w:hAnsi="Arial Narrow" w:cs="Arial"/>
          <w:sz w:val="20"/>
          <w:szCs w:val="20"/>
          <w:lang w:val="en-GB"/>
        </w:rPr>
        <w:t>/W</w:t>
      </w:r>
      <w:r w:rsidRPr="009974CE">
        <w:rPr>
          <w:rFonts w:ascii="Arial Narrow" w:hAnsi="Arial Narrow" w:cs="Arial"/>
          <w:sz w:val="20"/>
          <w:szCs w:val="20"/>
          <w:lang w:val="en-GB"/>
        </w:rPr>
        <w:t>riter</w:t>
      </w:r>
    </w:p>
    <w:p w:rsidR="004C0F87" w:rsidRPr="009974CE" w:rsidRDefault="004C0F87" w:rsidP="004C0F87">
      <w:pPr>
        <w:ind w:left="2977"/>
        <w:rPr>
          <w:rFonts w:ascii="Arial Narrow" w:hAnsi="Arial Narrow" w:cs="Arial"/>
          <w:sz w:val="20"/>
          <w:szCs w:val="20"/>
          <w:lang w:val="en-GB"/>
        </w:rPr>
      </w:pPr>
      <w:proofErr w:type="gramStart"/>
      <w:r w:rsidRPr="009974CE">
        <w:rPr>
          <w:rFonts w:ascii="Arial Narrow" w:hAnsi="Arial Narrow" w:cs="Arial"/>
          <w:sz w:val="20"/>
          <w:szCs w:val="20"/>
          <w:lang w:val="en-GB"/>
        </w:rPr>
        <w:t>Writing articles for the sections Kids and Travel.</w:t>
      </w:r>
      <w:proofErr w:type="gramEnd"/>
    </w:p>
    <w:p w:rsidR="004C0F87" w:rsidRPr="009974CE" w:rsidRDefault="004C0F87" w:rsidP="004C0F87">
      <w:pPr>
        <w:spacing w:after="120"/>
        <w:ind w:left="2977"/>
        <w:rPr>
          <w:rFonts w:ascii="Arial Narrow" w:hAnsi="Arial Narrow" w:cs="Arial"/>
          <w:i/>
          <w:sz w:val="20"/>
          <w:szCs w:val="20"/>
          <w:lang w:val="en-GB"/>
        </w:rPr>
      </w:pPr>
      <w:r w:rsidRPr="009974CE">
        <w:rPr>
          <w:rFonts w:ascii="Arial Narrow" w:hAnsi="Arial Narrow" w:cs="Arial"/>
          <w:i/>
          <w:sz w:val="20"/>
          <w:szCs w:val="20"/>
          <w:lang w:val="en-GB"/>
        </w:rPr>
        <w:t xml:space="preserve">The Underground paper, The Hague: </w:t>
      </w:r>
    </w:p>
    <w:p w:rsidR="004C0F87" w:rsidRPr="009974CE" w:rsidRDefault="004C0F87" w:rsidP="004C0F87">
      <w:pPr>
        <w:ind w:left="2977" w:hanging="2977"/>
        <w:rPr>
          <w:rFonts w:ascii="Arial Narrow" w:hAnsi="Arial Narrow" w:cs="Arial"/>
          <w:sz w:val="20"/>
          <w:szCs w:val="20"/>
          <w:lang w:val="en-GB"/>
        </w:rPr>
      </w:pPr>
      <w:r w:rsidRPr="009974CE">
        <w:rPr>
          <w:rFonts w:ascii="Arial Narrow" w:hAnsi="Arial Narrow" w:cs="Arial"/>
          <w:sz w:val="20"/>
          <w:szCs w:val="20"/>
          <w:lang w:val="en-GB"/>
        </w:rPr>
        <w:t>Sep. 2008 - Aug. 2009</w:t>
      </w:r>
      <w:r w:rsidRPr="009974CE">
        <w:rPr>
          <w:rFonts w:ascii="Arial Narrow" w:hAnsi="Arial Narrow" w:cs="Arial"/>
          <w:sz w:val="20"/>
          <w:szCs w:val="20"/>
          <w:lang w:val="en-GB"/>
        </w:rPr>
        <w:tab/>
        <w:t>Assistant/Translator</w:t>
      </w:r>
    </w:p>
    <w:p w:rsidR="004C0F87" w:rsidRPr="00CF1C24" w:rsidRDefault="004C0F87" w:rsidP="004C0F87">
      <w:pPr>
        <w:pStyle w:val="ListParagraph"/>
        <w:numPr>
          <w:ilvl w:val="0"/>
          <w:numId w:val="27"/>
        </w:numPr>
        <w:rPr>
          <w:rFonts w:ascii="Arial Narrow" w:hAnsi="Arial Narrow" w:cs="Arial"/>
          <w:sz w:val="20"/>
          <w:szCs w:val="20"/>
          <w:lang w:val="en-GB"/>
        </w:rPr>
      </w:pPr>
      <w:r w:rsidRPr="00CF1C24">
        <w:rPr>
          <w:rFonts w:ascii="Arial Narrow" w:hAnsi="Arial Narrow" w:cs="Arial"/>
          <w:sz w:val="20"/>
          <w:szCs w:val="20"/>
          <w:lang w:val="en-GB"/>
        </w:rPr>
        <w:t>Coordination works in the creation of flower book.</w:t>
      </w:r>
    </w:p>
    <w:p w:rsidR="004C0F87" w:rsidRPr="00CF1C24" w:rsidRDefault="004C0F87" w:rsidP="004C0F87">
      <w:pPr>
        <w:pStyle w:val="ListParagraph"/>
        <w:numPr>
          <w:ilvl w:val="0"/>
          <w:numId w:val="27"/>
        </w:numPr>
        <w:rPr>
          <w:rFonts w:ascii="Arial Narrow" w:hAnsi="Arial Narrow" w:cs="Arial"/>
          <w:sz w:val="20"/>
          <w:szCs w:val="20"/>
          <w:lang w:val="en-GB"/>
        </w:rPr>
      </w:pPr>
      <w:r w:rsidRPr="00CF1C24">
        <w:rPr>
          <w:rFonts w:ascii="Arial Narrow" w:hAnsi="Arial Narrow" w:cs="Arial"/>
          <w:sz w:val="20"/>
          <w:szCs w:val="20"/>
          <w:lang w:val="en-GB"/>
        </w:rPr>
        <w:t>Assistance during the projects in rural tourism</w:t>
      </w:r>
      <w:r>
        <w:rPr>
          <w:rFonts w:ascii="Arial Narrow" w:hAnsi="Arial Narrow" w:cs="Arial"/>
          <w:sz w:val="20"/>
          <w:szCs w:val="20"/>
          <w:lang w:val="en-GB"/>
        </w:rPr>
        <w:t>,</w:t>
      </w:r>
      <w:r w:rsidRPr="00CF1C24">
        <w:rPr>
          <w:rFonts w:ascii="Arial Narrow" w:hAnsi="Arial Narrow" w:cs="Arial"/>
          <w:sz w:val="20"/>
          <w:szCs w:val="20"/>
          <w:lang w:val="en-GB"/>
        </w:rPr>
        <w:t xml:space="preserve"> </w:t>
      </w:r>
      <w:r>
        <w:rPr>
          <w:rFonts w:ascii="Arial Narrow" w:hAnsi="Arial Narrow" w:cs="Arial"/>
          <w:sz w:val="20"/>
          <w:szCs w:val="20"/>
          <w:lang w:val="en-GB"/>
        </w:rPr>
        <w:t>land degradation</w:t>
      </w:r>
      <w:r w:rsidRPr="00CF1C24">
        <w:rPr>
          <w:rFonts w:ascii="Arial Narrow" w:hAnsi="Arial Narrow" w:cs="Arial"/>
          <w:sz w:val="20"/>
          <w:szCs w:val="20"/>
          <w:lang w:val="en-GB"/>
        </w:rPr>
        <w:t>.</w:t>
      </w:r>
    </w:p>
    <w:p w:rsidR="004C0F87" w:rsidRPr="009974CE" w:rsidRDefault="004C0F87" w:rsidP="004C0F87">
      <w:pPr>
        <w:pStyle w:val="ListParagraph"/>
        <w:numPr>
          <w:ilvl w:val="0"/>
          <w:numId w:val="27"/>
        </w:numPr>
        <w:rPr>
          <w:rFonts w:ascii="Arial Narrow" w:hAnsi="Arial Narrow" w:cs="Arial"/>
          <w:sz w:val="20"/>
          <w:szCs w:val="20"/>
          <w:lang w:val="en-GB"/>
        </w:rPr>
      </w:pPr>
      <w:r w:rsidRPr="009974CE">
        <w:rPr>
          <w:rFonts w:ascii="Arial Narrow" w:hAnsi="Arial Narrow" w:cs="Arial"/>
          <w:sz w:val="20"/>
          <w:szCs w:val="20"/>
          <w:lang w:val="en-GB"/>
        </w:rPr>
        <w:t>Translation of letters and other materials in the field of nature protection and organic agriculture.</w:t>
      </w:r>
    </w:p>
    <w:p w:rsidR="004C0F87" w:rsidRPr="009974CE" w:rsidRDefault="004C0F87" w:rsidP="004C0F87">
      <w:pPr>
        <w:pStyle w:val="ListParagraph"/>
        <w:numPr>
          <w:ilvl w:val="0"/>
          <w:numId w:val="27"/>
        </w:numPr>
        <w:rPr>
          <w:rFonts w:ascii="Arial Narrow" w:hAnsi="Arial Narrow" w:cs="Arial"/>
          <w:sz w:val="20"/>
          <w:szCs w:val="20"/>
          <w:lang w:val="en-GB"/>
        </w:rPr>
      </w:pPr>
      <w:r w:rsidRPr="009974CE">
        <w:rPr>
          <w:rFonts w:ascii="Arial Narrow" w:hAnsi="Arial Narrow" w:cs="Arial"/>
          <w:sz w:val="20"/>
          <w:szCs w:val="20"/>
          <w:lang w:val="en-GB"/>
        </w:rPr>
        <w:t>Administrative support tasks.</w:t>
      </w:r>
    </w:p>
    <w:p w:rsidR="004C0F87" w:rsidRPr="009974CE" w:rsidRDefault="004C0F87" w:rsidP="004C0F87">
      <w:pPr>
        <w:ind w:left="2977"/>
        <w:rPr>
          <w:rFonts w:ascii="Arial Narrow" w:hAnsi="Arial Narrow" w:cs="Arial"/>
          <w:i/>
          <w:sz w:val="20"/>
          <w:szCs w:val="20"/>
          <w:lang w:val="en-GB"/>
        </w:rPr>
      </w:pPr>
      <w:r w:rsidRPr="009974CE">
        <w:rPr>
          <w:rFonts w:ascii="Arial Narrow" w:hAnsi="Arial Narrow" w:cs="Arial"/>
          <w:i/>
          <w:sz w:val="20"/>
          <w:szCs w:val="20"/>
          <w:lang w:val="en-GB"/>
        </w:rPr>
        <w:t>Green Lane Agricultural Assistance NGO</w:t>
      </w:r>
    </w:p>
    <w:p w:rsidR="006748EE" w:rsidRPr="004C0F87" w:rsidRDefault="006748EE" w:rsidP="00160F2B">
      <w:pPr>
        <w:pStyle w:val="Heading1"/>
        <w:pBdr>
          <w:bottom w:val="single" w:sz="4" w:space="1" w:color="auto"/>
        </w:pBdr>
        <w:spacing w:before="600" w:after="120"/>
        <w:rPr>
          <w:rFonts w:ascii="Arial Narrow" w:hAnsi="Arial Narrow" w:cs="Arial"/>
          <w:sz w:val="28"/>
          <w:szCs w:val="28"/>
          <w:lang w:val="en-GB"/>
        </w:rPr>
      </w:pPr>
      <w:r w:rsidRPr="004C0F87">
        <w:rPr>
          <w:rFonts w:ascii="Arial Narrow" w:hAnsi="Arial Narrow" w:cs="Arial"/>
          <w:sz w:val="28"/>
          <w:szCs w:val="28"/>
          <w:lang w:val="en-GB"/>
        </w:rPr>
        <w:t xml:space="preserve">Education and training </w:t>
      </w:r>
    </w:p>
    <w:p w:rsidR="007747D7" w:rsidRDefault="007747D7" w:rsidP="006748EE">
      <w:pPr>
        <w:ind w:left="1560" w:hanging="1560"/>
        <w:rPr>
          <w:rFonts w:ascii="Arial Narrow" w:hAnsi="Arial Narrow" w:cs="Arial"/>
          <w:sz w:val="20"/>
          <w:szCs w:val="20"/>
          <w:lang w:val="en-GB"/>
        </w:rPr>
      </w:pPr>
      <w:r>
        <w:rPr>
          <w:rFonts w:ascii="Arial Narrow" w:hAnsi="Arial Narrow" w:cs="Arial"/>
          <w:sz w:val="20"/>
          <w:szCs w:val="20"/>
          <w:u w:val="single"/>
          <w:lang w:val="en-GB"/>
        </w:rPr>
        <w:t>2016</w:t>
      </w:r>
      <w:r>
        <w:rPr>
          <w:rFonts w:ascii="Arial Narrow" w:hAnsi="Arial Narrow" w:cs="Arial"/>
          <w:sz w:val="20"/>
          <w:szCs w:val="20"/>
          <w:lang w:val="en-GB"/>
        </w:rPr>
        <w:t xml:space="preserve">                                       On-line Course: Start Writing Fiction </w:t>
      </w:r>
    </w:p>
    <w:p w:rsidR="007747D7" w:rsidRPr="007747D7" w:rsidRDefault="007747D7" w:rsidP="006748EE">
      <w:pPr>
        <w:ind w:left="1560" w:hanging="1560"/>
        <w:rPr>
          <w:rFonts w:ascii="Arial Narrow" w:hAnsi="Arial Narrow" w:cs="Arial"/>
          <w:i/>
          <w:sz w:val="20"/>
          <w:szCs w:val="20"/>
          <w:lang w:val="en-GB"/>
        </w:rPr>
      </w:pPr>
      <w:r>
        <w:rPr>
          <w:rFonts w:ascii="Arial Narrow" w:hAnsi="Arial Narrow" w:cs="Arial"/>
          <w:sz w:val="20"/>
          <w:szCs w:val="20"/>
          <w:lang w:val="en-GB"/>
        </w:rPr>
        <w:t xml:space="preserve">                                               </w:t>
      </w:r>
      <w:r>
        <w:rPr>
          <w:rFonts w:ascii="Arial Narrow" w:hAnsi="Arial Narrow" w:cs="Arial"/>
          <w:i/>
          <w:sz w:val="20"/>
          <w:szCs w:val="20"/>
          <w:lang w:val="en-GB"/>
        </w:rPr>
        <w:t>The Open University</w:t>
      </w:r>
    </w:p>
    <w:p w:rsidR="007747D7" w:rsidRPr="007747D7" w:rsidRDefault="007747D7" w:rsidP="006748EE">
      <w:pPr>
        <w:ind w:left="1560" w:hanging="1560"/>
        <w:rPr>
          <w:rFonts w:ascii="Arial Narrow" w:hAnsi="Arial Narrow" w:cs="Arial"/>
          <w:sz w:val="20"/>
          <w:szCs w:val="20"/>
          <w:lang w:val="en-GB"/>
        </w:rPr>
      </w:pPr>
    </w:p>
    <w:p w:rsidR="006748EE" w:rsidRPr="009974CE" w:rsidRDefault="006748EE" w:rsidP="006748EE">
      <w:pPr>
        <w:ind w:left="1560" w:hanging="1560"/>
        <w:rPr>
          <w:rFonts w:ascii="Arial Narrow" w:hAnsi="Arial Narrow" w:cs="Arial"/>
          <w:sz w:val="20"/>
          <w:szCs w:val="20"/>
          <w:lang w:val="en-GB"/>
        </w:rPr>
      </w:pPr>
      <w:r w:rsidRPr="009974CE">
        <w:rPr>
          <w:rFonts w:ascii="Arial Narrow" w:hAnsi="Arial Narrow" w:cs="Arial"/>
          <w:sz w:val="20"/>
          <w:szCs w:val="20"/>
          <w:u w:val="single"/>
          <w:lang w:val="en-GB"/>
        </w:rPr>
        <w:t>2014</w:t>
      </w:r>
      <w:r w:rsidRPr="009974CE">
        <w:rPr>
          <w:rFonts w:ascii="Arial Narrow" w:hAnsi="Arial Narrow" w:cs="Arial"/>
          <w:sz w:val="20"/>
          <w:szCs w:val="20"/>
          <w:lang w:val="en-GB"/>
        </w:rPr>
        <w:tab/>
      </w:r>
      <w:r w:rsidR="00705E18" w:rsidRPr="009974CE">
        <w:rPr>
          <w:rFonts w:ascii="Arial Narrow" w:hAnsi="Arial Narrow" w:cs="Arial"/>
          <w:sz w:val="20"/>
          <w:szCs w:val="20"/>
          <w:lang w:val="en-GB"/>
        </w:rPr>
        <w:tab/>
      </w:r>
      <w:r w:rsidR="00392C8F">
        <w:rPr>
          <w:rFonts w:ascii="Arial Narrow" w:hAnsi="Arial Narrow" w:cs="Arial"/>
          <w:sz w:val="20"/>
          <w:szCs w:val="20"/>
          <w:lang w:val="en-GB"/>
        </w:rPr>
        <w:t xml:space="preserve">On-line </w:t>
      </w:r>
      <w:r w:rsidRPr="009974CE">
        <w:rPr>
          <w:rFonts w:ascii="Arial Narrow" w:hAnsi="Arial Narrow" w:cs="Arial"/>
          <w:sz w:val="20"/>
          <w:szCs w:val="20"/>
          <w:lang w:val="en-GB"/>
        </w:rPr>
        <w:t>Certificate Course: Interna</w:t>
      </w:r>
      <w:r w:rsidR="00D445F5">
        <w:rPr>
          <w:rFonts w:ascii="Arial Narrow" w:hAnsi="Arial Narrow" w:cs="Arial"/>
          <w:sz w:val="20"/>
          <w:szCs w:val="20"/>
          <w:lang w:val="en-GB"/>
        </w:rPr>
        <w:t>tional Organizations Management</w:t>
      </w:r>
    </w:p>
    <w:p w:rsidR="006748EE" w:rsidRPr="009974CE" w:rsidRDefault="006748EE" w:rsidP="00705E18">
      <w:pPr>
        <w:spacing w:after="120"/>
        <w:ind w:left="1560" w:firstLine="564"/>
        <w:rPr>
          <w:rFonts w:ascii="Arial Narrow" w:hAnsi="Arial Narrow" w:cs="Arial"/>
          <w:i/>
          <w:sz w:val="20"/>
          <w:szCs w:val="20"/>
          <w:lang w:val="en-GB"/>
        </w:rPr>
      </w:pPr>
      <w:r w:rsidRPr="009974CE">
        <w:rPr>
          <w:rFonts w:ascii="Arial Narrow" w:hAnsi="Arial Narrow" w:cs="Arial"/>
          <w:i/>
          <w:sz w:val="20"/>
          <w:szCs w:val="20"/>
          <w:lang w:val="en-GB"/>
        </w:rPr>
        <w:t xml:space="preserve">University of Geneva, Switzerland             </w:t>
      </w:r>
    </w:p>
    <w:p w:rsidR="006748EE" w:rsidRPr="009974CE" w:rsidRDefault="006748EE" w:rsidP="006748EE">
      <w:pPr>
        <w:ind w:left="1560" w:hanging="1560"/>
        <w:rPr>
          <w:rFonts w:ascii="Arial Narrow" w:hAnsi="Arial Narrow" w:cs="Arial"/>
          <w:sz w:val="20"/>
          <w:szCs w:val="20"/>
          <w:lang w:val="en-GB"/>
        </w:rPr>
      </w:pPr>
      <w:r w:rsidRPr="009974CE">
        <w:rPr>
          <w:rFonts w:ascii="Arial Narrow" w:hAnsi="Arial Narrow" w:cs="Arial"/>
          <w:sz w:val="20"/>
          <w:szCs w:val="20"/>
          <w:u w:val="single"/>
          <w:lang w:val="en-GB"/>
        </w:rPr>
        <w:t xml:space="preserve">2013 </w:t>
      </w:r>
      <w:r w:rsidRPr="009974CE">
        <w:rPr>
          <w:rFonts w:ascii="Arial Narrow" w:hAnsi="Arial Narrow" w:cs="Arial"/>
          <w:sz w:val="20"/>
          <w:szCs w:val="20"/>
          <w:lang w:val="en-GB"/>
        </w:rPr>
        <w:tab/>
      </w:r>
      <w:r w:rsidR="00705E18" w:rsidRPr="009974CE">
        <w:rPr>
          <w:rFonts w:ascii="Arial Narrow" w:hAnsi="Arial Narrow" w:cs="Arial"/>
          <w:sz w:val="20"/>
          <w:szCs w:val="20"/>
          <w:lang w:val="en-GB"/>
        </w:rPr>
        <w:tab/>
      </w:r>
      <w:r w:rsidRPr="009974CE">
        <w:rPr>
          <w:rFonts w:ascii="Arial Narrow" w:hAnsi="Arial Narrow" w:cs="Arial"/>
          <w:sz w:val="20"/>
          <w:szCs w:val="20"/>
          <w:lang w:val="en-GB"/>
        </w:rPr>
        <w:t xml:space="preserve">Certificate Course: Computer </w:t>
      </w:r>
      <w:r w:rsidR="00D445F5">
        <w:rPr>
          <w:rFonts w:ascii="Arial Narrow" w:hAnsi="Arial Narrow" w:cs="Arial"/>
          <w:sz w:val="20"/>
          <w:szCs w:val="20"/>
          <w:lang w:val="en-GB"/>
        </w:rPr>
        <w:t>Graphics, Corel Draw</w:t>
      </w:r>
    </w:p>
    <w:p w:rsidR="006748EE" w:rsidRPr="009974CE" w:rsidRDefault="006748EE" w:rsidP="00705E18">
      <w:pPr>
        <w:spacing w:after="120"/>
        <w:ind w:left="2832" w:hanging="708"/>
        <w:rPr>
          <w:rFonts w:ascii="Arial Narrow" w:hAnsi="Arial Narrow" w:cs="Arial"/>
          <w:i/>
          <w:sz w:val="20"/>
          <w:szCs w:val="20"/>
          <w:lang w:val="en-GB"/>
        </w:rPr>
      </w:pPr>
      <w:r w:rsidRPr="009974CE">
        <w:rPr>
          <w:rFonts w:ascii="Arial Narrow" w:hAnsi="Arial Narrow" w:cs="Arial"/>
          <w:i/>
          <w:sz w:val="20"/>
          <w:szCs w:val="20"/>
          <w:lang w:val="en-GB"/>
        </w:rPr>
        <w:t>Planet Earth; Armenia</w:t>
      </w:r>
    </w:p>
    <w:p w:rsidR="006748EE" w:rsidRPr="009974CE" w:rsidRDefault="006748EE" w:rsidP="006748EE">
      <w:pPr>
        <w:ind w:left="1560" w:hanging="1560"/>
        <w:rPr>
          <w:rFonts w:ascii="Arial Narrow" w:hAnsi="Arial Narrow" w:cs="Arial"/>
          <w:sz w:val="20"/>
          <w:szCs w:val="20"/>
          <w:lang w:val="en-GB"/>
        </w:rPr>
      </w:pPr>
      <w:r w:rsidRPr="009974CE">
        <w:rPr>
          <w:rFonts w:ascii="Arial Narrow" w:hAnsi="Arial Narrow" w:cs="Arial"/>
          <w:sz w:val="20"/>
          <w:szCs w:val="20"/>
          <w:u w:val="single"/>
          <w:lang w:val="en-GB"/>
        </w:rPr>
        <w:t>2013</w:t>
      </w:r>
      <w:r w:rsidRPr="009974CE">
        <w:rPr>
          <w:rFonts w:ascii="Arial Narrow" w:hAnsi="Arial Narrow" w:cs="Arial"/>
          <w:sz w:val="20"/>
          <w:szCs w:val="20"/>
          <w:lang w:val="en-GB"/>
        </w:rPr>
        <w:tab/>
      </w:r>
      <w:r w:rsidR="00705E18" w:rsidRPr="009974CE">
        <w:rPr>
          <w:rFonts w:ascii="Arial Narrow" w:hAnsi="Arial Narrow" w:cs="Arial"/>
          <w:sz w:val="20"/>
          <w:szCs w:val="20"/>
          <w:lang w:val="en-GB"/>
        </w:rPr>
        <w:tab/>
      </w:r>
      <w:r w:rsidRPr="009974CE">
        <w:rPr>
          <w:rFonts w:ascii="Arial Narrow" w:hAnsi="Arial Narrow" w:cs="Arial"/>
          <w:sz w:val="20"/>
          <w:szCs w:val="20"/>
          <w:lang w:val="en-GB"/>
        </w:rPr>
        <w:t>Certificate Cours</w:t>
      </w:r>
      <w:r w:rsidR="00D445F5">
        <w:rPr>
          <w:rFonts w:ascii="Arial Narrow" w:hAnsi="Arial Narrow" w:cs="Arial"/>
          <w:sz w:val="20"/>
          <w:szCs w:val="20"/>
          <w:lang w:val="en-GB"/>
        </w:rPr>
        <w:t>e: Internet Age of Volunteering</w:t>
      </w:r>
    </w:p>
    <w:p w:rsidR="006748EE" w:rsidRPr="009974CE" w:rsidRDefault="006748EE" w:rsidP="00705E18">
      <w:pPr>
        <w:spacing w:after="120"/>
        <w:ind w:left="2832" w:hanging="708"/>
        <w:rPr>
          <w:rFonts w:ascii="Arial Narrow" w:hAnsi="Arial Narrow" w:cs="Arial"/>
          <w:i/>
          <w:sz w:val="20"/>
          <w:szCs w:val="20"/>
          <w:lang w:val="en-GB"/>
        </w:rPr>
      </w:pPr>
      <w:r w:rsidRPr="009974CE">
        <w:rPr>
          <w:rFonts w:ascii="Arial Narrow" w:hAnsi="Arial Narrow" w:cs="Arial"/>
          <w:i/>
          <w:sz w:val="20"/>
          <w:szCs w:val="20"/>
          <w:lang w:val="en-GB"/>
        </w:rPr>
        <w:t xml:space="preserve">SVIT-Ukraine, Ukraine  </w:t>
      </w:r>
    </w:p>
    <w:p w:rsidR="006748EE" w:rsidRPr="009974CE" w:rsidRDefault="006748EE" w:rsidP="006748EE">
      <w:pPr>
        <w:ind w:left="1560" w:hanging="1560"/>
        <w:rPr>
          <w:rFonts w:ascii="Arial Narrow" w:hAnsi="Arial Narrow" w:cs="Arial"/>
          <w:sz w:val="20"/>
          <w:szCs w:val="20"/>
          <w:lang w:val="en-GB"/>
        </w:rPr>
      </w:pPr>
      <w:r w:rsidRPr="009974CE">
        <w:rPr>
          <w:rFonts w:ascii="Arial Narrow" w:hAnsi="Arial Narrow" w:cs="Arial"/>
          <w:sz w:val="20"/>
          <w:szCs w:val="20"/>
          <w:u w:val="single"/>
          <w:lang w:val="en-GB"/>
        </w:rPr>
        <w:t>2013</w:t>
      </w:r>
      <w:r w:rsidRPr="009974CE">
        <w:rPr>
          <w:rFonts w:ascii="Arial Narrow" w:hAnsi="Arial Narrow" w:cs="Arial"/>
          <w:sz w:val="20"/>
          <w:szCs w:val="20"/>
          <w:lang w:val="en-GB"/>
        </w:rPr>
        <w:tab/>
      </w:r>
      <w:r w:rsidR="00705E18" w:rsidRPr="009974CE">
        <w:rPr>
          <w:rFonts w:ascii="Arial Narrow" w:hAnsi="Arial Narrow" w:cs="Arial"/>
          <w:sz w:val="20"/>
          <w:szCs w:val="20"/>
          <w:lang w:val="en-GB"/>
        </w:rPr>
        <w:tab/>
      </w:r>
      <w:r w:rsidRPr="009974CE">
        <w:rPr>
          <w:rFonts w:ascii="Arial Narrow" w:hAnsi="Arial Narrow" w:cs="Arial"/>
          <w:sz w:val="20"/>
          <w:szCs w:val="20"/>
          <w:lang w:val="en-GB"/>
        </w:rPr>
        <w:t>Certificate Course: Young Environmen</w:t>
      </w:r>
      <w:r w:rsidR="00D445F5">
        <w:rPr>
          <w:rFonts w:ascii="Arial Narrow" w:hAnsi="Arial Narrow" w:cs="Arial"/>
          <w:sz w:val="20"/>
          <w:szCs w:val="20"/>
          <w:lang w:val="en-GB"/>
        </w:rPr>
        <w:t>tal Citizens for Climate Change</w:t>
      </w:r>
    </w:p>
    <w:p w:rsidR="006748EE" w:rsidRPr="009974CE" w:rsidRDefault="006748EE" w:rsidP="00705E18">
      <w:pPr>
        <w:spacing w:after="120"/>
        <w:ind w:left="2832" w:hanging="708"/>
        <w:rPr>
          <w:rFonts w:ascii="Arial Narrow" w:hAnsi="Arial Narrow" w:cs="Arial"/>
          <w:i/>
          <w:sz w:val="20"/>
          <w:szCs w:val="20"/>
          <w:lang w:val="en-GB"/>
        </w:rPr>
      </w:pPr>
      <w:r w:rsidRPr="009974CE">
        <w:rPr>
          <w:rFonts w:ascii="Arial Narrow" w:hAnsi="Arial Narrow" w:cs="Arial"/>
          <w:i/>
          <w:sz w:val="20"/>
          <w:szCs w:val="20"/>
          <w:lang w:val="en-GB"/>
        </w:rPr>
        <w:lastRenderedPageBreak/>
        <w:t xml:space="preserve">Food and Water Security View from the Caucasus, ACT Global (UK), Armenia  </w:t>
      </w:r>
    </w:p>
    <w:p w:rsidR="006748EE" w:rsidRPr="009974CE" w:rsidRDefault="006748EE" w:rsidP="006748EE">
      <w:pPr>
        <w:ind w:left="1560" w:hanging="1560"/>
        <w:rPr>
          <w:rFonts w:ascii="Arial Narrow" w:hAnsi="Arial Narrow" w:cs="Arial"/>
          <w:sz w:val="20"/>
          <w:szCs w:val="20"/>
          <w:lang w:val="en-GB"/>
        </w:rPr>
      </w:pPr>
      <w:r w:rsidRPr="009974CE">
        <w:rPr>
          <w:rFonts w:ascii="Arial Narrow" w:hAnsi="Arial Narrow" w:cs="Arial"/>
          <w:sz w:val="20"/>
          <w:szCs w:val="20"/>
          <w:u w:val="single"/>
          <w:lang w:val="en-GB"/>
        </w:rPr>
        <w:t>2011</w:t>
      </w:r>
      <w:r w:rsidRPr="009974CE">
        <w:rPr>
          <w:rFonts w:ascii="Arial Narrow" w:hAnsi="Arial Narrow" w:cs="Arial"/>
          <w:sz w:val="20"/>
          <w:szCs w:val="20"/>
          <w:lang w:val="en-GB"/>
        </w:rPr>
        <w:tab/>
      </w:r>
      <w:r w:rsidR="00705E18" w:rsidRPr="009974CE">
        <w:rPr>
          <w:rFonts w:ascii="Arial Narrow" w:hAnsi="Arial Narrow" w:cs="Arial"/>
          <w:sz w:val="20"/>
          <w:szCs w:val="20"/>
          <w:lang w:val="en-GB"/>
        </w:rPr>
        <w:tab/>
      </w:r>
      <w:r w:rsidRPr="009974CE">
        <w:rPr>
          <w:rFonts w:ascii="Arial Narrow" w:hAnsi="Arial Narrow" w:cs="Arial"/>
          <w:sz w:val="20"/>
          <w:szCs w:val="20"/>
          <w:lang w:val="en-GB"/>
        </w:rPr>
        <w:t>Certifica</w:t>
      </w:r>
      <w:r w:rsidR="00D445F5">
        <w:rPr>
          <w:rFonts w:ascii="Arial Narrow" w:hAnsi="Arial Narrow" w:cs="Arial"/>
          <w:sz w:val="20"/>
          <w:szCs w:val="20"/>
          <w:lang w:val="en-GB"/>
        </w:rPr>
        <w:t>te Program in Psycholinguistics</w:t>
      </w:r>
    </w:p>
    <w:p w:rsidR="006748EE" w:rsidRPr="009974CE" w:rsidRDefault="006748EE" w:rsidP="00705E18">
      <w:pPr>
        <w:spacing w:after="120"/>
        <w:ind w:left="2832" w:hanging="708"/>
        <w:rPr>
          <w:rFonts w:ascii="Arial Narrow" w:hAnsi="Arial Narrow" w:cs="Arial"/>
          <w:i/>
          <w:sz w:val="20"/>
          <w:szCs w:val="20"/>
          <w:lang w:val="en-GB"/>
        </w:rPr>
      </w:pPr>
      <w:r w:rsidRPr="009974CE">
        <w:rPr>
          <w:rFonts w:ascii="Arial Narrow" w:hAnsi="Arial Narrow" w:cs="Arial"/>
          <w:i/>
          <w:sz w:val="20"/>
          <w:szCs w:val="20"/>
          <w:lang w:val="en-GB"/>
        </w:rPr>
        <w:t xml:space="preserve">Utrecht University, </w:t>
      </w:r>
      <w:proofErr w:type="gramStart"/>
      <w:r w:rsidRPr="009974CE">
        <w:rPr>
          <w:rFonts w:ascii="Arial Narrow" w:hAnsi="Arial Narrow" w:cs="Arial"/>
          <w:i/>
          <w:sz w:val="20"/>
          <w:szCs w:val="20"/>
          <w:lang w:val="en-GB"/>
        </w:rPr>
        <w:t>The</w:t>
      </w:r>
      <w:proofErr w:type="gramEnd"/>
      <w:r w:rsidRPr="009974CE">
        <w:rPr>
          <w:rFonts w:ascii="Arial Narrow" w:hAnsi="Arial Narrow" w:cs="Arial"/>
          <w:i/>
          <w:sz w:val="20"/>
          <w:szCs w:val="20"/>
          <w:lang w:val="en-GB"/>
        </w:rPr>
        <w:t xml:space="preserve"> Netherlands   </w:t>
      </w:r>
    </w:p>
    <w:p w:rsidR="006748EE" w:rsidRPr="009974CE" w:rsidRDefault="006748EE" w:rsidP="006748EE">
      <w:pPr>
        <w:ind w:left="1560" w:hanging="1560"/>
        <w:rPr>
          <w:rFonts w:ascii="Arial Narrow" w:hAnsi="Arial Narrow" w:cs="Arial"/>
          <w:b/>
          <w:sz w:val="20"/>
          <w:szCs w:val="20"/>
          <w:lang w:val="en-GB"/>
        </w:rPr>
      </w:pPr>
      <w:r w:rsidRPr="009974CE">
        <w:rPr>
          <w:rFonts w:ascii="Arial Narrow" w:hAnsi="Arial Narrow" w:cs="Arial"/>
          <w:sz w:val="20"/>
          <w:szCs w:val="20"/>
          <w:u w:val="single"/>
          <w:lang w:val="en-GB"/>
        </w:rPr>
        <w:t>2009-2011</w:t>
      </w:r>
      <w:r w:rsidRPr="009974CE">
        <w:rPr>
          <w:rFonts w:ascii="Arial Narrow" w:hAnsi="Arial Narrow" w:cs="Arial"/>
          <w:sz w:val="20"/>
          <w:szCs w:val="20"/>
          <w:lang w:val="en-GB"/>
        </w:rPr>
        <w:tab/>
      </w:r>
      <w:r w:rsidR="00705E18" w:rsidRPr="009974CE">
        <w:rPr>
          <w:rFonts w:ascii="Arial Narrow" w:hAnsi="Arial Narrow" w:cs="Arial"/>
          <w:sz w:val="20"/>
          <w:szCs w:val="20"/>
          <w:lang w:val="en-GB"/>
        </w:rPr>
        <w:tab/>
      </w:r>
      <w:r w:rsidRPr="009974CE">
        <w:rPr>
          <w:rFonts w:ascii="Arial Narrow" w:hAnsi="Arial Narrow" w:cs="Arial"/>
          <w:b/>
          <w:sz w:val="20"/>
          <w:szCs w:val="20"/>
          <w:lang w:val="en-GB"/>
        </w:rPr>
        <w:t>MSc in L</w:t>
      </w:r>
      <w:r w:rsidR="00D445F5">
        <w:rPr>
          <w:rFonts w:ascii="Arial Narrow" w:hAnsi="Arial Narrow" w:cs="Arial"/>
          <w:b/>
          <w:sz w:val="20"/>
          <w:szCs w:val="20"/>
          <w:lang w:val="en-GB"/>
        </w:rPr>
        <w:t>eisure, Tourism and Environment</w:t>
      </w:r>
    </w:p>
    <w:p w:rsidR="006748EE" w:rsidRPr="009974CE" w:rsidRDefault="006748EE" w:rsidP="00705E18">
      <w:pPr>
        <w:spacing w:after="120"/>
        <w:ind w:left="2832" w:hanging="708"/>
        <w:rPr>
          <w:rFonts w:ascii="Arial Narrow" w:hAnsi="Arial Narrow" w:cs="Arial"/>
          <w:b/>
          <w:i/>
          <w:sz w:val="20"/>
          <w:szCs w:val="20"/>
          <w:lang w:val="en-GB"/>
        </w:rPr>
      </w:pPr>
      <w:r w:rsidRPr="009974CE">
        <w:rPr>
          <w:rFonts w:ascii="Arial Narrow" w:hAnsi="Arial Narrow" w:cs="Arial"/>
          <w:b/>
          <w:i/>
          <w:sz w:val="20"/>
          <w:szCs w:val="20"/>
          <w:lang w:val="en-GB"/>
        </w:rPr>
        <w:t xml:space="preserve">Wageningen University and Research </w:t>
      </w:r>
      <w:r w:rsidR="0058486E" w:rsidRPr="009974CE">
        <w:rPr>
          <w:rFonts w:ascii="Arial Narrow" w:hAnsi="Arial Narrow" w:cs="Arial"/>
          <w:b/>
          <w:i/>
          <w:sz w:val="20"/>
          <w:szCs w:val="20"/>
          <w:lang w:val="en-GB"/>
        </w:rPr>
        <w:t>Centre</w:t>
      </w:r>
      <w:r w:rsidRPr="009974CE">
        <w:rPr>
          <w:rFonts w:ascii="Arial Narrow" w:hAnsi="Arial Narrow" w:cs="Arial"/>
          <w:b/>
          <w:i/>
          <w:sz w:val="20"/>
          <w:szCs w:val="20"/>
          <w:lang w:val="en-GB"/>
        </w:rPr>
        <w:t xml:space="preserve">, </w:t>
      </w:r>
      <w:proofErr w:type="gramStart"/>
      <w:r w:rsidR="007918B4">
        <w:rPr>
          <w:rFonts w:ascii="Arial Narrow" w:hAnsi="Arial Narrow" w:cs="Arial"/>
          <w:b/>
          <w:i/>
          <w:sz w:val="20"/>
          <w:szCs w:val="20"/>
          <w:lang w:val="en-GB"/>
        </w:rPr>
        <w:t>T</w:t>
      </w:r>
      <w:r w:rsidR="00F51573" w:rsidRPr="009974CE">
        <w:rPr>
          <w:rFonts w:ascii="Arial Narrow" w:hAnsi="Arial Narrow" w:cs="Arial"/>
          <w:b/>
          <w:i/>
          <w:sz w:val="20"/>
          <w:szCs w:val="20"/>
          <w:lang w:val="en-GB"/>
        </w:rPr>
        <w:t>he</w:t>
      </w:r>
      <w:proofErr w:type="gramEnd"/>
      <w:r w:rsidRPr="009974CE">
        <w:rPr>
          <w:rFonts w:ascii="Arial Narrow" w:hAnsi="Arial Narrow" w:cs="Arial"/>
          <w:b/>
          <w:i/>
          <w:sz w:val="20"/>
          <w:szCs w:val="20"/>
          <w:lang w:val="en-GB"/>
        </w:rPr>
        <w:t xml:space="preserve"> Netherlands</w:t>
      </w:r>
    </w:p>
    <w:p w:rsidR="006748EE" w:rsidRPr="009974CE" w:rsidRDefault="006748EE" w:rsidP="006748EE">
      <w:pPr>
        <w:ind w:left="1560" w:hanging="1560"/>
        <w:rPr>
          <w:rFonts w:ascii="Arial Narrow" w:hAnsi="Arial Narrow" w:cs="Arial"/>
          <w:sz w:val="20"/>
          <w:szCs w:val="20"/>
          <w:lang w:val="en-GB"/>
        </w:rPr>
      </w:pPr>
      <w:r w:rsidRPr="009974CE">
        <w:rPr>
          <w:rFonts w:ascii="Arial Narrow" w:hAnsi="Arial Narrow" w:cs="Arial"/>
          <w:sz w:val="20"/>
          <w:szCs w:val="20"/>
          <w:u w:val="single"/>
          <w:lang w:val="en-GB"/>
        </w:rPr>
        <w:t>2008-2009</w:t>
      </w:r>
      <w:r w:rsidRPr="009974CE">
        <w:rPr>
          <w:rFonts w:ascii="Arial Narrow" w:hAnsi="Arial Narrow" w:cs="Arial"/>
          <w:sz w:val="20"/>
          <w:szCs w:val="20"/>
          <w:lang w:val="en-GB"/>
        </w:rPr>
        <w:tab/>
      </w:r>
      <w:r w:rsidR="00705E18" w:rsidRPr="009974CE">
        <w:rPr>
          <w:rFonts w:ascii="Arial Narrow" w:hAnsi="Arial Narrow" w:cs="Arial"/>
          <w:sz w:val="20"/>
          <w:szCs w:val="20"/>
          <w:lang w:val="en-GB"/>
        </w:rPr>
        <w:tab/>
      </w:r>
      <w:r w:rsidRPr="009974CE">
        <w:rPr>
          <w:rFonts w:ascii="Arial Narrow" w:hAnsi="Arial Narrow" w:cs="Arial"/>
          <w:sz w:val="20"/>
          <w:szCs w:val="20"/>
          <w:lang w:val="en-GB"/>
        </w:rPr>
        <w:t xml:space="preserve">Certificate </w:t>
      </w:r>
      <w:proofErr w:type="gramStart"/>
      <w:r w:rsidRPr="009974CE">
        <w:rPr>
          <w:rFonts w:ascii="Arial Narrow" w:hAnsi="Arial Narrow" w:cs="Arial"/>
          <w:sz w:val="20"/>
          <w:szCs w:val="20"/>
          <w:lang w:val="en-GB"/>
        </w:rPr>
        <w:t>Pr</w:t>
      </w:r>
      <w:r w:rsidR="00B17EC5">
        <w:rPr>
          <w:rFonts w:ascii="Arial Narrow" w:hAnsi="Arial Narrow" w:cs="Arial"/>
          <w:sz w:val="20"/>
          <w:szCs w:val="20"/>
          <w:lang w:val="en-GB"/>
        </w:rPr>
        <w:t>ogram</w:t>
      </w:r>
      <w:proofErr w:type="gramEnd"/>
      <w:r w:rsidR="00B17EC5">
        <w:rPr>
          <w:rFonts w:ascii="Arial Narrow" w:hAnsi="Arial Narrow" w:cs="Arial"/>
          <w:sz w:val="20"/>
          <w:szCs w:val="20"/>
          <w:lang w:val="en-GB"/>
        </w:rPr>
        <w:t>:</w:t>
      </w:r>
      <w:r w:rsidR="00DB512D">
        <w:rPr>
          <w:rFonts w:ascii="Arial Narrow" w:hAnsi="Arial Narrow" w:cs="Arial"/>
          <w:sz w:val="20"/>
          <w:szCs w:val="20"/>
          <w:lang w:val="en-GB"/>
        </w:rPr>
        <w:t xml:space="preserve"> Environmental Sciences</w:t>
      </w:r>
    </w:p>
    <w:p w:rsidR="006748EE" w:rsidRPr="009974CE" w:rsidRDefault="006748EE" w:rsidP="00705E18">
      <w:pPr>
        <w:spacing w:after="120"/>
        <w:ind w:left="1416" w:firstLine="708"/>
        <w:rPr>
          <w:rFonts w:ascii="Arial Narrow" w:hAnsi="Arial Narrow" w:cs="Arial"/>
          <w:i/>
          <w:sz w:val="20"/>
          <w:szCs w:val="20"/>
          <w:lang w:val="en-GB"/>
        </w:rPr>
      </w:pPr>
      <w:r w:rsidRPr="009974CE">
        <w:rPr>
          <w:rFonts w:ascii="Arial Narrow" w:hAnsi="Arial Narrow" w:cs="Arial"/>
          <w:i/>
          <w:sz w:val="20"/>
          <w:szCs w:val="20"/>
          <w:lang w:val="en-GB"/>
        </w:rPr>
        <w:t xml:space="preserve">American University of Armenia, </w:t>
      </w:r>
      <w:r w:rsidR="00B00CBF">
        <w:rPr>
          <w:rFonts w:ascii="Arial Narrow" w:hAnsi="Arial Narrow" w:cs="Arial"/>
          <w:i/>
          <w:sz w:val="20"/>
          <w:szCs w:val="20"/>
          <w:lang w:val="en-GB"/>
        </w:rPr>
        <w:t xml:space="preserve">Yerevan </w:t>
      </w:r>
      <w:r w:rsidRPr="009974CE">
        <w:rPr>
          <w:rFonts w:ascii="Arial Narrow" w:hAnsi="Arial Narrow" w:cs="Arial"/>
          <w:i/>
          <w:sz w:val="20"/>
          <w:szCs w:val="20"/>
          <w:lang w:val="en-GB"/>
        </w:rPr>
        <w:t>Armenia</w:t>
      </w:r>
    </w:p>
    <w:p w:rsidR="006748EE" w:rsidRPr="00F51573" w:rsidRDefault="006748EE" w:rsidP="006748EE">
      <w:pPr>
        <w:ind w:left="1560" w:hanging="1560"/>
        <w:rPr>
          <w:rFonts w:ascii="Arial Narrow" w:hAnsi="Arial Narrow" w:cs="Arial"/>
          <w:b/>
          <w:sz w:val="20"/>
          <w:szCs w:val="20"/>
          <w:lang w:val="en-GB"/>
        </w:rPr>
      </w:pPr>
      <w:r w:rsidRPr="009974CE">
        <w:rPr>
          <w:rFonts w:ascii="Arial Narrow" w:hAnsi="Arial Narrow" w:cs="Arial"/>
          <w:sz w:val="20"/>
          <w:szCs w:val="20"/>
          <w:u w:val="single"/>
          <w:lang w:val="en-GB"/>
        </w:rPr>
        <w:t>2001-2006</w:t>
      </w:r>
      <w:r w:rsidRPr="009974CE">
        <w:rPr>
          <w:rFonts w:ascii="Arial Narrow" w:hAnsi="Arial Narrow" w:cs="Arial"/>
          <w:sz w:val="20"/>
          <w:szCs w:val="20"/>
          <w:lang w:val="en-GB"/>
        </w:rPr>
        <w:tab/>
      </w:r>
      <w:r w:rsidR="00705E18" w:rsidRPr="009974CE">
        <w:rPr>
          <w:rFonts w:ascii="Arial Narrow" w:hAnsi="Arial Narrow" w:cs="Arial"/>
          <w:sz w:val="20"/>
          <w:szCs w:val="20"/>
          <w:lang w:val="en-GB"/>
        </w:rPr>
        <w:tab/>
      </w:r>
      <w:r w:rsidRPr="00F51573">
        <w:rPr>
          <w:rFonts w:ascii="Arial Narrow" w:hAnsi="Arial Narrow" w:cs="Arial"/>
          <w:b/>
          <w:sz w:val="20"/>
          <w:szCs w:val="20"/>
          <w:lang w:val="en-GB"/>
        </w:rPr>
        <w:t xml:space="preserve">Specialist </w:t>
      </w:r>
      <w:proofErr w:type="gramStart"/>
      <w:r w:rsidRPr="00F51573">
        <w:rPr>
          <w:rFonts w:ascii="Arial Narrow" w:hAnsi="Arial Narrow" w:cs="Arial"/>
          <w:b/>
          <w:sz w:val="20"/>
          <w:szCs w:val="20"/>
          <w:lang w:val="en-GB"/>
        </w:rPr>
        <w:t>Diploma</w:t>
      </w:r>
      <w:proofErr w:type="gramEnd"/>
      <w:r w:rsidRPr="00F51573">
        <w:rPr>
          <w:rFonts w:ascii="Arial Narrow" w:hAnsi="Arial Narrow" w:cs="Arial"/>
          <w:b/>
          <w:sz w:val="20"/>
          <w:szCs w:val="20"/>
          <w:lang w:val="en-GB"/>
        </w:rPr>
        <w:t xml:space="preserve"> i</w:t>
      </w:r>
      <w:r w:rsidR="00DB512D" w:rsidRPr="00F51573">
        <w:rPr>
          <w:rFonts w:ascii="Arial Narrow" w:hAnsi="Arial Narrow" w:cs="Arial"/>
          <w:b/>
          <w:sz w:val="20"/>
          <w:szCs w:val="20"/>
          <w:lang w:val="en-GB"/>
        </w:rPr>
        <w:t>n Spanish Language and Pedagogy</w:t>
      </w:r>
    </w:p>
    <w:p w:rsidR="006748EE" w:rsidRPr="00F51573" w:rsidRDefault="00D445F5" w:rsidP="00705E18">
      <w:pPr>
        <w:spacing w:after="360"/>
        <w:ind w:left="1416" w:firstLine="708"/>
        <w:rPr>
          <w:rFonts w:ascii="Arial Narrow" w:hAnsi="Arial Narrow" w:cs="Arial"/>
          <w:b/>
          <w:i/>
          <w:sz w:val="20"/>
          <w:szCs w:val="20"/>
          <w:lang w:val="en-GB"/>
        </w:rPr>
      </w:pPr>
      <w:r w:rsidRPr="00F51573">
        <w:rPr>
          <w:rFonts w:ascii="Arial Narrow" w:hAnsi="Arial Narrow" w:cs="Arial"/>
          <w:b/>
          <w:i/>
          <w:sz w:val="20"/>
          <w:szCs w:val="20"/>
          <w:lang w:val="en-GB"/>
        </w:rPr>
        <w:t>Interlingv</w:t>
      </w:r>
      <w:r w:rsidR="006748EE" w:rsidRPr="00F51573">
        <w:rPr>
          <w:rFonts w:ascii="Arial Narrow" w:hAnsi="Arial Narrow" w:cs="Arial"/>
          <w:b/>
          <w:i/>
          <w:sz w:val="20"/>
          <w:szCs w:val="20"/>
          <w:lang w:val="en-GB"/>
        </w:rPr>
        <w:t xml:space="preserve">a Linguistic University, </w:t>
      </w:r>
      <w:r w:rsidR="00B00CBF">
        <w:rPr>
          <w:rFonts w:ascii="Arial Narrow" w:hAnsi="Arial Narrow" w:cs="Arial"/>
          <w:b/>
          <w:i/>
          <w:sz w:val="20"/>
          <w:szCs w:val="20"/>
          <w:lang w:val="en-GB"/>
        </w:rPr>
        <w:t xml:space="preserve">Yerevan </w:t>
      </w:r>
      <w:r w:rsidR="006748EE" w:rsidRPr="00F51573">
        <w:rPr>
          <w:rFonts w:ascii="Arial Narrow" w:hAnsi="Arial Narrow" w:cs="Arial"/>
          <w:b/>
          <w:i/>
          <w:sz w:val="20"/>
          <w:szCs w:val="20"/>
          <w:lang w:val="en-GB"/>
        </w:rPr>
        <w:t>Armenia</w:t>
      </w:r>
    </w:p>
    <w:p w:rsidR="006748EE" w:rsidRPr="00A159E5" w:rsidRDefault="006748EE" w:rsidP="00160F2B">
      <w:pPr>
        <w:pStyle w:val="Heading1"/>
        <w:pBdr>
          <w:bottom w:val="single" w:sz="4" w:space="1" w:color="auto"/>
        </w:pBdr>
        <w:spacing w:before="360" w:after="120"/>
        <w:rPr>
          <w:rFonts w:ascii="Arial Narrow" w:hAnsi="Arial Narrow" w:cs="Arial"/>
          <w:sz w:val="28"/>
          <w:szCs w:val="28"/>
          <w:lang w:val="en-GB"/>
        </w:rPr>
      </w:pPr>
      <w:r w:rsidRPr="00A159E5">
        <w:rPr>
          <w:rFonts w:ascii="Arial Narrow" w:hAnsi="Arial Narrow" w:cs="Arial"/>
          <w:sz w:val="28"/>
          <w:szCs w:val="28"/>
          <w:lang w:val="en-GB"/>
        </w:rPr>
        <w:t>Master theses</w:t>
      </w:r>
    </w:p>
    <w:p w:rsidR="0058486E" w:rsidRPr="009974CE" w:rsidRDefault="0058486E" w:rsidP="0058486E">
      <w:pPr>
        <w:pStyle w:val="ListParagraph"/>
        <w:numPr>
          <w:ilvl w:val="0"/>
          <w:numId w:val="28"/>
        </w:numPr>
        <w:rPr>
          <w:rFonts w:ascii="Arial Narrow" w:hAnsi="Arial Narrow" w:cs="Arial"/>
          <w:sz w:val="20"/>
          <w:szCs w:val="20"/>
          <w:lang w:val="en-GB"/>
        </w:rPr>
      </w:pPr>
      <w:r w:rsidRPr="009974CE">
        <w:rPr>
          <w:rFonts w:ascii="Arial Narrow" w:hAnsi="Arial Narrow" w:cs="Arial"/>
          <w:sz w:val="20"/>
          <w:szCs w:val="20"/>
          <w:lang w:val="en-GB"/>
        </w:rPr>
        <w:t>An exploration of feelings evoked by nature between male and female respondents in Armenia.</w:t>
      </w:r>
    </w:p>
    <w:p w:rsidR="00A159E5" w:rsidRPr="00A159E5" w:rsidRDefault="0058486E" w:rsidP="00A159E5">
      <w:pPr>
        <w:pStyle w:val="ListParagraph"/>
        <w:numPr>
          <w:ilvl w:val="0"/>
          <w:numId w:val="28"/>
        </w:numPr>
        <w:rPr>
          <w:rFonts w:ascii="Arial Narrow" w:hAnsi="Arial Narrow" w:cs="Arial"/>
          <w:sz w:val="20"/>
          <w:szCs w:val="20"/>
          <w:lang w:val="en-GB"/>
        </w:rPr>
      </w:pPr>
      <w:r w:rsidRPr="009974CE">
        <w:rPr>
          <w:rFonts w:ascii="Arial Narrow" w:hAnsi="Arial Narrow" w:cs="Arial"/>
          <w:sz w:val="20"/>
          <w:szCs w:val="20"/>
          <w:lang w:val="en-GB"/>
        </w:rPr>
        <w:t>Childhood memories of nature and their relationship with personality formation: comparison study between Armenia and Lithuania</w:t>
      </w:r>
    </w:p>
    <w:p w:rsidR="0058486E" w:rsidRPr="00A159E5" w:rsidRDefault="0058486E" w:rsidP="00A159E5">
      <w:pPr>
        <w:pStyle w:val="Heading1"/>
        <w:pBdr>
          <w:bottom w:val="single" w:sz="4" w:space="1" w:color="auto"/>
        </w:pBdr>
        <w:rPr>
          <w:rFonts w:ascii="Arial Narrow" w:hAnsi="Arial Narrow" w:cs="Arial"/>
          <w:sz w:val="24"/>
          <w:szCs w:val="24"/>
          <w:lang w:val="en-GB"/>
        </w:rPr>
      </w:pPr>
      <w:r w:rsidRPr="00A159E5">
        <w:rPr>
          <w:rFonts w:ascii="Arial Narrow" w:hAnsi="Arial Narrow" w:cs="Arial"/>
          <w:sz w:val="24"/>
          <w:szCs w:val="24"/>
          <w:lang w:val="en-GB"/>
        </w:rPr>
        <w:t>Course work:</w:t>
      </w:r>
    </w:p>
    <w:p w:rsidR="0058486E" w:rsidRPr="009974CE" w:rsidRDefault="0058486E" w:rsidP="00705E18">
      <w:pPr>
        <w:pStyle w:val="CVNormal-FirstLine"/>
        <w:spacing w:before="0" w:after="240"/>
        <w:ind w:left="0"/>
        <w:rPr>
          <w:rFonts w:cs="Arial"/>
        </w:rPr>
      </w:pPr>
      <w:r w:rsidRPr="009974CE">
        <w:rPr>
          <w:rFonts w:cs="Arial"/>
        </w:rPr>
        <w:t>Ways of translation of phraseologies from Armenian into Spanish language</w:t>
      </w:r>
    </w:p>
    <w:p w:rsidR="00705E18" w:rsidRPr="00A159E5" w:rsidRDefault="00705E18" w:rsidP="00160F2B">
      <w:pPr>
        <w:pStyle w:val="Heading1"/>
        <w:pBdr>
          <w:bottom w:val="single" w:sz="4" w:space="1" w:color="auto"/>
        </w:pBdr>
        <w:spacing w:before="360" w:after="120"/>
        <w:rPr>
          <w:rFonts w:ascii="Arial Narrow" w:hAnsi="Arial Narrow" w:cs="Arial"/>
          <w:sz w:val="28"/>
          <w:szCs w:val="28"/>
          <w:lang w:val="en-GB"/>
        </w:rPr>
      </w:pPr>
      <w:r w:rsidRPr="00A159E5">
        <w:rPr>
          <w:rFonts w:ascii="Arial Narrow" w:hAnsi="Arial Narrow" w:cs="Arial"/>
          <w:sz w:val="28"/>
          <w:szCs w:val="28"/>
          <w:lang w:val="en-GB"/>
        </w:rPr>
        <w:t>International experience</w:t>
      </w:r>
    </w:p>
    <w:p w:rsidR="00705E18" w:rsidRPr="009974CE" w:rsidRDefault="00705E18" w:rsidP="00705E18">
      <w:pPr>
        <w:pStyle w:val="ListParagraph"/>
        <w:numPr>
          <w:ilvl w:val="0"/>
          <w:numId w:val="30"/>
        </w:numPr>
        <w:rPr>
          <w:rFonts w:ascii="Arial Narrow" w:hAnsi="Arial Narrow" w:cs="Arial"/>
          <w:sz w:val="20"/>
          <w:szCs w:val="20"/>
          <w:lang w:val="en-GB"/>
        </w:rPr>
      </w:pPr>
      <w:r w:rsidRPr="009974CE">
        <w:rPr>
          <w:rFonts w:ascii="Arial Narrow" w:hAnsi="Arial Narrow" w:cs="Arial"/>
          <w:sz w:val="20"/>
          <w:szCs w:val="20"/>
          <w:lang w:val="en-GB"/>
        </w:rPr>
        <w:t>Voluntary environmental work camp in Legambiente, Italy, 2004.</w:t>
      </w:r>
    </w:p>
    <w:p w:rsidR="00E977DB" w:rsidRPr="00D10545" w:rsidRDefault="00705E18" w:rsidP="00E977DB">
      <w:pPr>
        <w:pStyle w:val="ListParagraph"/>
        <w:numPr>
          <w:ilvl w:val="0"/>
          <w:numId w:val="30"/>
        </w:numPr>
        <w:spacing w:after="240"/>
        <w:rPr>
          <w:rFonts w:ascii="Arial Narrow" w:hAnsi="Arial Narrow" w:cs="Arial"/>
          <w:sz w:val="20"/>
          <w:szCs w:val="20"/>
          <w:lang w:val="en-GB"/>
        </w:rPr>
      </w:pPr>
      <w:r w:rsidRPr="009974CE">
        <w:rPr>
          <w:rFonts w:ascii="Arial Narrow" w:hAnsi="Arial Narrow" w:cs="Arial"/>
          <w:sz w:val="20"/>
          <w:szCs w:val="20"/>
          <w:lang w:val="en-GB"/>
        </w:rPr>
        <w:t>Field Research in Vilnius, Lithuania, 2011.</w:t>
      </w:r>
      <w:r w:rsidRPr="009974CE">
        <w:rPr>
          <w:rFonts w:ascii="Arial Narrow" w:hAnsi="Arial Narrow" w:cs="Arial"/>
          <w:i/>
          <w:sz w:val="20"/>
          <w:szCs w:val="20"/>
          <w:lang w:val="en-GB"/>
        </w:rPr>
        <w:t xml:space="preserve">  Topic: “Childhood memorie</w:t>
      </w:r>
      <w:bookmarkStart w:id="0" w:name="_GoBack"/>
      <w:bookmarkEnd w:id="0"/>
      <w:r w:rsidRPr="009974CE">
        <w:rPr>
          <w:rFonts w:ascii="Arial Narrow" w:hAnsi="Arial Narrow" w:cs="Arial"/>
          <w:i/>
          <w:sz w:val="20"/>
          <w:szCs w:val="20"/>
          <w:lang w:val="en-GB"/>
        </w:rPr>
        <w:t>s of Nature</w:t>
      </w:r>
      <w:proofErr w:type="gramStart"/>
      <w:r w:rsidRPr="009974CE">
        <w:rPr>
          <w:rFonts w:ascii="Arial Narrow" w:hAnsi="Arial Narrow" w:cs="Arial"/>
          <w:i/>
          <w:sz w:val="20"/>
          <w:szCs w:val="20"/>
          <w:lang w:val="en-GB"/>
        </w:rPr>
        <w:t xml:space="preserve">” </w:t>
      </w:r>
      <w:r w:rsidRPr="009974CE">
        <w:rPr>
          <w:rFonts w:ascii="Arial Narrow" w:hAnsi="Arial Narrow" w:cs="Arial"/>
          <w:sz w:val="20"/>
          <w:szCs w:val="20"/>
          <w:lang w:val="en-GB"/>
        </w:rPr>
        <w:t>.</w:t>
      </w:r>
      <w:proofErr w:type="gramEnd"/>
    </w:p>
    <w:p w:rsidR="0040261F" w:rsidRPr="00A159E5" w:rsidRDefault="0040261F" w:rsidP="00A159E5">
      <w:pPr>
        <w:pStyle w:val="Heading1"/>
        <w:pBdr>
          <w:bottom w:val="single" w:sz="4" w:space="1" w:color="auto"/>
        </w:pBdr>
        <w:rPr>
          <w:rFonts w:ascii="Arial Narrow" w:hAnsi="Arial Narrow" w:cs="Arial"/>
          <w:sz w:val="28"/>
          <w:szCs w:val="28"/>
          <w:lang w:val="en-GB"/>
        </w:rPr>
      </w:pPr>
      <w:r w:rsidRPr="00A159E5">
        <w:rPr>
          <w:rFonts w:ascii="Arial Narrow" w:hAnsi="Arial Narrow" w:cs="Arial"/>
          <w:sz w:val="28"/>
          <w:szCs w:val="28"/>
          <w:lang w:val="en-GB"/>
        </w:rPr>
        <w:t>Language knowledge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49"/>
        <w:gridCol w:w="2245"/>
        <w:gridCol w:w="2113"/>
        <w:gridCol w:w="2273"/>
      </w:tblGrid>
      <w:tr w:rsidR="0040261F" w:rsidRPr="009974CE" w:rsidTr="00831A8A">
        <w:trPr>
          <w:trHeight w:val="265"/>
        </w:trPr>
        <w:tc>
          <w:tcPr>
            <w:tcW w:w="1949" w:type="dxa"/>
          </w:tcPr>
          <w:p w:rsidR="0040261F" w:rsidRPr="009974CE" w:rsidRDefault="0040261F" w:rsidP="00A159E5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2245" w:type="dxa"/>
          </w:tcPr>
          <w:p w:rsidR="00A159E5" w:rsidRDefault="00A159E5" w:rsidP="00A159E5">
            <w:pPr>
              <w:jc w:val="center"/>
              <w:rPr>
                <w:rFonts w:ascii="Arial Narrow" w:hAnsi="Arial Narrow"/>
                <w:b/>
                <w:i/>
                <w:lang w:val="en-GB"/>
              </w:rPr>
            </w:pPr>
          </w:p>
          <w:p w:rsidR="0040261F" w:rsidRPr="009974CE" w:rsidRDefault="0040261F" w:rsidP="00A159E5">
            <w:pPr>
              <w:jc w:val="center"/>
              <w:rPr>
                <w:rFonts w:ascii="Arial Narrow" w:hAnsi="Arial Narrow"/>
                <w:b/>
                <w:i/>
                <w:lang w:val="en-GB"/>
              </w:rPr>
            </w:pPr>
            <w:r w:rsidRPr="009974CE">
              <w:rPr>
                <w:rFonts w:ascii="Arial Narrow" w:hAnsi="Arial Narrow"/>
                <w:b/>
                <w:i/>
                <w:lang w:val="en-GB"/>
              </w:rPr>
              <w:t>Speaking</w:t>
            </w:r>
          </w:p>
        </w:tc>
        <w:tc>
          <w:tcPr>
            <w:tcW w:w="2113" w:type="dxa"/>
          </w:tcPr>
          <w:p w:rsidR="00A159E5" w:rsidRDefault="00A159E5" w:rsidP="00A159E5">
            <w:pPr>
              <w:jc w:val="center"/>
              <w:rPr>
                <w:rFonts w:ascii="Arial Narrow" w:hAnsi="Arial Narrow"/>
                <w:b/>
                <w:i/>
                <w:lang w:val="en-GB"/>
              </w:rPr>
            </w:pPr>
          </w:p>
          <w:p w:rsidR="0040261F" w:rsidRPr="009974CE" w:rsidRDefault="0040261F" w:rsidP="00A159E5">
            <w:pPr>
              <w:jc w:val="center"/>
              <w:rPr>
                <w:rFonts w:ascii="Arial Narrow" w:hAnsi="Arial Narrow"/>
                <w:b/>
                <w:i/>
                <w:lang w:val="en-GB"/>
              </w:rPr>
            </w:pPr>
            <w:r w:rsidRPr="009974CE">
              <w:rPr>
                <w:rFonts w:ascii="Arial Narrow" w:hAnsi="Arial Narrow"/>
                <w:b/>
                <w:i/>
                <w:lang w:val="en-GB"/>
              </w:rPr>
              <w:t>Reading</w:t>
            </w:r>
          </w:p>
        </w:tc>
        <w:tc>
          <w:tcPr>
            <w:tcW w:w="2273" w:type="dxa"/>
          </w:tcPr>
          <w:p w:rsidR="00A159E5" w:rsidRDefault="00A159E5" w:rsidP="00A159E5">
            <w:pPr>
              <w:jc w:val="center"/>
              <w:rPr>
                <w:rFonts w:ascii="Arial Narrow" w:hAnsi="Arial Narrow"/>
                <w:b/>
                <w:i/>
                <w:lang w:val="en-GB"/>
              </w:rPr>
            </w:pPr>
          </w:p>
          <w:p w:rsidR="0040261F" w:rsidRPr="009974CE" w:rsidRDefault="0040261F" w:rsidP="00A159E5">
            <w:pPr>
              <w:jc w:val="center"/>
              <w:rPr>
                <w:rFonts w:ascii="Arial Narrow" w:hAnsi="Arial Narrow"/>
                <w:b/>
                <w:i/>
                <w:lang w:val="en-GB"/>
              </w:rPr>
            </w:pPr>
            <w:r w:rsidRPr="009974CE">
              <w:rPr>
                <w:rFonts w:ascii="Arial Narrow" w:hAnsi="Arial Narrow"/>
                <w:b/>
                <w:i/>
                <w:lang w:val="en-GB"/>
              </w:rPr>
              <w:t>Writing</w:t>
            </w:r>
          </w:p>
        </w:tc>
      </w:tr>
      <w:tr w:rsidR="0040261F" w:rsidRPr="009974CE" w:rsidTr="00831A8A">
        <w:trPr>
          <w:trHeight w:val="206"/>
        </w:trPr>
        <w:tc>
          <w:tcPr>
            <w:tcW w:w="1949" w:type="dxa"/>
          </w:tcPr>
          <w:p w:rsidR="0040261F" w:rsidRPr="009974CE" w:rsidRDefault="0040261F" w:rsidP="00A159E5">
            <w:pPr>
              <w:rPr>
                <w:rFonts w:ascii="Arial Narrow" w:hAnsi="Arial Narrow"/>
                <w:b/>
                <w:lang w:val="en-GB"/>
              </w:rPr>
            </w:pPr>
            <w:r w:rsidRPr="009974CE">
              <w:rPr>
                <w:rFonts w:ascii="Arial Narrow" w:hAnsi="Arial Narrow"/>
                <w:b/>
                <w:lang w:val="en-GB"/>
              </w:rPr>
              <w:t>English</w:t>
            </w:r>
          </w:p>
        </w:tc>
        <w:tc>
          <w:tcPr>
            <w:tcW w:w="2245" w:type="dxa"/>
          </w:tcPr>
          <w:p w:rsidR="0040261F" w:rsidRPr="009974CE" w:rsidRDefault="00C53058" w:rsidP="00A159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Proficient</w:t>
            </w:r>
          </w:p>
        </w:tc>
        <w:tc>
          <w:tcPr>
            <w:tcW w:w="2113" w:type="dxa"/>
          </w:tcPr>
          <w:p w:rsidR="0040261F" w:rsidRPr="009974CE" w:rsidRDefault="00C53058" w:rsidP="00A159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Proficient</w:t>
            </w:r>
          </w:p>
        </w:tc>
        <w:tc>
          <w:tcPr>
            <w:tcW w:w="2273" w:type="dxa"/>
          </w:tcPr>
          <w:p w:rsidR="0040261F" w:rsidRPr="009974CE" w:rsidRDefault="00C53058" w:rsidP="00A159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Proficient</w:t>
            </w:r>
          </w:p>
        </w:tc>
      </w:tr>
      <w:tr w:rsidR="0040261F" w:rsidRPr="009974CE" w:rsidTr="00831A8A">
        <w:trPr>
          <w:trHeight w:val="272"/>
        </w:trPr>
        <w:tc>
          <w:tcPr>
            <w:tcW w:w="1949" w:type="dxa"/>
          </w:tcPr>
          <w:p w:rsidR="0040261F" w:rsidRPr="009974CE" w:rsidRDefault="0040261F" w:rsidP="00A159E5">
            <w:pPr>
              <w:rPr>
                <w:rFonts w:ascii="Arial Narrow" w:hAnsi="Arial Narrow"/>
                <w:b/>
                <w:lang w:val="en-GB"/>
              </w:rPr>
            </w:pPr>
            <w:r w:rsidRPr="009974CE">
              <w:rPr>
                <w:rFonts w:ascii="Arial Narrow" w:hAnsi="Arial Narrow"/>
                <w:b/>
                <w:lang w:val="en-GB"/>
              </w:rPr>
              <w:t>Spanish</w:t>
            </w:r>
          </w:p>
        </w:tc>
        <w:tc>
          <w:tcPr>
            <w:tcW w:w="2245" w:type="dxa"/>
          </w:tcPr>
          <w:p w:rsidR="0040261F" w:rsidRPr="009974CE" w:rsidRDefault="00CB48E4" w:rsidP="00A159E5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</w:t>
            </w:r>
            <w:r w:rsidR="007D6834">
              <w:rPr>
                <w:rFonts w:ascii="Arial Narrow" w:hAnsi="Arial Narrow" w:cs="Arial"/>
                <w:sz w:val="20"/>
                <w:szCs w:val="20"/>
                <w:lang w:val="en-GB"/>
              </w:rPr>
              <w:t>I</w:t>
            </w:r>
            <w:r w:rsidR="0040261F" w:rsidRPr="009974CE">
              <w:rPr>
                <w:rFonts w:ascii="Arial Narrow" w:hAnsi="Arial Narrow" w:cs="Arial"/>
                <w:sz w:val="20"/>
                <w:szCs w:val="20"/>
                <w:lang w:val="en-GB"/>
              </w:rPr>
              <w:t>ntermediate</w:t>
            </w:r>
          </w:p>
        </w:tc>
        <w:tc>
          <w:tcPr>
            <w:tcW w:w="2113" w:type="dxa"/>
          </w:tcPr>
          <w:p w:rsidR="0040261F" w:rsidRPr="009974CE" w:rsidRDefault="007D6834" w:rsidP="00A159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I</w:t>
            </w:r>
            <w:r w:rsidR="0040261F" w:rsidRPr="009974CE">
              <w:rPr>
                <w:rFonts w:ascii="Arial Narrow" w:hAnsi="Arial Narrow" w:cs="Arial"/>
                <w:sz w:val="20"/>
                <w:szCs w:val="20"/>
                <w:lang w:val="en-GB"/>
              </w:rPr>
              <w:t>ntermediate</w:t>
            </w:r>
          </w:p>
        </w:tc>
        <w:tc>
          <w:tcPr>
            <w:tcW w:w="2273" w:type="dxa"/>
          </w:tcPr>
          <w:p w:rsidR="0040261F" w:rsidRPr="009974CE" w:rsidRDefault="007D6834" w:rsidP="00A159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I</w:t>
            </w:r>
            <w:r w:rsidR="0040261F" w:rsidRPr="009974CE">
              <w:rPr>
                <w:rFonts w:ascii="Arial Narrow" w:hAnsi="Arial Narrow" w:cs="Arial"/>
                <w:sz w:val="20"/>
                <w:szCs w:val="20"/>
                <w:lang w:val="en-GB"/>
              </w:rPr>
              <w:t>ntermediate</w:t>
            </w:r>
          </w:p>
        </w:tc>
      </w:tr>
      <w:tr w:rsidR="0040261F" w:rsidRPr="009974CE" w:rsidTr="00831A8A">
        <w:trPr>
          <w:trHeight w:val="284"/>
        </w:trPr>
        <w:tc>
          <w:tcPr>
            <w:tcW w:w="1949" w:type="dxa"/>
          </w:tcPr>
          <w:p w:rsidR="0040261F" w:rsidRPr="009974CE" w:rsidRDefault="0040261F" w:rsidP="00A159E5">
            <w:pPr>
              <w:rPr>
                <w:rFonts w:ascii="Arial Narrow" w:hAnsi="Arial Narrow"/>
                <w:b/>
                <w:lang w:val="en-GB"/>
              </w:rPr>
            </w:pPr>
            <w:r w:rsidRPr="009974CE">
              <w:rPr>
                <w:rFonts w:ascii="Arial Narrow" w:hAnsi="Arial Narrow"/>
                <w:b/>
                <w:lang w:val="en-GB"/>
              </w:rPr>
              <w:t>Russian</w:t>
            </w:r>
          </w:p>
        </w:tc>
        <w:tc>
          <w:tcPr>
            <w:tcW w:w="2245" w:type="dxa"/>
          </w:tcPr>
          <w:p w:rsidR="0040261F" w:rsidRPr="009974CE" w:rsidRDefault="007806A0" w:rsidP="00A159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Proficient</w:t>
            </w:r>
          </w:p>
        </w:tc>
        <w:tc>
          <w:tcPr>
            <w:tcW w:w="2113" w:type="dxa"/>
          </w:tcPr>
          <w:p w:rsidR="0040261F" w:rsidRPr="009974CE" w:rsidRDefault="007806A0" w:rsidP="00A159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Proficient</w:t>
            </w:r>
          </w:p>
        </w:tc>
        <w:tc>
          <w:tcPr>
            <w:tcW w:w="2273" w:type="dxa"/>
          </w:tcPr>
          <w:p w:rsidR="0040261F" w:rsidRPr="009974CE" w:rsidRDefault="007806A0" w:rsidP="00A159E5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Proficient</w:t>
            </w:r>
          </w:p>
        </w:tc>
      </w:tr>
      <w:tr w:rsidR="0040261F" w:rsidRPr="009974CE" w:rsidTr="00831A8A">
        <w:trPr>
          <w:trHeight w:val="165"/>
        </w:trPr>
        <w:tc>
          <w:tcPr>
            <w:tcW w:w="1949" w:type="dxa"/>
          </w:tcPr>
          <w:p w:rsidR="0040261F" w:rsidRPr="009974CE" w:rsidRDefault="0040261F" w:rsidP="00A159E5">
            <w:pPr>
              <w:rPr>
                <w:rFonts w:ascii="Arial Narrow" w:hAnsi="Arial Narrow"/>
                <w:b/>
                <w:lang w:val="en-GB"/>
              </w:rPr>
            </w:pPr>
            <w:r w:rsidRPr="009974CE">
              <w:rPr>
                <w:rFonts w:ascii="Arial Narrow" w:hAnsi="Arial Narrow"/>
                <w:b/>
                <w:lang w:val="en-GB"/>
              </w:rPr>
              <w:t>Armenian</w:t>
            </w:r>
          </w:p>
        </w:tc>
        <w:tc>
          <w:tcPr>
            <w:tcW w:w="2245" w:type="dxa"/>
          </w:tcPr>
          <w:p w:rsidR="0040261F" w:rsidRPr="009974CE" w:rsidRDefault="00D71610" w:rsidP="00A159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74CE">
              <w:rPr>
                <w:rFonts w:ascii="Arial Narrow" w:hAnsi="Arial Narrow"/>
                <w:sz w:val="20"/>
                <w:szCs w:val="20"/>
              </w:rPr>
              <w:t>Native</w:t>
            </w:r>
          </w:p>
        </w:tc>
        <w:tc>
          <w:tcPr>
            <w:tcW w:w="2113" w:type="dxa"/>
          </w:tcPr>
          <w:p w:rsidR="0040261F" w:rsidRPr="009974CE" w:rsidRDefault="00D71610" w:rsidP="00A159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74CE">
              <w:rPr>
                <w:rFonts w:ascii="Arial Narrow" w:hAnsi="Arial Narrow"/>
                <w:sz w:val="20"/>
                <w:szCs w:val="20"/>
              </w:rPr>
              <w:t>Native</w:t>
            </w:r>
          </w:p>
        </w:tc>
        <w:tc>
          <w:tcPr>
            <w:tcW w:w="2273" w:type="dxa"/>
          </w:tcPr>
          <w:p w:rsidR="0040261F" w:rsidRPr="009974CE" w:rsidRDefault="00D71610" w:rsidP="00A159E5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974CE">
              <w:rPr>
                <w:rFonts w:ascii="Arial Narrow" w:hAnsi="Arial Narrow"/>
                <w:sz w:val="20"/>
                <w:szCs w:val="20"/>
                <w:lang w:val="en-GB"/>
              </w:rPr>
              <w:t>Native</w:t>
            </w:r>
          </w:p>
        </w:tc>
      </w:tr>
      <w:tr w:rsidR="0040261F" w:rsidRPr="009974CE" w:rsidTr="00831A8A">
        <w:trPr>
          <w:trHeight w:val="84"/>
        </w:trPr>
        <w:tc>
          <w:tcPr>
            <w:tcW w:w="1949" w:type="dxa"/>
          </w:tcPr>
          <w:p w:rsidR="0040261F" w:rsidRDefault="0040261F" w:rsidP="00A159E5">
            <w:pPr>
              <w:rPr>
                <w:rFonts w:ascii="Arial Narrow" w:hAnsi="Arial Narrow"/>
                <w:b/>
                <w:lang w:val="en-GB"/>
              </w:rPr>
            </w:pPr>
            <w:r w:rsidRPr="009974CE">
              <w:rPr>
                <w:rFonts w:ascii="Arial Narrow" w:hAnsi="Arial Narrow"/>
                <w:b/>
                <w:lang w:val="en-GB"/>
              </w:rPr>
              <w:t>Italian</w:t>
            </w:r>
          </w:p>
          <w:p w:rsidR="00CC0578" w:rsidRPr="009974CE" w:rsidRDefault="00CC0578" w:rsidP="00A159E5">
            <w:pPr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 xml:space="preserve"> </w:t>
            </w:r>
          </w:p>
        </w:tc>
        <w:tc>
          <w:tcPr>
            <w:tcW w:w="2245" w:type="dxa"/>
          </w:tcPr>
          <w:p w:rsidR="0040261F" w:rsidRDefault="0040261F" w:rsidP="00A159E5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974CE">
              <w:rPr>
                <w:rFonts w:ascii="Arial Narrow" w:hAnsi="Arial Narrow"/>
                <w:sz w:val="20"/>
                <w:szCs w:val="20"/>
                <w:lang w:val="en-GB"/>
              </w:rPr>
              <w:t>Beginner</w:t>
            </w:r>
          </w:p>
          <w:p w:rsidR="00CC0578" w:rsidRPr="009974CE" w:rsidRDefault="00CC0578" w:rsidP="00A159E5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113" w:type="dxa"/>
          </w:tcPr>
          <w:p w:rsidR="0040261F" w:rsidRDefault="0040261F" w:rsidP="00A159E5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974CE">
              <w:rPr>
                <w:rFonts w:ascii="Arial Narrow" w:hAnsi="Arial Narrow"/>
                <w:sz w:val="20"/>
                <w:szCs w:val="20"/>
                <w:lang w:val="en-GB"/>
              </w:rPr>
              <w:t>Beginner</w:t>
            </w:r>
          </w:p>
          <w:p w:rsidR="00CC0578" w:rsidRPr="009974CE" w:rsidRDefault="00CC0578" w:rsidP="00A159E5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273" w:type="dxa"/>
          </w:tcPr>
          <w:p w:rsidR="00CC0578" w:rsidRDefault="00861DF4" w:rsidP="00861DF4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Beginner</w:t>
            </w:r>
          </w:p>
          <w:p w:rsidR="00CC0578" w:rsidRPr="009974CE" w:rsidRDefault="00CC0578" w:rsidP="00A159E5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</w:tbl>
    <w:p w:rsidR="007640B6" w:rsidRPr="00A159E5" w:rsidRDefault="005A62E6" w:rsidP="00160F2B">
      <w:pPr>
        <w:pStyle w:val="Heading1"/>
        <w:pBdr>
          <w:bottom w:val="single" w:sz="4" w:space="1" w:color="auto"/>
        </w:pBdr>
        <w:spacing w:before="360" w:after="240"/>
        <w:rPr>
          <w:rFonts w:ascii="Arial Narrow" w:hAnsi="Arial Narrow" w:cs="Arial"/>
          <w:sz w:val="28"/>
          <w:szCs w:val="28"/>
          <w:lang w:val="en-GB"/>
        </w:rPr>
      </w:pPr>
      <w:r w:rsidRPr="00A159E5">
        <w:rPr>
          <w:rFonts w:ascii="Arial Narrow" w:hAnsi="Arial Narrow" w:cs="Arial"/>
          <w:sz w:val="28"/>
          <w:szCs w:val="28"/>
          <w:lang w:val="en-GB"/>
        </w:rPr>
        <w:t>Skills</w:t>
      </w:r>
      <w:r w:rsidR="007140EC" w:rsidRPr="00A159E5">
        <w:rPr>
          <w:rFonts w:ascii="Arial Narrow" w:hAnsi="Arial Narrow" w:cs="Arial"/>
          <w:sz w:val="28"/>
          <w:szCs w:val="28"/>
          <w:lang w:val="en-GB"/>
        </w:rPr>
        <w:t xml:space="preserve"> and competences</w:t>
      </w:r>
    </w:p>
    <w:p w:rsidR="0040261F" w:rsidRPr="009974CE" w:rsidRDefault="005A62E6" w:rsidP="00A159E5">
      <w:pPr>
        <w:rPr>
          <w:rFonts w:ascii="Arial Narrow" w:hAnsi="Arial Narrow" w:cs="Arial"/>
          <w:sz w:val="20"/>
          <w:szCs w:val="20"/>
          <w:lang w:val="en-GB"/>
        </w:rPr>
      </w:pPr>
      <w:r w:rsidRPr="009974CE">
        <w:rPr>
          <w:rFonts w:ascii="Arial Narrow" w:hAnsi="Arial Narrow" w:cs="Arial"/>
          <w:sz w:val="20"/>
          <w:szCs w:val="20"/>
          <w:u w:val="single"/>
          <w:lang w:val="en-GB"/>
        </w:rPr>
        <w:t>Organizational</w:t>
      </w:r>
      <w:r w:rsidR="0040261F" w:rsidRPr="009974CE">
        <w:rPr>
          <w:rFonts w:ascii="Arial Narrow" w:hAnsi="Arial Narrow" w:cs="Arial"/>
          <w:sz w:val="20"/>
          <w:szCs w:val="20"/>
          <w:lang w:val="en-GB"/>
        </w:rPr>
        <w:t>:</w:t>
      </w:r>
    </w:p>
    <w:p w:rsidR="0050374E" w:rsidRPr="009974CE" w:rsidRDefault="005A62E6" w:rsidP="00A159E5">
      <w:pPr>
        <w:rPr>
          <w:rFonts w:ascii="Arial Narrow" w:hAnsi="Arial Narrow" w:cs="Arial"/>
          <w:sz w:val="20"/>
          <w:szCs w:val="20"/>
          <w:lang w:val="en-GB"/>
        </w:rPr>
      </w:pPr>
      <w:r w:rsidRPr="009974CE">
        <w:rPr>
          <w:rFonts w:ascii="Arial Narrow" w:hAnsi="Arial Narrow" w:cs="Arial"/>
          <w:sz w:val="20"/>
          <w:szCs w:val="20"/>
          <w:lang w:val="en-GB"/>
        </w:rPr>
        <w:t>Sense of organization,</w:t>
      </w:r>
      <w:r w:rsidR="0079456A" w:rsidRPr="009974CE">
        <w:rPr>
          <w:rFonts w:ascii="Arial Narrow" w:hAnsi="Arial Narrow" w:cs="Arial"/>
          <w:sz w:val="20"/>
          <w:szCs w:val="20"/>
          <w:lang w:val="en-GB"/>
        </w:rPr>
        <w:t xml:space="preserve"> accuracy, </w:t>
      </w:r>
      <w:r w:rsidR="00A23205">
        <w:rPr>
          <w:rFonts w:ascii="Arial Narrow" w:hAnsi="Arial Narrow" w:cs="Arial"/>
          <w:sz w:val="20"/>
          <w:szCs w:val="20"/>
          <w:lang w:val="en-GB"/>
        </w:rPr>
        <w:t>eye for detail</w:t>
      </w:r>
      <w:r w:rsidR="00385743" w:rsidRPr="009974CE">
        <w:rPr>
          <w:rFonts w:ascii="Arial Narrow" w:hAnsi="Arial Narrow" w:cs="Arial"/>
          <w:sz w:val="20"/>
          <w:szCs w:val="20"/>
          <w:lang w:val="en-GB"/>
        </w:rPr>
        <w:t>,</w:t>
      </w:r>
      <w:r w:rsidR="009D04AB">
        <w:rPr>
          <w:rFonts w:ascii="Arial Narrow" w:hAnsi="Arial Narrow" w:cs="Arial"/>
          <w:sz w:val="20"/>
          <w:szCs w:val="20"/>
          <w:lang w:val="en-GB"/>
        </w:rPr>
        <w:t xml:space="preserve"> flexibility</w:t>
      </w:r>
      <w:r w:rsidR="003529AF">
        <w:rPr>
          <w:rFonts w:ascii="Arial Narrow" w:hAnsi="Arial Narrow" w:cs="Arial"/>
          <w:sz w:val="20"/>
          <w:szCs w:val="20"/>
          <w:lang w:val="en-GB"/>
        </w:rPr>
        <w:t>,</w:t>
      </w:r>
      <w:r w:rsidR="00385743" w:rsidRPr="009974CE">
        <w:rPr>
          <w:rFonts w:ascii="Arial Narrow" w:hAnsi="Arial Narrow" w:cs="Arial"/>
          <w:sz w:val="20"/>
          <w:szCs w:val="20"/>
          <w:lang w:val="en-GB"/>
        </w:rPr>
        <w:t xml:space="preserve"> meeting deadlines</w:t>
      </w:r>
      <w:r w:rsidR="0079456A" w:rsidRPr="009974CE">
        <w:rPr>
          <w:rFonts w:ascii="Arial Narrow" w:hAnsi="Arial Narrow" w:cs="Arial"/>
          <w:sz w:val="20"/>
          <w:szCs w:val="20"/>
          <w:lang w:val="en-GB"/>
        </w:rPr>
        <w:t xml:space="preserve">, </w:t>
      </w:r>
      <w:r w:rsidR="00A23205">
        <w:rPr>
          <w:rFonts w:ascii="Arial Narrow" w:hAnsi="Arial Narrow" w:cs="Arial"/>
          <w:sz w:val="20"/>
          <w:szCs w:val="20"/>
          <w:lang w:val="en-GB"/>
        </w:rPr>
        <w:t>punctuality</w:t>
      </w:r>
      <w:r w:rsidR="003F2AC7">
        <w:rPr>
          <w:rFonts w:ascii="Arial Narrow" w:hAnsi="Arial Narrow" w:cs="Arial"/>
          <w:sz w:val="20"/>
          <w:szCs w:val="20"/>
          <w:lang w:val="en-GB"/>
        </w:rPr>
        <w:t>, ability to use initiative</w:t>
      </w:r>
    </w:p>
    <w:p w:rsidR="0040261F" w:rsidRPr="009974CE" w:rsidRDefault="00D84592" w:rsidP="00A159E5">
      <w:pPr>
        <w:rPr>
          <w:rFonts w:ascii="Arial Narrow" w:hAnsi="Arial Narrow" w:cs="Arial"/>
          <w:sz w:val="20"/>
          <w:szCs w:val="20"/>
          <w:lang w:val="en-GB"/>
        </w:rPr>
      </w:pPr>
      <w:r w:rsidRPr="009974CE">
        <w:rPr>
          <w:rFonts w:ascii="Arial Narrow" w:hAnsi="Arial Narrow" w:cs="Arial"/>
          <w:sz w:val="20"/>
          <w:szCs w:val="20"/>
          <w:u w:val="single"/>
          <w:lang w:val="en-GB"/>
        </w:rPr>
        <w:t>Software</w:t>
      </w:r>
      <w:r w:rsidR="0040261F" w:rsidRPr="009974CE">
        <w:rPr>
          <w:rFonts w:ascii="Arial Narrow" w:hAnsi="Arial Narrow" w:cs="Arial"/>
          <w:sz w:val="20"/>
          <w:szCs w:val="20"/>
          <w:lang w:val="en-GB"/>
        </w:rPr>
        <w:t>:</w:t>
      </w:r>
    </w:p>
    <w:p w:rsidR="007140EC" w:rsidRPr="009974CE" w:rsidRDefault="00705E18" w:rsidP="00A159E5">
      <w:pPr>
        <w:rPr>
          <w:rFonts w:ascii="Arial Narrow" w:hAnsi="Arial Narrow" w:cs="Arial"/>
          <w:sz w:val="20"/>
          <w:szCs w:val="20"/>
          <w:lang w:val="en-GB"/>
        </w:rPr>
      </w:pPr>
      <w:r w:rsidRPr="009974CE">
        <w:rPr>
          <w:rFonts w:ascii="Arial Narrow" w:hAnsi="Arial Narrow" w:cs="Arial"/>
          <w:sz w:val="20"/>
          <w:szCs w:val="20"/>
          <w:lang w:val="en-GB"/>
        </w:rPr>
        <w:t xml:space="preserve">SPSS, Adobe Photoshop, Adobe Illustrator, Corel Draw, </w:t>
      </w:r>
      <w:r w:rsidR="007140EC" w:rsidRPr="009974CE">
        <w:rPr>
          <w:rFonts w:ascii="Arial Narrow" w:hAnsi="Arial Narrow" w:cs="Arial"/>
          <w:sz w:val="20"/>
          <w:szCs w:val="20"/>
          <w:lang w:val="en-GB"/>
        </w:rPr>
        <w:t>Mic</w:t>
      </w:r>
      <w:r w:rsidR="0040261F" w:rsidRPr="009974CE">
        <w:rPr>
          <w:rFonts w:ascii="Arial Narrow" w:hAnsi="Arial Narrow" w:cs="Arial"/>
          <w:sz w:val="20"/>
          <w:szCs w:val="20"/>
          <w:lang w:val="en-GB"/>
        </w:rPr>
        <w:t xml:space="preserve">rosoft </w:t>
      </w:r>
      <w:r w:rsidR="00880F85">
        <w:rPr>
          <w:rFonts w:ascii="Arial Narrow" w:hAnsi="Arial Narrow" w:cs="Arial"/>
          <w:sz w:val="20"/>
          <w:szCs w:val="20"/>
          <w:lang w:val="en-GB"/>
        </w:rPr>
        <w:t>O</w:t>
      </w:r>
      <w:r w:rsidR="0040261F" w:rsidRPr="009974CE">
        <w:rPr>
          <w:rFonts w:ascii="Arial Narrow" w:hAnsi="Arial Narrow" w:cs="Arial"/>
          <w:sz w:val="20"/>
          <w:szCs w:val="20"/>
          <w:lang w:val="en-GB"/>
        </w:rPr>
        <w:t>ffice</w:t>
      </w:r>
      <w:r w:rsidRPr="009974CE">
        <w:rPr>
          <w:rFonts w:ascii="Arial Narrow" w:hAnsi="Arial Narrow" w:cs="Arial"/>
          <w:sz w:val="20"/>
          <w:szCs w:val="20"/>
          <w:lang w:val="en-GB"/>
        </w:rPr>
        <w:t xml:space="preserve"> and</w:t>
      </w:r>
      <w:r w:rsidR="0040261F" w:rsidRPr="009974CE">
        <w:rPr>
          <w:rFonts w:ascii="Arial Narrow" w:hAnsi="Arial Narrow" w:cs="Arial"/>
          <w:sz w:val="20"/>
          <w:szCs w:val="20"/>
          <w:lang w:val="en-GB"/>
        </w:rPr>
        <w:t xml:space="preserve"> Outlook Express</w:t>
      </w:r>
      <w:r w:rsidR="00971BFA">
        <w:rPr>
          <w:rFonts w:ascii="Arial Narrow" w:hAnsi="Arial Narrow" w:cs="Arial"/>
          <w:sz w:val="20"/>
          <w:szCs w:val="20"/>
          <w:lang w:val="en-GB"/>
        </w:rPr>
        <w:t xml:space="preserve">, Google Analytics </w:t>
      </w:r>
    </w:p>
    <w:p w:rsidR="0040261F" w:rsidRPr="009974CE" w:rsidRDefault="007140EC" w:rsidP="00A159E5">
      <w:pPr>
        <w:rPr>
          <w:rFonts w:ascii="Arial Narrow" w:hAnsi="Arial Narrow" w:cs="Arial"/>
          <w:sz w:val="20"/>
          <w:szCs w:val="20"/>
          <w:lang w:val="en-GB"/>
        </w:rPr>
      </w:pPr>
      <w:r w:rsidRPr="009974CE">
        <w:rPr>
          <w:rFonts w:ascii="Arial Narrow" w:hAnsi="Arial Narrow" w:cs="Arial"/>
          <w:sz w:val="20"/>
          <w:szCs w:val="20"/>
          <w:u w:val="single"/>
          <w:lang w:val="en-GB"/>
        </w:rPr>
        <w:t>Artistic</w:t>
      </w:r>
      <w:r w:rsidR="0040261F" w:rsidRPr="009974CE">
        <w:rPr>
          <w:rFonts w:ascii="Arial Narrow" w:hAnsi="Arial Narrow" w:cs="Arial"/>
          <w:sz w:val="20"/>
          <w:szCs w:val="20"/>
          <w:lang w:val="en-GB"/>
        </w:rPr>
        <w:t>:</w:t>
      </w:r>
    </w:p>
    <w:p w:rsidR="00D84592" w:rsidRPr="009974CE" w:rsidRDefault="00FA1F11" w:rsidP="00A159E5">
      <w:pPr>
        <w:rPr>
          <w:rFonts w:ascii="Arial Narrow" w:hAnsi="Arial Narrow" w:cs="Arial"/>
          <w:sz w:val="20"/>
          <w:szCs w:val="20"/>
          <w:lang w:val="en-GB"/>
        </w:rPr>
      </w:pPr>
      <w:r>
        <w:rPr>
          <w:rFonts w:ascii="Arial Narrow" w:hAnsi="Arial Narrow" w:cs="Arial"/>
          <w:sz w:val="20"/>
          <w:szCs w:val="20"/>
          <w:lang w:val="en-GB"/>
        </w:rPr>
        <w:t>Design, handwork, music</w:t>
      </w:r>
    </w:p>
    <w:p w:rsidR="007F36E9" w:rsidRPr="009974CE" w:rsidRDefault="00DE4604" w:rsidP="00A159E5">
      <w:pPr>
        <w:rPr>
          <w:rFonts w:ascii="Arial Narrow" w:hAnsi="Arial Narrow" w:cs="Arial"/>
          <w:sz w:val="20"/>
          <w:szCs w:val="20"/>
          <w:u w:val="single"/>
          <w:lang w:val="en-GB"/>
        </w:rPr>
      </w:pPr>
      <w:r>
        <w:rPr>
          <w:rFonts w:ascii="Arial Narrow" w:hAnsi="Arial Narrow" w:cs="Arial"/>
          <w:sz w:val="20"/>
          <w:szCs w:val="20"/>
          <w:u w:val="single"/>
          <w:lang w:val="en-GB"/>
        </w:rPr>
        <w:t>Key skills</w:t>
      </w:r>
    </w:p>
    <w:p w:rsidR="007140EC" w:rsidRPr="00D776CD" w:rsidRDefault="00AA6AF4" w:rsidP="00A159E5">
      <w:pPr>
        <w:rPr>
          <w:rFonts w:ascii="Arial Narrow" w:hAnsi="Arial Narrow" w:cs="Arial"/>
          <w:b/>
          <w:sz w:val="20"/>
          <w:szCs w:val="20"/>
          <w:lang w:val="en-GB"/>
        </w:rPr>
      </w:pPr>
      <w:r w:rsidRPr="00D776CD">
        <w:rPr>
          <w:rFonts w:ascii="Arial Narrow" w:hAnsi="Arial Narrow" w:cs="Arial"/>
          <w:b/>
          <w:sz w:val="20"/>
          <w:szCs w:val="20"/>
          <w:lang w:val="en-GB"/>
        </w:rPr>
        <w:t>Writing, editing, social media platforms, research, copywriting</w:t>
      </w:r>
      <w:r w:rsidR="007F36E9" w:rsidRPr="00D776CD">
        <w:rPr>
          <w:rFonts w:ascii="Arial Narrow" w:hAnsi="Arial Narrow" w:cs="Arial"/>
          <w:b/>
          <w:sz w:val="20"/>
          <w:szCs w:val="20"/>
          <w:lang w:val="en-GB"/>
        </w:rPr>
        <w:t xml:space="preserve">, creative writing, </w:t>
      </w:r>
      <w:r w:rsidR="00971BFA" w:rsidRPr="00D776CD">
        <w:rPr>
          <w:rFonts w:ascii="Arial Narrow" w:hAnsi="Arial Narrow" w:cs="Arial"/>
          <w:b/>
          <w:sz w:val="20"/>
          <w:szCs w:val="20"/>
          <w:lang w:val="en-GB"/>
        </w:rPr>
        <w:t xml:space="preserve">SEO writing, </w:t>
      </w:r>
      <w:r w:rsidR="00AD19F6" w:rsidRPr="00D776CD">
        <w:rPr>
          <w:rFonts w:ascii="Arial Narrow" w:hAnsi="Arial Narrow" w:cs="Arial"/>
          <w:b/>
          <w:sz w:val="20"/>
          <w:szCs w:val="20"/>
          <w:lang w:val="en-GB"/>
        </w:rPr>
        <w:t xml:space="preserve">design, content </w:t>
      </w:r>
      <w:r w:rsidR="005176E1" w:rsidRPr="00D776CD">
        <w:rPr>
          <w:rFonts w:ascii="Arial Narrow" w:hAnsi="Arial Narrow" w:cs="Arial"/>
          <w:b/>
          <w:sz w:val="20"/>
          <w:szCs w:val="20"/>
          <w:lang w:val="en-GB"/>
        </w:rPr>
        <w:t xml:space="preserve">creation </w:t>
      </w:r>
      <w:r w:rsidR="00EB2382" w:rsidRPr="00D776CD">
        <w:rPr>
          <w:rFonts w:ascii="Arial Narrow" w:hAnsi="Arial Narrow" w:cs="Arial"/>
          <w:b/>
          <w:sz w:val="20"/>
          <w:szCs w:val="20"/>
          <w:lang w:val="en-GB"/>
        </w:rPr>
        <w:t xml:space="preserve">              </w:t>
      </w:r>
      <w:r w:rsidR="007140EC" w:rsidRPr="00D776CD">
        <w:rPr>
          <w:rFonts w:ascii="Arial Narrow" w:hAnsi="Arial Narrow" w:cs="Arial"/>
          <w:b/>
          <w:sz w:val="20"/>
          <w:szCs w:val="20"/>
          <w:lang w:val="en-GB"/>
        </w:rPr>
        <w:t xml:space="preserve">  </w:t>
      </w:r>
    </w:p>
    <w:p w:rsidR="007140EC" w:rsidRPr="00A159E5" w:rsidRDefault="007140EC" w:rsidP="00160F2B">
      <w:pPr>
        <w:pStyle w:val="Heading1"/>
        <w:pBdr>
          <w:bottom w:val="single" w:sz="4" w:space="1" w:color="auto"/>
        </w:pBdr>
        <w:spacing w:before="360" w:after="120"/>
        <w:rPr>
          <w:rFonts w:ascii="Arial Narrow" w:hAnsi="Arial Narrow" w:cs="Arial"/>
          <w:sz w:val="28"/>
          <w:szCs w:val="28"/>
          <w:lang w:val="en-GB"/>
        </w:rPr>
      </w:pPr>
      <w:r w:rsidRPr="00A159E5">
        <w:rPr>
          <w:rFonts w:ascii="Arial Narrow" w:hAnsi="Arial Narrow" w:cs="Arial"/>
          <w:sz w:val="28"/>
          <w:szCs w:val="28"/>
          <w:lang w:val="en-GB"/>
        </w:rPr>
        <w:t>Hobbies</w:t>
      </w:r>
    </w:p>
    <w:p w:rsidR="008D6AA8" w:rsidRPr="009974CE" w:rsidRDefault="0040261F" w:rsidP="00160F2B">
      <w:pPr>
        <w:spacing w:after="240"/>
        <w:rPr>
          <w:rFonts w:ascii="Arial Narrow" w:hAnsi="Arial Narrow" w:cs="Arial"/>
          <w:sz w:val="20"/>
          <w:szCs w:val="20"/>
          <w:lang w:val="en-GB"/>
        </w:rPr>
      </w:pPr>
      <w:r w:rsidRPr="009974CE">
        <w:rPr>
          <w:rFonts w:ascii="Arial Narrow" w:hAnsi="Arial Narrow" w:cs="Arial"/>
          <w:sz w:val="20"/>
          <w:szCs w:val="20"/>
          <w:lang w:val="en-GB"/>
        </w:rPr>
        <w:t>Writing</w:t>
      </w:r>
      <w:r w:rsidR="00744BCA" w:rsidRPr="009974CE">
        <w:rPr>
          <w:rFonts w:ascii="Arial Narrow" w:hAnsi="Arial Narrow" w:cs="Arial"/>
          <w:sz w:val="20"/>
          <w:szCs w:val="20"/>
          <w:lang w:val="en-GB"/>
        </w:rPr>
        <w:t xml:space="preserve">, </w:t>
      </w:r>
      <w:r w:rsidRPr="009974CE">
        <w:rPr>
          <w:rFonts w:ascii="Arial Narrow" w:hAnsi="Arial Narrow" w:cs="Arial"/>
          <w:sz w:val="20"/>
          <w:szCs w:val="20"/>
          <w:lang w:val="en-GB"/>
        </w:rPr>
        <w:t>reading, horse-riding,</w:t>
      </w:r>
      <w:r w:rsidR="005E75CE">
        <w:rPr>
          <w:rFonts w:ascii="Arial Narrow" w:hAnsi="Arial Narrow" w:cs="Arial"/>
          <w:sz w:val="20"/>
          <w:szCs w:val="20"/>
          <w:lang w:val="en-GB"/>
        </w:rPr>
        <w:t xml:space="preserve"> walking in the </w:t>
      </w:r>
      <w:r w:rsidR="00CB37CD">
        <w:rPr>
          <w:rFonts w:ascii="Arial Narrow" w:hAnsi="Arial Narrow" w:cs="Arial"/>
          <w:sz w:val="20"/>
          <w:szCs w:val="20"/>
          <w:lang w:val="en-GB"/>
        </w:rPr>
        <w:t xml:space="preserve">Nature, </w:t>
      </w:r>
      <w:r w:rsidR="00285F62">
        <w:rPr>
          <w:rFonts w:ascii="Arial Narrow" w:hAnsi="Arial Narrow" w:cs="Arial"/>
          <w:sz w:val="20"/>
          <w:szCs w:val="20"/>
          <w:lang w:val="en-GB"/>
        </w:rPr>
        <w:t>travel</w:t>
      </w:r>
      <w:r w:rsidR="00705E18" w:rsidRPr="009974CE">
        <w:rPr>
          <w:rFonts w:ascii="Arial Narrow" w:hAnsi="Arial Narrow" w:cs="Arial"/>
          <w:sz w:val="20"/>
          <w:szCs w:val="20"/>
          <w:lang w:val="en-GB"/>
        </w:rPr>
        <w:t xml:space="preserve">, </w:t>
      </w:r>
      <w:r w:rsidR="00744BCA" w:rsidRPr="009974CE">
        <w:rPr>
          <w:rFonts w:ascii="Arial Narrow" w:hAnsi="Arial Narrow" w:cs="Arial"/>
          <w:sz w:val="20"/>
          <w:szCs w:val="20"/>
          <w:lang w:val="en-GB"/>
        </w:rPr>
        <w:t>p</w:t>
      </w:r>
      <w:r w:rsidRPr="009974CE">
        <w:rPr>
          <w:rFonts w:ascii="Arial Narrow" w:hAnsi="Arial Narrow" w:cs="Arial"/>
          <w:sz w:val="20"/>
          <w:szCs w:val="20"/>
          <w:lang w:val="en-GB"/>
        </w:rPr>
        <w:t>ainting</w:t>
      </w:r>
      <w:r w:rsidR="00CD6B78" w:rsidRPr="009974CE">
        <w:rPr>
          <w:rFonts w:ascii="Arial Narrow" w:hAnsi="Arial Narrow" w:cs="Arial"/>
          <w:sz w:val="20"/>
          <w:szCs w:val="20"/>
          <w:lang w:val="en-GB"/>
        </w:rPr>
        <w:t xml:space="preserve">, </w:t>
      </w:r>
      <w:r w:rsidR="00D84592" w:rsidRPr="009974CE">
        <w:rPr>
          <w:rFonts w:ascii="Arial Narrow" w:hAnsi="Arial Narrow" w:cs="Arial"/>
          <w:sz w:val="20"/>
          <w:szCs w:val="20"/>
          <w:lang w:val="en-GB"/>
        </w:rPr>
        <w:t>design &amp;</w:t>
      </w:r>
      <w:r w:rsidR="00705E18" w:rsidRPr="009974CE">
        <w:rPr>
          <w:rFonts w:ascii="Arial Narrow" w:hAnsi="Arial Narrow" w:cs="Arial"/>
          <w:sz w:val="20"/>
          <w:szCs w:val="20"/>
          <w:lang w:val="en-GB"/>
        </w:rPr>
        <w:t xml:space="preserve"> handwork,</w:t>
      </w:r>
      <w:r w:rsidR="00CF1C24">
        <w:rPr>
          <w:rFonts w:ascii="Arial Narrow" w:hAnsi="Arial Narrow" w:cs="Arial"/>
          <w:sz w:val="20"/>
          <w:szCs w:val="20"/>
          <w:lang w:val="en-GB"/>
        </w:rPr>
        <w:t xml:space="preserve"> yoga</w:t>
      </w:r>
    </w:p>
    <w:p w:rsidR="003E5768" w:rsidRPr="00A159E5" w:rsidRDefault="003E5768" w:rsidP="00160F2B">
      <w:pPr>
        <w:pStyle w:val="Heading1"/>
        <w:pBdr>
          <w:bottom w:val="single" w:sz="4" w:space="1" w:color="auto"/>
        </w:pBdr>
        <w:spacing w:before="360"/>
        <w:rPr>
          <w:rFonts w:ascii="Arial Narrow" w:hAnsi="Arial Narrow" w:cs="Arial"/>
          <w:sz w:val="28"/>
          <w:szCs w:val="28"/>
          <w:lang w:val="it-IT"/>
        </w:rPr>
      </w:pPr>
      <w:r w:rsidRPr="00A159E5">
        <w:rPr>
          <w:rFonts w:ascii="Arial Narrow" w:hAnsi="Arial Narrow" w:cs="Arial"/>
          <w:sz w:val="28"/>
          <w:szCs w:val="28"/>
          <w:lang w:val="it-IT"/>
        </w:rPr>
        <w:t>Personal blog site</w:t>
      </w:r>
      <w:r w:rsidR="00A21893" w:rsidRPr="00A159E5">
        <w:rPr>
          <w:rFonts w:ascii="Arial Narrow" w:hAnsi="Arial Narrow" w:cs="Arial"/>
          <w:sz w:val="28"/>
          <w:szCs w:val="28"/>
          <w:lang w:val="it-IT"/>
        </w:rPr>
        <w:t>s</w:t>
      </w:r>
      <w:r w:rsidRPr="00A159E5">
        <w:rPr>
          <w:rFonts w:ascii="Arial Narrow" w:hAnsi="Arial Narrow" w:cs="Arial"/>
          <w:sz w:val="28"/>
          <w:szCs w:val="28"/>
          <w:lang w:val="it-IT"/>
        </w:rPr>
        <w:t>:</w:t>
      </w:r>
    </w:p>
    <w:p w:rsidR="001A3504" w:rsidRPr="009974CE" w:rsidRDefault="004B5D4B" w:rsidP="001A3504">
      <w:pPr>
        <w:pStyle w:val="CVNormal"/>
        <w:ind w:left="0"/>
        <w:rPr>
          <w:lang w:val="it-IT"/>
        </w:rPr>
      </w:pPr>
      <w:hyperlink r:id="rId11" w:history="1">
        <w:r w:rsidR="00656063" w:rsidRPr="009974CE">
          <w:rPr>
            <w:rStyle w:val="Hyperlink"/>
            <w:rFonts w:cs="Arial"/>
            <w:lang w:val="it-IT"/>
          </w:rPr>
          <w:t>C'est La Vie, Lily</w:t>
        </w:r>
      </w:hyperlink>
    </w:p>
    <w:p w:rsidR="00F21F9F" w:rsidRPr="009974CE" w:rsidRDefault="004B5D4B" w:rsidP="001A3504">
      <w:pPr>
        <w:pStyle w:val="CVNormal"/>
        <w:ind w:left="0"/>
        <w:rPr>
          <w:rFonts w:cs="Arial"/>
          <w:lang w:val="it-IT"/>
        </w:rPr>
      </w:pPr>
      <w:hyperlink r:id="rId12" w:history="1">
        <w:r w:rsidR="00F21F9F" w:rsidRPr="009974CE">
          <w:rPr>
            <w:rStyle w:val="Hyperlink"/>
            <w:rFonts w:cs="Arial"/>
            <w:lang w:val="it-IT"/>
          </w:rPr>
          <w:t>Vintage Lilie</w:t>
        </w:r>
      </w:hyperlink>
    </w:p>
    <w:sectPr w:rsidR="00F21F9F" w:rsidRPr="009974CE" w:rsidSect="004C636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B63" w:rsidRDefault="00DB3B63">
      <w:r>
        <w:separator/>
      </w:r>
    </w:p>
  </w:endnote>
  <w:endnote w:type="continuationSeparator" w:id="0">
    <w:p w:rsidR="00DB3B63" w:rsidRDefault="00DB3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B63" w:rsidRDefault="00DB3B63">
      <w:r>
        <w:separator/>
      </w:r>
    </w:p>
  </w:footnote>
  <w:footnote w:type="continuationSeparator" w:id="0">
    <w:p w:rsidR="00DB3B63" w:rsidRDefault="00DB3B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241"/>
        </w:tabs>
        <w:ind w:left="3241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962"/>
        </w:tabs>
        <w:ind w:left="396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683"/>
        </w:tabs>
        <w:ind w:left="4683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04"/>
        </w:tabs>
        <w:ind w:left="5404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125"/>
        </w:tabs>
        <w:ind w:left="612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6846"/>
        </w:tabs>
        <w:ind w:left="684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7567"/>
        </w:tabs>
        <w:ind w:left="7567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8288"/>
        </w:tabs>
        <w:ind w:left="8288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241"/>
        </w:tabs>
        <w:ind w:left="3241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962"/>
        </w:tabs>
        <w:ind w:left="396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683"/>
        </w:tabs>
        <w:ind w:left="4683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04"/>
        </w:tabs>
        <w:ind w:left="5404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125"/>
        </w:tabs>
        <w:ind w:left="612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6846"/>
        </w:tabs>
        <w:ind w:left="684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7567"/>
        </w:tabs>
        <w:ind w:left="7567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8288"/>
        </w:tabs>
        <w:ind w:left="8288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241"/>
        </w:tabs>
        <w:ind w:left="3241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962"/>
        </w:tabs>
        <w:ind w:left="396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683"/>
        </w:tabs>
        <w:ind w:left="4683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04"/>
        </w:tabs>
        <w:ind w:left="5404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125"/>
        </w:tabs>
        <w:ind w:left="612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6846"/>
        </w:tabs>
        <w:ind w:left="684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7567"/>
        </w:tabs>
        <w:ind w:left="7567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8288"/>
        </w:tabs>
        <w:ind w:left="8288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3620083"/>
    <w:multiLevelType w:val="hybridMultilevel"/>
    <w:tmpl w:val="1FF69D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D7B61"/>
    <w:multiLevelType w:val="hybridMultilevel"/>
    <w:tmpl w:val="1D7EAC7E"/>
    <w:lvl w:ilvl="0" w:tplc="6AB0498E">
      <w:numFmt w:val="bullet"/>
      <w:lvlText w:val="-"/>
      <w:lvlJc w:val="left"/>
      <w:pPr>
        <w:ind w:left="336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5">
    <w:nsid w:val="0A521CEA"/>
    <w:multiLevelType w:val="hybridMultilevel"/>
    <w:tmpl w:val="13ECAB0A"/>
    <w:lvl w:ilvl="0" w:tplc="041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464EB"/>
    <w:multiLevelType w:val="hybridMultilevel"/>
    <w:tmpl w:val="A4DC358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57134"/>
    <w:multiLevelType w:val="hybridMultilevel"/>
    <w:tmpl w:val="4C06191A"/>
    <w:lvl w:ilvl="0" w:tplc="0413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8">
    <w:nsid w:val="129635AA"/>
    <w:multiLevelType w:val="hybridMultilevel"/>
    <w:tmpl w:val="CC7C2F0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F327E5"/>
    <w:multiLevelType w:val="hybridMultilevel"/>
    <w:tmpl w:val="689453DE"/>
    <w:lvl w:ilvl="0" w:tplc="0413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0">
    <w:nsid w:val="17CD3786"/>
    <w:multiLevelType w:val="hybridMultilevel"/>
    <w:tmpl w:val="9F0E5FFA"/>
    <w:lvl w:ilvl="0" w:tplc="0413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1">
    <w:nsid w:val="18EA7C8D"/>
    <w:multiLevelType w:val="multilevel"/>
    <w:tmpl w:val="0F801BFA"/>
    <w:lvl w:ilvl="0">
      <w:start w:val="200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A794E3A"/>
    <w:multiLevelType w:val="hybridMultilevel"/>
    <w:tmpl w:val="AB9892FE"/>
    <w:lvl w:ilvl="0" w:tplc="EC30998A">
      <w:start w:val="5"/>
      <w:numFmt w:val="bullet"/>
      <w:lvlText w:val="-"/>
      <w:lvlJc w:val="left"/>
      <w:pPr>
        <w:ind w:left="3337" w:hanging="360"/>
      </w:pPr>
      <w:rPr>
        <w:rFonts w:ascii="Arial" w:eastAsia="Times New Roman" w:hAnsi="Arial" w:cs="Aria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13">
    <w:nsid w:val="1A9F71B8"/>
    <w:multiLevelType w:val="hybridMultilevel"/>
    <w:tmpl w:val="91A29CD8"/>
    <w:lvl w:ilvl="0" w:tplc="0413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4">
    <w:nsid w:val="2275211B"/>
    <w:multiLevelType w:val="hybridMultilevel"/>
    <w:tmpl w:val="731ED0A0"/>
    <w:lvl w:ilvl="0" w:tplc="04349DC0">
      <w:start w:val="1998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5A45D8"/>
    <w:multiLevelType w:val="hybridMultilevel"/>
    <w:tmpl w:val="428095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4D0F1A"/>
    <w:multiLevelType w:val="multilevel"/>
    <w:tmpl w:val="7BEEE122"/>
    <w:lvl w:ilvl="0">
      <w:start w:val="1987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991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7">
    <w:nsid w:val="32327358"/>
    <w:multiLevelType w:val="hybridMultilevel"/>
    <w:tmpl w:val="8890A4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FE767A"/>
    <w:multiLevelType w:val="hybridMultilevel"/>
    <w:tmpl w:val="EABCC86C"/>
    <w:lvl w:ilvl="0" w:tplc="F4168E62"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19">
    <w:nsid w:val="4B0D6C7A"/>
    <w:multiLevelType w:val="hybridMultilevel"/>
    <w:tmpl w:val="C43472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066090"/>
    <w:multiLevelType w:val="hybridMultilevel"/>
    <w:tmpl w:val="CFB84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C61642"/>
    <w:multiLevelType w:val="hybridMultilevel"/>
    <w:tmpl w:val="06A2B2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FD7094"/>
    <w:multiLevelType w:val="hybridMultilevel"/>
    <w:tmpl w:val="90AC90AC"/>
    <w:lvl w:ilvl="0" w:tplc="0413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853A8C"/>
    <w:multiLevelType w:val="hybridMultilevel"/>
    <w:tmpl w:val="2CD40E6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863221"/>
    <w:multiLevelType w:val="multilevel"/>
    <w:tmpl w:val="AE06C9EA"/>
    <w:lvl w:ilvl="0">
      <w:start w:val="200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660505D"/>
    <w:multiLevelType w:val="hybridMultilevel"/>
    <w:tmpl w:val="7A882CB2"/>
    <w:lvl w:ilvl="0" w:tplc="0413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6">
    <w:nsid w:val="6A227410"/>
    <w:multiLevelType w:val="multilevel"/>
    <w:tmpl w:val="982678BA"/>
    <w:lvl w:ilvl="0">
      <w:start w:val="199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E2B35EC"/>
    <w:multiLevelType w:val="hybridMultilevel"/>
    <w:tmpl w:val="CA56E3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435D6F"/>
    <w:multiLevelType w:val="hybridMultilevel"/>
    <w:tmpl w:val="69124DE0"/>
    <w:lvl w:ilvl="0" w:tplc="041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A9244E"/>
    <w:multiLevelType w:val="multilevel"/>
    <w:tmpl w:val="E4564246"/>
    <w:lvl w:ilvl="0">
      <w:start w:val="199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95F782E"/>
    <w:multiLevelType w:val="hybridMultilevel"/>
    <w:tmpl w:val="210893CE"/>
    <w:lvl w:ilvl="0" w:tplc="E6060F4C">
      <w:start w:val="1"/>
      <w:numFmt w:val="decimal"/>
      <w:lvlText w:val="%1."/>
      <w:lvlJc w:val="left"/>
      <w:pPr>
        <w:ind w:left="473" w:hanging="360"/>
      </w:pPr>
      <w:rPr>
        <w:rFonts w:ascii="Arial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193" w:hanging="360"/>
      </w:pPr>
    </w:lvl>
    <w:lvl w:ilvl="2" w:tplc="0413001B" w:tentative="1">
      <w:start w:val="1"/>
      <w:numFmt w:val="lowerRoman"/>
      <w:lvlText w:val="%3."/>
      <w:lvlJc w:val="right"/>
      <w:pPr>
        <w:ind w:left="1913" w:hanging="180"/>
      </w:pPr>
    </w:lvl>
    <w:lvl w:ilvl="3" w:tplc="0413000F" w:tentative="1">
      <w:start w:val="1"/>
      <w:numFmt w:val="decimal"/>
      <w:lvlText w:val="%4."/>
      <w:lvlJc w:val="left"/>
      <w:pPr>
        <w:ind w:left="2633" w:hanging="360"/>
      </w:pPr>
    </w:lvl>
    <w:lvl w:ilvl="4" w:tplc="04130019" w:tentative="1">
      <w:start w:val="1"/>
      <w:numFmt w:val="lowerLetter"/>
      <w:lvlText w:val="%5."/>
      <w:lvlJc w:val="left"/>
      <w:pPr>
        <w:ind w:left="3353" w:hanging="360"/>
      </w:pPr>
    </w:lvl>
    <w:lvl w:ilvl="5" w:tplc="0413001B" w:tentative="1">
      <w:start w:val="1"/>
      <w:numFmt w:val="lowerRoman"/>
      <w:lvlText w:val="%6."/>
      <w:lvlJc w:val="right"/>
      <w:pPr>
        <w:ind w:left="4073" w:hanging="180"/>
      </w:pPr>
    </w:lvl>
    <w:lvl w:ilvl="6" w:tplc="0413000F" w:tentative="1">
      <w:start w:val="1"/>
      <w:numFmt w:val="decimal"/>
      <w:lvlText w:val="%7."/>
      <w:lvlJc w:val="left"/>
      <w:pPr>
        <w:ind w:left="4793" w:hanging="360"/>
      </w:pPr>
    </w:lvl>
    <w:lvl w:ilvl="7" w:tplc="04130019" w:tentative="1">
      <w:start w:val="1"/>
      <w:numFmt w:val="lowerLetter"/>
      <w:lvlText w:val="%8."/>
      <w:lvlJc w:val="left"/>
      <w:pPr>
        <w:ind w:left="5513" w:hanging="360"/>
      </w:pPr>
    </w:lvl>
    <w:lvl w:ilvl="8" w:tplc="0413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6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11"/>
  </w:num>
  <w:num w:numId="7">
    <w:abstractNumId w:val="24"/>
  </w:num>
  <w:num w:numId="8">
    <w:abstractNumId w:val="26"/>
  </w:num>
  <w:num w:numId="9">
    <w:abstractNumId w:val="29"/>
  </w:num>
  <w:num w:numId="10">
    <w:abstractNumId w:val="14"/>
  </w:num>
  <w:num w:numId="11">
    <w:abstractNumId w:val="18"/>
  </w:num>
  <w:num w:numId="12">
    <w:abstractNumId w:val="0"/>
  </w:num>
  <w:num w:numId="13">
    <w:abstractNumId w:val="3"/>
  </w:num>
  <w:num w:numId="14">
    <w:abstractNumId w:val="15"/>
  </w:num>
  <w:num w:numId="15">
    <w:abstractNumId w:val="17"/>
  </w:num>
  <w:num w:numId="16">
    <w:abstractNumId w:val="6"/>
  </w:num>
  <w:num w:numId="17">
    <w:abstractNumId w:val="21"/>
  </w:num>
  <w:num w:numId="18">
    <w:abstractNumId w:val="8"/>
  </w:num>
  <w:num w:numId="19">
    <w:abstractNumId w:val="27"/>
  </w:num>
  <w:num w:numId="20">
    <w:abstractNumId w:val="23"/>
  </w:num>
  <w:num w:numId="21">
    <w:abstractNumId w:val="13"/>
  </w:num>
  <w:num w:numId="22">
    <w:abstractNumId w:val="7"/>
  </w:num>
  <w:num w:numId="23">
    <w:abstractNumId w:val="25"/>
  </w:num>
  <w:num w:numId="24">
    <w:abstractNumId w:val="10"/>
  </w:num>
  <w:num w:numId="25">
    <w:abstractNumId w:val="19"/>
  </w:num>
  <w:num w:numId="26">
    <w:abstractNumId w:val="9"/>
  </w:num>
  <w:num w:numId="27">
    <w:abstractNumId w:val="12"/>
  </w:num>
  <w:num w:numId="28">
    <w:abstractNumId w:val="5"/>
  </w:num>
  <w:num w:numId="29">
    <w:abstractNumId w:val="30"/>
  </w:num>
  <w:num w:numId="30">
    <w:abstractNumId w:val="28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139266">
      <o:colormru v:ext="edit" colors="#ffc,white,#9cf,#ccecff,#aae8ee,#d5f2f9"/>
      <o:colormenu v:ext="edit" fillcolor="#d5f2f9"/>
    </o:shapedefaults>
  </w:hdrShapeDefaults>
  <w:footnotePr>
    <w:footnote w:id="-1"/>
    <w:footnote w:id="0"/>
  </w:footnotePr>
  <w:endnotePr>
    <w:endnote w:id="-1"/>
    <w:endnote w:id="0"/>
  </w:endnotePr>
  <w:compat/>
  <w:rsids>
    <w:rsidRoot w:val="00273E5E"/>
    <w:rsid w:val="00012275"/>
    <w:rsid w:val="000129FA"/>
    <w:rsid w:val="000204B5"/>
    <w:rsid w:val="00024DCA"/>
    <w:rsid w:val="00033ECA"/>
    <w:rsid w:val="00044282"/>
    <w:rsid w:val="00045440"/>
    <w:rsid w:val="000519AE"/>
    <w:rsid w:val="00057D4E"/>
    <w:rsid w:val="00070453"/>
    <w:rsid w:val="000779FF"/>
    <w:rsid w:val="0008199C"/>
    <w:rsid w:val="00090100"/>
    <w:rsid w:val="0009168B"/>
    <w:rsid w:val="00092D47"/>
    <w:rsid w:val="000941AF"/>
    <w:rsid w:val="000A3C3F"/>
    <w:rsid w:val="000A59FA"/>
    <w:rsid w:val="000B1AE0"/>
    <w:rsid w:val="000B2FA0"/>
    <w:rsid w:val="000B7E73"/>
    <w:rsid w:val="000B7EEE"/>
    <w:rsid w:val="000C1B8A"/>
    <w:rsid w:val="000C367D"/>
    <w:rsid w:val="000E6727"/>
    <w:rsid w:val="000F0B0B"/>
    <w:rsid w:val="000F5231"/>
    <w:rsid w:val="000F5B3D"/>
    <w:rsid w:val="00101187"/>
    <w:rsid w:val="00106F76"/>
    <w:rsid w:val="00117C51"/>
    <w:rsid w:val="0012142A"/>
    <w:rsid w:val="0012483A"/>
    <w:rsid w:val="00132BAD"/>
    <w:rsid w:val="00135049"/>
    <w:rsid w:val="00135958"/>
    <w:rsid w:val="00143F6B"/>
    <w:rsid w:val="00156ECC"/>
    <w:rsid w:val="00160F2B"/>
    <w:rsid w:val="001623D3"/>
    <w:rsid w:val="00164683"/>
    <w:rsid w:val="0016784B"/>
    <w:rsid w:val="00176A8E"/>
    <w:rsid w:val="00190B15"/>
    <w:rsid w:val="001A3504"/>
    <w:rsid w:val="001A3BD0"/>
    <w:rsid w:val="001B3E7D"/>
    <w:rsid w:val="001B41BF"/>
    <w:rsid w:val="001B5573"/>
    <w:rsid w:val="001B6679"/>
    <w:rsid w:val="001C479A"/>
    <w:rsid w:val="001C7B37"/>
    <w:rsid w:val="001C7FDA"/>
    <w:rsid w:val="001D014D"/>
    <w:rsid w:val="001D3A28"/>
    <w:rsid w:val="001D6840"/>
    <w:rsid w:val="001E084D"/>
    <w:rsid w:val="001E4B4F"/>
    <w:rsid w:val="001F0538"/>
    <w:rsid w:val="001F214B"/>
    <w:rsid w:val="001F56AA"/>
    <w:rsid w:val="002019BA"/>
    <w:rsid w:val="0020497F"/>
    <w:rsid w:val="0020587B"/>
    <w:rsid w:val="00213152"/>
    <w:rsid w:val="002131CA"/>
    <w:rsid w:val="002143F8"/>
    <w:rsid w:val="00216CEA"/>
    <w:rsid w:val="0022107C"/>
    <w:rsid w:val="00221EEB"/>
    <w:rsid w:val="00221F9E"/>
    <w:rsid w:val="00225B39"/>
    <w:rsid w:val="0023215C"/>
    <w:rsid w:val="00241A38"/>
    <w:rsid w:val="00243349"/>
    <w:rsid w:val="00246D8E"/>
    <w:rsid w:val="002555E5"/>
    <w:rsid w:val="00260F3A"/>
    <w:rsid w:val="00266E04"/>
    <w:rsid w:val="0026754E"/>
    <w:rsid w:val="002676D9"/>
    <w:rsid w:val="00273E5E"/>
    <w:rsid w:val="0028025A"/>
    <w:rsid w:val="002847FD"/>
    <w:rsid w:val="00285F62"/>
    <w:rsid w:val="002A3F02"/>
    <w:rsid w:val="002A4ABD"/>
    <w:rsid w:val="002B2ACF"/>
    <w:rsid w:val="002B732A"/>
    <w:rsid w:val="002C11E9"/>
    <w:rsid w:val="002C71B4"/>
    <w:rsid w:val="002E6A18"/>
    <w:rsid w:val="002F13EF"/>
    <w:rsid w:val="002F73A9"/>
    <w:rsid w:val="00302EEA"/>
    <w:rsid w:val="00304597"/>
    <w:rsid w:val="00306C3A"/>
    <w:rsid w:val="00312AD0"/>
    <w:rsid w:val="003209BA"/>
    <w:rsid w:val="003234B3"/>
    <w:rsid w:val="00325493"/>
    <w:rsid w:val="00325D15"/>
    <w:rsid w:val="00333343"/>
    <w:rsid w:val="00335A4C"/>
    <w:rsid w:val="00336A4A"/>
    <w:rsid w:val="00340791"/>
    <w:rsid w:val="0034579D"/>
    <w:rsid w:val="003529AF"/>
    <w:rsid w:val="003544C1"/>
    <w:rsid w:val="00357870"/>
    <w:rsid w:val="00357BEA"/>
    <w:rsid w:val="003607B7"/>
    <w:rsid w:val="003621AC"/>
    <w:rsid w:val="00374B71"/>
    <w:rsid w:val="00385743"/>
    <w:rsid w:val="00392C8F"/>
    <w:rsid w:val="00394A3E"/>
    <w:rsid w:val="00395729"/>
    <w:rsid w:val="003A1123"/>
    <w:rsid w:val="003A18B1"/>
    <w:rsid w:val="003A4203"/>
    <w:rsid w:val="003A7D82"/>
    <w:rsid w:val="003B2563"/>
    <w:rsid w:val="003B3BE5"/>
    <w:rsid w:val="003D01BE"/>
    <w:rsid w:val="003E5768"/>
    <w:rsid w:val="003E59DA"/>
    <w:rsid w:val="003F2AC7"/>
    <w:rsid w:val="003F37B0"/>
    <w:rsid w:val="0040261F"/>
    <w:rsid w:val="004055B1"/>
    <w:rsid w:val="00412636"/>
    <w:rsid w:val="00415427"/>
    <w:rsid w:val="00416DCD"/>
    <w:rsid w:val="00417474"/>
    <w:rsid w:val="00425D5B"/>
    <w:rsid w:val="00435A20"/>
    <w:rsid w:val="00441AE8"/>
    <w:rsid w:val="00442412"/>
    <w:rsid w:val="00446FAC"/>
    <w:rsid w:val="004569A4"/>
    <w:rsid w:val="00463E08"/>
    <w:rsid w:val="00477530"/>
    <w:rsid w:val="004B3135"/>
    <w:rsid w:val="004B5D4B"/>
    <w:rsid w:val="004C0F87"/>
    <w:rsid w:val="004C636B"/>
    <w:rsid w:val="004C7EF9"/>
    <w:rsid w:val="004D3FA8"/>
    <w:rsid w:val="004D51E7"/>
    <w:rsid w:val="004E1DAF"/>
    <w:rsid w:val="004E45F1"/>
    <w:rsid w:val="004F22A8"/>
    <w:rsid w:val="004F5255"/>
    <w:rsid w:val="004F71C3"/>
    <w:rsid w:val="00500A4F"/>
    <w:rsid w:val="00500BFB"/>
    <w:rsid w:val="00502FC1"/>
    <w:rsid w:val="0050374E"/>
    <w:rsid w:val="005079D1"/>
    <w:rsid w:val="00515E30"/>
    <w:rsid w:val="005176E1"/>
    <w:rsid w:val="00517AC7"/>
    <w:rsid w:val="0052581D"/>
    <w:rsid w:val="005372AE"/>
    <w:rsid w:val="00537337"/>
    <w:rsid w:val="005468EA"/>
    <w:rsid w:val="00550D9F"/>
    <w:rsid w:val="005629CF"/>
    <w:rsid w:val="00566833"/>
    <w:rsid w:val="00570F96"/>
    <w:rsid w:val="00572934"/>
    <w:rsid w:val="0057461D"/>
    <w:rsid w:val="005760EB"/>
    <w:rsid w:val="0057717C"/>
    <w:rsid w:val="00581D38"/>
    <w:rsid w:val="0058486E"/>
    <w:rsid w:val="005A2302"/>
    <w:rsid w:val="005A4A62"/>
    <w:rsid w:val="005A4F60"/>
    <w:rsid w:val="005A62E6"/>
    <w:rsid w:val="005B1173"/>
    <w:rsid w:val="005B4241"/>
    <w:rsid w:val="005B66BA"/>
    <w:rsid w:val="005B7FCE"/>
    <w:rsid w:val="005C1D40"/>
    <w:rsid w:val="005D04F2"/>
    <w:rsid w:val="005D4255"/>
    <w:rsid w:val="005D4937"/>
    <w:rsid w:val="005D49DC"/>
    <w:rsid w:val="005E3083"/>
    <w:rsid w:val="005E75CE"/>
    <w:rsid w:val="005F3E4D"/>
    <w:rsid w:val="005F4D7E"/>
    <w:rsid w:val="00600FB1"/>
    <w:rsid w:val="006025FF"/>
    <w:rsid w:val="006116CE"/>
    <w:rsid w:val="00611DE7"/>
    <w:rsid w:val="0061466C"/>
    <w:rsid w:val="00623508"/>
    <w:rsid w:val="00631660"/>
    <w:rsid w:val="006347D6"/>
    <w:rsid w:val="00643EC4"/>
    <w:rsid w:val="00650664"/>
    <w:rsid w:val="00651F49"/>
    <w:rsid w:val="00656063"/>
    <w:rsid w:val="006571C8"/>
    <w:rsid w:val="00664A49"/>
    <w:rsid w:val="00667594"/>
    <w:rsid w:val="0067302F"/>
    <w:rsid w:val="00673CB2"/>
    <w:rsid w:val="006740B5"/>
    <w:rsid w:val="006748EE"/>
    <w:rsid w:val="00690105"/>
    <w:rsid w:val="006902E3"/>
    <w:rsid w:val="00691A0B"/>
    <w:rsid w:val="006921BA"/>
    <w:rsid w:val="00694121"/>
    <w:rsid w:val="00694539"/>
    <w:rsid w:val="006A5040"/>
    <w:rsid w:val="006A5585"/>
    <w:rsid w:val="006A5595"/>
    <w:rsid w:val="006B1CF4"/>
    <w:rsid w:val="006C097D"/>
    <w:rsid w:val="006C6BA8"/>
    <w:rsid w:val="006D370F"/>
    <w:rsid w:val="006E596B"/>
    <w:rsid w:val="006E6693"/>
    <w:rsid w:val="006F23E0"/>
    <w:rsid w:val="006F558F"/>
    <w:rsid w:val="006F70F4"/>
    <w:rsid w:val="0070018D"/>
    <w:rsid w:val="00700426"/>
    <w:rsid w:val="0070233D"/>
    <w:rsid w:val="00703F17"/>
    <w:rsid w:val="00705E18"/>
    <w:rsid w:val="007070C1"/>
    <w:rsid w:val="00712947"/>
    <w:rsid w:val="00712F0B"/>
    <w:rsid w:val="007140EC"/>
    <w:rsid w:val="00716D2F"/>
    <w:rsid w:val="00723C9F"/>
    <w:rsid w:val="00735C31"/>
    <w:rsid w:val="0073703A"/>
    <w:rsid w:val="00737F7A"/>
    <w:rsid w:val="00743025"/>
    <w:rsid w:val="007433DF"/>
    <w:rsid w:val="00744BCA"/>
    <w:rsid w:val="00750B0F"/>
    <w:rsid w:val="00757FA2"/>
    <w:rsid w:val="007640B6"/>
    <w:rsid w:val="007747D7"/>
    <w:rsid w:val="0078010D"/>
    <w:rsid w:val="007806A0"/>
    <w:rsid w:val="00781033"/>
    <w:rsid w:val="007836B4"/>
    <w:rsid w:val="007848D9"/>
    <w:rsid w:val="007918B4"/>
    <w:rsid w:val="00791CA2"/>
    <w:rsid w:val="0079456A"/>
    <w:rsid w:val="00797372"/>
    <w:rsid w:val="007A4B2C"/>
    <w:rsid w:val="007B31E9"/>
    <w:rsid w:val="007B4188"/>
    <w:rsid w:val="007B42C1"/>
    <w:rsid w:val="007B74C0"/>
    <w:rsid w:val="007D6834"/>
    <w:rsid w:val="007E03AA"/>
    <w:rsid w:val="007F1153"/>
    <w:rsid w:val="007F2270"/>
    <w:rsid w:val="007F36E9"/>
    <w:rsid w:val="007F3766"/>
    <w:rsid w:val="008018E0"/>
    <w:rsid w:val="00802CFF"/>
    <w:rsid w:val="00803946"/>
    <w:rsid w:val="008063C7"/>
    <w:rsid w:val="00807321"/>
    <w:rsid w:val="00813DA1"/>
    <w:rsid w:val="00824786"/>
    <w:rsid w:val="00827F53"/>
    <w:rsid w:val="00831A8A"/>
    <w:rsid w:val="0083374A"/>
    <w:rsid w:val="00852204"/>
    <w:rsid w:val="00854C81"/>
    <w:rsid w:val="008573AD"/>
    <w:rsid w:val="00861DF4"/>
    <w:rsid w:val="00877FB6"/>
    <w:rsid w:val="00880F85"/>
    <w:rsid w:val="008856B4"/>
    <w:rsid w:val="00896B5C"/>
    <w:rsid w:val="00897F9C"/>
    <w:rsid w:val="008A1651"/>
    <w:rsid w:val="008B12CE"/>
    <w:rsid w:val="008B5D20"/>
    <w:rsid w:val="008B773C"/>
    <w:rsid w:val="008D0ADB"/>
    <w:rsid w:val="008D33C9"/>
    <w:rsid w:val="008D5006"/>
    <w:rsid w:val="008D56B5"/>
    <w:rsid w:val="008D6AA8"/>
    <w:rsid w:val="008E450A"/>
    <w:rsid w:val="008E4925"/>
    <w:rsid w:val="008E6BFC"/>
    <w:rsid w:val="00911AD6"/>
    <w:rsid w:val="00912A5E"/>
    <w:rsid w:val="009166E2"/>
    <w:rsid w:val="009210B0"/>
    <w:rsid w:val="00921167"/>
    <w:rsid w:val="00927720"/>
    <w:rsid w:val="0093012E"/>
    <w:rsid w:val="009374A0"/>
    <w:rsid w:val="00937EB9"/>
    <w:rsid w:val="009444CD"/>
    <w:rsid w:val="009541D1"/>
    <w:rsid w:val="0095422B"/>
    <w:rsid w:val="0096245D"/>
    <w:rsid w:val="00964D07"/>
    <w:rsid w:val="00965D83"/>
    <w:rsid w:val="00966355"/>
    <w:rsid w:val="00971BFA"/>
    <w:rsid w:val="00974274"/>
    <w:rsid w:val="0097712E"/>
    <w:rsid w:val="009868EB"/>
    <w:rsid w:val="00991A2B"/>
    <w:rsid w:val="00992CAC"/>
    <w:rsid w:val="009974CE"/>
    <w:rsid w:val="00997973"/>
    <w:rsid w:val="009A278E"/>
    <w:rsid w:val="009B2AB4"/>
    <w:rsid w:val="009B4EB3"/>
    <w:rsid w:val="009B758F"/>
    <w:rsid w:val="009C00C3"/>
    <w:rsid w:val="009D04AB"/>
    <w:rsid w:val="009F2B1C"/>
    <w:rsid w:val="009F4D8B"/>
    <w:rsid w:val="00A044B6"/>
    <w:rsid w:val="00A054EA"/>
    <w:rsid w:val="00A159E5"/>
    <w:rsid w:val="00A15B83"/>
    <w:rsid w:val="00A15EA6"/>
    <w:rsid w:val="00A21893"/>
    <w:rsid w:val="00A23205"/>
    <w:rsid w:val="00A24AAF"/>
    <w:rsid w:val="00A2560B"/>
    <w:rsid w:val="00A343A3"/>
    <w:rsid w:val="00A40AD1"/>
    <w:rsid w:val="00A42B52"/>
    <w:rsid w:val="00A61EF6"/>
    <w:rsid w:val="00A707E8"/>
    <w:rsid w:val="00A72DD0"/>
    <w:rsid w:val="00A8099B"/>
    <w:rsid w:val="00A81E1C"/>
    <w:rsid w:val="00A90332"/>
    <w:rsid w:val="00A92733"/>
    <w:rsid w:val="00A978E7"/>
    <w:rsid w:val="00AA5DD1"/>
    <w:rsid w:val="00AA6AF4"/>
    <w:rsid w:val="00AB267C"/>
    <w:rsid w:val="00AB6530"/>
    <w:rsid w:val="00AC61F5"/>
    <w:rsid w:val="00AD14B9"/>
    <w:rsid w:val="00AD19F6"/>
    <w:rsid w:val="00AD2A68"/>
    <w:rsid w:val="00AD7BE7"/>
    <w:rsid w:val="00AF0E9D"/>
    <w:rsid w:val="00AF6A4A"/>
    <w:rsid w:val="00B00CBF"/>
    <w:rsid w:val="00B0134D"/>
    <w:rsid w:val="00B05BCF"/>
    <w:rsid w:val="00B14CF2"/>
    <w:rsid w:val="00B17CDA"/>
    <w:rsid w:val="00B17EC5"/>
    <w:rsid w:val="00B21223"/>
    <w:rsid w:val="00B254B6"/>
    <w:rsid w:val="00B263C2"/>
    <w:rsid w:val="00B26CE2"/>
    <w:rsid w:val="00B471F3"/>
    <w:rsid w:val="00B505AE"/>
    <w:rsid w:val="00B54945"/>
    <w:rsid w:val="00B71500"/>
    <w:rsid w:val="00B76298"/>
    <w:rsid w:val="00B80753"/>
    <w:rsid w:val="00B8212D"/>
    <w:rsid w:val="00B82822"/>
    <w:rsid w:val="00B95B76"/>
    <w:rsid w:val="00B97E9A"/>
    <w:rsid w:val="00BA1386"/>
    <w:rsid w:val="00BA6D0C"/>
    <w:rsid w:val="00BB29BA"/>
    <w:rsid w:val="00BC3055"/>
    <w:rsid w:val="00BC3784"/>
    <w:rsid w:val="00BE2268"/>
    <w:rsid w:val="00BF05E3"/>
    <w:rsid w:val="00BF2928"/>
    <w:rsid w:val="00BF4FAC"/>
    <w:rsid w:val="00BF5C85"/>
    <w:rsid w:val="00BF5C8A"/>
    <w:rsid w:val="00C065BD"/>
    <w:rsid w:val="00C068AE"/>
    <w:rsid w:val="00C079E1"/>
    <w:rsid w:val="00C106C0"/>
    <w:rsid w:val="00C108DB"/>
    <w:rsid w:val="00C1329B"/>
    <w:rsid w:val="00C1352D"/>
    <w:rsid w:val="00C20ACD"/>
    <w:rsid w:val="00C21D5F"/>
    <w:rsid w:val="00C2200D"/>
    <w:rsid w:val="00C266FA"/>
    <w:rsid w:val="00C30AD7"/>
    <w:rsid w:val="00C323C2"/>
    <w:rsid w:val="00C40DB6"/>
    <w:rsid w:val="00C4383A"/>
    <w:rsid w:val="00C47F0A"/>
    <w:rsid w:val="00C50B89"/>
    <w:rsid w:val="00C51F50"/>
    <w:rsid w:val="00C53058"/>
    <w:rsid w:val="00C60DD5"/>
    <w:rsid w:val="00C76038"/>
    <w:rsid w:val="00C81B07"/>
    <w:rsid w:val="00C841AB"/>
    <w:rsid w:val="00C87DAB"/>
    <w:rsid w:val="00C93220"/>
    <w:rsid w:val="00C95F26"/>
    <w:rsid w:val="00C97750"/>
    <w:rsid w:val="00CB37CD"/>
    <w:rsid w:val="00CB4898"/>
    <w:rsid w:val="00CB48E4"/>
    <w:rsid w:val="00CB7845"/>
    <w:rsid w:val="00CC0578"/>
    <w:rsid w:val="00CC50DC"/>
    <w:rsid w:val="00CC69AD"/>
    <w:rsid w:val="00CD1E98"/>
    <w:rsid w:val="00CD417A"/>
    <w:rsid w:val="00CD45F5"/>
    <w:rsid w:val="00CD6B78"/>
    <w:rsid w:val="00CE0E4C"/>
    <w:rsid w:val="00CE148C"/>
    <w:rsid w:val="00CE22E7"/>
    <w:rsid w:val="00CF1C24"/>
    <w:rsid w:val="00CF7AA2"/>
    <w:rsid w:val="00D00FC0"/>
    <w:rsid w:val="00D10545"/>
    <w:rsid w:val="00D12AD0"/>
    <w:rsid w:val="00D139B1"/>
    <w:rsid w:val="00D13E18"/>
    <w:rsid w:val="00D17FFA"/>
    <w:rsid w:val="00D41EC6"/>
    <w:rsid w:val="00D42C47"/>
    <w:rsid w:val="00D445F5"/>
    <w:rsid w:val="00D5369E"/>
    <w:rsid w:val="00D66050"/>
    <w:rsid w:val="00D71610"/>
    <w:rsid w:val="00D73512"/>
    <w:rsid w:val="00D776CD"/>
    <w:rsid w:val="00D84592"/>
    <w:rsid w:val="00D8495A"/>
    <w:rsid w:val="00D927A0"/>
    <w:rsid w:val="00D95C6A"/>
    <w:rsid w:val="00D96E3F"/>
    <w:rsid w:val="00DA0822"/>
    <w:rsid w:val="00DB0D84"/>
    <w:rsid w:val="00DB37A7"/>
    <w:rsid w:val="00DB3B63"/>
    <w:rsid w:val="00DB4AA0"/>
    <w:rsid w:val="00DB512D"/>
    <w:rsid w:val="00DB7641"/>
    <w:rsid w:val="00DC067F"/>
    <w:rsid w:val="00DC7436"/>
    <w:rsid w:val="00DD59D9"/>
    <w:rsid w:val="00DE3356"/>
    <w:rsid w:val="00DE4604"/>
    <w:rsid w:val="00DE4878"/>
    <w:rsid w:val="00DF041A"/>
    <w:rsid w:val="00DF2B5B"/>
    <w:rsid w:val="00E023BA"/>
    <w:rsid w:val="00E07CA1"/>
    <w:rsid w:val="00E12661"/>
    <w:rsid w:val="00E12BB5"/>
    <w:rsid w:val="00E16414"/>
    <w:rsid w:val="00E22BA3"/>
    <w:rsid w:val="00E23464"/>
    <w:rsid w:val="00E240D8"/>
    <w:rsid w:val="00E25575"/>
    <w:rsid w:val="00E521A8"/>
    <w:rsid w:val="00E5476F"/>
    <w:rsid w:val="00E616C0"/>
    <w:rsid w:val="00E641D9"/>
    <w:rsid w:val="00E717E1"/>
    <w:rsid w:val="00E74523"/>
    <w:rsid w:val="00E77E26"/>
    <w:rsid w:val="00E802C6"/>
    <w:rsid w:val="00E872A9"/>
    <w:rsid w:val="00E906EC"/>
    <w:rsid w:val="00E90ABA"/>
    <w:rsid w:val="00E977DB"/>
    <w:rsid w:val="00EB2382"/>
    <w:rsid w:val="00EC30A5"/>
    <w:rsid w:val="00EC47F5"/>
    <w:rsid w:val="00EC7A2B"/>
    <w:rsid w:val="00ED1B5B"/>
    <w:rsid w:val="00ED1F77"/>
    <w:rsid w:val="00ED3221"/>
    <w:rsid w:val="00ED47F4"/>
    <w:rsid w:val="00ED4BAB"/>
    <w:rsid w:val="00ED656B"/>
    <w:rsid w:val="00EE09D0"/>
    <w:rsid w:val="00EE1840"/>
    <w:rsid w:val="00EE3B1B"/>
    <w:rsid w:val="00EE5625"/>
    <w:rsid w:val="00EF2BA1"/>
    <w:rsid w:val="00EF36B9"/>
    <w:rsid w:val="00F21B35"/>
    <w:rsid w:val="00F21F9F"/>
    <w:rsid w:val="00F23FE5"/>
    <w:rsid w:val="00F268F6"/>
    <w:rsid w:val="00F27814"/>
    <w:rsid w:val="00F32699"/>
    <w:rsid w:val="00F32E92"/>
    <w:rsid w:val="00F36CC6"/>
    <w:rsid w:val="00F45F88"/>
    <w:rsid w:val="00F51573"/>
    <w:rsid w:val="00F52BB2"/>
    <w:rsid w:val="00F53D48"/>
    <w:rsid w:val="00F544E6"/>
    <w:rsid w:val="00F54D5F"/>
    <w:rsid w:val="00F5708F"/>
    <w:rsid w:val="00F5781A"/>
    <w:rsid w:val="00F61807"/>
    <w:rsid w:val="00F62641"/>
    <w:rsid w:val="00F63E54"/>
    <w:rsid w:val="00F711E5"/>
    <w:rsid w:val="00F75B82"/>
    <w:rsid w:val="00F76C64"/>
    <w:rsid w:val="00F81335"/>
    <w:rsid w:val="00F81735"/>
    <w:rsid w:val="00F819FC"/>
    <w:rsid w:val="00F8504A"/>
    <w:rsid w:val="00F86600"/>
    <w:rsid w:val="00F97090"/>
    <w:rsid w:val="00FA0848"/>
    <w:rsid w:val="00FA114B"/>
    <w:rsid w:val="00FA1F11"/>
    <w:rsid w:val="00FA39E8"/>
    <w:rsid w:val="00FB25A2"/>
    <w:rsid w:val="00FC4710"/>
    <w:rsid w:val="00FD3A9D"/>
    <w:rsid w:val="00FE45AC"/>
    <w:rsid w:val="00FE5339"/>
    <w:rsid w:val="00FF08CF"/>
    <w:rsid w:val="00FF0F89"/>
    <w:rsid w:val="00FF2FBE"/>
    <w:rsid w:val="00FF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6">
      <o:colormru v:ext="edit" colors="#ffc,white,#9cf,#ccecff,#aae8ee,#d5f2f9"/>
      <o:colormenu v:ext="edit" fillcolor="#d5f2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636B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D8495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b/>
      <w:szCs w:val="20"/>
    </w:rPr>
  </w:style>
  <w:style w:type="paragraph" w:styleId="Heading2">
    <w:name w:val="heading 2"/>
    <w:basedOn w:val="Normal"/>
    <w:next w:val="Normal"/>
    <w:qFormat/>
    <w:rsid w:val="0016468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6A8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6A8E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D8495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1"/>
      <w:szCs w:val="20"/>
    </w:rPr>
  </w:style>
  <w:style w:type="paragraph" w:styleId="BodyTextIndent">
    <w:name w:val="Body Text Indent"/>
    <w:basedOn w:val="Normal"/>
    <w:rsid w:val="00D8495A"/>
    <w:pPr>
      <w:overflowPunct w:val="0"/>
      <w:autoSpaceDE w:val="0"/>
      <w:autoSpaceDN w:val="0"/>
      <w:adjustRightInd w:val="0"/>
      <w:ind w:left="2124" w:hanging="2124"/>
      <w:textAlignment w:val="baseline"/>
    </w:pPr>
    <w:rPr>
      <w:sz w:val="21"/>
      <w:szCs w:val="20"/>
    </w:rPr>
  </w:style>
  <w:style w:type="paragraph" w:styleId="BodyTextIndent3">
    <w:name w:val="Body Text Indent 3"/>
    <w:basedOn w:val="Normal"/>
    <w:rsid w:val="00D8495A"/>
    <w:pPr>
      <w:tabs>
        <w:tab w:val="left" w:pos="2160"/>
      </w:tabs>
      <w:overflowPunct w:val="0"/>
      <w:autoSpaceDE w:val="0"/>
      <w:autoSpaceDN w:val="0"/>
      <w:adjustRightInd w:val="0"/>
      <w:ind w:left="2127" w:hanging="2127"/>
      <w:textAlignment w:val="baseline"/>
    </w:pPr>
    <w:rPr>
      <w:sz w:val="21"/>
      <w:szCs w:val="20"/>
    </w:rPr>
  </w:style>
  <w:style w:type="paragraph" w:customStyle="1" w:styleId="Default">
    <w:name w:val="Default"/>
    <w:rsid w:val="001646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C93220"/>
    <w:pPr>
      <w:spacing w:before="100" w:beforeAutospacing="1" w:after="100" w:afterAutospacing="1"/>
      <w:textAlignment w:val="top"/>
    </w:pPr>
    <w:rPr>
      <w:rFonts w:cs="Arial"/>
      <w:color w:val="0D2B88"/>
      <w:sz w:val="16"/>
      <w:szCs w:val="16"/>
    </w:rPr>
  </w:style>
  <w:style w:type="paragraph" w:customStyle="1" w:styleId="fontcurs">
    <w:name w:val="fontcurs"/>
    <w:basedOn w:val="Normal"/>
    <w:rsid w:val="00C93220"/>
    <w:pPr>
      <w:spacing w:before="100" w:beforeAutospacing="1" w:after="100" w:afterAutospacing="1"/>
    </w:pPr>
    <w:rPr>
      <w:rFonts w:ascii="Verdana" w:hAnsi="Verdana"/>
      <w:i/>
      <w:iCs/>
      <w:sz w:val="18"/>
      <w:szCs w:val="18"/>
    </w:rPr>
  </w:style>
  <w:style w:type="character" w:styleId="Strong">
    <w:name w:val="Strong"/>
    <w:uiPriority w:val="22"/>
    <w:qFormat/>
    <w:rsid w:val="00C93220"/>
    <w:rPr>
      <w:b/>
      <w:bCs/>
    </w:rPr>
  </w:style>
  <w:style w:type="paragraph" w:styleId="Title">
    <w:name w:val="Title"/>
    <w:basedOn w:val="Normal"/>
    <w:qFormat/>
    <w:rsid w:val="00C93220"/>
    <w:pPr>
      <w:jc w:val="center"/>
    </w:pPr>
    <w:rPr>
      <w:rFonts w:ascii="Verdana" w:hAnsi="Verdana"/>
      <w:b/>
      <w:snapToGrid w:val="0"/>
      <w:sz w:val="20"/>
      <w:szCs w:val="20"/>
      <w:u w:val="single"/>
      <w:lang w:val="en-US"/>
    </w:rPr>
  </w:style>
  <w:style w:type="paragraph" w:customStyle="1" w:styleId="Snel">
    <w:name w:val="Snel _"/>
    <w:rsid w:val="00117C51"/>
    <w:pPr>
      <w:autoSpaceDE w:val="0"/>
      <w:autoSpaceDN w:val="0"/>
      <w:adjustRightInd w:val="0"/>
      <w:ind w:left="-1440"/>
    </w:pPr>
    <w:rPr>
      <w:rFonts w:ascii="Arial" w:hAnsi="Arial"/>
      <w:szCs w:val="24"/>
    </w:rPr>
  </w:style>
  <w:style w:type="character" w:styleId="Hyperlink">
    <w:name w:val="Hyperlink"/>
    <w:unhideWhenUsed/>
    <w:rsid w:val="00117C51"/>
    <w:rPr>
      <w:color w:val="0000FF"/>
      <w:u w:val="single"/>
    </w:rPr>
  </w:style>
  <w:style w:type="paragraph" w:customStyle="1" w:styleId="Titel1">
    <w:name w:val="Titel 1"/>
    <w:basedOn w:val="Normal"/>
    <w:rsid w:val="00D96E3F"/>
    <w:pPr>
      <w:jc w:val="center"/>
      <w:outlineLvl w:val="0"/>
    </w:pPr>
    <w:rPr>
      <w:rFonts w:ascii="Bookman Old Style" w:hAnsi="Bookman Old Style"/>
      <w:b/>
      <w:sz w:val="36"/>
      <w:szCs w:val="18"/>
      <w:lang w:val="en-GB"/>
    </w:rPr>
  </w:style>
  <w:style w:type="paragraph" w:customStyle="1" w:styleId="NoSpacing1">
    <w:name w:val="No Spacing1"/>
    <w:basedOn w:val="Normal"/>
    <w:link w:val="NoSpacingChar"/>
    <w:rsid w:val="000F5B3D"/>
    <w:pPr>
      <w:spacing w:before="200"/>
    </w:pPr>
    <w:rPr>
      <w:rFonts w:ascii="Cambria" w:hAnsi="Cambria"/>
      <w:sz w:val="20"/>
      <w:szCs w:val="20"/>
      <w:lang w:val="en-US" w:eastAsia="en-US"/>
    </w:rPr>
  </w:style>
  <w:style w:type="character" w:customStyle="1" w:styleId="NoSpacingChar">
    <w:name w:val="No Spacing Char"/>
    <w:link w:val="NoSpacing1"/>
    <w:locked/>
    <w:rsid w:val="000F5B3D"/>
    <w:rPr>
      <w:rFonts w:ascii="Cambria" w:hAnsi="Cambria"/>
      <w:lang w:val="en-US" w:eastAsia="en-US" w:bidi="ar-SA"/>
    </w:rPr>
  </w:style>
  <w:style w:type="paragraph" w:styleId="BalloonText">
    <w:name w:val="Balloon Text"/>
    <w:basedOn w:val="Normal"/>
    <w:semiHidden/>
    <w:rsid w:val="007640B6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"/>
    <w:rsid w:val="00E521A8"/>
    <w:pPr>
      <w:suppressAutoHyphens/>
      <w:ind w:left="113" w:right="113"/>
    </w:pPr>
    <w:rPr>
      <w:rFonts w:ascii="Arial Narrow" w:hAnsi="Arial Narrow"/>
      <w:sz w:val="20"/>
      <w:szCs w:val="20"/>
      <w:lang w:val="en-GB" w:eastAsia="ar-SA"/>
    </w:rPr>
  </w:style>
  <w:style w:type="paragraph" w:customStyle="1" w:styleId="CVHeading3-FirstLine">
    <w:name w:val="CV Heading 3 - First Line"/>
    <w:basedOn w:val="Normal"/>
    <w:next w:val="Normal"/>
    <w:rsid w:val="005A62E6"/>
    <w:pPr>
      <w:suppressAutoHyphens/>
      <w:spacing w:before="74"/>
      <w:ind w:left="113" w:right="113"/>
      <w:jc w:val="right"/>
      <w:textAlignment w:val="center"/>
    </w:pPr>
    <w:rPr>
      <w:rFonts w:ascii="Arial Narrow" w:hAnsi="Arial Narrow"/>
      <w:sz w:val="20"/>
      <w:szCs w:val="20"/>
      <w:lang w:val="en-GB" w:eastAsia="ar-SA"/>
    </w:rPr>
  </w:style>
  <w:style w:type="paragraph" w:customStyle="1" w:styleId="CVSpacer">
    <w:name w:val="CV Spacer"/>
    <w:basedOn w:val="CVNormal"/>
    <w:rsid w:val="005A62E6"/>
    <w:rPr>
      <w:sz w:val="4"/>
    </w:rPr>
  </w:style>
  <w:style w:type="paragraph" w:customStyle="1" w:styleId="CVNormal-FirstLine">
    <w:name w:val="CV Normal - First Line"/>
    <w:basedOn w:val="CVNormal"/>
    <w:next w:val="CVNormal"/>
    <w:rsid w:val="005A62E6"/>
    <w:pPr>
      <w:spacing w:before="74"/>
    </w:pPr>
  </w:style>
  <w:style w:type="character" w:styleId="CommentReference">
    <w:name w:val="annotation reference"/>
    <w:basedOn w:val="DefaultParagraphFont"/>
    <w:rsid w:val="008D50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50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5006"/>
    <w:rPr>
      <w:rFonts w:ascii="Arial" w:hAnsi="Arial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8D5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5006"/>
    <w:rPr>
      <w:rFonts w:ascii="Arial" w:hAnsi="Arial"/>
      <w:b/>
      <w:bCs/>
      <w:lang w:val="nl-NL" w:eastAsia="nl-NL"/>
    </w:rPr>
  </w:style>
  <w:style w:type="character" w:styleId="FollowedHyperlink">
    <w:name w:val="FollowedHyperlink"/>
    <w:basedOn w:val="DefaultParagraphFont"/>
    <w:rsid w:val="0065606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8486E"/>
    <w:pPr>
      <w:ind w:left="720"/>
      <w:contextualSpacing/>
    </w:pPr>
  </w:style>
  <w:style w:type="table" w:styleId="TableGrid">
    <w:name w:val="Table Grid"/>
    <w:basedOn w:val="TableNormal"/>
    <w:rsid w:val="004026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636B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D8495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b/>
      <w:szCs w:val="20"/>
    </w:rPr>
  </w:style>
  <w:style w:type="paragraph" w:styleId="Heading2">
    <w:name w:val="heading 2"/>
    <w:basedOn w:val="Normal"/>
    <w:next w:val="Normal"/>
    <w:qFormat/>
    <w:rsid w:val="0016468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6A8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6A8E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D8495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1"/>
      <w:szCs w:val="20"/>
    </w:rPr>
  </w:style>
  <w:style w:type="paragraph" w:styleId="BodyTextIndent">
    <w:name w:val="Body Text Indent"/>
    <w:basedOn w:val="Normal"/>
    <w:rsid w:val="00D8495A"/>
    <w:pPr>
      <w:overflowPunct w:val="0"/>
      <w:autoSpaceDE w:val="0"/>
      <w:autoSpaceDN w:val="0"/>
      <w:adjustRightInd w:val="0"/>
      <w:ind w:left="2124" w:hanging="2124"/>
      <w:textAlignment w:val="baseline"/>
    </w:pPr>
    <w:rPr>
      <w:sz w:val="21"/>
      <w:szCs w:val="20"/>
    </w:rPr>
  </w:style>
  <w:style w:type="paragraph" w:styleId="BodyTextIndent3">
    <w:name w:val="Body Text Indent 3"/>
    <w:basedOn w:val="Normal"/>
    <w:rsid w:val="00D8495A"/>
    <w:pPr>
      <w:tabs>
        <w:tab w:val="left" w:pos="2160"/>
      </w:tabs>
      <w:overflowPunct w:val="0"/>
      <w:autoSpaceDE w:val="0"/>
      <w:autoSpaceDN w:val="0"/>
      <w:adjustRightInd w:val="0"/>
      <w:ind w:left="2127" w:hanging="2127"/>
      <w:textAlignment w:val="baseline"/>
    </w:pPr>
    <w:rPr>
      <w:sz w:val="21"/>
      <w:szCs w:val="20"/>
    </w:rPr>
  </w:style>
  <w:style w:type="paragraph" w:customStyle="1" w:styleId="Default">
    <w:name w:val="Default"/>
    <w:rsid w:val="001646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C93220"/>
    <w:pPr>
      <w:spacing w:before="100" w:beforeAutospacing="1" w:after="100" w:afterAutospacing="1"/>
      <w:textAlignment w:val="top"/>
    </w:pPr>
    <w:rPr>
      <w:rFonts w:cs="Arial"/>
      <w:color w:val="0D2B88"/>
      <w:sz w:val="16"/>
      <w:szCs w:val="16"/>
    </w:rPr>
  </w:style>
  <w:style w:type="paragraph" w:customStyle="1" w:styleId="fontcurs">
    <w:name w:val="fontcurs"/>
    <w:basedOn w:val="Normal"/>
    <w:rsid w:val="00C93220"/>
    <w:pPr>
      <w:spacing w:before="100" w:beforeAutospacing="1" w:after="100" w:afterAutospacing="1"/>
    </w:pPr>
    <w:rPr>
      <w:rFonts w:ascii="Verdana" w:hAnsi="Verdana"/>
      <w:i/>
      <w:iCs/>
      <w:sz w:val="18"/>
      <w:szCs w:val="18"/>
    </w:rPr>
  </w:style>
  <w:style w:type="character" w:styleId="Strong">
    <w:name w:val="Strong"/>
    <w:qFormat/>
    <w:rsid w:val="00C93220"/>
    <w:rPr>
      <w:b/>
      <w:bCs/>
    </w:rPr>
  </w:style>
  <w:style w:type="paragraph" w:styleId="Title">
    <w:name w:val="Title"/>
    <w:basedOn w:val="Normal"/>
    <w:qFormat/>
    <w:rsid w:val="00C93220"/>
    <w:pPr>
      <w:jc w:val="center"/>
    </w:pPr>
    <w:rPr>
      <w:rFonts w:ascii="Verdana" w:hAnsi="Verdana"/>
      <w:b/>
      <w:snapToGrid w:val="0"/>
      <w:sz w:val="20"/>
      <w:szCs w:val="20"/>
      <w:u w:val="single"/>
      <w:lang w:val="en-US"/>
    </w:rPr>
  </w:style>
  <w:style w:type="paragraph" w:customStyle="1" w:styleId="Snel">
    <w:name w:val="Snel _"/>
    <w:rsid w:val="00117C51"/>
    <w:pPr>
      <w:autoSpaceDE w:val="0"/>
      <w:autoSpaceDN w:val="0"/>
      <w:adjustRightInd w:val="0"/>
      <w:ind w:left="-1440"/>
    </w:pPr>
    <w:rPr>
      <w:rFonts w:ascii="Arial" w:hAnsi="Arial"/>
      <w:szCs w:val="24"/>
    </w:rPr>
  </w:style>
  <w:style w:type="character" w:styleId="Hyperlink">
    <w:name w:val="Hyperlink"/>
    <w:unhideWhenUsed/>
    <w:rsid w:val="00117C51"/>
    <w:rPr>
      <w:color w:val="0000FF"/>
      <w:u w:val="single"/>
    </w:rPr>
  </w:style>
  <w:style w:type="paragraph" w:customStyle="1" w:styleId="Titel1">
    <w:name w:val="Titel 1"/>
    <w:basedOn w:val="Normal"/>
    <w:rsid w:val="00D96E3F"/>
    <w:pPr>
      <w:jc w:val="center"/>
      <w:outlineLvl w:val="0"/>
    </w:pPr>
    <w:rPr>
      <w:rFonts w:ascii="Bookman Old Style" w:hAnsi="Bookman Old Style"/>
      <w:b/>
      <w:sz w:val="36"/>
      <w:szCs w:val="18"/>
      <w:lang w:val="en-GB"/>
    </w:rPr>
  </w:style>
  <w:style w:type="paragraph" w:customStyle="1" w:styleId="NoSpacing1">
    <w:name w:val="No Spacing1"/>
    <w:basedOn w:val="Normal"/>
    <w:link w:val="NoSpacingChar"/>
    <w:rsid w:val="000F5B3D"/>
    <w:pPr>
      <w:spacing w:before="200"/>
    </w:pPr>
    <w:rPr>
      <w:rFonts w:ascii="Cambria" w:hAnsi="Cambria"/>
      <w:sz w:val="20"/>
      <w:szCs w:val="20"/>
      <w:lang w:val="en-US" w:eastAsia="en-US"/>
    </w:rPr>
  </w:style>
  <w:style w:type="character" w:customStyle="1" w:styleId="NoSpacingChar">
    <w:name w:val="No Spacing Char"/>
    <w:link w:val="NoSpacing1"/>
    <w:locked/>
    <w:rsid w:val="000F5B3D"/>
    <w:rPr>
      <w:rFonts w:ascii="Cambria" w:hAnsi="Cambria"/>
      <w:lang w:val="en-US" w:eastAsia="en-US" w:bidi="ar-SA"/>
    </w:rPr>
  </w:style>
  <w:style w:type="paragraph" w:styleId="BalloonText">
    <w:name w:val="Balloon Text"/>
    <w:basedOn w:val="Normal"/>
    <w:semiHidden/>
    <w:rsid w:val="007640B6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"/>
    <w:rsid w:val="00E521A8"/>
    <w:pPr>
      <w:suppressAutoHyphens/>
      <w:ind w:left="113" w:right="113"/>
    </w:pPr>
    <w:rPr>
      <w:rFonts w:ascii="Arial Narrow" w:hAnsi="Arial Narrow"/>
      <w:sz w:val="20"/>
      <w:szCs w:val="20"/>
      <w:lang w:val="en-GB" w:eastAsia="ar-SA"/>
    </w:rPr>
  </w:style>
  <w:style w:type="paragraph" w:customStyle="1" w:styleId="CVHeading3-FirstLine">
    <w:name w:val="CV Heading 3 - First Line"/>
    <w:basedOn w:val="Normal"/>
    <w:next w:val="Normal"/>
    <w:rsid w:val="005A62E6"/>
    <w:pPr>
      <w:suppressAutoHyphens/>
      <w:spacing w:before="74"/>
      <w:ind w:left="113" w:right="113"/>
      <w:jc w:val="right"/>
      <w:textAlignment w:val="center"/>
    </w:pPr>
    <w:rPr>
      <w:rFonts w:ascii="Arial Narrow" w:hAnsi="Arial Narrow"/>
      <w:sz w:val="20"/>
      <w:szCs w:val="20"/>
      <w:lang w:val="en-GB" w:eastAsia="ar-SA"/>
    </w:rPr>
  </w:style>
  <w:style w:type="paragraph" w:customStyle="1" w:styleId="CVSpacer">
    <w:name w:val="CV Spacer"/>
    <w:basedOn w:val="CVNormal"/>
    <w:rsid w:val="005A62E6"/>
    <w:rPr>
      <w:sz w:val="4"/>
    </w:rPr>
  </w:style>
  <w:style w:type="paragraph" w:customStyle="1" w:styleId="CVNormal-FirstLine">
    <w:name w:val="CV Normal - First Line"/>
    <w:basedOn w:val="CVNormal"/>
    <w:next w:val="CVNormal"/>
    <w:rsid w:val="005A62E6"/>
    <w:pPr>
      <w:spacing w:before="74"/>
    </w:pPr>
  </w:style>
  <w:style w:type="character" w:styleId="CommentReference">
    <w:name w:val="annotation reference"/>
    <w:basedOn w:val="DefaultParagraphFont"/>
    <w:rsid w:val="008D50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50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5006"/>
    <w:rPr>
      <w:rFonts w:ascii="Arial" w:hAnsi="Arial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8D5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5006"/>
    <w:rPr>
      <w:rFonts w:ascii="Arial" w:hAnsi="Arial"/>
      <w:b/>
      <w:bCs/>
      <w:lang w:val="nl-NL" w:eastAsia="nl-NL"/>
    </w:rPr>
  </w:style>
  <w:style w:type="character" w:styleId="FollowedHyperlink">
    <w:name w:val="FollowedHyperlink"/>
    <w:basedOn w:val="DefaultParagraphFont"/>
    <w:rsid w:val="0065606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8486E"/>
    <w:pPr>
      <w:ind w:left="720"/>
      <w:contextualSpacing/>
    </w:pPr>
  </w:style>
  <w:style w:type="table" w:styleId="TableGrid">
    <w:name w:val="Table Grid"/>
    <w:basedOn w:val="TableNormal"/>
    <w:rsid w:val="0040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intagelilie.tumbl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estlavielily.tumblr.com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one-europe.net/team/lilit-mkrtchya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lit.mkrtchyan@y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611BB-6858-42C0-AC58-FE9BC5BA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  <vt:variant>
        <vt:lpstr>Titel</vt:lpstr>
      </vt:variant>
      <vt:variant>
        <vt:i4>1</vt:i4>
      </vt:variant>
    </vt:vector>
  </HeadingPairs>
  <TitlesOfParts>
    <vt:vector size="12" baseType="lpstr">
      <vt:lpstr>Vacaturenaam in provincie</vt:lpstr>
      <vt:lpstr>Education and training </vt:lpstr>
      <vt:lpstr>Master theses</vt:lpstr>
      <vt:lpstr>Course work:</vt:lpstr>
      <vt:lpstr>International experience</vt:lpstr>
      <vt:lpstr/>
      <vt:lpstr>Work experience</vt:lpstr>
      <vt:lpstr>Language knowledge</vt:lpstr>
      <vt:lpstr>Skills and competences</vt:lpstr>
      <vt:lpstr>Hobbies</vt:lpstr>
      <vt:lpstr>Personal blog sites:</vt:lpstr>
      <vt:lpstr>Vacaturenaam in provincie</vt:lpstr>
    </vt:vector>
  </TitlesOfParts>
  <Company>cah</Company>
  <LinksUpToDate>false</LinksUpToDate>
  <CharactersWithSpaces>4011</CharactersWithSpaces>
  <SharedDoc>false</SharedDoc>
  <HLinks>
    <vt:vector size="24" baseType="variant">
      <vt:variant>
        <vt:i4>5177429</vt:i4>
      </vt:variant>
      <vt:variant>
        <vt:i4>9</vt:i4>
      </vt:variant>
      <vt:variant>
        <vt:i4>0</vt:i4>
      </vt:variant>
      <vt:variant>
        <vt:i4>5</vt:i4>
      </vt:variant>
      <vt:variant>
        <vt:lpwstr>http://cestlavielily.tumblr.com/</vt:lpwstr>
      </vt:variant>
      <vt:variant>
        <vt:lpwstr/>
      </vt:variant>
      <vt:variant>
        <vt:i4>2752635</vt:i4>
      </vt:variant>
      <vt:variant>
        <vt:i4>6</vt:i4>
      </vt:variant>
      <vt:variant>
        <vt:i4>0</vt:i4>
      </vt:variant>
      <vt:variant>
        <vt:i4>5</vt:i4>
      </vt:variant>
      <vt:variant>
        <vt:lpwstr>http://www.theunderground.nl/?s=Lilit+Mkrtchyan</vt:lpwstr>
      </vt:variant>
      <vt:variant>
        <vt:lpwstr/>
      </vt:variant>
      <vt:variant>
        <vt:i4>6815852</vt:i4>
      </vt:variant>
      <vt:variant>
        <vt:i4>3</vt:i4>
      </vt:variant>
      <vt:variant>
        <vt:i4>0</vt:i4>
      </vt:variant>
      <vt:variant>
        <vt:i4>5</vt:i4>
      </vt:variant>
      <vt:variant>
        <vt:lpwstr>http://one-europe.info/team/lilit-mkrtchyan</vt:lpwstr>
      </vt:variant>
      <vt:variant>
        <vt:lpwstr/>
      </vt:variant>
      <vt:variant>
        <vt:i4>458871</vt:i4>
      </vt:variant>
      <vt:variant>
        <vt:i4>0</vt:i4>
      </vt:variant>
      <vt:variant>
        <vt:i4>0</vt:i4>
      </vt:variant>
      <vt:variant>
        <vt:i4>5</vt:i4>
      </vt:variant>
      <vt:variant>
        <vt:lpwstr>mailto:lilit.mkrtchyan@ymail.com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Vacaturenaam in provincie</dc:title>
  <dc:creator>ic</dc:creator>
  <cp:lastModifiedBy>Lilit</cp:lastModifiedBy>
  <cp:revision>103</cp:revision>
  <cp:lastPrinted>2016-05-05T14:38:00Z</cp:lastPrinted>
  <dcterms:created xsi:type="dcterms:W3CDTF">2015-12-05T19:56:00Z</dcterms:created>
  <dcterms:modified xsi:type="dcterms:W3CDTF">2017-09-14T11:37:00Z</dcterms:modified>
</cp:coreProperties>
</file>