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2.0 -->
  <w:background w:color="ffffff">
    <v:background id="_x0000_s1025" filled="t" fillcolor="white"/>
  </w:background>
  <w:body>
    <w:tbl>
      <w:tblPr>
        <w:tblStyle w:val="documenttopsection"/>
        <w:tblW w:w="0" w:type="auto"/>
        <w:tblCellSpacing w:w="0" w:type="dxa"/>
        <w:shd w:val="clear" w:color="auto" w:fill="373D48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80"/>
        <w:gridCol w:w="8380"/>
        <w:gridCol w:w="2566"/>
        <w:gridCol w:w="480"/>
      </w:tblGrid>
      <w:tr>
        <w:tblPrEx>
          <w:tblW w:w="0" w:type="auto"/>
          <w:tblCellSpacing w:w="0" w:type="dxa"/>
          <w:shd w:val="clear" w:color="auto" w:fill="373D48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480" w:type="dxa"/>
            <w:shd w:val="clear" w:color="auto" w:fill="00BCA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>
            <w:pPr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</w:pPr>
          </w:p>
        </w:tc>
        <w:tc>
          <w:tcPr>
            <w:tcW w:w="8380" w:type="dxa"/>
            <w:shd w:val="clear" w:color="auto" w:fill="00BCA3"/>
            <w:tcMar>
              <w:top w:w="480" w:type="dxa"/>
              <w:left w:w="0" w:type="dxa"/>
              <w:bottom w:w="300" w:type="dxa"/>
              <w:right w:w="100" w:type="dxa"/>
            </w:tcMar>
            <w:vAlign w:val="top"/>
            <w:hideMark/>
          </w:tcPr>
          <w:p>
            <w:pPr>
              <w:pStyle w:val="divdocumentdivnam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00BCA3"/>
              <w:spacing w:before="0" w:after="0" w:line="820" w:lineRule="atLeast"/>
              <w:ind w:left="0" w:right="100"/>
              <w:rPr>
                <w:rStyle w:val="documentleft-box"/>
                <w:rFonts w:ascii="Arial" w:eastAsia="Arial" w:hAnsi="Arial" w:cs="Arial"/>
                <w:b/>
                <w:bCs/>
                <w:color w:val="FFFFFF"/>
                <w:spacing w:val="10"/>
                <w:sz w:val="72"/>
                <w:szCs w:val="72"/>
                <w:bdr w:val="none" w:sz="0" w:space="0" w:color="auto"/>
                <w:shd w:val="clear" w:color="auto" w:fill="auto"/>
                <w:vertAlign w:val="baseline"/>
              </w:rPr>
            </w:pPr>
            <w:r>
              <w:rPr>
                <w:rStyle w:val="documentnamefName"/>
                <w:rFonts w:ascii="Arial" w:eastAsia="Arial" w:hAnsi="Arial" w:cs="Arial"/>
                <w:b/>
                <w:bCs/>
                <w:color w:val="FFFFFF"/>
                <w:spacing w:val="10"/>
                <w:sz w:val="72"/>
                <w:szCs w:val="72"/>
              </w:rPr>
              <w:t>Ishwariya</w:t>
            </w:r>
            <w:r>
              <w:rPr>
                <w:rStyle w:val="span"/>
                <w:rFonts w:ascii="Arial" w:eastAsia="Arial" w:hAnsi="Arial" w:cs="Arial"/>
                <w:b/>
                <w:bCs/>
                <w:color w:val="FFFFFF"/>
                <w:spacing w:val="10"/>
                <w:sz w:val="72"/>
                <w:szCs w:val="72"/>
              </w:rPr>
              <w:t xml:space="preserve"> </w:t>
            </w:r>
            <w:r>
              <w:rPr>
                <w:rStyle w:val="span"/>
                <w:rFonts w:ascii="Arial" w:eastAsia="Arial" w:hAnsi="Arial" w:cs="Arial"/>
                <w:b/>
                <w:bCs/>
                <w:color w:val="FFFFFF"/>
                <w:spacing w:val="10"/>
                <w:sz w:val="72"/>
                <w:szCs w:val="72"/>
              </w:rPr>
              <w:t>R</w:t>
            </w:r>
          </w:p>
          <w:p>
            <w:pPr>
              <w:pStyle w:val="documentresume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100"/>
              <w:rPr>
                <w:rStyle w:val="documentleft-box"/>
                <w:rFonts w:ascii="Arial" w:eastAsia="Arial" w:hAnsi="Arial" w:cs="Arial"/>
                <w:b w:val="0"/>
                <w:bCs w:val="0"/>
                <w:color w:val="FFFFFF"/>
                <w:sz w:val="32"/>
                <w:szCs w:val="32"/>
                <w:bdr w:val="none" w:sz="0" w:space="0" w:color="auto"/>
                <w:shd w:val="clear" w:color="auto" w:fill="auto"/>
                <w:vertAlign w:val="baseline"/>
              </w:rPr>
            </w:pPr>
            <w:r>
              <w:rPr>
                <w:rStyle w:val="documentleft-box"/>
                <w:rFonts w:ascii="Arial" w:eastAsia="Arial" w:hAnsi="Arial" w:cs="Arial"/>
                <w:b w:val="0"/>
                <w:bCs w:val="0"/>
                <w:bdr w:val="none" w:sz="0" w:space="0" w:color="auto"/>
                <w:shd w:val="clear" w:color="auto" w:fill="auto"/>
                <w:vertAlign w:val="baseline"/>
              </w:rPr>
              <w:t>Content Developer &amp; Creative Writer</w:t>
            </w:r>
          </w:p>
          <w:tbl>
            <w:tblPr>
              <w:tblStyle w:val="documentaddress"/>
              <w:tblW w:w="0" w:type="auto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4270"/>
              <w:gridCol w:w="4210"/>
            </w:tblGrid>
            <w:tr>
              <w:tblPrEx>
                <w:tblW w:w="0" w:type="auto"/>
                <w:tblCellSpacing w:w="0" w:type="dxa"/>
                <w:tblInd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4270" w:type="dxa"/>
                  <w:noWrap w:val="0"/>
                  <w:tcMar>
                    <w:top w:w="300" w:type="dxa"/>
                    <w:left w:w="0" w:type="dxa"/>
                    <w:bottom w:w="0" w:type="dxa"/>
                    <w:right w:w="60" w:type="dxa"/>
                  </w:tcMar>
                  <w:vAlign w:val="top"/>
                  <w:hideMark/>
                </w:tcPr>
                <w:p>
                  <w:pPr>
                    <w:pStyle w:val="divdocumentdivaddressdiv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 w:line="100" w:lineRule="atLeast"/>
                    <w:ind w:left="0" w:right="280"/>
                    <w:rPr>
                      <w:rStyle w:val="divdocumentdivaddressdiv"/>
                      <w:rFonts w:ascii="Arial" w:eastAsia="Arial" w:hAnsi="Arial" w:cs="Arial"/>
                      <w:color w:val="FFFFFF"/>
                      <w:sz w:val="6"/>
                      <w:szCs w:val="6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addressdiv"/>
                      <w:rFonts w:ascii="Arial" w:eastAsia="Arial" w:hAnsi="Arial" w:cs="Arial"/>
                      <w:color w:val="FFFFFF"/>
                      <w:sz w:val="6"/>
                      <w:szCs w:val="6"/>
                      <w:bdr w:val="none" w:sz="0" w:space="0" w:color="auto"/>
                      <w:vertAlign w:val="baseline"/>
                    </w:rPr>
                    <w:t> </w:t>
                  </w:r>
                </w:p>
                <w:p>
                  <w:pPr>
                    <w:pStyle w:val="divdocumentdivaddressdiv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 w:line="420" w:lineRule="atLeast"/>
                    <w:ind w:left="0" w:right="280"/>
                    <w:rPr>
                      <w:rStyle w:val="divdocumentdivaddressdiv"/>
                      <w:rFonts w:ascii="Arial" w:eastAsia="Arial" w:hAnsi="Arial" w:cs="Arial"/>
                      <w:color w:val="FFFFFF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 xml:space="preserve">Address </w:t>
                  </w:r>
                  <w:r>
                    <w:rPr>
                      <w:rStyle w:val="span"/>
                      <w:rFonts w:ascii="Arial" w:eastAsia="Arial" w:hAnsi="Arial" w:cs="Arial"/>
                      <w:color w:val="FFFFFF"/>
                      <w:sz w:val="22"/>
                      <w:szCs w:val="22"/>
                    </w:rPr>
                    <w:t>Bangalore, India 560100</w:t>
                  </w:r>
                </w:p>
                <w:p>
                  <w:pPr>
                    <w:pStyle w:val="divdocumentdivaddressdiv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 w:line="420" w:lineRule="atLeast"/>
                    <w:ind w:left="0" w:right="280"/>
                    <w:rPr>
                      <w:rStyle w:val="divdocumentdivaddressdiv"/>
                      <w:rFonts w:ascii="Arial" w:eastAsia="Arial" w:hAnsi="Arial" w:cs="Arial"/>
                      <w:color w:val="FFFFFF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 xml:space="preserve">Phone </w:t>
                  </w:r>
                  <w:r>
                    <w:rPr>
                      <w:rStyle w:val="span"/>
                      <w:rFonts w:ascii="Arial" w:eastAsia="Arial" w:hAnsi="Arial" w:cs="Arial"/>
                      <w:color w:val="FFFFFF"/>
                      <w:sz w:val="22"/>
                      <w:szCs w:val="22"/>
                    </w:rPr>
                    <w:t>7829300281</w:t>
                  </w:r>
                </w:p>
                <w:p>
                  <w:pPr>
                    <w:pStyle w:val="divdocumentdivaddressdiv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 w:line="420" w:lineRule="atLeast"/>
                    <w:ind w:left="0" w:right="280"/>
                    <w:rPr>
                      <w:rStyle w:val="divdocumentdivaddressdiv"/>
                      <w:rFonts w:ascii="Arial" w:eastAsia="Arial" w:hAnsi="Arial" w:cs="Arial"/>
                      <w:color w:val="FFFFFF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 xml:space="preserve">E-mail </w:t>
                  </w:r>
                  <w:r>
                    <w:rPr>
                      <w:rStyle w:val="span"/>
                      <w:rFonts w:ascii="Arial" w:eastAsia="Arial" w:hAnsi="Arial" w:cs="Arial"/>
                      <w:color w:val="FFFFFF"/>
                      <w:sz w:val="22"/>
                      <w:szCs w:val="22"/>
                    </w:rPr>
                    <w:t>Ishwariyaram03@gmail.com</w:t>
                  </w:r>
                </w:p>
              </w:tc>
              <w:tc>
                <w:tcPr>
                  <w:tcW w:w="4210" w:type="dxa"/>
                  <w:noWrap w:val="0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Style w:val="divdocumentdivaddressdiv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 w:line="100" w:lineRule="atLeast"/>
                    <w:ind w:left="0" w:right="220"/>
                    <w:rPr>
                      <w:rStyle w:val="divdocumentdivaddressdiv"/>
                      <w:rFonts w:ascii="Arial" w:eastAsia="Arial" w:hAnsi="Arial" w:cs="Arial"/>
                      <w:color w:val="FFFFFF"/>
                      <w:sz w:val="6"/>
                      <w:szCs w:val="6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addressdiv"/>
                      <w:rFonts w:ascii="Arial" w:eastAsia="Arial" w:hAnsi="Arial" w:cs="Arial"/>
                      <w:color w:val="FFFFFF"/>
                      <w:sz w:val="6"/>
                      <w:szCs w:val="6"/>
                      <w:bdr w:val="none" w:sz="0" w:space="0" w:color="auto"/>
                      <w:vertAlign w:val="baseline"/>
                    </w:rPr>
                    <w:t> </w:t>
                  </w:r>
                </w:p>
              </w:tc>
            </w:tr>
          </w:tbl>
          <w:p>
            <w:pPr>
              <w:pStyle w:val="documentleft-box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20" w:lineRule="atLeast"/>
              <w:ind w:left="0" w:right="100"/>
              <w:textAlignment w:val="auto"/>
              <w:rPr>
                <w:rStyle w:val="documentleft-box"/>
                <w:rFonts w:ascii="Arial" w:eastAsia="Arial" w:hAnsi="Arial" w:cs="Arial"/>
                <w:sz w:val="22"/>
                <w:szCs w:val="22"/>
                <w:bdr w:val="none" w:sz="0" w:space="0" w:color="auto"/>
                <w:shd w:val="clear" w:color="auto" w:fill="auto"/>
                <w:vertAlign w:val="baseline"/>
              </w:rPr>
            </w:pPr>
          </w:p>
        </w:tc>
        <w:tc>
          <w:tcPr>
            <w:tcW w:w="2566" w:type="dxa"/>
            <w:shd w:val="clear" w:color="auto" w:fill="373D48"/>
            <w:tcMar>
              <w:top w:w="48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prflPic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20" w:lineRule="atLeast"/>
              <w:ind w:left="0" w:right="0"/>
              <w:rPr>
                <w:rStyle w:val="documentright-box"/>
                <w:rFonts w:ascii="Arial" w:eastAsia="Arial" w:hAnsi="Arial" w:cs="Arial"/>
                <w:sz w:val="22"/>
                <w:szCs w:val="22"/>
                <w:bdr w:val="none" w:sz="0" w:space="0" w:color="auto"/>
                <w:shd w:val="clear" w:color="auto" w:fill="auto"/>
                <w:vertAlign w:val="baseline"/>
              </w:rPr>
            </w:pPr>
            <w:r>
              <w:rPr>
                <w:rStyle w:val="documentright-box"/>
                <w:rFonts w:ascii="Arial" w:eastAsia="Arial" w:hAnsi="Arial" w:cs="Arial"/>
                <w:strike w:val="0"/>
                <w:sz w:val="22"/>
                <w:szCs w:val="22"/>
                <w:u w:val="none"/>
                <w:shd w:val="clear" w:color="auto" w:fill="auto"/>
              </w:rPr>
              <w:drawing>
                <wp:inline>
                  <wp:extent cx="1574800" cy="1574800"/>
                  <wp:docPr id="10000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2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157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shd w:val="clear" w:color="auto" w:fill="00BCA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>
            <w:pPr>
              <w:pStyle w:val="documentprflPic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20" w:lineRule="atLeast"/>
              <w:ind w:left="0" w:right="0"/>
              <w:rPr>
                <w:rStyle w:val="documentright-box"/>
                <w:rFonts w:ascii="Arial" w:eastAsia="Arial" w:hAnsi="Arial" w:cs="Arial"/>
                <w:sz w:val="22"/>
                <w:szCs w:val="22"/>
                <w:bdr w:val="none" w:sz="0" w:space="0" w:color="auto"/>
                <w:shd w:val="clear" w:color="auto" w:fill="auto"/>
                <w:vertAlign w:val="baseline"/>
              </w:rPr>
            </w:pPr>
          </w:p>
        </w:tc>
      </w:tr>
    </w:tbl>
    <w:p>
      <w:pPr>
        <w:rPr>
          <w:vanish/>
        </w:rPr>
      </w:pPr>
    </w:p>
    <w:p>
      <w:pPr>
        <w:spacing w:line="100" w:lineRule="exact"/>
      </w:pPr>
    </w:p>
    <w:tbl>
      <w:tblPr>
        <w:tblStyle w:val="documentbodyContainer"/>
        <w:tblW w:w="0" w:type="auto"/>
        <w:tblCellSpacing w:w="0" w:type="dxa"/>
        <w:tblLayout w:type="fixed"/>
        <w:tblCellMar>
          <w:top w:w="100" w:type="dxa"/>
          <w:left w:w="0" w:type="dxa"/>
          <w:bottom w:w="0" w:type="dxa"/>
          <w:right w:w="0" w:type="dxa"/>
        </w:tblCellMar>
        <w:tblLook w:val="05E0"/>
      </w:tblPr>
      <w:tblGrid>
        <w:gridCol w:w="11906"/>
      </w:tblGrid>
      <w:tr>
        <w:tblPrEx>
          <w:tblW w:w="0" w:type="auto"/>
          <w:tblCellSpacing w:w="0" w:type="dxa"/>
          <w:tblLayout w:type="fixed"/>
          <w:tblCellMar>
            <w:top w:w="10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11906" w:type="dxa"/>
            <w:noWrap w:val="0"/>
            <w:tcMar>
              <w:top w:w="400" w:type="dxa"/>
              <w:left w:w="0" w:type="dxa"/>
              <w:bottom w:w="400" w:type="dxa"/>
              <w:right w:w="0" w:type="dxa"/>
            </w:tcMar>
            <w:vAlign w:val="top"/>
            <w:hideMark/>
          </w:tcPr>
          <w:p>
            <w:pPr>
              <w:pStyle w:val="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20" w:lineRule="atLeast"/>
              <w:ind w:left="720" w:right="480"/>
              <w:rPr>
                <w:rStyle w:val="container-2"/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container-2"/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  <w:t>Committed to resolving problems and maintaining accurate metrics and reports. Organized and dependable candidate successful at managing multiple priorities with a positive attitude. Willingness to take on added responsibilities to meet the goals. Detail-oriented team player with strong organizational skills. Ability to handle multiple projects simultaneously with a high degree of accuracy. Have excellent verbal and written communication skills with flexible schedule and superior work ethic.</w:t>
            </w:r>
          </w:p>
          <w:p>
            <w:pPr>
              <w:pStyle w:val="section-gap-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720" w:right="480"/>
              <w:rPr>
                <w:rStyle w:val="container-2"/>
                <w:rFonts w:ascii="Arial" w:eastAsia="Arial" w:hAnsi="Arial" w:cs="Arial"/>
                <w:sz w:val="40"/>
                <w:szCs w:val="40"/>
                <w:bdr w:val="none" w:sz="0" w:space="0" w:color="auto"/>
                <w:vertAlign w:val="baseline"/>
              </w:rPr>
            </w:pPr>
            <w:r>
              <w:rPr>
                <w:rStyle w:val="container-2"/>
                <w:rFonts w:ascii="Arial" w:eastAsia="Arial" w:hAnsi="Arial" w:cs="Arial"/>
                <w:bdr w:val="none" w:sz="0" w:space="0" w:color="auto"/>
                <w:vertAlign w:val="baseline"/>
              </w:rPr>
              <w:t> </w:t>
            </w:r>
          </w:p>
          <w:tbl>
            <w:tblPr>
              <w:tblStyle w:val="documentsection"/>
              <w:tblW w:w="0" w:type="auto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720"/>
              <w:gridCol w:w="10190"/>
              <w:gridCol w:w="976"/>
            </w:tblGrid>
            <w:tr>
              <w:tblPrEx>
                <w:tblW w:w="0" w:type="auto"/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7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Style w:val="documentleftmargincell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320" w:lineRule="atLeast"/>
                    <w:ind w:left="0" w:right="0"/>
                    <w:textAlignment w:val="auto"/>
                    <w:rPr>
                      <w:rStyle w:val="documentleftmargincell"/>
                      <w:rFonts w:ascii="Arial" w:eastAsia="Arial" w:hAnsi="Arial" w:cs="Arial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</w:p>
              </w:tc>
              <w:tc>
                <w:tcPr>
                  <w:tcW w:w="10190" w:type="dxa"/>
                  <w:tcBorders>
                    <w:left w:val="single" w:sz="8" w:space="0" w:color="D7D7D7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Style w:val="documentsectionSECTIONSUMMsectionheading"/>
                    <w:pBdr>
                      <w:top w:val="none" w:sz="0" w:space="0" w:color="auto"/>
                      <w:left w:val="none" w:sz="0" w:space="25" w:color="auto"/>
                      <w:bottom w:val="none" w:sz="0" w:space="20" w:color="auto"/>
                      <w:right w:val="none" w:sz="0" w:space="0" w:color="auto"/>
                    </w:pBdr>
                    <w:spacing w:before="0" w:line="320" w:lineRule="atLeast"/>
                    <w:ind w:left="500" w:right="0"/>
                    <w:rPr>
                      <w:rStyle w:val="documentsectionparagraphwrapper"/>
                      <w:rFonts w:ascii="Arial" w:eastAsia="Arial" w:hAnsi="Arial" w:cs="Arial"/>
                      <w:b/>
                      <w:bCs/>
                      <w:color w:val="00BCA3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sectionparagraphwrapper"/>
                      <w:rFonts w:ascii="Arial" w:eastAsia="Arial" w:hAnsi="Arial" w:cs="Arial"/>
                      <w:b/>
                      <w:bCs/>
                      <w:color w:val="00BCA3"/>
                      <w:sz w:val="22"/>
                      <w:szCs w:val="22"/>
                      <w:bdr w:val="none" w:sz="0" w:space="0" w:color="auto"/>
                      <w:vertAlign w:val="baseline"/>
                    </w:rPr>
                    <w:drawing>
                      <wp:anchor simplePos="0" relativeHeight="251658240" behindDoc="0" locked="0" layoutInCell="1" allowOverlap="1">
                        <wp:simplePos x="0" y="0"/>
                        <wp:positionH relativeFrom="column">
                          <wp:posOffset>-228600</wp:posOffset>
                        </wp:positionH>
                        <wp:positionV relativeFrom="paragraph">
                          <wp:posOffset>-88900</wp:posOffset>
                        </wp:positionV>
                        <wp:extent cx="431888" cy="432134"/>
                        <wp:wrapNone/>
                        <wp:docPr id="100004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4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1888" cy="4321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Style w:val="documentsectiontitle"/>
                      <w:rFonts w:ascii="Arial" w:eastAsia="Arial" w:hAnsi="Arial" w:cs="Arial"/>
                      <w:b/>
                      <w:bCs/>
                      <w:color w:val="00BCA3"/>
                    </w:rPr>
                    <w:t>Skills</w:t>
                  </w: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500"/>
                    <w:gridCol w:w="9670"/>
                  </w:tblGrid>
                  <w:tr>
                    <w:tblPrEx>
                      <w:tblW w:w="0" w:type="auto"/>
                      <w:tblCellSpacing w:w="0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rPr>
                      <w:tblCellSpacing w:w="0" w:type="dxa"/>
                    </w:trPr>
                    <w:tc>
                      <w:tcPr>
                        <w:tcW w:w="5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line="320" w:lineRule="atLeast"/>
                          <w:ind w:left="0" w:right="0"/>
                          <w:textAlignment w:val="auto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drawing>
                            <wp:anchor simplePos="0" relativeHeight="251659264" behindDoc="0" locked="0" layoutInCell="1" allowOverlap="1">
                              <wp:simplePos x="0" y="0"/>
                              <wp:positionH relativeFrom="column">
                                <wp:posOffset>-77470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wrapNone/>
                              <wp:docPr id="100006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06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967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tabs>
                            <w:tab w:val="right" w:pos="9650"/>
                          </w:tabs>
                          <w:spacing w:line="320" w:lineRule="atLeast"/>
                          <w:ind w:left="0" w:right="0"/>
                          <w:jc w:val="left"/>
                          <w:textAlignment w:val="auto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Team player</w:t>
                        </w:r>
                        <w:r>
                          <w:rPr>
                            <w:rStyle w:val="documentparagraphsinglecolumnCharacter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 </w:t>
                        </w:r>
                        <w:r>
                          <w:rPr>
                            <w:rStyle w:val="documentratingRect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Style w:val="documentratingRect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drawing>
                            <wp:inline>
                              <wp:extent cx="875841" cy="152923"/>
                              <wp:docPr id="100008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08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75841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documentratingRect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documenttxtright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4" w:color="auto"/>
                          </w:pBdr>
                          <w:spacing w:before="0" w:after="0"/>
                          <w:ind w:left="0" w:right="80"/>
                          <w:jc w:val="right"/>
                          <w:rPr>
                            <w:rStyle w:val="documentparagraphsinglecolumnCharacter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ocumenttxtrightCharacter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Advanced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500"/>
                    <w:gridCol w:w="9670"/>
                  </w:tblGrid>
                  <w:tr>
                    <w:tblPrEx>
                      <w:tblW w:w="0" w:type="auto"/>
                      <w:tblCellSpacing w:w="0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rPr>
                      <w:tblCellSpacing w:w="0" w:type="dxa"/>
                    </w:trPr>
                    <w:tc>
                      <w:tcPr>
                        <w:tcW w:w="50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line="320" w:lineRule="atLeast"/>
                          <w:ind w:left="0" w:right="0"/>
                          <w:textAlignment w:val="auto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drawing>
                            <wp:anchor simplePos="0" relativeHeight="251660288" behindDoc="0" locked="0" layoutInCell="1" allowOverlap="1">
                              <wp:simplePos x="0" y="0"/>
                              <wp:positionH relativeFrom="column">
                                <wp:posOffset>-77470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wrapNone/>
                              <wp:docPr id="100010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10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967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tabs>
                            <w:tab w:val="right" w:pos="9650"/>
                          </w:tabs>
                          <w:spacing w:line="320" w:lineRule="atLeast"/>
                          <w:ind w:left="0" w:right="0"/>
                          <w:jc w:val="left"/>
                          <w:textAlignment w:val="auto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Problem Resolution</w:t>
                        </w:r>
                        <w:r>
                          <w:rPr>
                            <w:rStyle w:val="documentparagraphsinglecolumnCharacter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 </w:t>
                        </w:r>
                        <w:r>
                          <w:rPr>
                            <w:rStyle w:val="documentratingRect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Style w:val="documentratingRect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drawing>
                            <wp:inline>
                              <wp:extent cx="875841" cy="152923"/>
                              <wp:docPr id="100012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12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75841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documentratingRect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documenttxtright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4" w:color="auto"/>
                          </w:pBdr>
                          <w:spacing w:before="0" w:after="0"/>
                          <w:ind w:left="0" w:right="80"/>
                          <w:jc w:val="right"/>
                          <w:rPr>
                            <w:rStyle w:val="documentparagraphsinglecolumnCharacter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ocumenttxtrightCharacter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Advanced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500"/>
                    <w:gridCol w:w="9670"/>
                  </w:tblGrid>
                  <w:tr>
                    <w:tblPrEx>
                      <w:tblW w:w="0" w:type="auto"/>
                      <w:tblCellSpacing w:w="0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rPr>
                      <w:tblCellSpacing w:w="0" w:type="dxa"/>
                    </w:trPr>
                    <w:tc>
                      <w:tcPr>
                        <w:tcW w:w="50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line="320" w:lineRule="atLeast"/>
                          <w:ind w:left="0" w:right="0"/>
                          <w:textAlignment w:val="auto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drawing>
                            <wp:anchor simplePos="0" relativeHeight="251661312" behindDoc="0" locked="0" layoutInCell="1" allowOverlap="1">
                              <wp:simplePos x="0" y="0"/>
                              <wp:positionH relativeFrom="column">
                                <wp:posOffset>-77470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wrapNone/>
                              <wp:docPr id="100014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14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967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tabs>
                            <w:tab w:val="right" w:pos="9650"/>
                          </w:tabs>
                          <w:spacing w:line="320" w:lineRule="atLeast"/>
                          <w:ind w:left="0" w:right="0"/>
                          <w:jc w:val="left"/>
                          <w:textAlignment w:val="auto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Client Relationships</w:t>
                        </w:r>
                        <w:r>
                          <w:rPr>
                            <w:rStyle w:val="documentparagraphsinglecolumnCharacter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 </w:t>
                        </w:r>
                        <w:r>
                          <w:rPr>
                            <w:rStyle w:val="documentratingRect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Style w:val="documentratingRect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drawing>
                            <wp:inline>
                              <wp:extent cx="875841" cy="152923"/>
                              <wp:docPr id="100016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16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75841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documentratingRect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documenttxtright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4" w:color="auto"/>
                          </w:pBdr>
                          <w:spacing w:before="0" w:after="0"/>
                          <w:ind w:left="0" w:right="80"/>
                          <w:jc w:val="right"/>
                          <w:rPr>
                            <w:rStyle w:val="documentparagraphsinglecolumnCharacter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ocumenttxtrightCharacter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Advanced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500"/>
                    <w:gridCol w:w="9670"/>
                  </w:tblGrid>
                  <w:tr>
                    <w:tblPrEx>
                      <w:tblW w:w="0" w:type="auto"/>
                      <w:tblCellSpacing w:w="0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rPr>
                      <w:tblCellSpacing w:w="0" w:type="dxa"/>
                    </w:trPr>
                    <w:tc>
                      <w:tcPr>
                        <w:tcW w:w="50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line="320" w:lineRule="atLeast"/>
                          <w:ind w:left="0" w:right="0"/>
                          <w:textAlignment w:val="auto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drawing>
                            <wp:anchor simplePos="0" relativeHeight="251662336" behindDoc="0" locked="0" layoutInCell="1" allowOverlap="1">
                              <wp:simplePos x="0" y="0"/>
                              <wp:positionH relativeFrom="column">
                                <wp:posOffset>-77470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wrapNone/>
                              <wp:docPr id="100018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18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967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tabs>
                            <w:tab w:val="right" w:pos="9650"/>
                          </w:tabs>
                          <w:spacing w:line="320" w:lineRule="atLeast"/>
                          <w:ind w:left="0" w:right="0"/>
                          <w:jc w:val="left"/>
                          <w:textAlignment w:val="auto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Team Leadership &amp; Development</w:t>
                        </w:r>
                        <w:r>
                          <w:rPr>
                            <w:rStyle w:val="documentparagraphsinglecolumnCharacter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 </w:t>
                        </w:r>
                        <w:r>
                          <w:rPr>
                            <w:rStyle w:val="documentratingRect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Style w:val="documentratingRect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drawing>
                            <wp:inline>
                              <wp:extent cx="875841" cy="152923"/>
                              <wp:docPr id="100020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20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75841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documentratingRect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documenttxtright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4" w:color="auto"/>
                          </w:pBdr>
                          <w:spacing w:before="0" w:after="0"/>
                          <w:ind w:left="0" w:right="80"/>
                          <w:jc w:val="right"/>
                          <w:rPr>
                            <w:rStyle w:val="documentparagraphsinglecolumnCharacter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ocumenttxtrightCharacter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Advanced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500"/>
                    <w:gridCol w:w="9670"/>
                  </w:tblGrid>
                  <w:tr>
                    <w:tblPrEx>
                      <w:tblW w:w="0" w:type="auto"/>
                      <w:tblCellSpacing w:w="0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rPr>
                      <w:tblCellSpacing w:w="0" w:type="dxa"/>
                    </w:trPr>
                    <w:tc>
                      <w:tcPr>
                        <w:tcW w:w="50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line="320" w:lineRule="atLeast"/>
                          <w:ind w:left="0" w:right="0"/>
                          <w:textAlignment w:val="auto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drawing>
                            <wp:anchor simplePos="0" relativeHeight="251663360" behindDoc="0" locked="0" layoutInCell="1" allowOverlap="1">
                              <wp:simplePos x="0" y="0"/>
                              <wp:positionH relativeFrom="column">
                                <wp:posOffset>-77470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wrapNone/>
                              <wp:docPr id="100022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22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967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tabs>
                            <w:tab w:val="right" w:pos="9650"/>
                          </w:tabs>
                          <w:spacing w:line="320" w:lineRule="atLeast"/>
                          <w:ind w:left="0" w:right="0"/>
                          <w:jc w:val="left"/>
                          <w:textAlignment w:val="auto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MS Office</w:t>
                        </w:r>
                        <w:r>
                          <w:rPr>
                            <w:rStyle w:val="documentparagraphsinglecolumnCharacter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 </w:t>
                        </w:r>
                        <w:r>
                          <w:rPr>
                            <w:rStyle w:val="documentratingRect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Style w:val="documentratingRect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drawing>
                            <wp:inline>
                              <wp:extent cx="875841" cy="152923"/>
                              <wp:docPr id="100024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24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75841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documentratingRect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documenttxtright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4" w:color="auto"/>
                          </w:pBdr>
                          <w:spacing w:before="0" w:after="0"/>
                          <w:ind w:left="0" w:right="80"/>
                          <w:jc w:val="right"/>
                          <w:rPr>
                            <w:rStyle w:val="documentparagraphsinglecolumnCharacter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ocumenttxtrightCharacter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Advanced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500"/>
                    <w:gridCol w:w="9670"/>
                  </w:tblGrid>
                  <w:tr>
                    <w:tblPrEx>
                      <w:tblW w:w="0" w:type="auto"/>
                      <w:tblCellSpacing w:w="0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rPr>
                      <w:tblCellSpacing w:w="0" w:type="dxa"/>
                    </w:trPr>
                    <w:tc>
                      <w:tcPr>
                        <w:tcW w:w="50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line="320" w:lineRule="atLeast"/>
                          <w:ind w:left="0" w:right="0"/>
                          <w:textAlignment w:val="auto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drawing>
                            <wp:anchor simplePos="0" relativeHeight="251664384" behindDoc="0" locked="0" layoutInCell="1" allowOverlap="1">
                              <wp:simplePos x="0" y="0"/>
                              <wp:positionH relativeFrom="column">
                                <wp:posOffset>-77470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wrapNone/>
                              <wp:docPr id="100026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26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967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tabs>
                            <w:tab w:val="right" w:pos="9650"/>
                          </w:tabs>
                          <w:spacing w:line="320" w:lineRule="atLeast"/>
                          <w:ind w:left="0" w:right="0"/>
                          <w:jc w:val="left"/>
                          <w:textAlignment w:val="auto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User support</w:t>
                        </w:r>
                        <w:r>
                          <w:rPr>
                            <w:rStyle w:val="documentparagraphsinglecolumnCharacter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 </w:t>
                        </w:r>
                        <w:r>
                          <w:rPr>
                            <w:rStyle w:val="documentratingRect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Style w:val="documentratingRect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drawing>
                            <wp:inline>
                              <wp:extent cx="875841" cy="152923"/>
                              <wp:docPr id="100028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28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75841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documentratingRect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documenttxtright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4" w:color="auto"/>
                          </w:pBdr>
                          <w:spacing w:before="0" w:after="0"/>
                          <w:ind w:left="0" w:right="80"/>
                          <w:jc w:val="right"/>
                          <w:rPr>
                            <w:rStyle w:val="documentparagraphsinglecolumnCharacter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ocumenttxtrightCharacter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Advanced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500"/>
                    <w:gridCol w:w="9670"/>
                  </w:tblGrid>
                  <w:tr>
                    <w:tblPrEx>
                      <w:tblW w:w="0" w:type="auto"/>
                      <w:tblCellSpacing w:w="0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rPr>
                      <w:tblCellSpacing w:w="0" w:type="dxa"/>
                    </w:trPr>
                    <w:tc>
                      <w:tcPr>
                        <w:tcW w:w="50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line="320" w:lineRule="atLeast"/>
                          <w:ind w:left="0" w:right="0"/>
                          <w:textAlignment w:val="auto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drawing>
                            <wp:anchor simplePos="0" relativeHeight="251665408" behindDoc="0" locked="0" layoutInCell="1" allowOverlap="1">
                              <wp:simplePos x="0" y="0"/>
                              <wp:positionH relativeFrom="column">
                                <wp:posOffset>-77470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wrapNone/>
                              <wp:docPr id="100030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30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967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tabs>
                            <w:tab w:val="right" w:pos="9650"/>
                          </w:tabs>
                          <w:spacing w:line="320" w:lineRule="atLeast"/>
                          <w:ind w:left="0" w:right="0"/>
                          <w:jc w:val="left"/>
                          <w:textAlignment w:val="auto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Operations management</w:t>
                        </w:r>
                        <w:r>
                          <w:rPr>
                            <w:rStyle w:val="documentparagraphsinglecolumnCharacter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 </w:t>
                        </w:r>
                        <w:r>
                          <w:rPr>
                            <w:rStyle w:val="documentratingRect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Style w:val="documentratingRect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drawing>
                            <wp:inline>
                              <wp:extent cx="875841" cy="152923"/>
                              <wp:docPr id="100032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32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75841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documentratingRect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documenttxtright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4" w:color="auto"/>
                          </w:pBdr>
                          <w:spacing w:before="0" w:after="0"/>
                          <w:ind w:left="0" w:right="80"/>
                          <w:jc w:val="right"/>
                          <w:rPr>
                            <w:rStyle w:val="documentparagraphsinglecolumnCharacter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ocumenttxtrightCharacter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Advanced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500"/>
                    <w:gridCol w:w="9670"/>
                  </w:tblGrid>
                  <w:tr>
                    <w:tblPrEx>
                      <w:tblW w:w="0" w:type="auto"/>
                      <w:tblCellSpacing w:w="0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rPr>
                      <w:tblCellSpacing w:w="0" w:type="dxa"/>
                    </w:trPr>
                    <w:tc>
                      <w:tcPr>
                        <w:tcW w:w="50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line="320" w:lineRule="atLeast"/>
                          <w:ind w:left="0" w:right="0"/>
                          <w:textAlignment w:val="auto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drawing>
                            <wp:anchor simplePos="0" relativeHeight="251666432" behindDoc="0" locked="0" layoutInCell="1" allowOverlap="1">
                              <wp:simplePos x="0" y="0"/>
                              <wp:positionH relativeFrom="column">
                                <wp:posOffset>-77470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wrapNone/>
                              <wp:docPr id="100034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34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967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tabs>
                            <w:tab w:val="right" w:pos="9650"/>
                          </w:tabs>
                          <w:spacing w:line="320" w:lineRule="atLeast"/>
                          <w:ind w:left="0" w:right="0"/>
                          <w:jc w:val="left"/>
                          <w:textAlignment w:val="auto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Extremely quick learner</w:t>
                        </w:r>
                        <w:r>
                          <w:rPr>
                            <w:rStyle w:val="documentparagraphsinglecolumnCharacter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 </w:t>
                        </w:r>
                        <w:r>
                          <w:rPr>
                            <w:rStyle w:val="documentratingRect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Style w:val="documentratingRect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drawing>
                            <wp:inline>
                              <wp:extent cx="875841" cy="152923"/>
                              <wp:docPr id="100036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36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75841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documentratingRect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documenttxtright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4" w:color="auto"/>
                          </w:pBdr>
                          <w:spacing w:before="0" w:after="0"/>
                          <w:ind w:left="0" w:right="80"/>
                          <w:jc w:val="right"/>
                          <w:rPr>
                            <w:rStyle w:val="documentparagraphsinglecolumnCharacter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ocumenttxtrightCharacter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Advanced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500"/>
                    <w:gridCol w:w="9670"/>
                  </w:tblGrid>
                  <w:tr>
                    <w:tblPrEx>
                      <w:tblW w:w="0" w:type="auto"/>
                      <w:tblCellSpacing w:w="0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rPr>
                      <w:tblCellSpacing w:w="0" w:type="dxa"/>
                    </w:trPr>
                    <w:tc>
                      <w:tcPr>
                        <w:tcW w:w="50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line="320" w:lineRule="atLeast"/>
                          <w:ind w:left="0" w:right="0"/>
                          <w:textAlignment w:val="auto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drawing>
                            <wp:anchor simplePos="0" relativeHeight="251667456" behindDoc="0" locked="0" layoutInCell="1" allowOverlap="1">
                              <wp:simplePos x="0" y="0"/>
                              <wp:positionH relativeFrom="column">
                                <wp:posOffset>-77470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wrapNone/>
                              <wp:docPr id="100038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38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967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tabs>
                            <w:tab w:val="right" w:pos="9650"/>
                          </w:tabs>
                          <w:spacing w:line="320" w:lineRule="atLeast"/>
                          <w:ind w:left="0" w:right="0"/>
                          <w:jc w:val="left"/>
                          <w:textAlignment w:val="auto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Creative writing</w:t>
                        </w:r>
                        <w:r>
                          <w:rPr>
                            <w:rStyle w:val="documentparagraphsinglecolumnCharacter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 </w:t>
                        </w:r>
                        <w:r>
                          <w:rPr>
                            <w:rStyle w:val="documentratingRect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Style w:val="documentratingRect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drawing>
                            <wp:inline>
                              <wp:extent cx="875841" cy="152923"/>
                              <wp:docPr id="100040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40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75841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documentratingRect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documenttxtright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4" w:color="auto"/>
                          </w:pBdr>
                          <w:spacing w:before="0" w:after="0"/>
                          <w:ind w:left="0" w:right="80"/>
                          <w:jc w:val="right"/>
                          <w:rPr>
                            <w:rStyle w:val="documentparagraphsinglecolumnCharacter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ocumenttxtrightCharacter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Advanced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500"/>
                    <w:gridCol w:w="9670"/>
                  </w:tblGrid>
                  <w:tr>
                    <w:tblPrEx>
                      <w:tblW w:w="0" w:type="auto"/>
                      <w:tblCellSpacing w:w="0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rPr>
                      <w:tblCellSpacing w:w="0" w:type="dxa"/>
                    </w:trPr>
                    <w:tc>
                      <w:tcPr>
                        <w:tcW w:w="50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line="320" w:lineRule="atLeast"/>
                          <w:ind w:left="0" w:right="0"/>
                          <w:textAlignment w:val="auto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drawing>
                            <wp:anchor simplePos="0" relativeHeight="251668480" behindDoc="0" locked="0" layoutInCell="1" allowOverlap="1">
                              <wp:simplePos x="0" y="0"/>
                              <wp:positionH relativeFrom="column">
                                <wp:posOffset>-77470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wrapNone/>
                              <wp:docPr id="100042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42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967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tabs>
                            <w:tab w:val="right" w:pos="9650"/>
                          </w:tabs>
                          <w:spacing w:line="320" w:lineRule="atLeast"/>
                          <w:ind w:left="0" w:right="0"/>
                          <w:jc w:val="left"/>
                          <w:textAlignment w:val="auto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Proofreading</w:t>
                        </w:r>
                        <w:r>
                          <w:rPr>
                            <w:rStyle w:val="documentparagraphsinglecolumnCharacter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 </w:t>
                        </w:r>
                        <w:r>
                          <w:rPr>
                            <w:rStyle w:val="documentratingRect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Style w:val="documentratingRect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drawing>
                            <wp:inline>
                              <wp:extent cx="875841" cy="152923"/>
                              <wp:docPr id="100044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44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75841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documentratingRect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documenttxtright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4" w:color="auto"/>
                          </w:pBdr>
                          <w:spacing w:before="0" w:after="0"/>
                          <w:ind w:left="0" w:right="80"/>
                          <w:jc w:val="right"/>
                          <w:rPr>
                            <w:rStyle w:val="documentparagraphsinglecolumnCharacter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ocumenttxtrightCharacter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Advanced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500"/>
                    <w:gridCol w:w="9670"/>
                  </w:tblGrid>
                  <w:tr>
                    <w:tblPrEx>
                      <w:tblW w:w="0" w:type="auto"/>
                      <w:tblCellSpacing w:w="0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rPr>
                      <w:tblCellSpacing w:w="0" w:type="dxa"/>
                    </w:trPr>
                    <w:tc>
                      <w:tcPr>
                        <w:tcW w:w="50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line="320" w:lineRule="atLeast"/>
                          <w:ind w:left="0" w:right="0"/>
                          <w:textAlignment w:val="auto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drawing>
                            <wp:anchor simplePos="0" relativeHeight="251669504" behindDoc="0" locked="0" layoutInCell="1" allowOverlap="1">
                              <wp:simplePos x="0" y="0"/>
                              <wp:positionH relativeFrom="column">
                                <wp:posOffset>-77470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wrapNone/>
                              <wp:docPr id="100046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46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967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tabs>
                            <w:tab w:val="right" w:pos="9650"/>
                          </w:tabs>
                          <w:spacing w:line="320" w:lineRule="atLeast"/>
                          <w:ind w:left="0" w:right="0"/>
                          <w:jc w:val="left"/>
                          <w:textAlignment w:val="auto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Blogging knowledge</w:t>
                        </w:r>
                        <w:r>
                          <w:rPr>
                            <w:rStyle w:val="documentparagraphsinglecolumnCharacter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 </w:t>
                        </w:r>
                        <w:r>
                          <w:rPr>
                            <w:rStyle w:val="documentratingRect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Style w:val="documentratingRect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drawing>
                            <wp:inline>
                              <wp:extent cx="875841" cy="152923"/>
                              <wp:docPr id="100048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48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75841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documentratingRect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documenttxtright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4" w:color="auto"/>
                          </w:pBdr>
                          <w:spacing w:before="0" w:after="0"/>
                          <w:ind w:left="0" w:right="80"/>
                          <w:jc w:val="right"/>
                          <w:rPr>
                            <w:rStyle w:val="documentparagraphsinglecolumnCharacter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ocumenttxtrightCharacter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Advanced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500"/>
                    <w:gridCol w:w="9670"/>
                  </w:tblGrid>
                  <w:tr>
                    <w:tblPrEx>
                      <w:tblW w:w="0" w:type="auto"/>
                      <w:tblCellSpacing w:w="0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rPr>
                      <w:tblCellSpacing w:w="0" w:type="dxa"/>
                    </w:trPr>
                    <w:tc>
                      <w:tcPr>
                        <w:tcW w:w="50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line="320" w:lineRule="atLeast"/>
                          <w:ind w:left="0" w:right="0"/>
                          <w:textAlignment w:val="auto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drawing>
                            <wp:anchor simplePos="0" relativeHeight="251670528" behindDoc="0" locked="0" layoutInCell="1" allowOverlap="1">
                              <wp:simplePos x="0" y="0"/>
                              <wp:positionH relativeFrom="column">
                                <wp:posOffset>-77470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wrapNone/>
                              <wp:docPr id="100050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50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967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tabs>
                            <w:tab w:val="right" w:pos="9650"/>
                          </w:tabs>
                          <w:spacing w:line="320" w:lineRule="atLeast"/>
                          <w:ind w:left="0" w:right="0"/>
                          <w:jc w:val="left"/>
                          <w:textAlignment w:val="auto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Trend Analysis</w:t>
                        </w:r>
                        <w:r>
                          <w:rPr>
                            <w:rStyle w:val="documentparagraphsinglecolumnCharacter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 xml:space="preserve"> </w:t>
                        </w:r>
                        <w:r>
                          <w:rPr>
                            <w:rStyle w:val="documentratingRect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Style w:val="documentratingRect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drawing>
                            <wp:inline>
                              <wp:extent cx="875841" cy="152923"/>
                              <wp:docPr id="100052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52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75841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documentratingRect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documenttxtright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4" w:color="auto"/>
                          </w:pBdr>
                          <w:spacing w:before="0" w:after="0"/>
                          <w:ind w:left="0" w:right="80"/>
                          <w:jc w:val="right"/>
                          <w:rPr>
                            <w:rStyle w:val="documentparagraphsinglecolumnCharacter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ocumenttxtrightCharacter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Upper intermediate</w:t>
                        </w:r>
                      </w:p>
                    </w:tc>
                  </w:tr>
                </w:tbl>
                <w:p>
                  <w:pPr>
                    <w:rPr>
                      <w:rStyle w:val="documentsectiontitle"/>
                      <w:rFonts w:ascii="Arial" w:eastAsia="Arial" w:hAnsi="Arial" w:cs="Arial"/>
                      <w:b/>
                      <w:bCs/>
                      <w:color w:val="00BCA3"/>
                    </w:rPr>
                  </w:pPr>
                </w:p>
              </w:tc>
              <w:tc>
                <w:tcPr>
                  <w:tcW w:w="976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Style w:val="documentrightmargincellParagraph"/>
                    <w:spacing w:line="320" w:lineRule="atLeast"/>
                    <w:ind w:left="0" w:right="0"/>
                    <w:rPr>
                      <w:rStyle w:val="documentrightmargincell"/>
                      <w:rFonts w:ascii="Arial" w:eastAsia="Arial" w:hAnsi="Arial" w:cs="Arial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rightmargincell"/>
                      <w:rFonts w:ascii="Arial" w:eastAsia="Arial" w:hAnsi="Arial" w:cs="Arial"/>
                      <w:sz w:val="22"/>
                      <w:szCs w:val="22"/>
                      <w:bdr w:val="none" w:sz="0" w:space="0" w:color="auto"/>
                      <w:vertAlign w:val="baseline"/>
                    </w:rPr>
                    <w:t> 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documentsection"/>
              <w:tblW w:w="0" w:type="auto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720"/>
              <w:gridCol w:w="10190"/>
              <w:gridCol w:w="976"/>
            </w:tblGrid>
            <w:tr>
              <w:tblPrEx>
                <w:tblW w:w="0" w:type="auto"/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7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rPr>
                      <w:rStyle w:val="container-2"/>
                      <w:rFonts w:ascii="Arial" w:eastAsia="Arial" w:hAnsi="Arial" w:cs="Arial"/>
                      <w:bdr w:val="none" w:sz="0" w:space="0" w:color="auto"/>
                      <w:vertAlign w:val="baseline"/>
                    </w:rPr>
                  </w:pPr>
                </w:p>
              </w:tc>
              <w:tc>
                <w:tcPr>
                  <w:tcW w:w="10190" w:type="dxa"/>
                  <w:tcBorders>
                    <w:left w:val="single" w:sz="8" w:space="0" w:color="D7D7D7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Style w:val="documentparagraphwrapperdivheading"/>
                    <w:pBdr>
                      <w:top w:val="none" w:sz="0" w:space="20" w:color="auto"/>
                      <w:left w:val="none" w:sz="0" w:space="25" w:color="auto"/>
                      <w:bottom w:val="none" w:sz="0" w:space="20" w:color="auto"/>
                      <w:right w:val="none" w:sz="0" w:space="0" w:color="auto"/>
                    </w:pBdr>
                    <w:spacing w:before="0" w:line="320" w:lineRule="atLeast"/>
                    <w:ind w:left="500" w:right="0"/>
                    <w:rPr>
                      <w:rStyle w:val="documentsectionparagraphwrapper"/>
                      <w:rFonts w:ascii="Arial" w:eastAsia="Arial" w:hAnsi="Arial" w:cs="Arial"/>
                      <w:b/>
                      <w:bCs/>
                      <w:color w:val="00BCA3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sectionparagraphwrapper"/>
                      <w:rFonts w:ascii="Arial" w:eastAsia="Arial" w:hAnsi="Arial" w:cs="Arial"/>
                      <w:b/>
                      <w:bCs/>
                      <w:color w:val="00BCA3"/>
                      <w:sz w:val="22"/>
                      <w:szCs w:val="22"/>
                      <w:bdr w:val="none" w:sz="0" w:space="0" w:color="auto"/>
                      <w:vertAlign w:val="baseline"/>
                    </w:rPr>
                    <w:drawing>
                      <wp:anchor simplePos="0" relativeHeight="251671552" behindDoc="0" locked="0" layoutInCell="1" allowOverlap="1">
                        <wp:simplePos x="0" y="0"/>
                        <wp:positionH relativeFrom="column">
                          <wp:posOffset>-228600</wp:posOffset>
                        </wp:positionH>
                        <wp:positionV relativeFrom="paragraph">
                          <wp:posOffset>152400</wp:posOffset>
                        </wp:positionV>
                        <wp:extent cx="431888" cy="432134"/>
                        <wp:wrapNone/>
                        <wp:docPr id="100054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54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1888" cy="4321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Style w:val="documentsectiontitle"/>
                      <w:rFonts w:ascii="Arial" w:eastAsia="Arial" w:hAnsi="Arial" w:cs="Arial"/>
                      <w:b/>
                      <w:bCs/>
                      <w:color w:val="00BCA3"/>
                    </w:rPr>
                    <w:t>Work History</w:t>
                  </w: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500"/>
                    <w:gridCol w:w="1400"/>
                    <w:gridCol w:w="8270"/>
                  </w:tblGrid>
                  <w:tr>
                    <w:tblPrEx>
                      <w:tblW w:w="0" w:type="auto"/>
                      <w:tblCellSpacing w:w="0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rPr>
                      <w:tblCellSpacing w:w="0" w:type="dxa"/>
                    </w:trPr>
                    <w:tc>
                      <w:tcPr>
                        <w:tcW w:w="5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divtwocolleftpaddingParagraph"/>
                          <w:spacing w:line="320" w:lineRule="atLeast"/>
                          <w:ind w:left="0" w:right="0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 </w:t>
                        </w:r>
                      </w:p>
                    </w:tc>
                    <w:tc>
                      <w:tcPr>
                        <w:tcW w:w="1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divtwocolleftpaddingParagraph"/>
                          <w:spacing w:line="320" w:lineRule="atLeast"/>
                          <w:ind w:left="0" w:right="0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drawing>
                            <wp:anchor simplePos="0" relativeHeight="251672576" behindDoc="0" locked="0" layoutInCell="1" allowOverlap="1">
                              <wp:simplePos x="0" y="0"/>
                              <wp:positionH relativeFrom="column">
                                <wp:posOffset>-394970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wrapNone/>
                              <wp:docPr id="100056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56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/>
                            <w:bCs/>
                            <w:sz w:val="22"/>
                            <w:szCs w:val="22"/>
                          </w:rPr>
                          <w:t>Dec 2022</w:t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- </w:t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/>
                            <w:bCs/>
                            <w:sz w:val="22"/>
                            <w:szCs w:val="22"/>
                          </w:rPr>
                          <w:t>Current</w:t>
                        </w:r>
                      </w:p>
                    </w:tc>
                    <w:tc>
                      <w:tcPr>
                        <w:tcW w:w="827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divtwocolleftpaddingParagraph"/>
                          <w:spacing w:line="320" w:lineRule="atLeast"/>
                          <w:ind w:left="0" w:right="0"/>
                          <w:rPr>
                            <w:rStyle w:val="documentparagraphdateswrapper"/>
                            <w:rFonts w:ascii="Arial" w:eastAsia="Arial" w:hAnsi="Arial" w:cs="Arial"/>
                            <w:b/>
                            <w:bCs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jobtitle"/>
                            <w:rFonts w:ascii="Arial" w:eastAsia="Arial" w:hAnsi="Arial" w:cs="Arial"/>
                            <w:b/>
                            <w:bCs/>
                          </w:rPr>
                          <w:t>Translator</w:t>
                        </w:r>
                        <w:r>
                          <w:rPr>
                            <w:rStyle w:val="singlecolumnspanpaddedlinenth-child1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spanpaddedline"/>
                          <w:spacing w:before="0" w:after="0" w:line="320" w:lineRule="atLeast"/>
                          <w:ind w:left="0" w:right="0"/>
                          <w:rPr>
                            <w:rStyle w:val="documentparagraphsinglecolumnCharacter"/>
                            <w:rFonts w:ascii="Arial" w:eastAsia="Arial" w:hAnsi="Arial" w:cs="Arial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  <w:t>IVAKYA Solutions LlP</w:t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  <w:t xml:space="preserve">, </w:t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  <w:t>Bangalore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1"/>
                          </w:numPr>
                          <w:spacing w:before="0"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Replicated flow, style, and overall meaning of original texts.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1"/>
                          </w:numPr>
                          <w:spacing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Reviewed final works to spot and correct errors in punctuation, grammar, and translation.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1"/>
                          </w:numPr>
                          <w:spacing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Applied cultural understanding to discern specific meanings beyond literal written words.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1"/>
                          </w:numPr>
                          <w:spacing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Prepared comprehensive glossaries and terminology databases to facilitate analysis.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1"/>
                          </w:numPr>
                          <w:spacing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Updated existing translations to meet contemporary trends in communication.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1"/>
                          </w:numPr>
                          <w:spacing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Researched cultural etiquette and specific use of slang words.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1"/>
                          </w:numPr>
                          <w:spacing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Maximized quality control of translated documents and handled average of 2000 words per day.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500"/>
                    <w:gridCol w:w="1400"/>
                    <w:gridCol w:w="8270"/>
                  </w:tblGrid>
                  <w:tr>
                    <w:tblPrEx>
                      <w:tblW w:w="0" w:type="auto"/>
                      <w:tblCellSpacing w:w="0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rPr>
                      <w:tblCellSpacing w:w="0" w:type="dxa"/>
                    </w:trPr>
                    <w:tc>
                      <w:tcPr>
                        <w:tcW w:w="50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divtwocolleftpaddingParagraph"/>
                          <w:spacing w:line="320" w:lineRule="atLeast"/>
                          <w:ind w:left="0" w:right="0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 </w:t>
                        </w:r>
                      </w:p>
                    </w:tc>
                    <w:tc>
                      <w:tcPr>
                        <w:tcW w:w="140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divtwocolleftpaddingParagraph"/>
                          <w:spacing w:line="320" w:lineRule="atLeast"/>
                          <w:ind w:left="0" w:right="0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drawing>
                            <wp:anchor simplePos="0" relativeHeight="251673600" behindDoc="0" locked="0" layoutInCell="1" allowOverlap="1">
                              <wp:simplePos x="0" y="0"/>
                              <wp:positionH relativeFrom="column">
                                <wp:posOffset>-394970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wrapNone/>
                              <wp:docPr id="100058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58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/>
                            <w:bCs/>
                            <w:sz w:val="22"/>
                            <w:szCs w:val="22"/>
                          </w:rPr>
                          <w:t>Apr 2021</w:t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- </w:t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/>
                            <w:bCs/>
                            <w:sz w:val="22"/>
                            <w:szCs w:val="22"/>
                          </w:rPr>
                          <w:t>Current</w:t>
                        </w:r>
                      </w:p>
                    </w:tc>
                    <w:tc>
                      <w:tcPr>
                        <w:tcW w:w="827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divtwocolleftpaddingParagraph"/>
                          <w:spacing w:line="320" w:lineRule="atLeast"/>
                          <w:ind w:left="0" w:right="0"/>
                          <w:rPr>
                            <w:rStyle w:val="documentparagraphdateswrapper"/>
                            <w:rFonts w:ascii="Arial" w:eastAsia="Arial" w:hAnsi="Arial" w:cs="Arial"/>
                            <w:b/>
                            <w:bCs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jobtitle"/>
                            <w:rFonts w:ascii="Arial" w:eastAsia="Arial" w:hAnsi="Arial" w:cs="Arial"/>
                            <w:b/>
                            <w:bCs/>
                          </w:rPr>
                          <w:t>Content creator &amp; Translator</w:t>
                        </w:r>
                        <w:r>
                          <w:rPr>
                            <w:rStyle w:val="singlecolumnspanpaddedlinenth-child1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spanpaddedline"/>
                          <w:spacing w:before="0" w:after="0" w:line="320" w:lineRule="atLeast"/>
                          <w:ind w:left="0" w:right="0"/>
                          <w:rPr>
                            <w:rStyle w:val="documentparagraphsinglecolumnCharacter"/>
                            <w:rFonts w:ascii="Arial" w:eastAsia="Arial" w:hAnsi="Arial" w:cs="Arial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  <w:t>Pepper(Free lancing)</w:t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  <w:t xml:space="preserve">, </w:t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  <w:t>Bangalore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2"/>
                          </w:numPr>
                          <w:spacing w:before="0"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Pepper content (Freelancer, Worked on content creation of multiple pilot projects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2"/>
                          </w:numPr>
                          <w:spacing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Rapido, Turno, Digi Insurance, Mylo, Sharechat and Amway are primary clients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2"/>
                          </w:numPr>
                          <w:spacing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Have completed around 1048 in short span and awarded as creator most rated by clients.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2"/>
                          </w:numPr>
                          <w:spacing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Crafted dynamic content marketing pieces for broad client base to drive consumer awareness of brands.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2"/>
                          </w:numPr>
                          <w:spacing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Strengthened content through proofreading and editing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500"/>
                    <w:gridCol w:w="1400"/>
                    <w:gridCol w:w="8270"/>
                  </w:tblGrid>
                  <w:tr>
                    <w:tblPrEx>
                      <w:tblW w:w="0" w:type="auto"/>
                      <w:tblCellSpacing w:w="0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rPr>
                      <w:tblCellSpacing w:w="0" w:type="dxa"/>
                    </w:trPr>
                    <w:tc>
                      <w:tcPr>
                        <w:tcW w:w="50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divtwocolleftpaddingParagraph"/>
                          <w:spacing w:line="320" w:lineRule="atLeast"/>
                          <w:ind w:left="0" w:right="0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 </w:t>
                        </w:r>
                      </w:p>
                    </w:tc>
                    <w:tc>
                      <w:tcPr>
                        <w:tcW w:w="140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divtwocolleftpaddingParagraph"/>
                          <w:spacing w:line="320" w:lineRule="atLeast"/>
                          <w:ind w:left="0" w:right="0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drawing>
                            <wp:anchor simplePos="0" relativeHeight="251674624" behindDoc="0" locked="0" layoutInCell="1" allowOverlap="1">
                              <wp:simplePos x="0" y="0"/>
                              <wp:positionH relativeFrom="column">
                                <wp:posOffset>-394970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wrapNone/>
                              <wp:docPr id="100060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60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/>
                            <w:bCs/>
                            <w:sz w:val="22"/>
                            <w:szCs w:val="22"/>
                          </w:rPr>
                          <w:t>Jan 2023</w:t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- </w:t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/>
                            <w:bCs/>
                            <w:sz w:val="22"/>
                            <w:szCs w:val="22"/>
                          </w:rPr>
                          <w:t>Current</w:t>
                        </w:r>
                      </w:p>
                    </w:tc>
                    <w:tc>
                      <w:tcPr>
                        <w:tcW w:w="827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divtwocolleftpaddingParagraph"/>
                          <w:spacing w:line="320" w:lineRule="atLeast"/>
                          <w:ind w:left="0" w:right="0"/>
                          <w:rPr>
                            <w:rStyle w:val="documentparagraphdateswrapper"/>
                            <w:rFonts w:ascii="Arial" w:eastAsia="Arial" w:hAnsi="Arial" w:cs="Arial"/>
                            <w:b/>
                            <w:bCs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jobtitle"/>
                            <w:rFonts w:ascii="Arial" w:eastAsia="Arial" w:hAnsi="Arial" w:cs="Arial"/>
                            <w:b/>
                            <w:bCs/>
                          </w:rPr>
                          <w:t>Story Editor</w:t>
                        </w:r>
                        <w:r>
                          <w:rPr>
                            <w:rStyle w:val="singlecolumnspanpaddedlinenth-child1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spanpaddedline"/>
                          <w:spacing w:before="0" w:after="0" w:line="320" w:lineRule="atLeast"/>
                          <w:ind w:left="0" w:right="0"/>
                          <w:rPr>
                            <w:rStyle w:val="documentparagraphsinglecolumnCharacter"/>
                            <w:rFonts w:ascii="Arial" w:eastAsia="Arial" w:hAnsi="Arial" w:cs="Arial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  <w:t>Free Lancing</w:t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  <w:t xml:space="preserve">, </w:t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  <w:t>Bangalore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3"/>
                          </w:numPr>
                          <w:spacing w:before="0"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Prepared, rewrote, and edited pieces to improve readability and impact. Proofread, edited and evaluated final copy to verify content aligned with established guidelines.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3"/>
                          </w:numPr>
                          <w:spacing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Organized collected information to produce well-written articles.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3"/>
                          </w:numPr>
                          <w:spacing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Wrote fiction or nonfiction prose such as short stories, novels or biographies as well as advertising material for use in promoting sale of goods and services.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3"/>
                          </w:numPr>
                          <w:spacing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Suggested improvements to content to enhance quality and accuracy under guidance of "Dr. P. Ponmurugan, M.Sc., M.Phil., M.Tech., Ph.D., Associate Professor, Department of Botany, BHARATHIAR UNIVERSITY "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500"/>
                    <w:gridCol w:w="1400"/>
                    <w:gridCol w:w="8270"/>
                  </w:tblGrid>
                  <w:tr>
                    <w:tblPrEx>
                      <w:tblW w:w="0" w:type="auto"/>
                      <w:tblCellSpacing w:w="0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rPr>
                      <w:tblCellSpacing w:w="0" w:type="dxa"/>
                    </w:trPr>
                    <w:tc>
                      <w:tcPr>
                        <w:tcW w:w="50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divtwocolleftpaddingParagraph"/>
                          <w:spacing w:line="320" w:lineRule="atLeast"/>
                          <w:ind w:left="0" w:right="0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 </w:t>
                        </w:r>
                      </w:p>
                    </w:tc>
                    <w:tc>
                      <w:tcPr>
                        <w:tcW w:w="140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divtwocolleftpaddingParagraph"/>
                          <w:spacing w:line="320" w:lineRule="atLeast"/>
                          <w:ind w:left="0" w:right="0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drawing>
                            <wp:anchor simplePos="0" relativeHeight="251675648" behindDoc="0" locked="0" layoutInCell="1" allowOverlap="1">
                              <wp:simplePos x="0" y="0"/>
                              <wp:positionH relativeFrom="column">
                                <wp:posOffset>-394970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wrapNone/>
                              <wp:docPr id="100062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62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/>
                            <w:bCs/>
                            <w:sz w:val="22"/>
                            <w:szCs w:val="22"/>
                          </w:rPr>
                          <w:t>Jul 2021</w:t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- </w:t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/>
                            <w:bCs/>
                            <w:sz w:val="22"/>
                            <w:szCs w:val="22"/>
                          </w:rPr>
                          <w:t>Sep 2022</w:t>
                        </w:r>
                      </w:p>
                    </w:tc>
                    <w:tc>
                      <w:tcPr>
                        <w:tcW w:w="827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divtwocolleftpaddingParagraph"/>
                          <w:spacing w:line="320" w:lineRule="atLeast"/>
                          <w:ind w:left="0" w:right="0"/>
                          <w:rPr>
                            <w:rStyle w:val="documentparagraphdateswrapper"/>
                            <w:rFonts w:ascii="Arial" w:eastAsia="Arial" w:hAnsi="Arial" w:cs="Arial"/>
                            <w:b/>
                            <w:bCs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jobtitle"/>
                            <w:rFonts w:ascii="Arial" w:eastAsia="Arial" w:hAnsi="Arial" w:cs="Arial"/>
                            <w:b/>
                            <w:bCs/>
                          </w:rPr>
                          <w:t>QA Academic Validator</w:t>
                        </w:r>
                        <w:r>
                          <w:rPr>
                            <w:rStyle w:val="singlecolumnspanpaddedlinenth-child1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spanpaddedline"/>
                          <w:spacing w:before="0" w:after="0" w:line="320" w:lineRule="atLeast"/>
                          <w:ind w:left="0" w:right="0"/>
                          <w:rPr>
                            <w:rStyle w:val="documentparagraphsinglecolumnCharacter"/>
                            <w:rFonts w:ascii="Arial" w:eastAsia="Arial" w:hAnsi="Arial" w:cs="Arial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  <w:t>Embibe</w:t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  <w:t xml:space="preserve">, </w:t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  <w:t>Bangalore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4"/>
                          </w:numPr>
                          <w:spacing w:before="0"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Established quality of file according to relevant subject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4"/>
                          </w:numPr>
                          <w:spacing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Preformed analyzation of sync between on-screen content and translation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4"/>
                          </w:numPr>
                          <w:spacing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Worked on scripts, questions &amp; answers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4"/>
                          </w:numPr>
                          <w:spacing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Cross-verifying terminologies according to Tamilnadu school boards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4"/>
                          </w:numPr>
                          <w:spacing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Handling a small team called media and which provides an animated educational video content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4"/>
                          </w:numPr>
                          <w:spacing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Transcribing the video content and converting the same to the digitalized portal.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4"/>
                          </w:numPr>
                          <w:spacing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Ensured edited texts are readable, precise, and ready for publishing.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4"/>
                          </w:numPr>
                          <w:spacing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Adaptable and proficient in learning new concepts quickly and efficiently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4"/>
                          </w:numPr>
                          <w:spacing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Managed time efficiently in order to complete all tasks within deadlines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4"/>
                          </w:numPr>
                          <w:spacing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Assisted with day-to-day operations, working efficiently and productively with all team members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500"/>
                    <w:gridCol w:w="1400"/>
                    <w:gridCol w:w="8270"/>
                  </w:tblGrid>
                  <w:tr>
                    <w:tblPrEx>
                      <w:tblW w:w="0" w:type="auto"/>
                      <w:tblCellSpacing w:w="0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rPr>
                      <w:tblCellSpacing w:w="0" w:type="dxa"/>
                    </w:trPr>
                    <w:tc>
                      <w:tcPr>
                        <w:tcW w:w="50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divtwocolleftpaddingParagraph"/>
                          <w:spacing w:line="320" w:lineRule="atLeast"/>
                          <w:ind w:left="0" w:right="0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 </w:t>
                        </w:r>
                      </w:p>
                    </w:tc>
                    <w:tc>
                      <w:tcPr>
                        <w:tcW w:w="140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divtwocolleftpaddingParagraph"/>
                          <w:spacing w:line="320" w:lineRule="atLeast"/>
                          <w:ind w:left="0" w:right="0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drawing>
                            <wp:anchor simplePos="0" relativeHeight="251676672" behindDoc="0" locked="0" layoutInCell="1" allowOverlap="1">
                              <wp:simplePos x="0" y="0"/>
                              <wp:positionH relativeFrom="column">
                                <wp:posOffset>-394970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wrapNone/>
                              <wp:docPr id="100064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64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/>
                            <w:bCs/>
                            <w:sz w:val="22"/>
                            <w:szCs w:val="22"/>
                          </w:rPr>
                          <w:t>May 2020</w:t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- </w:t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/>
                            <w:bCs/>
                            <w:sz w:val="22"/>
                            <w:szCs w:val="22"/>
                          </w:rPr>
                          <w:t>Jan 2021</w:t>
                        </w:r>
                      </w:p>
                    </w:tc>
                    <w:tc>
                      <w:tcPr>
                        <w:tcW w:w="827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divtwocolleftpaddingParagraph"/>
                          <w:spacing w:line="320" w:lineRule="atLeast"/>
                          <w:ind w:left="0" w:right="0"/>
                          <w:rPr>
                            <w:rStyle w:val="documentparagraphdateswrapper"/>
                            <w:rFonts w:ascii="Arial" w:eastAsia="Arial" w:hAnsi="Arial" w:cs="Arial"/>
                            <w:b/>
                            <w:bCs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jobtitle"/>
                            <w:rFonts w:ascii="Arial" w:eastAsia="Arial" w:hAnsi="Arial" w:cs="Arial"/>
                            <w:b/>
                            <w:bCs/>
                          </w:rPr>
                          <w:t>Copy Editor</w:t>
                        </w:r>
                        <w:r>
                          <w:rPr>
                            <w:rStyle w:val="singlecolumnspanpaddedlinenth-child1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spanpaddedline"/>
                          <w:spacing w:before="0" w:after="0" w:line="320" w:lineRule="atLeast"/>
                          <w:ind w:left="0" w:right="0"/>
                          <w:rPr>
                            <w:rStyle w:val="documentparagraphsinglecolumnCharacter"/>
                            <w:rFonts w:ascii="Arial" w:eastAsia="Arial" w:hAnsi="Arial" w:cs="Arial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  <w:t>Opoyi Private Limited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5"/>
                          </w:numPr>
                          <w:spacing w:before="0"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Have worked on the real-time news day in and day out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5"/>
                          </w:numPr>
                          <w:spacing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Portrayed clear, creative work with simple terminology according to the targeted audience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5"/>
                          </w:numPr>
                          <w:spacing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Analysed and ensured the source before publishing any breaking news which goes on live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5"/>
                          </w:numPr>
                          <w:spacing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Worked with WordPress for publishing the news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5"/>
                          </w:numPr>
                          <w:spacing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Ensured edited texts are readable, precise and ready for publishing.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500"/>
                    <w:gridCol w:w="1400"/>
                    <w:gridCol w:w="8270"/>
                  </w:tblGrid>
                  <w:tr>
                    <w:tblPrEx>
                      <w:tblW w:w="0" w:type="auto"/>
                      <w:tblCellSpacing w:w="0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rPr>
                      <w:tblCellSpacing w:w="0" w:type="dxa"/>
                    </w:trPr>
                    <w:tc>
                      <w:tcPr>
                        <w:tcW w:w="50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divtwocolleftpaddingParagraph"/>
                          <w:spacing w:line="320" w:lineRule="atLeast"/>
                          <w:ind w:left="0" w:right="0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 </w:t>
                        </w:r>
                      </w:p>
                    </w:tc>
                    <w:tc>
                      <w:tcPr>
                        <w:tcW w:w="140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divtwocolleftpaddingParagraph"/>
                          <w:spacing w:line="320" w:lineRule="atLeast"/>
                          <w:ind w:left="0" w:right="0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drawing>
                            <wp:anchor simplePos="0" relativeHeight="251677696" behindDoc="0" locked="0" layoutInCell="1" allowOverlap="1">
                              <wp:simplePos x="0" y="0"/>
                              <wp:positionH relativeFrom="column">
                                <wp:posOffset>-394970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wrapNone/>
                              <wp:docPr id="100066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66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/>
                            <w:bCs/>
                            <w:sz w:val="22"/>
                            <w:szCs w:val="22"/>
                          </w:rPr>
                          <w:t>Nov 2018</w:t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- </w:t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/>
                            <w:bCs/>
                            <w:sz w:val="22"/>
                            <w:szCs w:val="22"/>
                          </w:rPr>
                          <w:t>May 2021</w:t>
                        </w:r>
                      </w:p>
                    </w:tc>
                    <w:tc>
                      <w:tcPr>
                        <w:tcW w:w="827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divtwocolleftpaddingParagraph"/>
                          <w:spacing w:line="320" w:lineRule="atLeast"/>
                          <w:ind w:left="0" w:right="0"/>
                          <w:rPr>
                            <w:rStyle w:val="documentparagraphdateswrapper"/>
                            <w:rFonts w:ascii="Arial" w:eastAsia="Arial" w:hAnsi="Arial" w:cs="Arial"/>
                            <w:b/>
                            <w:bCs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jobtitle"/>
                            <w:rFonts w:ascii="Arial" w:eastAsia="Arial" w:hAnsi="Arial" w:cs="Arial"/>
                            <w:b/>
                            <w:bCs/>
                          </w:rPr>
                          <w:t>Content Developer &amp; Project Coordinator &amp; Translator</w:t>
                        </w:r>
                        <w:r>
                          <w:rPr>
                            <w:rStyle w:val="singlecolumnspanpaddedlinenth-child1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spanpaddedline"/>
                          <w:spacing w:before="0" w:after="0" w:line="320" w:lineRule="atLeast"/>
                          <w:ind w:left="0" w:right="0"/>
                          <w:rPr>
                            <w:rStyle w:val="documentparagraphsinglecolumnCharacter"/>
                            <w:rFonts w:ascii="Arial" w:eastAsia="Arial" w:hAnsi="Arial" w:cs="Arial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  <w:t>Multibhashi PVT Limited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6"/>
                          </w:numPr>
                          <w:spacing w:before="0"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Worked with clients such as Khatabook, Meesho, Change Jar, No broker, Bijak, Udaan, Lets transport, Money Tap, Freo pay, and Moeving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6"/>
                          </w:numPr>
                          <w:spacing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Prepared a variety of different written communications, reports and documents to ensure smooth operations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6"/>
                          </w:numPr>
                          <w:spacing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Recognizing any discrepancies and addressing them in a timely fashion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6"/>
                          </w:numPr>
                          <w:spacing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Participated in continuous improvement by generating suggestions, engaging in problem-solving activities to support teamwork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6"/>
                          </w:numPr>
                          <w:spacing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Strengthened content through proofreading and editing.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6"/>
                          </w:numPr>
                          <w:spacing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Worked with transcription through the LOFT &amp; Audacity tool.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500"/>
                    <w:gridCol w:w="1400"/>
                    <w:gridCol w:w="8270"/>
                  </w:tblGrid>
                  <w:tr>
                    <w:tblPrEx>
                      <w:tblW w:w="0" w:type="auto"/>
                      <w:tblCellSpacing w:w="0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rPr>
                      <w:tblCellSpacing w:w="0" w:type="dxa"/>
                    </w:trPr>
                    <w:tc>
                      <w:tcPr>
                        <w:tcW w:w="50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divtwocolleftpaddingParagraph"/>
                          <w:spacing w:line="320" w:lineRule="atLeast"/>
                          <w:ind w:left="0" w:right="0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 </w:t>
                        </w:r>
                      </w:p>
                    </w:tc>
                    <w:tc>
                      <w:tcPr>
                        <w:tcW w:w="140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divtwocolleftpaddingParagraph"/>
                          <w:spacing w:line="320" w:lineRule="atLeast"/>
                          <w:ind w:left="0" w:right="0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drawing>
                            <wp:anchor simplePos="0" relativeHeight="251678720" behindDoc="0" locked="0" layoutInCell="1" allowOverlap="1">
                              <wp:simplePos x="0" y="0"/>
                              <wp:positionH relativeFrom="column">
                                <wp:posOffset>-394970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wrapNone/>
                              <wp:docPr id="100068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68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/>
                            <w:bCs/>
                            <w:sz w:val="22"/>
                            <w:szCs w:val="22"/>
                          </w:rPr>
                          <w:t>Mar 2016</w:t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- </w:t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/>
                            <w:bCs/>
                            <w:sz w:val="22"/>
                            <w:szCs w:val="22"/>
                          </w:rPr>
                          <w:t>Nov 2018</w:t>
                        </w:r>
                      </w:p>
                    </w:tc>
                    <w:tc>
                      <w:tcPr>
                        <w:tcW w:w="827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divtwocolleftpaddingParagraph"/>
                          <w:spacing w:line="320" w:lineRule="atLeast"/>
                          <w:ind w:left="0" w:right="0"/>
                          <w:rPr>
                            <w:rStyle w:val="documentparagraphdateswrapper"/>
                            <w:rFonts w:ascii="Arial" w:eastAsia="Arial" w:hAnsi="Arial" w:cs="Arial"/>
                            <w:b/>
                            <w:bCs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jobtitle"/>
                            <w:rFonts w:ascii="Arial" w:eastAsia="Arial" w:hAnsi="Arial" w:cs="Arial"/>
                            <w:b/>
                            <w:bCs/>
                          </w:rPr>
                          <w:t xml:space="preserve">Senior Process Executive| </w:t>
                        </w:r>
                      </w:p>
                      <w:p>
                        <w:pPr>
                          <w:pStyle w:val="spanpaddedline"/>
                          <w:spacing w:before="0" w:after="0" w:line="320" w:lineRule="atLeast"/>
                          <w:ind w:left="0" w:right="0"/>
                          <w:rPr>
                            <w:rStyle w:val="documentparagraphsinglecolumnCharacter"/>
                            <w:rFonts w:ascii="Arial" w:eastAsia="Arial" w:hAnsi="Arial" w:cs="Arial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  <w:t>Infosys BPM Limited</w:t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  <w:t xml:space="preserve">, </w:t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  <w:t>Bangalore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7"/>
                          </w:numPr>
                          <w:spacing w:before="0"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Gained strong leadership skills by managing projects from start to finish.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7"/>
                          </w:numPr>
                          <w:spacing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Developed strong organizational and communication skills through coursework and volunteer activities.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7"/>
                          </w:numPr>
                          <w:spacing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Skilled at working independently and collaboratively in a team environment.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7"/>
                          </w:numPr>
                          <w:spacing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Strengthened communication skills through regular interactions with others.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500"/>
                    <w:gridCol w:w="1400"/>
                    <w:gridCol w:w="8270"/>
                  </w:tblGrid>
                  <w:tr>
                    <w:tblPrEx>
                      <w:tblW w:w="0" w:type="auto"/>
                      <w:tblCellSpacing w:w="0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rPr>
                      <w:tblCellSpacing w:w="0" w:type="dxa"/>
                    </w:trPr>
                    <w:tc>
                      <w:tcPr>
                        <w:tcW w:w="50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divtwocolleftpaddingParagraph"/>
                          <w:spacing w:line="320" w:lineRule="atLeast"/>
                          <w:ind w:left="0" w:right="0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 </w:t>
                        </w:r>
                      </w:p>
                    </w:tc>
                    <w:tc>
                      <w:tcPr>
                        <w:tcW w:w="140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divtwocolleftpaddingParagraph"/>
                          <w:spacing w:line="320" w:lineRule="atLeast"/>
                          <w:ind w:left="0" w:right="0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drawing>
                            <wp:anchor simplePos="0" relativeHeight="251679744" behindDoc="0" locked="0" layoutInCell="1" allowOverlap="1">
                              <wp:simplePos x="0" y="0"/>
                              <wp:positionH relativeFrom="column">
                                <wp:posOffset>-394970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wrapNone/>
                              <wp:docPr id="100070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70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/>
                            <w:bCs/>
                            <w:sz w:val="22"/>
                            <w:szCs w:val="22"/>
                          </w:rPr>
                          <w:t>Nov 2014</w:t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- </w:t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/>
                            <w:bCs/>
                            <w:sz w:val="22"/>
                            <w:szCs w:val="22"/>
                          </w:rPr>
                          <w:t>Jan 2016</w:t>
                        </w:r>
                      </w:p>
                    </w:tc>
                    <w:tc>
                      <w:tcPr>
                        <w:tcW w:w="827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divtwocolleftpaddingParagraph"/>
                          <w:spacing w:line="320" w:lineRule="atLeast"/>
                          <w:ind w:left="0" w:right="0"/>
                          <w:rPr>
                            <w:rStyle w:val="documentparagraphdateswrapper"/>
                            <w:rFonts w:ascii="Arial" w:eastAsia="Arial" w:hAnsi="Arial" w:cs="Arial"/>
                            <w:b/>
                            <w:bCs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jobtitle"/>
                            <w:rFonts w:ascii="Arial" w:eastAsia="Arial" w:hAnsi="Arial" w:cs="Arial"/>
                            <w:b/>
                            <w:bCs/>
                          </w:rPr>
                          <w:t>Assistant Manager</w:t>
                        </w:r>
                        <w:r>
                          <w:rPr>
                            <w:rStyle w:val="singlecolumnspanpaddedlinenth-child1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spanpaddedline"/>
                          <w:spacing w:before="0" w:after="0" w:line="320" w:lineRule="atLeast"/>
                          <w:ind w:left="0" w:right="0"/>
                          <w:rPr>
                            <w:rStyle w:val="documentparagraphsinglecolumnCharacter"/>
                            <w:rFonts w:ascii="Arial" w:eastAsia="Arial" w:hAnsi="Arial" w:cs="Arial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  <w:t>KOTAK MAHINDRA BANK</w:t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  <w:t xml:space="preserve">, </w:t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  <w:t>Chennai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8"/>
                          </w:numPr>
                          <w:spacing w:before="0"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Offered hands-on assistance to customers, assessing needs, and maintaining current knowledge of consumer preferences.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8"/>
                          </w:numPr>
                          <w:spacing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Launched quality assurance practices for each phase of development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8"/>
                          </w:numPr>
                          <w:spacing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Planned, created, tested and deployed system life cycle methodology to produce high quality systems to meet and exceed customer expectations.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8"/>
                          </w:numPr>
                          <w:spacing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Maintained positive customer relations by addressing problems head-on and implementing successful corrective actions.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500"/>
                    <w:gridCol w:w="1400"/>
                    <w:gridCol w:w="8270"/>
                  </w:tblGrid>
                  <w:tr>
                    <w:tblPrEx>
                      <w:tblW w:w="0" w:type="auto"/>
                      <w:tblCellSpacing w:w="0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rPr>
                      <w:tblCellSpacing w:w="0" w:type="dxa"/>
                    </w:trPr>
                    <w:tc>
                      <w:tcPr>
                        <w:tcW w:w="50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divtwocolleftpaddingParagraph"/>
                          <w:spacing w:line="320" w:lineRule="atLeast"/>
                          <w:ind w:left="0" w:right="0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 </w:t>
                        </w:r>
                      </w:p>
                    </w:tc>
                    <w:tc>
                      <w:tcPr>
                        <w:tcW w:w="140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divtwocolleftpaddingParagraph"/>
                          <w:spacing w:line="320" w:lineRule="atLeast"/>
                          <w:ind w:left="0" w:right="0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drawing>
                            <wp:anchor simplePos="0" relativeHeight="251680768" behindDoc="0" locked="0" layoutInCell="1" allowOverlap="1">
                              <wp:simplePos x="0" y="0"/>
                              <wp:positionH relativeFrom="column">
                                <wp:posOffset>-394970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wrapNone/>
                              <wp:docPr id="100072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72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/>
                            <w:bCs/>
                            <w:sz w:val="22"/>
                            <w:szCs w:val="22"/>
                          </w:rPr>
                          <w:t>Feb 2013</w:t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- </w:t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/>
                            <w:bCs/>
                            <w:sz w:val="22"/>
                            <w:szCs w:val="22"/>
                          </w:rPr>
                          <w:t>Aug 2014</w:t>
                        </w:r>
                      </w:p>
                    </w:tc>
                    <w:tc>
                      <w:tcPr>
                        <w:tcW w:w="827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divtwocolleftpaddingParagraph"/>
                          <w:spacing w:line="320" w:lineRule="atLeast"/>
                          <w:ind w:left="0" w:right="0"/>
                          <w:rPr>
                            <w:rStyle w:val="documentparagraphdateswrapper"/>
                            <w:rFonts w:ascii="Arial" w:eastAsia="Arial" w:hAnsi="Arial" w:cs="Arial"/>
                            <w:b/>
                            <w:bCs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jobtitle"/>
                            <w:rFonts w:ascii="Arial" w:eastAsia="Arial" w:hAnsi="Arial" w:cs="Arial"/>
                            <w:b/>
                            <w:bCs/>
                          </w:rPr>
                          <w:t>Consultant</w:t>
                        </w:r>
                        <w:r>
                          <w:rPr>
                            <w:rStyle w:val="singlecolumnspanpaddedlinenth-child1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spanpaddedline"/>
                          <w:spacing w:before="0" w:after="0" w:line="320" w:lineRule="atLeast"/>
                          <w:ind w:left="0" w:right="0"/>
                          <w:rPr>
                            <w:rStyle w:val="documentparagraphsinglecolumnCharacter"/>
                            <w:rFonts w:ascii="Arial" w:eastAsia="Arial" w:hAnsi="Arial" w:cs="Arial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  <w:t>Sutherland global services</w:t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  <w:t xml:space="preserve">, </w:t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  <w:t>Chennai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9"/>
                          </w:numPr>
                          <w:spacing w:before="0"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Liaised with customers, management, and sales team to better understand customer needs and recommend appropriate solutions.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9"/>
                          </w:numPr>
                          <w:spacing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Collaborated with teams to define, strategize, and implement marketing and web strategies.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9"/>
                          </w:numPr>
                          <w:spacing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Conferred with existing and potential customers to assess requirements and propose optimal solutions.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9"/>
                          </w:numPr>
                          <w:spacing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Maintained database systems to track and analyze operational data.</w:t>
                        </w:r>
                      </w:p>
                      <w:p>
                        <w:pPr>
                          <w:pStyle w:val="documentulli"/>
                          <w:numPr>
                            <w:ilvl w:val="0"/>
                            <w:numId w:val="9"/>
                          </w:numPr>
                          <w:spacing w:after="0" w:line="320" w:lineRule="atLeast"/>
                          <w:ind w:left="300" w:right="0" w:hanging="261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Observed packing operations to verify conformance to specifications.</w:t>
                        </w:r>
                      </w:p>
                      <w:p>
                        <w:pPr>
                          <w:pStyle w:val="p"/>
                          <w:spacing w:before="0" w:after="0" w:line="320" w:lineRule="atLeast"/>
                          <w:ind w:left="0" w:right="0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Style w:val="documentsectiontitle"/>
                      <w:rFonts w:ascii="Arial" w:eastAsia="Arial" w:hAnsi="Arial" w:cs="Arial"/>
                      <w:b/>
                      <w:bCs/>
                      <w:color w:val="00BCA3"/>
                    </w:rPr>
                  </w:pPr>
                </w:p>
              </w:tc>
              <w:tc>
                <w:tcPr>
                  <w:tcW w:w="976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Style w:val="documentrightmargincellParagraph"/>
                    <w:spacing w:line="320" w:lineRule="atLeast"/>
                    <w:ind w:left="0" w:right="0"/>
                    <w:rPr>
                      <w:rStyle w:val="documentrightmargincell"/>
                      <w:rFonts w:ascii="Arial" w:eastAsia="Arial" w:hAnsi="Arial" w:cs="Arial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rightmargincell"/>
                      <w:rFonts w:ascii="Arial" w:eastAsia="Arial" w:hAnsi="Arial" w:cs="Arial"/>
                      <w:sz w:val="22"/>
                      <w:szCs w:val="22"/>
                      <w:bdr w:val="none" w:sz="0" w:space="0" w:color="auto"/>
                      <w:vertAlign w:val="baseline"/>
                    </w:rPr>
                    <w:t> 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documentsection"/>
              <w:tblW w:w="0" w:type="auto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720"/>
              <w:gridCol w:w="10190"/>
              <w:gridCol w:w="976"/>
            </w:tblGrid>
            <w:tr>
              <w:tblPrEx>
                <w:tblW w:w="0" w:type="auto"/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7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rPr>
                      <w:rStyle w:val="container-2"/>
                      <w:rFonts w:ascii="Arial" w:eastAsia="Arial" w:hAnsi="Arial" w:cs="Arial"/>
                      <w:bdr w:val="none" w:sz="0" w:space="0" w:color="auto"/>
                      <w:vertAlign w:val="baseline"/>
                    </w:rPr>
                  </w:pPr>
                </w:p>
              </w:tc>
              <w:tc>
                <w:tcPr>
                  <w:tcW w:w="10190" w:type="dxa"/>
                  <w:tcBorders>
                    <w:left w:val="single" w:sz="8" w:space="0" w:color="D7D7D7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Style w:val="documentparagraphwrapperdivheading"/>
                    <w:pBdr>
                      <w:top w:val="none" w:sz="0" w:space="20" w:color="auto"/>
                      <w:left w:val="none" w:sz="0" w:space="25" w:color="auto"/>
                      <w:bottom w:val="none" w:sz="0" w:space="20" w:color="auto"/>
                      <w:right w:val="none" w:sz="0" w:space="0" w:color="auto"/>
                    </w:pBdr>
                    <w:spacing w:before="0" w:line="320" w:lineRule="atLeast"/>
                    <w:ind w:left="500" w:right="0"/>
                    <w:rPr>
                      <w:rStyle w:val="documentsectionparagraphwrapper"/>
                      <w:rFonts w:ascii="Arial" w:eastAsia="Arial" w:hAnsi="Arial" w:cs="Arial"/>
                      <w:b/>
                      <w:bCs/>
                      <w:color w:val="00BCA3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sectionparagraphwrapper"/>
                      <w:rFonts w:ascii="Arial" w:eastAsia="Arial" w:hAnsi="Arial" w:cs="Arial"/>
                      <w:b/>
                      <w:bCs/>
                      <w:color w:val="00BCA3"/>
                      <w:sz w:val="22"/>
                      <w:szCs w:val="22"/>
                      <w:bdr w:val="none" w:sz="0" w:space="0" w:color="auto"/>
                      <w:vertAlign w:val="baseline"/>
                    </w:rPr>
                    <w:drawing>
                      <wp:anchor simplePos="0" relativeHeight="251681792" behindDoc="0" locked="0" layoutInCell="1" allowOverlap="1">
                        <wp:simplePos x="0" y="0"/>
                        <wp:positionH relativeFrom="column">
                          <wp:posOffset>-228600</wp:posOffset>
                        </wp:positionH>
                        <wp:positionV relativeFrom="paragraph">
                          <wp:posOffset>152400</wp:posOffset>
                        </wp:positionV>
                        <wp:extent cx="431888" cy="432134"/>
                        <wp:wrapNone/>
                        <wp:docPr id="100074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74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1888" cy="4321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Style w:val="documentsectiontitle"/>
                      <w:rFonts w:ascii="Arial" w:eastAsia="Arial" w:hAnsi="Arial" w:cs="Arial"/>
                      <w:b/>
                      <w:bCs/>
                      <w:color w:val="00BCA3"/>
                    </w:rPr>
                    <w:t>Education</w:t>
                  </w: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500"/>
                    <w:gridCol w:w="1400"/>
                    <w:gridCol w:w="8270"/>
                  </w:tblGrid>
                  <w:tr>
                    <w:tblPrEx>
                      <w:tblW w:w="0" w:type="auto"/>
                      <w:tblCellSpacing w:w="0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rPr>
                      <w:tblCellSpacing w:w="0" w:type="dxa"/>
                    </w:trPr>
                    <w:tc>
                      <w:tcPr>
                        <w:tcW w:w="5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divtwocolleftpaddingParagraph"/>
                          <w:spacing w:line="320" w:lineRule="atLeast"/>
                          <w:ind w:left="0" w:right="0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 </w:t>
                        </w:r>
                      </w:p>
                    </w:tc>
                    <w:tc>
                      <w:tcPr>
                        <w:tcW w:w="1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divtwocolleftpaddingParagraph"/>
                          <w:spacing w:line="320" w:lineRule="atLeast"/>
                          <w:ind w:left="0" w:right="0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drawing>
                            <wp:anchor simplePos="0" relativeHeight="251682816" behindDoc="0" locked="0" layoutInCell="1" allowOverlap="1">
                              <wp:simplePos x="0" y="0"/>
                              <wp:positionH relativeFrom="column">
                                <wp:posOffset>-394970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wrapNone/>
                              <wp:docPr id="100076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76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/>
                            <w:bCs/>
                            <w:sz w:val="22"/>
                            <w:szCs w:val="22"/>
                          </w:rPr>
                          <w:t>Sep 2008</w:t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- </w:t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/>
                            <w:bCs/>
                            <w:sz w:val="22"/>
                            <w:szCs w:val="22"/>
                          </w:rPr>
                          <w:t>May 2012</w:t>
                        </w:r>
                      </w:p>
                    </w:tc>
                    <w:tc>
                      <w:tcPr>
                        <w:tcW w:w="827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divtwocolleftpaddingParagraph"/>
                          <w:spacing w:line="320" w:lineRule="atLeast"/>
                          <w:ind w:left="0" w:right="0"/>
                          <w:rPr>
                            <w:rStyle w:val="documentparagraphdateswrapper"/>
                            <w:rFonts w:ascii="Arial" w:eastAsia="Arial" w:hAnsi="Arial" w:cs="Arial"/>
                            <w:b/>
                            <w:bCs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degree"/>
                            <w:rFonts w:ascii="Arial" w:eastAsia="Arial" w:hAnsi="Arial" w:cs="Arial"/>
                            <w:b/>
                            <w:bCs/>
                          </w:rPr>
                          <w:t>Some College (No Degree)</w:t>
                        </w:r>
                        <w:r>
                          <w:rPr>
                            <w:rStyle w:val="spandegree"/>
                            <w:rFonts w:ascii="Arial" w:eastAsia="Arial" w:hAnsi="Arial" w:cs="Arial"/>
                            <w:b/>
                            <w:bCs/>
                          </w:rPr>
                          <w:t xml:space="preserve">: </w:t>
                        </w:r>
                        <w:r>
                          <w:rPr>
                            <w:rStyle w:val="spanprogramline"/>
                            <w:rFonts w:ascii="Arial" w:eastAsia="Arial" w:hAnsi="Arial" w:cs="Arial"/>
                            <w:b/>
                            <w:bCs/>
                          </w:rPr>
                          <w:t>BE Electronics And Communication</w:t>
                        </w:r>
                        <w:r>
                          <w:rPr>
                            <w:rStyle w:val="singlecolumnspanpaddedlinenth-child1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spanpaddedline"/>
                          <w:spacing w:before="0" w:after="0" w:line="320" w:lineRule="atLeast"/>
                          <w:ind w:left="0" w:right="0"/>
                          <w:rPr>
                            <w:rStyle w:val="documentparagraphsinglecolumnCharacter"/>
                            <w:rFonts w:ascii="Arial" w:eastAsia="Arial" w:hAnsi="Arial" w:cs="Arial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  <w:t>Anna University</w:t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  <w:t xml:space="preserve"> - </w:t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  <w:t>Trichirappalli</w:t>
                        </w:r>
                      </w:p>
                      <w:p>
                        <w:pPr>
                          <w:pStyle w:val="spanpaddedline"/>
                          <w:spacing w:before="0" w:after="0" w:line="320" w:lineRule="atLeast"/>
                          <w:ind w:left="0" w:right="0"/>
                          <w:rPr>
                            <w:rStyle w:val="documentparagraphsinglecolumnCharacter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500"/>
                    <w:gridCol w:w="1400"/>
                    <w:gridCol w:w="8270"/>
                  </w:tblGrid>
                  <w:tr>
                    <w:tblPrEx>
                      <w:tblW w:w="0" w:type="auto"/>
                      <w:tblCellSpacing w:w="0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rPr>
                      <w:tblCellSpacing w:w="0" w:type="dxa"/>
                    </w:trPr>
                    <w:tc>
                      <w:tcPr>
                        <w:tcW w:w="50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divtwocolleftpaddingParagraph"/>
                          <w:spacing w:line="320" w:lineRule="atLeast"/>
                          <w:ind w:left="0" w:right="0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 </w:t>
                        </w:r>
                      </w:p>
                    </w:tc>
                    <w:tc>
                      <w:tcPr>
                        <w:tcW w:w="140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divtwocolleftpaddingParagraph"/>
                          <w:spacing w:line="320" w:lineRule="atLeast"/>
                          <w:ind w:left="0" w:right="0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drawing>
                            <wp:anchor simplePos="0" relativeHeight="251683840" behindDoc="0" locked="0" layoutInCell="1" allowOverlap="1">
                              <wp:simplePos x="0" y="0"/>
                              <wp:positionH relativeFrom="column">
                                <wp:posOffset>-394970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wrapNone/>
                              <wp:docPr id="100078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78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/>
                            <w:bCs/>
                            <w:sz w:val="22"/>
                            <w:szCs w:val="22"/>
                          </w:rPr>
                          <w:t>Jun 2006</w:t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- </w:t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/>
                            <w:bCs/>
                            <w:sz w:val="22"/>
                            <w:szCs w:val="22"/>
                          </w:rPr>
                          <w:t>May 2008</w:t>
                        </w:r>
                      </w:p>
                    </w:tc>
                    <w:tc>
                      <w:tcPr>
                        <w:tcW w:w="827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divtwocolleftpaddingParagraph"/>
                          <w:spacing w:line="320" w:lineRule="atLeast"/>
                          <w:ind w:left="0" w:right="0"/>
                          <w:rPr>
                            <w:rStyle w:val="documentparagraphdateswrapper"/>
                            <w:rFonts w:ascii="Arial" w:eastAsia="Arial" w:hAnsi="Arial" w:cs="Arial"/>
                            <w:b/>
                            <w:bCs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degree"/>
                            <w:rFonts w:ascii="Arial" w:eastAsia="Arial" w:hAnsi="Arial" w:cs="Arial"/>
                            <w:b/>
                            <w:bCs/>
                          </w:rPr>
                          <w:t>12th</w:t>
                        </w:r>
                        <w:r>
                          <w:rPr>
                            <w:rStyle w:val="spandegree"/>
                            <w:rFonts w:ascii="Arial" w:eastAsia="Arial" w:hAnsi="Arial" w:cs="Arial"/>
                            <w:b/>
                            <w:bCs/>
                          </w:rPr>
                          <w:t xml:space="preserve">: </w:t>
                        </w:r>
                        <w:r>
                          <w:rPr>
                            <w:rStyle w:val="spanprogramline"/>
                            <w:rFonts w:ascii="Arial" w:eastAsia="Arial" w:hAnsi="Arial" w:cs="Arial"/>
                            <w:b/>
                            <w:bCs/>
                          </w:rPr>
                          <w:t>Computer Science</w:t>
                        </w:r>
                        <w:r>
                          <w:rPr>
                            <w:rStyle w:val="singlecolumnspanpaddedlinenth-child1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spanpaddedline"/>
                          <w:spacing w:before="0" w:after="0" w:line="320" w:lineRule="atLeast"/>
                          <w:ind w:left="0" w:right="0"/>
                          <w:rPr>
                            <w:rStyle w:val="documentparagraphsinglecolumnCharacter"/>
                            <w:rFonts w:ascii="Arial" w:eastAsia="Arial" w:hAnsi="Arial" w:cs="Arial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  <w:t>Girl's Higher Secondary School</w:t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  <w:t xml:space="preserve"> - </w:t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  <w:t>Lalgudi</w:t>
                        </w:r>
                      </w:p>
                      <w:p>
                        <w:pPr>
                          <w:pStyle w:val="spanpaddedline"/>
                          <w:spacing w:before="0" w:after="0" w:line="320" w:lineRule="atLeast"/>
                          <w:ind w:left="0" w:right="0"/>
                          <w:rPr>
                            <w:rStyle w:val="documentparagraphsinglecolumnCharacter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ocumentparagraphwrapperdivparagraph"/>
                    <w:tblW w:w="0" w:type="auto"/>
                    <w:tblCellSpacing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500"/>
                    <w:gridCol w:w="1400"/>
                    <w:gridCol w:w="8270"/>
                  </w:tblGrid>
                  <w:tr>
                    <w:tblPrEx>
                      <w:tblW w:w="0" w:type="auto"/>
                      <w:tblCellSpacing w:w="0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rPr>
                      <w:tblCellSpacing w:w="0" w:type="dxa"/>
                    </w:trPr>
                    <w:tc>
                      <w:tcPr>
                        <w:tcW w:w="50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divtwocolleftpaddingParagraph"/>
                          <w:spacing w:line="320" w:lineRule="atLeast"/>
                          <w:ind w:left="0" w:right="0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 </w:t>
                        </w:r>
                      </w:p>
                    </w:tc>
                    <w:tc>
                      <w:tcPr>
                        <w:tcW w:w="140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divtwocolleftpaddingParagraph"/>
                          <w:spacing w:line="320" w:lineRule="atLeast"/>
                          <w:ind w:left="0" w:right="0"/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twocolleftpadding"/>
                            <w:rFonts w:ascii="Arial" w:eastAsia="Arial" w:hAnsi="Arial" w:cs="Arial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drawing>
                            <wp:anchor simplePos="0" relativeHeight="251684864" behindDoc="0" locked="0" layoutInCell="1" allowOverlap="1">
                              <wp:simplePos x="0" y="0"/>
                              <wp:positionH relativeFrom="column">
                                <wp:posOffset>-394970</wp:posOffset>
                              </wp:positionH>
                              <wp:positionV relativeFrom="paragraph">
                                <wp:posOffset>31750</wp:posOffset>
                              </wp:positionV>
                              <wp:extent cx="152832" cy="152923"/>
                              <wp:wrapNone/>
                              <wp:docPr id="100080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80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832" cy="1529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8270" w:type="dxa"/>
                        <w:noWrap w:val="0"/>
                        <w:tcMar>
                          <w:top w:w="2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divtwocolleftpaddingParagraph"/>
                          <w:spacing w:line="320" w:lineRule="atLeast"/>
                          <w:ind w:left="0" w:right="0"/>
                          <w:rPr>
                            <w:rStyle w:val="documentparagraphdateswrapper"/>
                            <w:rFonts w:ascii="Arial" w:eastAsia="Arial" w:hAnsi="Arial" w:cs="Arial"/>
                            <w:b/>
                            <w:bCs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degree"/>
                            <w:rFonts w:ascii="Arial" w:eastAsia="Arial" w:hAnsi="Arial" w:cs="Arial"/>
                            <w:b/>
                            <w:bCs/>
                          </w:rPr>
                          <w:t>Undergone training in “All India Radio”(AIR)</w:t>
                        </w:r>
                        <w:r>
                          <w:rPr>
                            <w:rStyle w:val="singlecolumnspanpaddedlinenth-child1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spanpaddedline"/>
                          <w:spacing w:before="0" w:after="0" w:line="320" w:lineRule="atLeast"/>
                          <w:ind w:left="0" w:right="0"/>
                          <w:rPr>
                            <w:rStyle w:val="documentparagraphsinglecolumnCharacter"/>
                            <w:rFonts w:ascii="Arial" w:eastAsia="Arial" w:hAnsi="Arial" w:cs="Arial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i/>
                            <w:iCs/>
                            <w:sz w:val="22"/>
                            <w:szCs w:val="22"/>
                          </w:rPr>
                          <w:t>Trichy</w:t>
                        </w:r>
                      </w:p>
                      <w:p>
                        <w:pPr>
                          <w:pStyle w:val="p"/>
                          <w:spacing w:before="0" w:after="0" w:line="320" w:lineRule="atLeast"/>
                          <w:ind w:left="0" w:right="0"/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b w:val="0"/>
                            <w:bCs w:val="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Gained intensive knowledge about transmission of sound waves and through the transmitters.</w:t>
                        </w:r>
                      </w:p>
                    </w:tc>
                  </w:tr>
                </w:tbl>
                <w:p>
                  <w:pPr>
                    <w:rPr>
                      <w:rStyle w:val="documentsectiontitle"/>
                      <w:rFonts w:ascii="Arial" w:eastAsia="Arial" w:hAnsi="Arial" w:cs="Arial"/>
                      <w:b/>
                      <w:bCs/>
                      <w:color w:val="00BCA3"/>
                    </w:rPr>
                  </w:pPr>
                </w:p>
              </w:tc>
              <w:tc>
                <w:tcPr>
                  <w:tcW w:w="976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Style w:val="documentrightmargincellParagraph"/>
                    <w:spacing w:line="320" w:lineRule="atLeast"/>
                    <w:ind w:left="0" w:right="0"/>
                    <w:rPr>
                      <w:rStyle w:val="documentrightmargincell"/>
                      <w:rFonts w:ascii="Arial" w:eastAsia="Arial" w:hAnsi="Arial" w:cs="Arial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rightmargincell"/>
                      <w:rFonts w:ascii="Arial" w:eastAsia="Arial" w:hAnsi="Arial" w:cs="Arial"/>
                      <w:sz w:val="22"/>
                      <w:szCs w:val="22"/>
                      <w:bdr w:val="none" w:sz="0" w:space="0" w:color="auto"/>
                      <w:vertAlign w:val="baseline"/>
                    </w:rPr>
                    <w:t> </w:t>
                  </w:r>
                </w:p>
              </w:tc>
            </w:tr>
          </w:tbl>
          <w:p>
            <w:pPr>
              <w:rPr>
                <w:rStyle w:val="container-2"/>
                <w:rFonts w:ascii="Arial" w:eastAsia="Arial" w:hAnsi="Arial" w:cs="Arial"/>
                <w:bdr w:val="none" w:sz="0" w:space="0" w:color="auto"/>
                <w:vertAlign w:val="baseline"/>
              </w:rPr>
            </w:pPr>
          </w:p>
        </w:tc>
      </w:tr>
    </w:tbl>
    <w:p>
      <w:pPr>
        <w:rPr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</w:pPr>
    </w:p>
    <w:sectPr>
      <w:headerReference w:type="default" r:id="rId12"/>
      <w:footerReference w:type="default" r:id="rId13"/>
      <w:pgSz w:w="11906" w:h="16838"/>
      <w:pgMar w:top="0" w:right="0" w:bottom="0" w:left="0" w:header="0" w:foo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  <w:spacing w:before="0" w:after="0" w:line="20" w:lineRule="auto"/>
    </w:pPr>
    <w:r>
      <w:rPr>
        <w:color w:val="FFFFFF"/>
        <w:sz w:val="2"/>
      </w:rPr>
      <w:t>.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  <w:spacing w:before="0" w:after="0" w:line="20" w:lineRule="auto"/>
    </w:pPr>
    <w:r>
      <w:rPr>
        <w:color w:val="FFFFFF"/>
        <w:sz w:val="2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tLeast"/>
      <w:jc w:val="left"/>
      <w:textAlignment w:val="baseline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textAlignment w:val="baseline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ocument">
    <w:name w:val="document"/>
    <w:basedOn w:val="Normal"/>
    <w:pPr>
      <w:spacing w:line="320" w:lineRule="atLeast"/>
    </w:pPr>
  </w:style>
  <w:style w:type="character" w:customStyle="1" w:styleId="left-padding-cell">
    <w:name w:val="left-padding-cell"/>
    <w:basedOn w:val="DefaultParagraphFont"/>
    <w:rPr>
      <w:shd w:val="clear" w:color="auto" w:fill="00BCA3"/>
    </w:rPr>
  </w:style>
  <w:style w:type="character" w:customStyle="1" w:styleId="documentleft-box">
    <w:name w:val="document_left-box"/>
    <w:basedOn w:val="DefaultParagraphFont"/>
    <w:rPr>
      <w:shd w:val="clear" w:color="auto" w:fill="00BCA3"/>
    </w:rPr>
  </w:style>
  <w:style w:type="paragraph" w:customStyle="1" w:styleId="divdocumentdivnameSec">
    <w:name w:val="div_document_div_nameSec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373D48"/>
    </w:pPr>
    <w:rPr>
      <w:color w:val="FFFFFF"/>
      <w:bdr w:val="none" w:sz="0" w:space="0" w:color="auto"/>
      <w:shd w:val="clear" w:color="auto" w:fill="373D48"/>
    </w:rPr>
  </w:style>
  <w:style w:type="paragraph" w:customStyle="1" w:styleId="divdocumentdivPARAGRAPHNAME">
    <w:name w:val="div_document_div_PARAGRAPH_NAME"/>
    <w:basedOn w:val="Normal"/>
  </w:style>
  <w:style w:type="paragraph" w:customStyle="1" w:styleId="divdocumentdivname">
    <w:name w:val="div_document_div_name"/>
    <w:basedOn w:val="Normal"/>
  </w:style>
  <w:style w:type="character" w:customStyle="1" w:styleId="documentnamefName">
    <w:name w:val="document_name_fName"/>
    <w:basedOn w:val="DefaultParagraphFont"/>
    <w:rPr>
      <w:b/>
      <w:bCs/>
    </w:rPr>
  </w:style>
  <w:style w:type="character" w:customStyle="1" w:styleId="span">
    <w:name w:val="span"/>
    <w:basedOn w:val="DefaultParagraphFont"/>
    <w:rPr>
      <w:bdr w:val="none" w:sz="0" w:space="0" w:color="auto"/>
      <w:vertAlign w:val="baseline"/>
    </w:rPr>
  </w:style>
  <w:style w:type="paragraph" w:customStyle="1" w:styleId="documentresumeTitle">
    <w:name w:val="document_resumeTitle"/>
    <w:basedOn w:val="Normal"/>
    <w:pPr>
      <w:spacing w:line="420" w:lineRule="atLeast"/>
      <w:jc w:val="left"/>
    </w:pPr>
    <w:rPr>
      <w:b w:val="0"/>
      <w:bCs w:val="0"/>
      <w:color w:val="FFFFFF"/>
      <w:sz w:val="32"/>
      <w:szCs w:val="32"/>
    </w:rPr>
  </w:style>
  <w:style w:type="paragraph" w:customStyle="1" w:styleId="divdocumentdivSECTIONCNTC">
    <w:name w:val="div_document_div_SECTION_CNTC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373D48"/>
    </w:pPr>
    <w:rPr>
      <w:color w:val="FFFFFF"/>
      <w:bdr w:val="none" w:sz="0" w:space="0" w:color="auto"/>
      <w:shd w:val="clear" w:color="auto" w:fill="373D48"/>
    </w:rPr>
  </w:style>
  <w:style w:type="paragraph" w:customStyle="1" w:styleId="divdocumentdivPARAGRAPHCNTC">
    <w:name w:val="div_document_div_PARAGRAPH_CNTC"/>
    <w:basedOn w:val="Normal"/>
  </w:style>
  <w:style w:type="character" w:customStyle="1" w:styleId="divdocumentdivaddressdiv">
    <w:name w:val="div_document_div_address_div"/>
    <w:basedOn w:val="DefaultParagraphFont"/>
  </w:style>
  <w:style w:type="paragraph" w:customStyle="1" w:styleId="divdocumentdivaddressdivParagraph">
    <w:name w:val="div_document_div_address_div Paragraph"/>
    <w:basedOn w:val="Normal"/>
  </w:style>
  <w:style w:type="character" w:customStyle="1" w:styleId="txtBold">
    <w:name w:val="txtBold"/>
    <w:basedOn w:val="DefaultParagraphFont"/>
    <w:rPr>
      <w:b/>
      <w:bCs/>
    </w:rPr>
  </w:style>
  <w:style w:type="table" w:customStyle="1" w:styleId="documentaddress">
    <w:name w:val="document_address"/>
    <w:basedOn w:val="TableNormal"/>
    <w:tblPr/>
  </w:style>
  <w:style w:type="paragraph" w:customStyle="1" w:styleId="documentleft-boxParagraph">
    <w:name w:val="document_left-box Paragraph"/>
    <w:basedOn w:val="Normal"/>
    <w:pPr>
      <w:pBdr>
        <w:top w:val="none" w:sz="0" w:space="24" w:color="auto"/>
        <w:bottom w:val="none" w:sz="0" w:space="15" w:color="auto"/>
        <w:right w:val="none" w:sz="0" w:space="5" w:color="auto"/>
      </w:pBdr>
      <w:shd w:val="clear" w:color="auto" w:fill="00BCA3"/>
      <w:textAlignment w:val="top"/>
    </w:pPr>
    <w:rPr>
      <w:shd w:val="clear" w:color="auto" w:fill="00BCA3"/>
    </w:rPr>
  </w:style>
  <w:style w:type="character" w:customStyle="1" w:styleId="documentright-box">
    <w:name w:val="document_right-box"/>
    <w:basedOn w:val="DefaultParagraphFont"/>
    <w:rPr>
      <w:shd w:val="clear" w:color="auto" w:fill="373D48"/>
    </w:rPr>
  </w:style>
  <w:style w:type="paragraph" w:customStyle="1" w:styleId="documentright-boxsection">
    <w:name w:val="document_right-box_sectio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ocumentdivparagraph">
    <w:name w:val="document_div_paragraph"/>
    <w:basedOn w:val="Normal"/>
  </w:style>
  <w:style w:type="paragraph" w:customStyle="1" w:styleId="documentprflPic">
    <w:name w:val="document_prflPic"/>
    <w:basedOn w:val="Normal"/>
    <w:pPr>
      <w:jc w:val="right"/>
    </w:pPr>
  </w:style>
  <w:style w:type="paragraph" w:customStyle="1" w:styleId="documentprflPicdiv">
    <w:name w:val="document_prflPic &gt; div"/>
    <w:basedOn w:val="Normal"/>
    <w:pPr>
      <w:jc w:val="right"/>
    </w:pPr>
  </w:style>
  <w:style w:type="paragraph" w:customStyle="1" w:styleId="documentclear">
    <w:name w:val="document_clear"/>
    <w:basedOn w:val="Normal"/>
  </w:style>
  <w:style w:type="character" w:customStyle="1" w:styleId="right-padding-cell">
    <w:name w:val="right-padding-cell"/>
    <w:basedOn w:val="DefaultParagraphFont"/>
    <w:rPr>
      <w:shd w:val="clear" w:color="auto" w:fill="00BCA3"/>
    </w:rPr>
  </w:style>
  <w:style w:type="table" w:customStyle="1" w:styleId="documenttopsection">
    <w:name w:val="document_topsection"/>
    <w:basedOn w:val="TableNormal"/>
    <w:tblPr/>
  </w:style>
  <w:style w:type="character" w:customStyle="1" w:styleId="container-2">
    <w:name w:val="container-2"/>
    <w:basedOn w:val="DefaultParagraphFont"/>
  </w:style>
  <w:style w:type="paragraph" w:customStyle="1" w:styleId="documentsectionSECTIONSUMM">
    <w:name w:val="document_section_SECTION_SUMM"/>
    <w:basedOn w:val="Normal"/>
  </w:style>
  <w:style w:type="paragraph" w:customStyle="1" w:styleId="documentparagraphsinglecolumn">
    <w:name w:val="document_paragraph_singlecolumn"/>
    <w:basedOn w:val="Normal"/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bdr w:val="none" w:sz="0" w:space="0" w:color="auto"/>
      <w:vertAlign w:val="baseline"/>
    </w:rPr>
  </w:style>
  <w:style w:type="paragraph" w:customStyle="1" w:styleId="section-gap-div">
    <w:name w:val="section-gap-div"/>
    <w:basedOn w:val="Normal"/>
    <w:pPr>
      <w:spacing w:line="400" w:lineRule="atLeast"/>
    </w:pPr>
    <w:rPr>
      <w:sz w:val="40"/>
      <w:szCs w:val="40"/>
    </w:rPr>
  </w:style>
  <w:style w:type="character" w:customStyle="1" w:styleId="documentleftmargincell">
    <w:name w:val="document_leftmargincell"/>
    <w:basedOn w:val="DefaultParagraphFont"/>
  </w:style>
  <w:style w:type="paragraph" w:customStyle="1" w:styleId="documentleftmargincellParagraph">
    <w:name w:val="document_leftmargincell Paragraph"/>
    <w:basedOn w:val="Normal"/>
  </w:style>
  <w:style w:type="character" w:customStyle="1" w:styleId="documentsectionparagraphwrapper">
    <w:name w:val="document_section_paragraphwrapper"/>
    <w:basedOn w:val="DefaultParagraphFont"/>
  </w:style>
  <w:style w:type="paragraph" w:customStyle="1" w:styleId="documentsectionSECTIONSUMMsectionheading">
    <w:name w:val="document_section_SECTION_SUMM + section_heading"/>
    <w:basedOn w:val="Normal"/>
    <w:pPr>
      <w:pBdr>
        <w:top w:val="none" w:sz="0" w:space="0" w:color="auto"/>
      </w:pBdr>
    </w:pPr>
  </w:style>
  <w:style w:type="character" w:customStyle="1" w:styleId="documentheadingIcon">
    <w:name w:val="document_headingIcon"/>
    <w:basedOn w:val="DefaultParagraphFont"/>
  </w:style>
  <w:style w:type="character" w:customStyle="1" w:styleId="documentsectiontitle">
    <w:name w:val="document_sectiontitle"/>
    <w:basedOn w:val="DefaultParagraphFont"/>
    <w:rPr>
      <w:sz w:val="32"/>
      <w:szCs w:val="32"/>
    </w:rPr>
  </w:style>
  <w:style w:type="character" w:customStyle="1" w:styleId="divtwocolleftpadding">
    <w:name w:val="div_twocolleftpadding"/>
    <w:basedOn w:val="div"/>
  </w:style>
  <w:style w:type="character" w:customStyle="1" w:styleId="div">
    <w:name w:val="div"/>
    <w:basedOn w:val="DefaultParagraphFont"/>
    <w:rPr>
      <w:bdr w:val="none" w:sz="0" w:space="0" w:color="auto"/>
      <w:vertAlign w:val="baseline"/>
    </w:rPr>
  </w:style>
  <w:style w:type="character" w:customStyle="1" w:styleId="documentparagraphsinglecolumnCharacter">
    <w:name w:val="document_paragraph_singlecolumn Character"/>
    <w:basedOn w:val="DefaultParagraphFont"/>
  </w:style>
  <w:style w:type="character" w:customStyle="1" w:styleId="documentratingRect">
    <w:name w:val="document_ratingRect"/>
    <w:basedOn w:val="DefaultParagraphFont"/>
  </w:style>
  <w:style w:type="paragraph" w:customStyle="1" w:styleId="documenttxtright">
    <w:name w:val="document_txtright"/>
    <w:basedOn w:val="Normal"/>
    <w:pPr>
      <w:spacing w:line="220" w:lineRule="atLeast"/>
    </w:pPr>
  </w:style>
  <w:style w:type="character" w:customStyle="1" w:styleId="documenttxtrightCharacter">
    <w:name w:val="document_txtright Character"/>
    <w:basedOn w:val="DefaultParagraphFont"/>
  </w:style>
  <w:style w:type="table" w:customStyle="1" w:styleId="documentparagraphwrapperdivparagraph">
    <w:name w:val="document_paragraphwrapper_div_paragraph"/>
    <w:basedOn w:val="TableNormal"/>
    <w:tblPr/>
  </w:style>
  <w:style w:type="character" w:customStyle="1" w:styleId="documentrightmargincell">
    <w:name w:val="document_rightmargincell"/>
    <w:basedOn w:val="DefaultParagraphFont"/>
  </w:style>
  <w:style w:type="paragraph" w:customStyle="1" w:styleId="documentrightmargincellParagraph">
    <w:name w:val="document_rightmargincell Paragraph"/>
    <w:basedOn w:val="Normal"/>
  </w:style>
  <w:style w:type="table" w:customStyle="1" w:styleId="documentsection">
    <w:name w:val="document_section"/>
    <w:basedOn w:val="TableNormal"/>
    <w:tblPr/>
  </w:style>
  <w:style w:type="paragraph" w:customStyle="1" w:styleId="documentparagraphwrapperdivheading">
    <w:name w:val="document_paragraphwrapper_div_heading"/>
    <w:basedOn w:val="Normal"/>
    <w:pPr>
      <w:pBdr>
        <w:left w:val="none" w:sz="0" w:space="25" w:color="auto"/>
      </w:pBdr>
    </w:pPr>
  </w:style>
  <w:style w:type="paragraph" w:customStyle="1" w:styleId="divtwocolleftpaddingParagraph">
    <w:name w:val="div_twocolleftpadding Paragraph"/>
    <w:basedOn w:val="divParagraph"/>
  </w:style>
  <w:style w:type="paragraph" w:customStyle="1" w:styleId="divParagraph">
    <w:name w:val="div 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bdr w:val="none" w:sz="0" w:space="0" w:color="auto"/>
      <w:vertAlign w:val="baseline"/>
    </w:rPr>
  </w:style>
  <w:style w:type="character" w:customStyle="1" w:styleId="documentparagraphdateswrapper">
    <w:name w:val="document_paragraph_dates_wrapper"/>
    <w:basedOn w:val="DefaultParagraphFont"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divdocumentjobtitle">
    <w:name w:val="div_document_jobtitle"/>
    <w:basedOn w:val="DefaultParagraphFont"/>
    <w:rPr>
      <w:sz w:val="28"/>
      <w:szCs w:val="28"/>
    </w:rPr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bdr w:val="none" w:sz="0" w:space="0" w:color="auto"/>
      <w:vertAlign w:val="baseline"/>
    </w:rPr>
  </w:style>
  <w:style w:type="paragraph" w:customStyle="1" w:styleId="documentulli">
    <w:name w:val="document_ul_li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0" w:color="auto"/>
      </w:pBdr>
    </w:pPr>
  </w:style>
  <w:style w:type="character" w:customStyle="1" w:styleId="spandegree">
    <w:name w:val="span_degree"/>
    <w:basedOn w:val="span"/>
    <w:rPr>
      <w:b/>
      <w:bCs/>
      <w:sz w:val="28"/>
      <w:szCs w:val="28"/>
    </w:rPr>
  </w:style>
  <w:style w:type="character" w:customStyle="1" w:styleId="spanprogramline">
    <w:name w:val="span_programline"/>
    <w:basedOn w:val="span"/>
    <w:rPr>
      <w:b/>
      <w:bCs/>
      <w:sz w:val="28"/>
      <w:szCs w:val="28"/>
    </w:rPr>
  </w:style>
  <w:style w:type="table" w:customStyle="1" w:styleId="documentbodyContainer">
    <w:name w:val="document_bodyContainer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Ishwariya R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7eae7560-af4a-4c6a-85a0-a924e249bd5d</vt:lpwstr>
  </property>
  <property fmtid="{D5CDD505-2E9C-101B-9397-08002B2CF9AE}" pid="3" name="x1ye=0">
    <vt:lpwstr>TJgAAB+LCAAAAAAABAAUm0V241AUBRekgZiGYmbWTMxs4eo7nbkT6//37q3KsUUaE3icxRmUglCBJxERIzGM5TCaEGmB50oFuCRnO6mgy1hTePQCQXfRBlf8XFxShxpGNo4jGKBR7IjkXZ/JC+JARsDZiC48cNhUXEHNzOyDJLZmLTOQ8JwAjY1cOS8mYTWLTxvshyTolH1HlwUmiEhd5yk8hXMBIerF8HaK1t3GOQxKMbDm892eR/OcgZFGxtg</vt:lpwstr>
  </property>
  <property fmtid="{D5CDD505-2E9C-101B-9397-08002B2CF9AE}" pid="4" name="x1ye=1">
    <vt:lpwstr>GKcQGf7a7kkmMoaNmdqOrd4AibmwdRy6larc3gK2hESy5ZtylKKCcxCtYDNJjXRmHaGAu/ducV5tp5LcJOx0YG9wsadoBD6mWkSs5zugunc1agKOlj2WXYMLpfIsG6LAtW4CXep3C+Vbja0EXXR9F7OO9wtBE+DxPCUXyl5u105JNSzR6j2EoJ3/LaZELbtCPzDhDlBdcOdesTzO2njmo2flR3Ghpz8AOY8ZCU6Hn9NEaoK3OqAfWXB1IKCupd1</vt:lpwstr>
  </property>
  <property fmtid="{D5CDD505-2E9C-101B-9397-08002B2CF9AE}" pid="5" name="x1ye=10">
    <vt:lpwstr>KvPofdDJ87mv73kzGVO5oG7N5THb0EjPUoeR1sGD1k+VfRF0mYOAkKkDtspFj8tQgWhq5al2202mDPWuBa2LeHgC0/FAaNFB/Ja9xrlNPX9OI0fvtnyBK3YKuJ5z+aJ1BNW8ogWvObtdewRQHZnulldBm38oEgXWBEIgoJYCzZWScE0q3qtfkM0wuxi2+JfNERTZcCpqs5+KGGQDl8l+pGnMwTO6vvZSol3t9DKVw/RCqagnYU+6fmwIxVdQSAT</vt:lpwstr>
  </property>
  <property fmtid="{D5CDD505-2E9C-101B-9397-08002B2CF9AE}" pid="6" name="x1ye=100">
    <vt:lpwstr>KJQzDOYL13okXHxetY8Tv6QZvRwoxNdiGzjoTagiMY874ctApWLhfSJcNZ8DY9qRbVr5s5qCu7sfMFLXmKKjclSyYEys/voaUaBCGJKI8i/n7jXTth/SMr9Jn5nhhAyo0M+Znk/DeHrITN2fzL6N1OQpaQpoyAeWjesRPGzuPiY1Y0co5prZeorrENceXO7J9zXKDjXgLxn4QFNo+7b1aPUrKpgI5DoYGR3SkqQKaddgpG1bviNcmyFdvi9YYrI</vt:lpwstr>
  </property>
  <property fmtid="{D5CDD505-2E9C-101B-9397-08002B2CF9AE}" pid="7" name="x1ye=101">
    <vt:lpwstr>oIaer/Scyymw+boyBJQj7y1EkvDaFySn7zZAnHV0CojV9PXM9FjwmiV8ojnm3l7/Rvp/0Umj/5y9eV69KNcjgUw7mjl3P+tMhd7gwRmXhoDlR8KZ9vHa8hlBZQ8ANB4lO8EXdc33Y1JC0yCecwK9MOya9J4d5WP0IPmT9ixZ9kUtm/RaZWiQ4O/SPCYMiY6kOz2nzcyE3+GGa4D3oc/8MluKqinEfEcUWvU02dNxiWUeJXvOrWRcEPrh3cXFM+w</vt:lpwstr>
  </property>
  <property fmtid="{D5CDD505-2E9C-101B-9397-08002B2CF9AE}" pid="8" name="x1ye=102">
    <vt:lpwstr>acep1X8w2waxlGIsclw8Euh0D8yQiju8oxI3Eb+Xq1MJxUNLNtWnww+YZevi/vGZd5DcKfKB0MXWyJB+/T+RSuU5Dl5v8KijM2QBVJjLfv16NNOUFwMZhxMjoDIKctl3P2t1Hwk99Fd/4z9yrcgNujJrn8qaNMiq4FrLz1ZwbbANzu+7IsoHyzQe+ZnQ1sWbFMPRh6JF0+CXNd6UgfAv1Buunp7ofQT7WY8udW09aostxEi76YwvTpIDGlB8vKA</vt:lpwstr>
  </property>
  <property fmtid="{D5CDD505-2E9C-101B-9397-08002B2CF9AE}" pid="9" name="x1ye=103">
    <vt:lpwstr>OJrfT46n9eOlrxF+U7/93W5j3T9QVJqCikKZ0jHNVJsvLIvhVN+fpZw9vdNl9BbXriX/CL5Oi8hUKeWs0vp+YzcULlF06kVQDCjD2O2AcXVPhiKNptCgtIBkIZe84jfluY0S4HQnFogPZu0DpdosCBwrPvdhRSE3qH87IgRgZsUcKtKk7VAWbegH0WCwamcULT/pUEOtUZisG7OmmFlsaTA2GTLCWm49GT9CctfZvIFsOUbuoWJ7ah6/fEulS3K</vt:lpwstr>
  </property>
  <property fmtid="{D5CDD505-2E9C-101B-9397-08002B2CF9AE}" pid="10" name="x1ye=104">
    <vt:lpwstr>Uk+vqD8o/PSQphwjhinZbgtF+xL3rZM/q6iO/Hj7Iv+JYIHcVRMyDRIRZRVSb175aqAOY7p8YLglJ5I43zWDXwTV1rY/5M8w3IgN8BDxq8X1xFrf8AmzigCtE97yk+mLUMm43ILHIkcCi3gSsVPeED7rYGWj6QzLLBiHZ5bRndOa9ipxnPfRD1r5K/M+xDNdjVURLaOZ99JFfKgwlbG0n4Wat2Tyh6PdMZXbnsF35qK/BQq80/LJoTH0Bckz2Dj</vt:lpwstr>
  </property>
  <property fmtid="{D5CDD505-2E9C-101B-9397-08002B2CF9AE}" pid="11" name="x1ye=105">
    <vt:lpwstr>mgKk1W9joqvYklpECYJV8UZvHvg0uwNV8R57Wxa8Srbo/w/gKFjZg6+JcCJKJAvIhFmiqG3GJHmmQjUb0+/Um8DXpXIdN0AziKL6bEA+0CIr2Fy0Ofez4/EJNknwHUiXh939r5zsUcyA/kEopNDaMg2L3Kd+Oy7b74Fz/2aUIsYL9C8JrQdW4dmVaJJ8l3gFMxnG5dA1156Ro6OmFr/iW9qni6FnVDC2WN7W+eSCEvqBfiYfPJf22lBHZtkewaK</vt:lpwstr>
  </property>
  <property fmtid="{D5CDD505-2E9C-101B-9397-08002B2CF9AE}" pid="12" name="x1ye=106">
    <vt:lpwstr>8YVNofovLwJTmZfVBrF/JJx6URAkq3BW/NN4kVEWFK5MH1CT5LvYlIu+QipJr28mak9SnaTP+0sv7LUMNAfl/st4J+WGsBJ3r9euca4Zjmh8PTu/uuLGEa9fi9lS8qa0UHa9D8DgO41KFl4tIGWD2nRkTRp96ZwmatowEl7gD5cmDw6A7LWEZXO1dS8ZvOJxUmh2Lp7y8vIiHAIHwMHCvFf8pSkOVz8633vj0J+d1AdH+/3CNObrcKBdB8Lr3Fi</vt:lpwstr>
  </property>
  <property fmtid="{D5CDD505-2E9C-101B-9397-08002B2CF9AE}" pid="13" name="x1ye=107">
    <vt:lpwstr>Ci7JRBxHS96ZYBXfioHZ1/aj+HxlliLUYtGDevfXOiRqGFBaHZseH/dLRMPeoLfWW3+INGbYDHHn7H+Gftn/DitYSLdxUTrUnRA702FD/BsI+qg9qKHyqnaF3+H6vr1g+lEGyImrHy5a0jsJvFdbMgXinMlqC98ehg9qIy1QpdpOfKT9qOBaZqbEkp+ktUbTKBoIRlvKoFVDjRq+pzfR/YwmPhyu/sjttT2wedbE0kRE182QUCNliRy1nv8882T</vt:lpwstr>
  </property>
  <property fmtid="{D5CDD505-2E9C-101B-9397-08002B2CF9AE}" pid="14" name="x1ye=108">
    <vt:lpwstr>EwbbgoqiTH4EQs5Zv/F3jUpC1dpT/puq8VOLmQNqh2jPH/qZv+gnMzB5bKA9qkIYCV9B8oSWWWeaEvVtcBhlAbiMj1vosWEpn4IWJFcWDDR8cs+ipBitPcuXkOB1Y5G2odnTAIA6A5cvuUhz2dyiPpIGt7gQgy+iA8sw7zFcVAH+3JaEL/6gVqx+B3cUZjpf1aMIUvLNQF3rlUkAXpEvuoQ5jwgqbTn6JhwqXfVoyspgqgBqxuTa3SKVcixSgl8</vt:lpwstr>
  </property>
  <property fmtid="{D5CDD505-2E9C-101B-9397-08002B2CF9AE}" pid="15" name="x1ye=109">
    <vt:lpwstr>mJvoq9qV0A0m1ijrV5KutT58B+T8dvH7Zb/fxv/zG27CAM1ZphhA2XG/2HQxpTfLes75/sP1usebonHgAzLZFnIfbdmofDDMOVO7QYif5nSUpDtzt1OvLPmShwUG+Z/rJe4LF/cVX3zQJTnwfAVzIra3Z+atig0Zhhz5XPwd/8+v/5qcpLGLQcogRHw3Py4706RMLhyJSSZ68fioGyrNR6wu/aVGK6pbOCGIp+okSxO43BySJ5SStO8jE55RX2+</vt:lpwstr>
  </property>
  <property fmtid="{D5CDD505-2E9C-101B-9397-08002B2CF9AE}" pid="16" name="x1ye=11">
    <vt:lpwstr>GFZf4c/LGJLymurOBasbiURFSCT25X+LSQuzff3/V2Wnl6nAPqZ5+ANHFLdcECbtHbKe6SWCxnZRKX9rPlfA9uM+wOqg0pHfAF1TX3KHAFrdVkZycbM2eOOn+kXJvi5G0w0f3AEoL3ZeofB1HmUNRmRwxQ/qc1Bp432R2F8uyZUiSLyre8szpPbdgN0GYF7AlGBkoXcwhhu7KQBM02pLlW/qFSJE0h97j1Rhy+M7mLUyw3C7O8ASGjBeJ2I5pI1</vt:lpwstr>
  </property>
  <property fmtid="{D5CDD505-2E9C-101B-9397-08002B2CF9AE}" pid="17" name="x1ye=110">
    <vt:lpwstr>uByTcPxhbJGnWZrKGiPjCmHI/MOl2fqnmVTFSLO0gwAb1/7mI2THQkrMQj1CLMwDXlgJc1XfqzhhZ4tunR9zLX2qP7WXoSkxdRn9/EYtLt04TrQrOGBigcyAhjEkb19Up/eFeN0qllNrTFw4fJ9EOrL4PtRF9rrRDj7UTacQ3M7Rcg9BFrL8Lw1f0LG2gC+/A2hRltuH1yYEg9/Nj6R0XlgMbf1qHP7TdRv2sG9HwjT8+sx66Mvq2pfigop5f+h</vt:lpwstr>
  </property>
  <property fmtid="{D5CDD505-2E9C-101B-9397-08002B2CF9AE}" pid="18" name="x1ye=111">
    <vt:lpwstr>5pKwkabk346eyeUz/e6wkp/bjPDDWG951dE05edRloCYHpiigtNgP8WVzdG6Pju8cHD/5FlWEx82efzDJfkbL6GPw34VI8hXlcsIYqJVMqYbUEJ/4Hb4/e7uvGNOGtXvb4Cx2ovR0P+2Y5gBtBrb6QcetMxCw3sV7KLPo6wCnPpbp9hlq0HluSThn/+EfBwwEOp4U5sLCwUab0aw8EJIx7iRK4tEPKn385W2VAhRUWw1U2FETBSznjntvm7rlq3</vt:lpwstr>
  </property>
  <property fmtid="{D5CDD505-2E9C-101B-9397-08002B2CF9AE}" pid="19" name="x1ye=112">
    <vt:lpwstr>Ty6++FKTM9vxC6BC0sQNWxlkgmUE9XaLjeC2SiPLrgdiWjjW271OkwHgh9DQQjQOxhy8h2yIPM/vM32hgQsixyCJ5AphfFcL6U2zLY3OZ1CLCvzuLTWmau5QNx1b+oBnOKAefn2UZipnVbPQMhuNCv6rPo7Twi90V4jLCAdfp/mUejImVNPhB2PqShw73ewgSM4MeEqCODHHtbUgWOdehdxz+QbqC7vnxt5m2yiLUU2PnrvaKBqAABbTRIgqa5E</vt:lpwstr>
  </property>
  <property fmtid="{D5CDD505-2E9C-101B-9397-08002B2CF9AE}" pid="20" name="x1ye=113">
    <vt:lpwstr>a7JMgWtaBFkOOfCtZI4LvQ61LPBXJ2k/lNSubwYPfwxiT4ScKG5piRqMKyY1kUSLduIpVlZSpHU1F0FpGRcI8MBbfGbNhSh2/piFzrIlFYS0VCjpwSANKm/DxXytbUZM8Z5AULxSN+a2a8MZSmpiNufkHnKDAJaazMDa8C80MD7bdfXaNNIdyLGRe6txE043vyXNH5GHDkWQO0xFaWCWK7ANhTBKWiY1NLXKalAwRvDDyq8gaWST761VZIN2p+I</vt:lpwstr>
  </property>
  <property fmtid="{D5CDD505-2E9C-101B-9397-08002B2CF9AE}" pid="21" name="x1ye=114">
    <vt:lpwstr>bTyyRptG0Sfu1iFeC+z830NsqxfUrDnlgc3c8F6kU7vOAgkchdq8Vz+zLnJbni4ACvRjWljy5QtYlZLcIYPIBZ00fnKFaVbcVJMYJDU0PUlPzMWvGTnAZ5EVgMqffidOKh+6Qr124eW2iIY+OoT1DbZiL+zpGBJupsXfI0pMYYkWjqKD3WT6KQSWoindxQj6wTccCUI50+zNE4Cox+Rx/AXl6zc8xkiNgyemSO/MIss3P6YNi6wjKwBwxAn5G8N</vt:lpwstr>
  </property>
  <property fmtid="{D5CDD505-2E9C-101B-9397-08002B2CF9AE}" pid="22" name="x1ye=115">
    <vt:lpwstr>n+npPM8g+EiecXx+Kn5dGJ16QBNHOHbVfG1A2DFWFF3TlvPWCnAmzM1NSt58aYM5S5N9SCDZgU/p9mbu8G3uuhP8cpuortwDMd1dXd5ye1sBuJG9y1ExRsY62ZsPdF2AEY9ylrBGZYJ5IXsze84FyVTy0Eq8EJCPA/8YaheHIYsQXCpeBMXEjLgAiToh/zEtslMbevl2HBqG1bvx5N18B9sxRlBm4sgLNDXagM9omh9FaUhcpDUC5UdXz4QY86f</vt:lpwstr>
  </property>
  <property fmtid="{D5CDD505-2E9C-101B-9397-08002B2CF9AE}" pid="23" name="x1ye=116">
    <vt:lpwstr>OttK/L6W7ZtcD4pTrorhGlPfcfJdshOMnXqZZrmRbMnTqdDVeURd1Ybp96W6H44P6kCbgzPgbQCNA2RltWW292GBYVGu7JxNih1i0zyvO5lLPLRJ44D11JyXSffM8vCHsdQIzN1W+ye6x+WkOLjvrKV6ts5CaajdX/AYk73YDtUgukD9EKs6uMmmHvfa61NpHtl40rQI7aKZOl7KYabRR4XMDaKDL6fJzfODM0PAxt3tKTFv6RHPe9V84/hPpPZ</vt:lpwstr>
  </property>
  <property fmtid="{D5CDD505-2E9C-101B-9397-08002B2CF9AE}" pid="24" name="x1ye=117">
    <vt:lpwstr>gejI5hDyvrnJb+sgHxB44PjXtjNgcOQ5vcMW84XRCnQulR25fFNomY6mNS8bj/FTOVF+x8UcIx3AOKtFQLeoJg28NfYFD8HVt5ZI0h+lXDLvgVwyEIi0UEeIW8nwy79BQ7/xJtXgSEToX+d6WGBuFhpj8mChG/bS3iTP1M7UjXG4VCy3WWGqMmJXTUpLGz8Zy0xK+SpdjYYtsVIg4JXoZg8nbMQyjmxbsdFKrBwwTbtJeEsHZr+x5W+pGmHXNV0</vt:lpwstr>
  </property>
  <property fmtid="{D5CDD505-2E9C-101B-9397-08002B2CF9AE}" pid="25" name="x1ye=118">
    <vt:lpwstr>ogaz1aEqeGTm2v788nrjTC9tVwmw+M5DoZPRQQGhlky4nvOAVolYOP0HbW2zMMo10l9HEHPAkAWL6bIioPFeJl163eBb++lFyL9dvVnfF/YWFxzpYDenQSrUj87Y4SUj3J+r0VmgfFQqT0472MWOey9fVwkas6uWCxC3sWA++uX75di7PY7vIZYsjhC2+vWXHq00ugmmOH3wBCThsHf3Pasa61f7cRVoKMy6pihLZfVd0ARievDarqxfie1x+4R</vt:lpwstr>
  </property>
  <property fmtid="{D5CDD505-2E9C-101B-9397-08002B2CF9AE}" pid="26" name="x1ye=119">
    <vt:lpwstr>zotO0UlbkozDk8IllnHtO0sHhfLXFYw/s1Ua7su/YcOSY6zqQsHvmAnAAns0gN22P/XLNConsXJWBHvymery+SwAv/2I2gXK1TYwVO06Ry4wUm980WyyOJQjh+GJELftajpM4Oxju4Rsxcs6SV7SnCL6CGJ7Pe85C10iyiy7hjbQCQQlcs48uzVq+3/1z+RcYUmZaFX1Qwzmpe+GHueJwmFzs5o7/qfoJLijZ2UfJPue1C53YqOhIU3370TO27O</vt:lpwstr>
  </property>
  <property fmtid="{D5CDD505-2E9C-101B-9397-08002B2CF9AE}" pid="27" name="x1ye=12">
    <vt:lpwstr>OV6FEi1NMQ0u1tMLx0KkKlO448v8A8mRjV9GcytEjaQ7h8qFhdL4DypaUGcujyxKU/2Ooq1BVZGhesDQZ2hxTARvQeJRhcTtbEVrhe1yjHrYlx9GPbFI0gPa65nUYeEHPlGfP37Ur9Jd/2KwZzoH1+tEuaUd7I7rkPVuv/D2BdpXa+zeXZbsYQf4d3S5PM+K0m0HuREUn/29RF2TnwD/jQpbbN6TFzrs/vp8+UsKzlQdmQjxv1GrVFfMcxpCNAd</vt:lpwstr>
  </property>
  <property fmtid="{D5CDD505-2E9C-101B-9397-08002B2CF9AE}" pid="28" name="x1ye=120">
    <vt:lpwstr>srYzK1T5hSXYCShvMZ9XxgjaIfXSiBOj0L6NsKtWGf+u5n1NK3M8407J8nC4hQ10M+GfKMPYT2GBY8vGG3ngl/eoZf494OdsBvo0oakjqOUMWIs6dJnEU38s15T80c+pziyH+bbcrFmsLGiL1J88HNzgCh3WPNROmVoNsXWkbLFhDGXAj+M+Jv1q7FOOPBEFh4JS0MrYwzrshncYEgTnub4EqJ612n9IgBY7xVhKm9UqB/U/1zjHz6o9K8Qg8Cg</vt:lpwstr>
  </property>
  <property fmtid="{D5CDD505-2E9C-101B-9397-08002B2CF9AE}" pid="29" name="x1ye=121">
    <vt:lpwstr>7AmID4Ok1seooP9JWieOp9TlhB0CQtZhe1slsixuiu0rg2CES6bgttC3Fo+iD4+j8mxPU0aWG0+m9mXAqS17pPqkBvU2UoifuW08oYpTNT+11AClS2EexKljMWYiauCt+jEq22h72By0HHVLkJkTYuow+l6p5414dKDXy49ltpw3rMwHSQenkIoFOTAPIqunku3vCRWhWH+gu85xXUo54HyBfd5y+9Qw33ogphhxOo2oTlCbBPH/a5UpU5Rdbp4</vt:lpwstr>
  </property>
  <property fmtid="{D5CDD505-2E9C-101B-9397-08002B2CF9AE}" pid="30" name="x1ye=122">
    <vt:lpwstr>UXwnToUJlO3e/PWvAd9bXW0PHejtoAzCg1sVaXkKx0Qarz17zQwQLPM5EA1jUjnnw4zach8aorF9eUt5LsGH1+BxmpQPkeBhpOEexpBeanAzdAPJj+5S/YYr9OBv1Wli4veO07VLzKU6nPEvNYyPnkG4hSk83/6CXwbpXqngIW4Bv+7mwd9pY4Y18IvQbliSGvaMQMzqcptCV2ZBVfVp2Usui6DBzsc1hqsqP2N+PZzASDuRKcRPRvarse8P++F</vt:lpwstr>
  </property>
  <property fmtid="{D5CDD505-2E9C-101B-9397-08002B2CF9AE}" pid="31" name="x1ye=123">
    <vt:lpwstr>7pBz1UhQVEU//ghnuGLkDaeo6g3Fax+/shSH81fTndlHpjgXph09sxPfPbnMehaV+/eo0dSNDerSN5nyfC5akb4nAs8PvFcdfqB7RGocIgonuKgDGr/tTX693QmxyqgUgp0alUKI757TE7Ko8Fuyj414lrcpODN950GLbDyM+VuwvoZJUsyBILq6QgHLU63kc1x2SiGKdWlhpBC52zwR1e+PpfP+BFah8n90RolZoBvtdxyMrplhHYsfGOAZY50</vt:lpwstr>
  </property>
  <property fmtid="{D5CDD505-2E9C-101B-9397-08002B2CF9AE}" pid="32" name="x1ye=124">
    <vt:lpwstr>FhSxiYG6OVTAp4vEgYyWVEGik8QhVR26BiAPwAInQJcvCM9RZoI+g4b1S/l/ox3Re9/TFL2OAQA0NaVASVsIXf4G74x1uXLYtUXKLcpnANKOZX9BtMG+nzhs5non0H0QE0TyMhcoLar8Tu1q/mCDHA9ZyaHkpvRR6Kyf67LpkfQC/I0xT3WlUvi19NA50z7Q/na/zu2f7QApG/8YjDJEDZcQhYQD77Ggmp9ohimNc0Y5CdGzOny7+VaT3/nLQMn</vt:lpwstr>
  </property>
  <property fmtid="{D5CDD505-2E9C-101B-9397-08002B2CF9AE}" pid="33" name="x1ye=125">
    <vt:lpwstr>QDzsvgoOWX7l2hKi7f1emXklqo2EHQkftRvN6BWX5x2L86son97KS6mgGXwuyPBGIkxibhhQ0XWHlMzhtXNb3gyXKEIbSh4ey4fksJf4UGTSn66pRpGd9U5YSoGi3XHidf5GxUh9D5ajJ9yrZHlU+nPT9osXCeRqXomv9c+akYxUUSe4HwzixHNoGLJz6l3UENrc3AAA2PCtf/XmT0oVa/cDhW7zxObWabuAXU/k0rFY8XyN4Z1kbIQR96zesEJ</vt:lpwstr>
  </property>
  <property fmtid="{D5CDD505-2E9C-101B-9397-08002B2CF9AE}" pid="34" name="x1ye=126">
    <vt:lpwstr>tR7dZiZRBZVYN8U0R7FJWIIz2YVu3zhC/shWqzUE87iL/J0eQai1DmR3tc+OPCMpI4rdzOeeUq4VKGp1JV42RtXglATrhepkAFzDaQTxVRHNPm4zO728aDPqTqpN52KUSbROiJCZk6mPutXQsTPp3Almsh197GrolKik2DFR8ProB0FbSt+Gis7T0fqIB+8wRdup/5a/4AWQg3esReTfb/3W5IQZbGZY6yBjDK2iBL0JDRQ1Bo8nYsacC+xczfz</vt:lpwstr>
  </property>
  <property fmtid="{D5CDD505-2E9C-101B-9397-08002B2CF9AE}" pid="35" name="x1ye=127">
    <vt:lpwstr>1U2Ke+9vnaK6QSs0DpXjUxjbRMmfdyEL2g2rIrG+0jZbRBFgN9/PmJknFYAf/3KpL8CJUh0Xqx0ixMpFtvAvOalRq2lV1D7YX/yUW56xFFPzSYNmo+A4Vs/1P+HqhH2glKPz1Z52wrjwvbuNhjEVk7R9qScDwb+FV1wa3daWe77HWo5JJAQbvABq1mn+coZIUDHMsrJowSs+VEkCBLWhqxw6pF1MEZHlLKDCxgjEaT6+J0mDSb7gXc16yTZt4EO</vt:lpwstr>
  </property>
  <property fmtid="{D5CDD505-2E9C-101B-9397-08002B2CF9AE}" pid="36" name="x1ye=128">
    <vt:lpwstr>sLhlM1QY9uy9ECRU9Qy95RViinY1glH0L2P+hu/PSa+r3j/r13BSFRPKyxQi7IxVWihlkYCH9dOEJ8LoE0hFsT8zRIrHSc9bNLF/aSKAa+KrUk/5GQJL2GPEjAUKvnwk64RhyQ4OPSxZEwHr+KiAYROOVgOYK4qghri0pPHhg8Ds7/Ji1l0gYmHT2ChBfrlqZxClbVMRDJb59EuXitgdogYUb8zrN2FamkeOpMLDQlNnC4oR7vLdbMNGwsGxYCM</vt:lpwstr>
  </property>
  <property fmtid="{D5CDD505-2E9C-101B-9397-08002B2CF9AE}" pid="37" name="x1ye=129">
    <vt:lpwstr>aVNOIsR9tWuoV6/p3/7X/9zZQ6kv/ys2sWHFT1vR41uTtWrLF3KeNAfTXiQnSqqISiq0s22TQ7dbWMu+u7+Gk+I1EzIAbdUOe1nCjnNeGcwwWEsWQHQvwE7MSRZYTdh3VZngb6CuW8lyuHq9dpmsT5Yc01G/V230SOmZ47eWOBQJLrH6/9X2oURSh8hHkMppJnPO9e1cDEJVT8dj1vm0X7B6lSKizIKm9hkYM1b9AAgUC8I7AL8n9FQp12PZ2sR</vt:lpwstr>
  </property>
  <property fmtid="{D5CDD505-2E9C-101B-9397-08002B2CF9AE}" pid="38" name="x1ye=13">
    <vt:lpwstr>DmFHx6kno76/8Y2/SacwrDlNlZ66IkTt5tPobsV4KtpH0p6SQIISgwu/K/Sl+8LcduXhdQKDQBKISPZPyX6WMHvsD+cHFC+P0JdLqYOJ1Jn1y729RvGCqrD0up9F7De8yJjWYTQerV9Bzj2SiRwbbynPjn9YjvlA73w9wkF1iW+BlOFh7SoFxOXDl6lkwnz+gSznpnjAN99Rt1udcO6+xxN2U6vXzxcCuTE1wHKHggbAcsQaRbXYWeU/aMLM+vJ</vt:lpwstr>
  </property>
  <property fmtid="{D5CDD505-2E9C-101B-9397-08002B2CF9AE}" pid="39" name="x1ye=130">
    <vt:lpwstr>SEWd/kAap32jHe0SPw3rnpOAJDu6Nt6t/lxAeZvyxP96MR+aSu2ncMgskJAYZnQvwkIsp2jRtHVzvhEMHBAn6hleQ4i+EdsWUtUrNMA3W8GNqI6OdI9h4fno2suXecdsppEonNvJrftfImVkelwmgrr1pytzRYL8uHZe+vmsE13ja2n4RGl4Vut0Q2mBq+eAYqevEqYuRrm3RfPD1+8JtrHT8OocWqmCrPX1V3XYOir5BFDNsWbBJ0+PvKDUe9/</vt:lpwstr>
  </property>
  <property fmtid="{D5CDD505-2E9C-101B-9397-08002B2CF9AE}" pid="40" name="x1ye=131">
    <vt:lpwstr>KJSQng1pEpBJ45b8vzD6kBYq/fT3x9U9N0jpSOuTFQ74n2/Q9HfJ6LB83iLBUxZwKnjFY/Ml2LgPb6EJvhsBkUg0q6MG7QDEZDUdxvQZh4FD/gtknv8TNGd+xcESxFLn0eqZPDvwl+mZs2Z6o6H+CUSTmeiyE6i36yhPvsrVe1DevWdhwz46kAbEMrqR3a2nAzpYRko2Ra2IehuR6aA5R2fqXlU/vSl5rHQzQYjk/jOdz7kQDzf2O3gUzYylmMu</vt:lpwstr>
  </property>
  <property fmtid="{D5CDD505-2E9C-101B-9397-08002B2CF9AE}" pid="41" name="x1ye=132">
    <vt:lpwstr>MjZBP8wANUVAM8+28sxv2D7ZJuzWaHgRgLY43eT5BKAdnbCwddQqyF/JLH4j+gsXlsYymx4i+IoSgZ89BRMD9BmKJCjusoB6d+S/5ox0fM3TqpcVy0NM6WQqWI4x7B2TyJsERLRjjHlRAbdeqZOYV88jdvrshS4on/OTHbcOHnpUucsRDNqpvcHC2Xo+R0ZmVCtPpXLBi+6DaqEBMDnlvgA/2DtFpG6Wr/o1XcR2MlyBJHgospK6F7TUQHpyVwa</vt:lpwstr>
  </property>
  <property fmtid="{D5CDD505-2E9C-101B-9397-08002B2CF9AE}" pid="42" name="x1ye=133">
    <vt:lpwstr>1Iy0FJQ45LMbLpZXPmJklFVKWJpiZJuuSewXTmAy5/Hbq+QKkhR7TXZ9QDprLLKr2CkPn5gJi5/GKG8Hf17gzphpH1vheFa7Qp7D8wOyuycSXJcSmazAGfskPs8igxqWCPyqCkth8oOf8+EAIpicLfxk/30MCjUf1GQFvHcrhKAFS5rX4RPFiRhT73UqLQP2r6CySZgWCIHwgFrgt3gJ3GRx2DO426Okf/wm6oasyv4zoqAZMUD5sNDWrYxii19</vt:lpwstr>
  </property>
  <property fmtid="{D5CDD505-2E9C-101B-9397-08002B2CF9AE}" pid="43" name="x1ye=134">
    <vt:lpwstr>G15LNfWljLHrpqABoY6+4Jz6jNdVNf5mJenWuR69dQ7OFDvnlVE16gU48EDn9FQkml5xhdq9TGxeRohP288dNuvLA6Ev1VEtgyg1vlXmAsX6OMWzaUcajySDNoPZe6j4WKxk/n5QYGSPWNei4w71+HT7hJ1M3R8vEG6hnpcMOR/Q4Q2nkmGuZMbanC64brCE+VWT+69NUC5Kko1YsenfFIZfWrDWj/RoLPr3xgUcRH2RZPI9iEXCttJKrG9m0ub</vt:lpwstr>
  </property>
  <property fmtid="{D5CDD505-2E9C-101B-9397-08002B2CF9AE}" pid="44" name="x1ye=135">
    <vt:lpwstr>XQ1ihEeSmT+cthj+amXCf11XjQtFOzbn4nHBfsn3X9lYmvH4VAAng+uIU5nWl/dwoVynMsDYPtRXVzLmTOC48Jd0GSQHaMNF0RX+cXzlzuDlN3kvreTdz8LVZ7AnmpaxGSTpgyS9nEmyL6Im51kUP4J5ONUvRmkRmPRwNP33oTb7YIsQ4LeEsPY07hg1w/x1J7wFGiz3PpIbt0d5wpR2KVgwMuX7IVCAoSAC5Xtlz3h597/YhioSrikfTfSddpE</vt:lpwstr>
  </property>
  <property fmtid="{D5CDD505-2E9C-101B-9397-08002B2CF9AE}" pid="45" name="x1ye=136">
    <vt:lpwstr>RYJpgIdjja3ch5rPD/fOX3DdpVHbXiwx5SpJGiBUZRkLUqT7OMDBRTOfoIVaI2vqqrja8Q7A6gqrKvFbc4jtESoep4iwv25OxB9nxWq5AOPGWpWCVwjLZxxt0l84U9ivvlfXNPSkTSljg04NPOxA33YFKiIwkRcTQdvfhUYcPZpb1joJLu1AY6BRTW0g6SVYVvVPDTBX3q6SXUcCpqbXkA/iqItTw/OgX3D/OlhRW37nTV/fmgSJ9aj7er+FS48</vt:lpwstr>
  </property>
  <property fmtid="{D5CDD505-2E9C-101B-9397-08002B2CF9AE}" pid="46" name="x1ye=137">
    <vt:lpwstr>nYCwhADyPdngUTJid/+UHwtPH7vqkC/eMrsSqBFOn09+moJLOxkAIeaoYsXQawGqLfh8lz1/iulnxySvDmdTxdRu3SbD4LFqe3+zL2s6vC84z7Vu4cChxJ54ecNk9vz3Nd8EhC9t4hDQmtpdk3Zk1TlT5M1WxkK5eBM3MelJWoGTFLjVwUxaC8yTNatr40PbXdSizTeUFUPTyFCGu+twVLZsXyGkZGe/2KLT5RwQGAQN/3UtCOn2CmMidCqO51o</vt:lpwstr>
  </property>
  <property fmtid="{D5CDD505-2E9C-101B-9397-08002B2CF9AE}" pid="47" name="x1ye=138">
    <vt:lpwstr>L5G2GCCeb0L4DEBlC75JOD2CHQTIypb/psB8ZLUvUhBg+ur0+fkvRt0PLvofMBD+NXtUnXesxX/oHfLSeHS9kA58ylfi/6+yPidjnkdQxrmlZ4R9RyCXbzjftugiXBWDe3gpQ1MLWzJl6vP2ahBDzOgE4e4p1iBspL0KgGmoUOmcXq7btEz793XBgNAIJZtHNa5dK4FoDIzW6jMgLGkD+ojAHstq22gsDbLp+HwPqjFus2yvEX9KMByVuyMYsPh</vt:lpwstr>
  </property>
  <property fmtid="{D5CDD505-2E9C-101B-9397-08002B2CF9AE}" pid="48" name="x1ye=139">
    <vt:lpwstr>8yhr6ZJyX1fMeyaGWfQqfHxxldjR81p6Ezh2f0yhNDAmYrS+7t6zs22wpxrrs7idjR34X1jwTTEwtX5wKKBNL6YJ+WNx21ulnRrEZR5Thbzl6u3vIuoWOHJuFUJAb818cn5gSjN4/BuvYdDn1XbZI52hAgtcnIpTD7L5dU9EOn5teV/PmslnGpgULyWabfnQKRmyeJJXdRwvljGX2PruWCzqpHVns6OyNx+FZprS6XncPFX68jHOGn0d0k+2V9c</vt:lpwstr>
  </property>
  <property fmtid="{D5CDD505-2E9C-101B-9397-08002B2CF9AE}" pid="49" name="x1ye=14">
    <vt:lpwstr>F5vuLDSvfs725NSF9U8MwByZf8TenMpP37+4W5kg6eIl6iR87NWFhVZTu2t/wBJXbMPUAQ7saVrg3DWC2aJV+6LFYz1myTLS/kqANPlR81CH4bhtrOLHDOotFVJTTSnOurIwgLe0DPpoNoOdR+4szvV9nABned/rrdiWer75eKgNbN7tgnf75s491iC7AYt/oblfuzqLB+rGkCwd/nRlhsqz3U9iUQFM2nK+UMKjoOQZHgkwdmsYsZYwG/F+oUr</vt:lpwstr>
  </property>
  <property fmtid="{D5CDD505-2E9C-101B-9397-08002B2CF9AE}" pid="50" name="x1ye=140">
    <vt:lpwstr>j9K/KFTvhO+cNLw/jKoGmAW1Y8GpGBMxG2CYuYLBDMT1oKyo+CRBo9d8PWjy9AjIc9wGt6iNhAcQX8mjUsj8KJzaNpDs3vHRGPN2a9/CEqNWvn7QMTZL30njU7hgzE7VnvdcGjW3VVg5MCuuTBqyBRbdnl1ITC6yXeA3BTh3ijYz4nexKVqD8tYwNvn7nJ5KpdAQHG+1Q3fCHWSdD/M1FC6cfGHnZDOc8jdUy7qs5YDIsTVzwSD3Umn4bOtj9Kg</vt:lpwstr>
  </property>
  <property fmtid="{D5CDD505-2E9C-101B-9397-08002B2CF9AE}" pid="51" name="x1ye=141">
    <vt:lpwstr>ZfLj1sGMJvF/D6OnCZWnuMpPIxD3ZamBwB0ZWzka6AH2/R95sFtSZdE1tOCq3qcIJk0aYj3uhtrQU9S8GtLSHLv6bFKJYNRwPHRtVtZQGyySexoZ7QBQH6EFQNipe7rbMDdBQ0VFe3Z+eIeYXI3+XxS1I6HDMfYdwcfawqyrlW1sTtImCezz3NuHJW3Adl+E5KvLP/nergqsrZZ3oUGtS6jkNieAp0Sc8CLgBNF9mudSknIhGZ0s/dUpGmGY35G</vt:lpwstr>
  </property>
  <property fmtid="{D5CDD505-2E9C-101B-9397-08002B2CF9AE}" pid="52" name="x1ye=142">
    <vt:lpwstr>ZWqza8R525358kILw29OgNmKX4meNqN4w7oattFuTTB0LL+Trlmtm39DeYaNCyT7YhBpaY+1n2cgYulFXOv2JbEbsfmmH/uwplVt+nhPUAPFn82/c4m+hwWVi6/yjieEYrO/F7Gxs96hQsJ+CaQ9d1ECChMNs5Pxfc8sjtUvEaCkcsnm+s5tfN8VgqSO31umTKYFktS0t8rwEr5uXJiCf1rt9xArynrrZ3d6759ksWFWaioIWBqj92hXOSz3F1X</vt:lpwstr>
  </property>
  <property fmtid="{D5CDD505-2E9C-101B-9397-08002B2CF9AE}" pid="53" name="x1ye=143">
    <vt:lpwstr>zf2bZmBHcUH38R6aNPtX6Ul+TgV4R0ijC/UMAVzsPu33CFl/kVTtfGQ/tHu37y2HRDLUtLbnkzzwjkfrR803bvA5NVbE6t3+lpkQ/a+f+ZiZX8YANMaN3izx6V1qA/rvbt8fh556p91075TDKMu5nHgjqI77FDbOHTxTXHTvsE6nSe791XfRMS7vpquQ+QsSoo4CQM3k+j8WML3IL7MObeYQlufYlXch1HCFTiTp83vGs0gCCKXsgM+C8viDNHS</vt:lpwstr>
  </property>
  <property fmtid="{D5CDD505-2E9C-101B-9397-08002B2CF9AE}" pid="54" name="x1ye=144">
    <vt:lpwstr>MTC1JWLbiWPovskO+MeOf++c+GI2UDsIfvE68bYC7uK29bUAvGlBlaC5A79qWv1w8x1XZy/VNBr9YmG2NEx03ZlswJfHFVQVvYnja4plhnJs8I7x7qIg+baFGaJQNHo1wOfc2R9WkSvwu2rSy28N/xh8IbNRcnDOMm7LKjGbcEKf83P3qFig7KXNzySieT096C+GAfkz8PSe/YgidHm572CO3Z6bVSSvIutS1YXdNpCSBXA/eDs2Hp6jOEJE8N4</vt:lpwstr>
  </property>
  <property fmtid="{D5CDD505-2E9C-101B-9397-08002B2CF9AE}" pid="55" name="x1ye=145">
    <vt:lpwstr>i8bc5EuVy2cIX+tmhSgjCyMlvPY5Bl83ejP5g4pkZO+OCry/4ghC34BUqNjALZkWywao+vQ5/J7FQv01UflHDyor26tMvB9oBEgnoOiauKxccS75LQzZlrU0hGSF0R5v4HfSLZ9lLTtgbQUfn5qFisPwtSntQTdaCvH1M1i8mRogSs/zTh/LSVgsopOo6tE949KrN3O+MHD+VIdR9U4oUCp/pCUfpndMJxXEAjOUl3FFILa6OVlLQYsFgnve5I9</vt:lpwstr>
  </property>
  <property fmtid="{D5CDD505-2E9C-101B-9397-08002B2CF9AE}" pid="56" name="x1ye=146">
    <vt:lpwstr>VV9O0sOo/0j2E+P4jZcAj0MPBWxqWu0CF76tCwzgcDCSLA6Bu7/VjUVR/7jABwpuItDRlPHV0paD2oFX3VuhKGKw7tIfH5+TrfZc7PDxC2fuMJtvSFnKctApw/fy2sulaQydbmVs4JrItcxLJ1SPiq56YC7QufcVETfJrUtWp9SwqKpV7YDgaQCYiMKXMQJLtgomWVhZd96IWW/sIxzjA7EvQu3cH6wtaqj5JUI/fBM6lQJZPNmxns/fuTrWqf9</vt:lpwstr>
  </property>
  <property fmtid="{D5CDD505-2E9C-101B-9397-08002B2CF9AE}" pid="57" name="x1ye=147">
    <vt:lpwstr>oFSjoT7ATVxWFtIWyJGMEhFDoWdWsQnx5POaGjl8GjWtzZ8j/eZcM52CltMKp9P6WyDnAPFx7O2i5jnS1FiRRhK0t+R7Qk/vwEGq2YruZIyn46fXJ2jYRdGU6XqtOpnhRz8oCSWO/tyazLt5Mx1/00SjG+RyLjPsQnU0BV8wEIp7QfhmY/WJstz4TajRYkc91Hj0ql/CbCevwxZcawqT39P3Jfgd4ISPm7z7sGn0PtAmRrwG+ZXS4ADTDaHqpj0</vt:lpwstr>
  </property>
  <property fmtid="{D5CDD505-2E9C-101B-9397-08002B2CF9AE}" pid="58" name="x1ye=148">
    <vt:lpwstr>Kb4jSUDBW6x8Gx2zdot7gqM0NOAHIZCFqTjnTnJfjjfrNwiWjvrkiYQENSJwI4CpIOcur8xzRrSmGs7S920Ww9ZkwQkdJeNkMbqVAoplEOrxpVyPyCwyT3CVUdsvBvrTrqZDH6Wnh3YCa1C4E9uVzFeGmoEDuSDNhdWlsnDMSiKOLKziXRyL+fXwL8q6pILG4qrTiYqm1lBoD9odat08Eof4TEorEk/K+OEHTswqGzntswvC/QsLqnDkVkPU7yA</vt:lpwstr>
  </property>
  <property fmtid="{D5CDD505-2E9C-101B-9397-08002B2CF9AE}" pid="59" name="x1ye=149">
    <vt:lpwstr>Az5feBA8o+uPtwVPj+NuziDIs2JzNOXtMVd+02P4o98rZXIL5siYRLkC2xJvH1BfglSSDwgA3x/kkkjVS9lsxXUMTuRy87mDZKuoA7ar0+aIsOt9KIuxiC2CKz0Lu0h9zL9+J0dicAdoInsyWayCAtsI0XB6zPqQn/nntjTCBfaQIKke+hSscWy2V7al9BY/INok5R1Zd7cQ2S1nRnnpiNOTBB0DITs/ag4Nyn9aN5iLf5OvI+Lax1ZvC6tiuOk</vt:lpwstr>
  </property>
  <property fmtid="{D5CDD505-2E9C-101B-9397-08002B2CF9AE}" pid="60" name="x1ye=15">
    <vt:lpwstr>rywX+fyziAaZ1D4KclRFe1bIi176xiIzAuSZ6Lyp3bdFe2uA8y7wjKQUTnRT/KEGRgl18g/SXep5OrALgoYtJaIHzaYK8xPLrAkr70FCo6PqYksHxVNApcNf+0y/U2OaCibTHecetA6uGFXcWQKlhROl/BILmzMqEY6Qeu04ka3BH+dzCRXyRBGzp7GYULx0bamM2v1Bi1jfnzVE5jWrnMhCGN7sduV6bs6OfUssVekVvfvhqEeYgmNh+Y7mUOL</vt:lpwstr>
  </property>
  <property fmtid="{D5CDD505-2E9C-101B-9397-08002B2CF9AE}" pid="61" name="x1ye=150">
    <vt:lpwstr>ASTNtKNUS6wZXVkvkC20ZvodwvmFgEK73oqL7jBgJScmVFVcEbqEUXnIeS5KKaq2PGaignhTR9Hs/r2SgTR5zKnYesiabtnE4A3XudeT7Za8AUs5zNNMa2mhm8lGBNMTIUGXc74qQ4a+N2Zt0P4r4qJ1krGxMCCp6V00kFFf8NKPFEYGJlzI64YocdQOkXuVJAjD4e4L/AUalz9pjbEUKcnIKlkU0buTJjMXPjRWUqsFHhQtqbMPnT2OwqpZ0E6</vt:lpwstr>
  </property>
  <property fmtid="{D5CDD505-2E9C-101B-9397-08002B2CF9AE}" pid="62" name="x1ye=151">
    <vt:lpwstr>Mjq8jyn5k3g70mJsVsSExh7ofs56QHvRTGpWYiKA7h4VfJ7084g8uWIbRD6AJgVbWWYySTU48zlhD3d59PwRv6pdW9tdIFJO09a75Ujs+bGUuyI0vLzUQ/jBJban4igRvEJOwGXdD1cq31tAqopnclSvIctBbUsvA0ntwbeRdR41CKztL7K5Fla3KsYtOuMohsjQlLjMkThoiw60AyKakJEAlpTF4CkFv+agTlELvcXKyEPRh4MGl1zYWKPRf+Y</vt:lpwstr>
  </property>
  <property fmtid="{D5CDD505-2E9C-101B-9397-08002B2CF9AE}" pid="63" name="x1ye=152">
    <vt:lpwstr>KnvuM4Bcctdi2leHyXL+VvgeJDwP+6b+1qY51DXp1Aa6mVwKw9jLg+dKAlEZ9bN+Y5eL+C3eMyyEp6qe8XVEvZwwDOabuOm2lqYqaAEW4nv8QQ1UC/lGLYWNwbTaiGVzf3kPAgHHqGAMIDe7TMVklbLwk+TXeIAUAOV2KY27hHmOGzQ0jZc5ZMwj7q2MLSnZ87PnZ2S+p6+KYJxZS33HbkFQNpnh4ofR9lXt7I2+GMgdg8XFOMyrd7+EmuLwIvA</vt:lpwstr>
  </property>
  <property fmtid="{D5CDD505-2E9C-101B-9397-08002B2CF9AE}" pid="64" name="x1ye=153">
    <vt:lpwstr>YbyT/etXihQycWYIg/jRCUh1LDO03FdM7AUKZRfn5LSxGISZNGnQspP0wPcl0//dBT/Nlg+1htMt56RQCwL/Xmdv+Hvw84c03G+0elBkRkZ9nOaxSKJtAn2rs7uWasux+1dw2XgdVYxQqzf8kM/c+UTKFUfT7sApyeTN0Ya27DfqgHJ0xY621klODkK/Bbz/lEfpkZYiph+ohCZMlVeb6jM75Db1KHkzIz7LNUTOC8UoLpm6JulrHFGf1IviJJg</vt:lpwstr>
  </property>
  <property fmtid="{D5CDD505-2E9C-101B-9397-08002B2CF9AE}" pid="65" name="x1ye=154">
    <vt:lpwstr>lJVZdfOD4GlFgRwAmiofq7Jy3ExQI7A+8yvEaL1U5UJ4vQtCVYKcbC+DRlO8c6SEE7UV74VaY3FDhwqQ9wt2b6sXSpmkwIk4ob10NLCL7y9NNXJeDDBJgRZ4w82aCGJIn//QcSaYFcTJgAAA==</vt:lpwstr>
  </property>
  <property fmtid="{D5CDD505-2E9C-101B-9397-08002B2CF9AE}" pid="66" name="x1ye=16">
    <vt:lpwstr>vJOVJ+AUcMkTTKwmvNx7XIg0OqQxVpVT4s5HFRigx4XVj+RkQtO//u3vAPJ+8/tbVTRz5Gw7b3/941+Oz35yWw1zI9SraT3Fan9UEcjaMLbvufthrUciRuN+92QpIhDYCbNJmjR/rQ7TfvRYfriPBeFNNgrrQen+Ot4EyIyz/SORx7vtmvBXV15ylv4PgbaQcLvwT5r6hCgOcIjP+8SubMlRXLymb+/IVa4sm/dF1NrSQvD+9oL91qnVup2RKLx</vt:lpwstr>
  </property>
  <property fmtid="{D5CDD505-2E9C-101B-9397-08002B2CF9AE}" pid="67" name="x1ye=17">
    <vt:lpwstr>WFHVc42+xgSH1LnAOqGrHgfjHLOZ8KQqA77+8vaa/jW8qMk06GA7lB/+ysEo4bD+CM9rX9r7+IJufYy4jVBvT6IwS5rb8gAxNS1M8xaBHBwwULBV3TIkM0MPsddV9KitmObBsGF1NTLT2nXDI384zoJjK8u2dCJTa1qtNrupTJo3GNep2DtMfHGmTprAtvUeE1FAyCXthF6mjYaG+1Giv2iZXWP3RNmVu+5u4Yb4eSmVEK4W+lUtUhO10X6m0r8</vt:lpwstr>
  </property>
  <property fmtid="{D5CDD505-2E9C-101B-9397-08002B2CF9AE}" pid="68" name="x1ye=18">
    <vt:lpwstr>bASUQkZflPMCgQhMTvFFhVdXuGuy7D7oV3qTWx1MnwfeJcrkJm/jW41K6iqn4erXQFEO2k4Rmyn5dPtSMicAxg7rOAoKAQhQRwPZ3ysu2/5/Oe02fI7TExBmlDxbF/l0QIw05V3MAKgBIcibs/zqv0VRNg14eDZJOLFizp2EB2WPvUKuY2fO5pAGdblzdwbN0LyF8+ZkQxGA11uE+r9MFwK5y4rQkwGtME3nHxx6wEjbDyV9Vxx+AfhqFNB8r+L</vt:lpwstr>
  </property>
  <property fmtid="{D5CDD505-2E9C-101B-9397-08002B2CF9AE}" pid="69" name="x1ye=19">
    <vt:lpwstr>cAlsD0EmWiQmpWkfQCUDGPjAkUpHbRqxGJ/B7OGbkhvWEQAJw1Vo/+XyMSsnGdv/OFWyuJByFssTcD9YQtO9JrlgLto9hAC2qybv3idkompEPn6dSKgy7TUNEyt+kqdxdm2+nRWN32dJ47Xw2eIUqBxJiLJo4XorKwqo2FIjhOX0EcjLkV4xw2STeAiLANE2SYKV9doXfXYfCgpz2+EnO0HGS+6JFjd3M+UtuxvYGpiPU6B8kqosac4P9KH6lQo</vt:lpwstr>
  </property>
  <property fmtid="{D5CDD505-2E9C-101B-9397-08002B2CF9AE}" pid="70" name="x1ye=2">
    <vt:lpwstr>Tg1ZLNYVqsPp6SWqU7q9a/+ujxPEsq24lYjqhYV9Y+QYhDm77l5i8HzFXGsa/gzX6o76rVIKBF8oIwbq0omB+8d6NUmbOsZlqHx0p+SElMVsumBuNeNiEz2LCNbRAJak0ciypzJ0q7FqxlOonZHxff05xVqx+xkHK+MtMvfI0exSrts5V528MsVc8fSji1m4iXA5AQJhyq2mvR45LmA24o6QArL+qcvodx4hKAPsJas2rPpJWtU7LBUMeyZ+OLt</vt:lpwstr>
  </property>
  <property fmtid="{D5CDD505-2E9C-101B-9397-08002B2CF9AE}" pid="71" name="x1ye=20">
    <vt:lpwstr>0ctrTquwpSLuhpwjZfTxn3KYh+TdfWp4IWBSEK3PNein7SQnwbMT/toUQfwEI2AdGnqXfaKPSieB9kH837EC6rBV1Csyi2hWFD1hNqie0QtPiCx+/kHFItpTPDvOcIqZYkH2RD1/ldULfw/0pim4X+hM2Mh95wt2JzGsOVwVxdZfLxY/ywI8ZOWgDDLu49B/eZqBaITu5f2zFIC2XjfPagdkgbQzdPsvvzO9XC9akuxP4wa/i9c1qqXEoO83HHP</vt:lpwstr>
  </property>
  <property fmtid="{D5CDD505-2E9C-101B-9397-08002B2CF9AE}" pid="72" name="x1ye=21">
    <vt:lpwstr>kWDZ6vy8z+ezuxYacUg3t3pdeb/Y+kAorcuYEPh2N4WlEbImfuOHUuJiSn/5IhepCOrjl9lfB4V+0y9W3hNAHjCLEHU9B7RezN/bsaaLGCTAR4UbaTw0PWLytjsYW88Z3DscDNXn1NeQITM873WmAmBZlrDkomuW+Ps5oOMqJnSd+32qmONwM13/muGubMVeRRdGwX3toF2bWzrC46Ef944HGkjAdWuGJbpMGG3pSqVM5nOIvng4QsHfIx813vd</vt:lpwstr>
  </property>
  <property fmtid="{D5CDD505-2E9C-101B-9397-08002B2CF9AE}" pid="73" name="x1ye=22">
    <vt:lpwstr>U9AWq+7dbA1CfJFDQdWU8cJ4Bfw1BanVzQ3dyS4Wc/ipZvu0fRwBgZQgio7y5plAswQqNsgMC3OiFRqhCdg2kca/Vvyj6oZl8d/tci3vVJuBD8ZTJezgYc7vd8AXaJDl8IkIzak8kxnaDVk5xZNVzOatpl5AwS/Gxli19n0O+uP2Ldg4foLz7c1gAe0kBuT944oBnStCkjslbDTuYqrjmCweFcTB+fqcIpTxLTdK+9O/w19Kcpo2TCf3rwZHJen</vt:lpwstr>
  </property>
  <property fmtid="{D5CDD505-2E9C-101B-9397-08002B2CF9AE}" pid="74" name="x1ye=23">
    <vt:lpwstr>au3zZsZBhDQ1GNW2OLzmcuHiK/iTvaWznK/U88x5yJSETSsfcpIyF+kz1OKCaNP/Jwui1JKZklLGuC9TcBJKIpAlXTWHTGw4GER3BCOFw4vY9onwILb1rYm4jCoqNxfOb9DsbPlMCACPtRmZ8krRIOBuel8pDdJY7B/1jj1UgGvoOyaB0yU5S58rbEYwySIJslDf4UztFB1qY5ugYOIOlc7gAPCHoORBKx7U8yGqGpvSSaCiMMoTUa2t+QR6dQX</vt:lpwstr>
  </property>
  <property fmtid="{D5CDD505-2E9C-101B-9397-08002B2CF9AE}" pid="75" name="x1ye=24">
    <vt:lpwstr>bK+FQaQErLj397y+gbG/LpwSAP2BsYPd/mE/f1JgV4BxIHduWJNTTK3kqiPfO0x7eCRprGZwXU3nHV/T3tpBa6gbGrLxsuUHWk1vsed6DHtMjWEkP/4WfBOSYZXVEgkdp8Eh6Iq+CuyUsQoY6yYiz/HLCSIHiBxUX3rWvC57qEx44KxuvM5yLlhDuLR9uLsBVyPRSOR5kr/hpPL8d6DWdWY4SIBjGUJr07+EZsRXMVpKHgCvmF+PtAX5tPD74UV</vt:lpwstr>
  </property>
  <property fmtid="{D5CDD505-2E9C-101B-9397-08002B2CF9AE}" pid="76" name="x1ye=25">
    <vt:lpwstr>8k99hKircbKhUBUmgbJ7kNzM3PYygNzcuzTEF5ODbW2iLHHnUXxdaz9V+fTM7W2CglneZkze7tpBmr3qXr5H9IvqPughMwGxn32M57/YDSTXF4v0fLxKRHGtvwDkSGu3LTGdkcgJFNQ7ldMNXmS3f8Pvt3m6B7nD/0YfPosrx8SPKdDqgR1j0EcIvzAOoh9p+2qYMBMKmwJ08hKDB4qOOziURUeBbeEa8004FCAEnvP7oHmbILC7POhQ+B0hO4g</vt:lpwstr>
  </property>
  <property fmtid="{D5CDD505-2E9C-101B-9397-08002B2CF9AE}" pid="77" name="x1ye=26">
    <vt:lpwstr>/Zed0qtb85Lu9e+FLk/m1OPENkEvSVfMp/iiT/rffSUFCgg45YVHJxvv4nPNHO+e0VpjZ7pgnJSwDA0Adm1oXbWs8tWy7iUmsOr4PczUuLeiSmXptQ5zX7kKdT9LKsh0FCi4X60y9cuCetKyecJmtU9f8oW25bhrlzZ0CcQfEYAOjPdArkdwVX+XwIZyZfw0TzdgHv5GtHQA8hoLTxw6r3F4JDM2RfJVtMgGmuqnAwI4LkgFx0DgIGMzTrE2rHT</vt:lpwstr>
  </property>
  <property fmtid="{D5CDD505-2E9C-101B-9397-08002B2CF9AE}" pid="78" name="x1ye=27">
    <vt:lpwstr>glNFU72hRS3GhvJv0VNq9hrqb8lu/cnW2m0vdTGB3LxZnewkBNsV08nSM10Xcsv+A7Jwn7wtBxvJZKYiIbMn4f65AZU59DE4rPbLvuctFbGHZwWGtHbf10YvqqrpULo+4hnKap46z+7WDttkL3Dp7FFEFmOhybvPGrjnXVyVtFT9407GuBY9ZFKoN1SjpdtbIfc8N5sVafHNR6PeNGb2JjoQpfzVSL91OjtDw5jmiGNcYV/tc4S5GGKSrnqwu/9</vt:lpwstr>
  </property>
  <property fmtid="{D5CDD505-2E9C-101B-9397-08002B2CF9AE}" pid="79" name="x1ye=28">
    <vt:lpwstr>c3nZ3YG2YhZErLj41QYLTByRGmJdEB6+caLaC2KzL57dYPrUJ978wnc0k68vH0qaibB+rghK+NEuZBQPIggU/Z5IkSvmYMlarlRt1WqT5wyHdsllYqlJ4aqAZJPSnZhb10dlpNnfAhW+9UwzCNNC0Kx8AuhYVJTKi9fGuhwIWDPDeaM9TG6wODatqDOgN03QdkWSyKODl1YHTe0A9al9fV9kZ+xGo7kuaZ8LgrEcB35lVqfTw/lVI4nqiW5xaHP</vt:lpwstr>
  </property>
  <property fmtid="{D5CDD505-2E9C-101B-9397-08002B2CF9AE}" pid="80" name="x1ye=29">
    <vt:lpwstr>aSBHgc2aDwv4QIpRqy+6zYMJx/z6o/MkWa6hdLbxM6lF2tAckVeZugrfOlKwOvxtNqFQcK/8EmpTRO7vJBfijB+76sb4KwqfE2z9QnzV7yuIR/N17Ub2E1bFEWvqGPr6MZUio7R5gTSUZUTYrVfr8keIw4loTP4p1mSPyHy9D8SvAKkOKLwe9yz0xZiAPoIVUGSCsUQller9CWBMFw0K24c4rEqyKA9H+ULdkWdMSbsjALn0B0GawOo+sR+WJ2W</vt:lpwstr>
  </property>
  <property fmtid="{D5CDD505-2E9C-101B-9397-08002B2CF9AE}" pid="81" name="x1ye=3">
    <vt:lpwstr>ErHAdmyujA2y26GDeAn184W/Rr0QGQ9MPb+jQeG+vCrdcWerPBJu8rDeqEP5549Ko+9CB3EPYh654unG/B466K4BsoRabOkFlUJj6XfT4uNQW2UPXd0OFpJe7bXtG4LmmTLL3qwh1jDUV1QcPLOccYm3+Rhug3Lv8GVyOm1p/u++BV2/97B9ZqXGrc3U4u+yP4NIAYlRkFKuntI2a9e7sumQlbX5TBrNhsMS9q6YPq1ip+77UXQfv2kK05J6B5K</vt:lpwstr>
  </property>
  <property fmtid="{D5CDD505-2E9C-101B-9397-08002B2CF9AE}" pid="82" name="x1ye=30">
    <vt:lpwstr>cwDBwn1jO8IMI8GDaF649bzlleP3NvazhCv/4g9SKFSVuJHEoVV+DHhp2YyWLwx8YeVSaxFQBMEnqdHWXmrkBBkbYN2ndsN0qlu9gLE+nq/NDxnhux/HtktkJ479S2pQEDUYTP56c6olm0d7lqORVzhzmpdnUb05xFA1Lg+ytGdU2Nltlz51EdyPeq31PrieyPf10yw0eJAOHVdVwtkYd7ousK/nIkE7IGt7UG5Nrb3onN9iqYpeWDseyL/Yslk</vt:lpwstr>
  </property>
  <property fmtid="{D5CDD505-2E9C-101B-9397-08002B2CF9AE}" pid="83" name="x1ye=31">
    <vt:lpwstr>0tfc2dPWeMC8YaGcVJ/nGf5AivtajdIFDsKbq9uPcpYVGlKk7XC54kkdxSe4V2GZxQvD2Q2qvreLHbqoypRdVGJ+6O8OTlypfohe8UuebBwtEVjGPHrmUJCS+3+gzpdC5+pEDXo7zFdOtm587WvM6RjL+VD2+xcziAmLCzOcH9/A/m+Le6GW10j14N8uJ1EvcJebLdmompB3vCt4tRMaqjEZL2JhOzCcFH9huVVgEBm7sFHYldZkWDMWnyGmT/g</vt:lpwstr>
  </property>
  <property fmtid="{D5CDD505-2E9C-101B-9397-08002B2CF9AE}" pid="84" name="x1ye=32">
    <vt:lpwstr>qTpV15ztzIf0x40Fhfec2maXSyiUln31H586HYSqpGCEf4rqGPWXF9SJeqWjkn8hQENDUFQcs28Jhw8m2pu8FA/l7c+bzdHkCeIylYM0lOIFKX4lGP3oZxs+lPyx3oO0vme7Q9AZjlhSSqYPv96EWs2SonfMqEPMlbjaq0A9K/yJKKnZLDZBwlGfbfSQZBmeImw3Yunvag3Rnf5ggbZFLUcSzIfCbUz/Dtc6uSS9X9vYdE84eb5AMMQt7vPJwxi</vt:lpwstr>
  </property>
  <property fmtid="{D5CDD505-2E9C-101B-9397-08002B2CF9AE}" pid="85" name="x1ye=33">
    <vt:lpwstr>BILiQYDQPuOxblz9r/7M2mCCs+HCC5rG4gIeXz6oHiwB0Z/Y3XfBZQiJBGdKmD/Cies7j1MPYy7G5Gru5OSkosV4lKWtMVemdq5fnLTobEhW5kOljlScEE1pszxoGl5uoactvOXPOCIRwVr6cNa6++xXXNPE8umbHT/Bc8rPnnrPpMczSDBjIvGSk7JNIG+Ln8903pckpWhLyD7UX0cq7Lt1ACm0akR3kWXW3UlEv40VTehhCkqiNgUnK7gRY3/</vt:lpwstr>
  </property>
  <property fmtid="{D5CDD505-2E9C-101B-9397-08002B2CF9AE}" pid="86" name="x1ye=34">
    <vt:lpwstr>WF+iKkQd0zbdvMBUue/PWU6Dh9M2GK8Bint6MEIE6HJTZtwk1OlOWIOEd+KSu2clUo5Lv+KLUyMAZTloi+PmetOlnrxr48Fn9htCXT21vvX+rDawXkc4jZAbMhAxQ+3fXJ2J2Wfps0LlbmWn8y3OME/tR/Y9Rw5x/MMKLKFH60Jk33k10rnOBgisTDoqq3KZ/terNpal+kX76/qbrCA4WqIRaqBDL6Q25tAZWH1RyoHnia25xSQ3Wjk0SCEzUGO</vt:lpwstr>
  </property>
  <property fmtid="{D5CDD505-2E9C-101B-9397-08002B2CF9AE}" pid="87" name="x1ye=35">
    <vt:lpwstr>g2rWUFMGqlLjRhfX6T+fCTxfS8IGgcfQQMHD3TVoIv82ZI+IHip4H5kzu5fEcu5UAHbdFJPqsSZw8QkdNfaurV+st4Yks59JhBdPFp0iUAYbTDFC4lb9IuVRpTeaYHdcNJnEmb45WOBJuHJ9bAOkQuIv2tPKM2dp3BdxfJtc7PfuAoNiuNFGBb7wAbJ2Eu45FiEK4n5TOfpbdZuob/avF5LPgIE3HMNipE4PlQ7DK8Mov+SJWVNvvTW2pBly8iU</vt:lpwstr>
  </property>
  <property fmtid="{D5CDD505-2E9C-101B-9397-08002B2CF9AE}" pid="88" name="x1ye=36">
    <vt:lpwstr>dGiUXSmeYNPLPDqGtomaWhawhlyd2krEviZ5zvfctPqQZN/nYvRURgca4U42WQc8dkiTWUJCHfueHVufSvEJSneT/8ZYf+uJOfwZ5CjqSoEvhJH4Pl0Sj+vasB8rkHus/hD/R92XzwYpdxdeGcMQKv91eW/douxrBb9HfXgSPaUUfNDXH5zn0DAtmF1OzZIV1+xg6Oj58ZDxNXsgwRLdureFmqPZgNHKFpmCybLhRfdHt5jjLR9RSOIpwA5GarJ</vt:lpwstr>
  </property>
  <property fmtid="{D5CDD505-2E9C-101B-9397-08002B2CF9AE}" pid="89" name="x1ye=37">
    <vt:lpwstr>5VSIwZUZ1m2vAJzQH89/iIwvBS+Hs5eCI5no9dEFR3ql/HaOKMrMVNpybTziITzHpJ/kiBvbbIOC1MLazjSphp5IySFwNxwC3pV1F9n7pB+AbG901wMxB9Ps2j1lQxaXrLy0SvoV+t6WZUmOmzaJy+VOIfOLPxgvVUW5KSomawQf8p2UFKbQUY6G4rAclcXWi03Jq+ap0Yohr2yJc9dQ7ioaKqW9d/ojucgPwlrwtVqiltV/1rsuNBenT4Ok684</vt:lpwstr>
  </property>
  <property fmtid="{D5CDD505-2E9C-101B-9397-08002B2CF9AE}" pid="90" name="x1ye=38">
    <vt:lpwstr>LzC8Z/1w65G8RfJ9hBulyvsOaYR3OoeRVif2nmCa3ujTw2N0ZvkDv4Hbk1nbIIwOQz5ibZXC64xEfGLwVyNivJO2R8MsJCjOgw0I/3SSsdHyfbSX8tbVi7dBWiL57axBbJPS15M9d3DQLBq/74Ra3ZdkNsRMyqdjpoLozpbWSlt6BL7ZpjhAqGeSVoFyyccFH4D0XIlsFwZE1vMaLYYkXGZ/Yv+8cxYMR0ZR6rrG2DblDg+NWQ5ZU6ih+Od7ArO</vt:lpwstr>
  </property>
  <property fmtid="{D5CDD505-2E9C-101B-9397-08002B2CF9AE}" pid="91" name="x1ye=39">
    <vt:lpwstr>bPKlVEkJgufCdHlk/nbqjgiI70vbZPYyN3wlD9BjgU1Q/ec3ySt1rdrJ5n9D4ueSz010Z9UhPtFK6IpSUn+QRLC7Olf69RewqtZj2I+2JPb2gQhMOBSPk41WPlDfCkykLKAp77kzDkkk+LdLNgqy7gLWwNrB7ay21K30kfNKCTnRCXbuX6/CL8s1LKLsoG9wAzqF2jNE11kWN9brzTCVzoyx+fnPJOWu/GMYvuTt2/H5TmDauakWbVcuRNtWB6Z</vt:lpwstr>
  </property>
  <property fmtid="{D5CDD505-2E9C-101B-9397-08002B2CF9AE}" pid="92" name="x1ye=4">
    <vt:lpwstr>r05lNgx+yjwIJFs0A5PCy1epr1w8gyb5w9Qlb/dpfK0pygbOJ3c9q/aHS7ODB4CDe0x0AJkrj1T1R/ZkCmivPDIVxYpsYBzdnoqdacahbBkEnAiG86G0N+wo9ILcRQB1tCcDLaynBQzJ6HHLwmYU2+JB3Fg/YKh6fxZGdx6p74QWDr+Rxgykn32L/FB2tffzfrEybmHscrvgd7+RzXavDj259mQHuHznIGQ8Zw/BMIEb12Eo+X5DLDKT7U8NCmI</vt:lpwstr>
  </property>
  <property fmtid="{D5CDD505-2E9C-101B-9397-08002B2CF9AE}" pid="93" name="x1ye=40">
    <vt:lpwstr>w2SdsG5qbFcqgxwhCyK9DdUbqg6riDLNxK89QPWKjABERvnYjVMDaKKjz+6ZuKjg1sAby+RoZeoPOSniOBQcBR6tBozjLhHMJVYatGHOgHY6PH5QhKITZLfk8+CkD5r778+ARgNtUMk+SydlYcgQvQ/P+IpOt4djACtKgrDCS70nemI6VttVZO0AceTg1yOTEMPXfwpYe53jmNeK/6nYhP7k0OV9K7qw9e516a084FbYYSKltllp3t8ZEP028WK</vt:lpwstr>
  </property>
  <property fmtid="{D5CDD505-2E9C-101B-9397-08002B2CF9AE}" pid="94" name="x1ye=41">
    <vt:lpwstr>0Yy2l+tF0HzrP02TH6ATGDPx5K26mGMuswJPYimFp3EI2pIgnH0wdhv8E5s/0s0nD3XqwQxwGi4IC4Fiq4/EBLc8eajOFJdyklfjuZyfAyJbM6b7S5xYq0XHDwLjJ/+5RKSnv8UMH4Fv8vf76GsSSP1vdO+3y8N4Zgug5uSUKTv0KH+WnuQFpusBpkzJ15Yb5SK4Eg0FkWYxo1KVi630uWuHH/j5/BxGCxJZBazZclI1+BsO2bBJmoiJcaJsufq</vt:lpwstr>
  </property>
  <property fmtid="{D5CDD505-2E9C-101B-9397-08002B2CF9AE}" pid="95" name="x1ye=42">
    <vt:lpwstr>oNnrBEc75LJxfnq9buQYzIwQWZGgcFeHj7jjlKnBJ7lys9gU2JQPIn3ydCHlKu35oG2nLfeCbLHn2UIHSKNBdKDYSByOgzKFYxaMnLG7snE2ijuU8SqN4ypj62pQq/B2xx7a1Ix+vmzxXroE35cnH7R1jFd/JFQFZjBkK88kL/ANBLtT8QYhcvj5JxmUJVTM0rYNF2EAmMg3ucskAsZ/LBBwC5oGwSOocPil7s9f+AHQT8iw5Z11KvfuOhI+TmS</vt:lpwstr>
  </property>
  <property fmtid="{D5CDD505-2E9C-101B-9397-08002B2CF9AE}" pid="96" name="x1ye=43">
    <vt:lpwstr>ZPAS0IIuDQgRb2RT7sk6S62lw5Ko9EFh8wJRI+1iwu7SzVcTVOhsMj65ce7lgxdy/sC2MHJiGSpb9TZWR6OZisgXSP4S+X8VWoVp+3WHkB7FSgeJFg2SLaHzK4ke3/zW/ASyt197CiuaZEldXqP0v79UiLFIGZIyOTvTQSwWIvCXx7G5HDBOLtL5wM9vOPWhqH/+CnEyfbT0+CSZ7nImpo8+j/z3RGxEzYCINWROSDcJRwFZtwdE4j7byvrDzX8</vt:lpwstr>
  </property>
  <property fmtid="{D5CDD505-2E9C-101B-9397-08002B2CF9AE}" pid="97" name="x1ye=44">
    <vt:lpwstr>X4ma9ls5dIGrr1bqjIYxTcG96lCR0IRWhfeTp+weZg0AzDaTwhbTSO+Vx8kTnIxQ+IKejgAzBYcH/ZQGK4XZS5mJ4MFwg5Zx1jqb2XMvluCW58a9uWCcem4PjTkeXzLJdkJTTSBb0Y+Xmc7MQ9zqkDKKlcsmmOvUM8FJMPOZQWYihnbP8OoEFaj1wrKLOXKLlunaRLJ0CbZXGpMEHhAMryLYoj7SwUDGIeURiMhAWaLNvNDfytnLfpgw4fMfwvx</vt:lpwstr>
  </property>
  <property fmtid="{D5CDD505-2E9C-101B-9397-08002B2CF9AE}" pid="98" name="x1ye=45">
    <vt:lpwstr>xYPgibXy+vBfXs/PLU1L/6+tDZdwQ3cu/u7wvOa2CR9+MmXhCnBOivljGxbTc6cO/xgYKOnRqVWAJ96FUnZdx6W/+bRjxy5lNITaZbrsDZre2Nut8OljIrs+7dxipXv6uIY7XF0u67elEpwLN79jdTMg+jP7SR0XmHBS5l+0Pj8uHm6SG1EMSVrK6ey/a3Cdg/DwMvCc0fxx2fWyXcq7hMBkQlCm5ifhJuhOcKKqDLRbH+j6j9yNtHgq4v3LoAD</vt:lpwstr>
  </property>
  <property fmtid="{D5CDD505-2E9C-101B-9397-08002B2CF9AE}" pid="99" name="x1ye=46">
    <vt:lpwstr>ianrYn5KPxTwpEjszIj6gt7CXCCVMGc0EjgcIsc9v2ExWgk76LtLvD7ibdUO2KJSuPS0BoIcCJgSevS9tc/MtdQKz7or54wxuktEdC9hoz9Eu5HYfdnrwJ34gIZX2vBGyU+2kC5NZ9UWIjMOQpDmbgZ74pumMnmmcUHEr9RbDOTpT/ZvyKiVOr7ibkP5f6CXaQgJjeaFBS/HlkIjXh6cFOufeSo1+pqvU04U/JRBGn+LlYaZNZnYDLof81fmbZ5</vt:lpwstr>
  </property>
  <property fmtid="{D5CDD505-2E9C-101B-9397-08002B2CF9AE}" pid="100" name="x1ye=47">
    <vt:lpwstr>AhHUZ6wRU822DQ6SKh8hqcRfVZFNLmZnf9rSzGu3zkwIR0BnDDxQA+K20S2WQujSCJYgIqDiogKl+V6DtJK2Pt3amfgOikqZ95PoVjLA68JzjfCuPnA8i+smOqlCun0i0gGyP7Y2wQhghkAZelljdBZBT53pPTQ0MZl/gigrAWcTeFK9xIEArf/7r8L5POm58otZtK8tI6x9LYMrB5kxdS5I7StwPQA09bPK/bMuEdN39CO7dr+rgUkoYzrCxi1</vt:lpwstr>
  </property>
  <property fmtid="{D5CDD505-2E9C-101B-9397-08002B2CF9AE}" pid="101" name="x1ye=48">
    <vt:lpwstr>L25SehM40kB8D5lCiMzzTB6JbIaJMwK2lVN4fggQIQxuKxuZnU7wFm6kUSmn50/ZQjZ/NlK+ufY3hIZuTV0X0IFxhMiuI7eAnJ6JwZyqdJnut69Okq7+HDIs8oD3FQitzNO6GTwF7tQtdDLWAqs3g1ZT3vIempvZj9WS/MYHMGngp4JnOrLfRftBrUKU4CJ2GTDjk0BNMbPKZtvJjxEFpE/QSt7uY9sLuCqbDJ4J31WDP43z3Orv1hZniwl87bV</vt:lpwstr>
  </property>
  <property fmtid="{D5CDD505-2E9C-101B-9397-08002B2CF9AE}" pid="102" name="x1ye=49">
    <vt:lpwstr>oOQ1WEykW3KBOj2xu/oPE2ARkeVFf2qRtzav04ZKpuJ+zOtbdvS90L0QN8moMAIcBz4NG0Y3xlIDxcyQwGt3MM6iKO+Nu+lOsvTQtGlW3NolU86VvHyuIHSRt3181EBmCBeSs9Jpm6QAhP05EhIwwWc+ZgLlIwyVw7LwxluwpWJ8hsYHZ86TYNaK5Rkpo9obWopmFJMfgr7SsoQnfeKC2SAhrRdq1OFylhRdi5wIqc6IOoDPWST1uIBPxJXkvlO</vt:lpwstr>
  </property>
  <property fmtid="{D5CDD505-2E9C-101B-9397-08002B2CF9AE}" pid="103" name="x1ye=5">
    <vt:lpwstr>0WuZO/kaUsKUi7RkrfSZfVk0LQR6LpTRNW3jW6x1s7lCsLZngVUXKb8z6kwkA6bBwlzFekH4lvPYpfSFgQgw44pzVY5RDq2TAXvs5FQ1iHYQjhZ3CIhT64ZafSlgZYSKVOfPJpoVm2qRtL8MYewdkae8kV17amvwQqRjaPCcIDWc3zw/J0H1L8nIuag9QHno1jQTuMZkO9CDrpiVAVaQdbqGw8EvFj/s+mPCRULFRho2LlrJQWqmjlrVMPqrP40</vt:lpwstr>
  </property>
  <property fmtid="{D5CDD505-2E9C-101B-9397-08002B2CF9AE}" pid="104" name="x1ye=50">
    <vt:lpwstr>AzIEamnRc8SMouFo2JdsGZ8QT0KYpMqe2g+jqAxcFWESKc0pTfeu5uWnwbHEMrZA4yCQyaj0zXGapZRcKOw0qmfT7E7BgwCBjW2lSSlmshmh0PHQuZlmXVIGGu6gq5Dic2WBFGSXBQH8MMxD8SiOm2nhgIvN0XX2jtPyAtfsXsU6a/29lG6WM8Bq/1p01xiHEWp3UA7QtYLkhfa6WMq1i/HFuTddR/3iDvNxZELGvcU8nKv2ZGvNEtnUYDpYoQ9</vt:lpwstr>
  </property>
  <property fmtid="{D5CDD505-2E9C-101B-9397-08002B2CF9AE}" pid="105" name="x1ye=51">
    <vt:lpwstr>pPxwvqBou7MnttWf4+hL+AF9zz3sK5eAQgyxPLNoFyo8ntHwjt9rmo0dUyBpSjxbGeU0f3fJT0C7NUBAHlprx/BOR2GF6E8LUOzAovP82zggUaN1afi0g8zJSQlWN566qxl/ytST3wAUpqJ65xJ95dmK0xgq3taier6rkh6WpaL3oEn6xoEOvMDHqZSVvAth+gPrTmD0nhBEULH8Okx96EZg8agjjKG+44/s5rbMJ891Qd46uN3LyXNKU8Xprha</vt:lpwstr>
  </property>
  <property fmtid="{D5CDD505-2E9C-101B-9397-08002B2CF9AE}" pid="106" name="x1ye=52">
    <vt:lpwstr>+8WEP043PzUuD8Whp7bSWRHaL3Vjn9BHFLeEjeQTiCnOAAzJGJ9FUT6M4FsaFOvQagzMi4paEHpGFUgyM+8CV2Iao3oeskrtt+UX9i77/6OYC2C9EGxDPLmX0q/4T9rjX+DAog1DCaVbo6VmAGcVI79bNp/sNZHtef0rYab1mf3T/k6SwaCCUJ1rC+IIxyVEjS8jKvWYjCo6gP7ys8Ug102DeQ1TH67xn+mIShejQ7/Bb84G3QJZskSBxrF6xB/</vt:lpwstr>
  </property>
  <property fmtid="{D5CDD505-2E9C-101B-9397-08002B2CF9AE}" pid="107" name="x1ye=53">
    <vt:lpwstr>8NLSk33YSEXPooHDl6uRGjuNyrcvVHMOvgJbLXHSD78KEC23du/SDFicCbO75MHgN/quNF9XUpnBYig7rSf9SZKjJoADCXs6OZP/W/UWAvwnT+hnR53xaQtoEmI4OqoVFCTEUDjlwV/pvfZtSSA0YzgSFlrn5S1YxR5yJ6vrfExZgtR/InV46rlh4hNRUNxNonRneElIyKh9Lc+Cwnq9u8IBUxiBlNpJJ/UvRvuklYPHljkNUyFyE6rwQ3m6QNY</vt:lpwstr>
  </property>
  <property fmtid="{D5CDD505-2E9C-101B-9397-08002B2CF9AE}" pid="108" name="x1ye=54">
    <vt:lpwstr>r+QmPpq2YNyXzAWuT54eL+bL1qlxRSGZe4zaCZuP3kDvogrNaQyuHZac+x592G68okrJEF9XqtibrzUEHN/+C6spFyET86sdFhmdkuDQhgcZe/mQXH37pwntnXAHc5aXYprZHlaIvMLTu7965ZZEVGQxfqKXwLUged48+e4pFIHAJrzxM46S7CMAUJJp8g1xkLToJ59Xxb5Fno9NosDEwMTBK+sRs55gZXxMPgVLBohr8DWaC42+zEYZ4tCAlVg</vt:lpwstr>
  </property>
  <property fmtid="{D5CDD505-2E9C-101B-9397-08002B2CF9AE}" pid="109" name="x1ye=55">
    <vt:lpwstr>7eOImdgrINSUJXWRGRjGS3Pw7SEepxOABc2VjzBwGypRWh8x9RFXim24JtXaVuiKRBFjcJ6I1U7i3N2rsIg3R27nR/zQMZR6CkomYdF0ao/9H5/2O+UfkKE+v7uBAc9BhkT3ltL+tyW6UWWTgTP5/CMRlvBt2fC5Hb7DeiPN+jt2H6zUZi2sAuiPI5+mor8zGpj+Eu3AtRlJXu2yNGVHyOR4gllmvYESVbDRh8TkZWTuj61Uh7uDUpajTgdXEHa</vt:lpwstr>
  </property>
  <property fmtid="{D5CDD505-2E9C-101B-9397-08002B2CF9AE}" pid="110" name="x1ye=56">
    <vt:lpwstr>aDhx/VwXTECWlfb3Emgy6NRdB/Kb7nuQfplyNJjLU+K9Eclr2pM1OF/4t9a999Nw32FUMSvm+iVfrPK3CXS/66ZWwIJeTzIIhwjqFNtkmYIZ1WMEnieajXUOMe0TINiYzWqEIPzVED6Qd0FWTitvf3GIMCR3fHF/abTEbTzgwFd3q4raG7+K38xcR1ETR431qQ9pc7WFq98z/60kWCFtx7C/6v5EmTYJv5JU9x4RxmINXWOeFPnRHDZCdnyZIx8</vt:lpwstr>
  </property>
  <property fmtid="{D5CDD505-2E9C-101B-9397-08002B2CF9AE}" pid="111" name="x1ye=57">
    <vt:lpwstr>/N/MzuVnM/hqVe25gbgmddu5yWCFc0BV7S2vjeeW/na4c4Pl96XA6drocHuZ//olzsxb0liipPV6MVoILyFYLt8VBES9NFW/EBg2vFC0oEbUsxI2+EP9D4hLFYSVfivgIyLmKil/60oDhU6SY/dl4/NRJDk5utyDUXwGilxNfI94b35qUM1zvBtwmYMvkLURp0ur9PQaDaDS1ceXunWa8lH+y1NpFmKl77DNzU2EhZUSrd396nqrTS90jC8C9p1</vt:lpwstr>
  </property>
  <property fmtid="{D5CDD505-2E9C-101B-9397-08002B2CF9AE}" pid="112" name="x1ye=58">
    <vt:lpwstr>4kV4YVl1EJkcQuH/jn8Gx/Ds+VK1+rffdr9ZbU3wKR7eKNbe4OSpgED9qa5i/jZTsqJee7AXrYEGgzjdyVrno+sm9eyfuHcEWpZuFPt4N6CZ5zH5Lsk14sGaoMEeNgayhPemDvWzUuZv12cticQCPHCFc1gXKh627FkYt5k3EhK3tonBieiwuh/g95abhm8S+vIBcYtp4q33T5nQh1LUCRFCvq78sRLifZzGc7YJ666obPa8FEMaaCGxPzzBa5+</vt:lpwstr>
  </property>
  <property fmtid="{D5CDD505-2E9C-101B-9397-08002B2CF9AE}" pid="113" name="x1ye=59">
    <vt:lpwstr>e8YmrAezL/mUlzoxvnd8VHbjvpHewOter+2bi3evyvhN+u17rB2KVD5YiTwEEb0Riw1Z0pCeMA+UwRo2rrq7/iKUgRu9hxbkjnGDLQlgjhsxIZY3JzsCFC+tOup0S5TWlndqbAReef5qfEwqCl/ZhSAt8tj0fyqCuPsdh2VlCcMdD7aeUox2emPvuQYQzRsrPx3A0AcynjG8DTu8oi7F8RfVneIZLcP7eI3elO+siwGhSQBY9mqTyQVOFz0HvCE</vt:lpwstr>
  </property>
  <property fmtid="{D5CDD505-2E9C-101B-9397-08002B2CF9AE}" pid="114" name="x1ye=6">
    <vt:lpwstr>qY3sjTLkcV0UnQCp9IxKUS9s+b9aQIEceFdSbVvdErNPvv8hXlL0RkLKtu1txg3dQ0euDOpCiCXyclG8Vh2lgKZh0ej30+PqNDCVuX+qaBIZiLfLrBsgee4lbsfAnZnAAwkdlok0Fnyd8Krup5cWiGljF4Mjxo34O5tHgYtVwJ4L9zxQxo6AnTEA0u+5k7sDcUEvu22u8scAvBjkHr4IbFMMAVzobMgVVe3ik0cG3L5VJ4A2LsuI++MYcUHqJhC</vt:lpwstr>
  </property>
  <property fmtid="{D5CDD505-2E9C-101B-9397-08002B2CF9AE}" pid="115" name="x1ye=60">
    <vt:lpwstr>f6VZnbvLD/NyxiS/TgyswOtaMoqk1UCFd16PjQJDjATc8nb2+suclsoeW5MgUxNOVyLadvCaOwFFV4ct/Kj7oVAgCrY+ofS/KwT4yxBiVdzI52SCiIxrI6mLiyfsyI5O/3MPeD3Y77fBt18pv/AMTV2OnxS/ixGYrG8v8iUA/iSnBEgYedrqguMcwHErmoQy8Ds7/HMIaNM0MLJ22zrqjr4N6YsaZwYSYbbN4C3ltdj1HunZjXYvxPtLvl/HYwk</vt:lpwstr>
  </property>
  <property fmtid="{D5CDD505-2E9C-101B-9397-08002B2CF9AE}" pid="116" name="x1ye=61">
    <vt:lpwstr>g/AwGnAF2IoSgHSYt2d6fsV1gFhSQnLAZX2TAm0NGaFPmEhoxSbBUhfz4FoVSPfgYIdq+l7JSnZg57hnTFTq4xlEeRqoKfKG338ZX+mHIIGhrVNW6P8LCARcJjoybQElLdLx3QeY7raCFgmIr/39n+f/HUA6uk8o/1Ym0gqq3VByAjwcQwvX8tSH8JMQxmdEFP3FNOlSFZexu5v1Dg9aCDzT9///NFrHqcknC0HefeFG+4aQsGVJr92ctZ+G+sf</vt:lpwstr>
  </property>
  <property fmtid="{D5CDD505-2E9C-101B-9397-08002B2CF9AE}" pid="117" name="x1ye=62">
    <vt:lpwstr>HM3lLVKbFNevyXxYtvxHIPAzMqgfQxqCZASLzeKKb+jfHv3TS70MJZ+0NVYD4JcnMA5x2+BLONgQq5TOlfbGXDZEl5M4I1VB5aHdydW4Ws5Qf0adqmJNAW5oJg3Qn6dgc5BFEmqJ70tFhBcor9NfIrxWSNFIFXCX2ETj/Owdd5qV/39nUWDmxlFp/DS5oCZBjqN0UHVc7dFaSbH74AMhozNmLF6bq6Y3R4ScLHS+4URFQsORjCsiACcXPfd9B7v</vt:lpwstr>
  </property>
  <property fmtid="{D5CDD505-2E9C-101B-9397-08002B2CF9AE}" pid="118" name="x1ye=63">
    <vt:lpwstr>Mgwf7WRHfxNNG5KVhhsdCXvkxnUIup+ZZ4d5EKOgzM5mJC2KAtLyUlId1NVPw98+EB46+V4TCEuGBv+nEA9GBY6aKwYSUcNeRL7XZLmq8Uj5erCVMmfDGR6yrATYERSvUcls+FamVzB6pQr5LcDtKVguhlPpggBBzSrXo/CknlOC+rORv0kOoWH8RveFExSQttcBBJEVAGl0vlD8y50Ywu+GdV6nrEw9iwona/+W/Qd3Cam7igOa79HvLUg2nav</vt:lpwstr>
  </property>
  <property fmtid="{D5CDD505-2E9C-101B-9397-08002B2CF9AE}" pid="119" name="x1ye=64">
    <vt:lpwstr>V4ps/f0RX/4SVsQc5LEMB9ziMy/1Q5hsLlpQjshESNSb58hEj82FodD+itr0BPdO/1o9ibc/qZhXIb0s7lKmlz57tKYCHfvQp7jgdu0vhv7Y39obAJuQnLU//H6aDlhraFiy1FZ0qirfLKQ3Th3u4m+xVxYK6vEP2MlB9aLNJ1IxUikQbdqink63bcIpHFN6a4zIdtPWBF2uKZeX7LHEk40W9kGlHkh8E02wGqeeIM8nb+zSaI885aPia6+4NNM</vt:lpwstr>
  </property>
  <property fmtid="{D5CDD505-2E9C-101B-9397-08002B2CF9AE}" pid="120" name="x1ye=65">
    <vt:lpwstr>IPlzQZyiWynnaMVSBauw6NLM0UABr8sKM/JQWXQL9GYXRbkudhqffXXDQsJPDOUyvE/2HTkIeS9pZMrOY+dZgL7hUjZrTFVWq9GKyCDN947/1vYE4iEqjtLDVSAnW+X+aoeTnKfkMZmnxfw+rKlfMp6he480ID6afwsFzPOqskNPiGEQaqrTJgkT+q2qMnJl04LQiQv/46rBCOBeM3w5L7+7k+BPlxw0NA7Pu7IFwObknE/1n06rGT9QFEciOlD</vt:lpwstr>
  </property>
  <property fmtid="{D5CDD505-2E9C-101B-9397-08002B2CF9AE}" pid="121" name="x1ye=66">
    <vt:lpwstr>bcKS866CC9oofVGZaSscsVPqW5HvPH/Qpb+nIB6J5WzbB0g2k6Otnz/PhYaH7QXxEUYKjWFKeEW2aQLstDzv81Ys2y/Axcyj4T6f6UvfulR2sHW+8Dl9Gzt/4HKFI+kDpuuuU/is5ivUEoCKMPxAK3Je4agu1w1+BPX7poF/lSQoa5/5xDCQFm8tvErixYpbFC3HOXydsJOjReWfGI4o96bOeXtrlOMqLH85+CAe27BVh475QzMkyL88IlgpdLy</vt:lpwstr>
  </property>
  <property fmtid="{D5CDD505-2E9C-101B-9397-08002B2CF9AE}" pid="122" name="x1ye=67">
    <vt:lpwstr>qrlgOZ5rbr0SzJpwJNPgFh3+10TmdKJ+orQKagbWxfV4yAycJbE7dazeXrSpgxBCJKo7k5JhLuiXAvQ/eP4pvkwn6LuDT8eiVAUUN/1rwGHnleE/Esw1DDKxZVkUcUcjEHV94vfV0XSPuQvOg7849eOfOtCeXhe3CJwMbin4XJvHQFj7hz0SxtKp0b4CfMJoLsoXnrTeHOzIsspCG0sQaaBydtBrdQUfNJ1+i5sBlpBWla8WcoQq3DMG2zNN1XD</vt:lpwstr>
  </property>
  <property fmtid="{D5CDD505-2E9C-101B-9397-08002B2CF9AE}" pid="123" name="x1ye=68">
    <vt:lpwstr>8Gyc0KHrPlfs2fmMvbl0tq+5oBo1IDuh8SFPtzYu/fgVLjX8vgwIwOVTzxbIpRkrBumOI1sP9qaMWkd0gUObua4U4R5H6vmhsHLnM6OsZhhy4eCjgNbwGsUQhoe9d9qJRKxBkzx8DJXkPmpH/EgmAJNe0jsS5W17D49iqj74SoxllyCVkUJX/eSUNKkBNxgUUStmTxVnbdsUTX1vRg5bwMS/Q7sNVTk0NY/E4gxP3RKU58dZhreO2DrtTYsPiv6</vt:lpwstr>
  </property>
  <property fmtid="{D5CDD505-2E9C-101B-9397-08002B2CF9AE}" pid="124" name="x1ye=69">
    <vt:lpwstr>Uogl/dOFqpf78HQZlS51F2cO+VOUU+LD+E4fGgcseJtalsOxB7N494qbDyqRPUnQE3KDH4sWF7nqpKUWzejFAmt7zVoLC58Iffg3FljNRImFw2ZaA0Qa/KNdOwkWlX4nftfl6Ze5doqU9Sjb/SwAAHY19m5Jxf7kEwH/9VwErnKUkP39K7cxsNZYH+cK44+Ymzd0yk/18dpCkt7nKr7jsQXcFEJTIteHrEgiQ9MS6ocGR+BkwrqrGeRd/9q34+x</vt:lpwstr>
  </property>
  <property fmtid="{D5CDD505-2E9C-101B-9397-08002B2CF9AE}" pid="125" name="x1ye=7">
    <vt:lpwstr>y5GaZXsDTweUy4QsP1mTgzFaw4+g3RMuh3sIJW6cgpA9eQ56TMtaFpeEmhd4kHHbFS4fW/9+ED5K214jnv2fi2o8B7mI3hqel0EuYfAr3h1q8EAnsy+apE10UmT+QqOW1kxV4C9y/zJXX/ebHyp/bICAAyx32QeZyRVrzjATK7y+982aohE7vMevYVjV5m3mhtTGfHdcUUL21LRtbdVZ26FZ4vktAkPUW0xenRwRUOXx9HirTI9bnjlSqZCGSHL</vt:lpwstr>
  </property>
  <property fmtid="{D5CDD505-2E9C-101B-9397-08002B2CF9AE}" pid="126" name="x1ye=70">
    <vt:lpwstr>kmGZ5+KOAb9BG/wkC1GptV1SJ6i0rG0Am78/QreButOrJwuZQN/Oc3yloatckvEdhj9mK3FAzGdAABE36KsZnooFfgKOIMuDfvQ0+P+tvZtWDttdDVMxO+awrqwVEORc0FQ0lqbXOtu1G6T2XQfH455xEEI8Pjm7Dy9xTQmANchoEFqw2Bl0nyQrHFjhat5EtWwIsn0WP5ucnXvggLMhsEnMS9iFyIMJEMbIgveP27FemVHSmxfjM0Cgnm6rxn1</vt:lpwstr>
  </property>
  <property fmtid="{D5CDD505-2E9C-101B-9397-08002B2CF9AE}" pid="127" name="x1ye=71">
    <vt:lpwstr>WN4TjDxvSawCNFuxKKbCPHMMw5pDhE8eLdw0OgGUFiJ0YaKfoXmG845sKcsm8UzLhHctj040nuaMfHr3MwH6DwQDH39Z9qmYZLottmxPnn8WjBtHTBAERWJzxgZa9AFwH1K/gXW4H6Qn99wd40Onii4koMke18yli7db07oFLK1paz1qAS+wYy1bzTP31YxH7/mbj/0fYI/ltMxaSIc29SW72+wt4+eBlXz5D7Ky5JHhGC2Ollc0ZaVbsjESmF+</vt:lpwstr>
  </property>
  <property fmtid="{D5CDD505-2E9C-101B-9397-08002B2CF9AE}" pid="128" name="x1ye=72">
    <vt:lpwstr>J2fpv1VvUkPho2+Vq+Fvk+cH7W6UCC13OdNqF66Gsm7zZ/CWaK0Kr+QPPXI7Y66Ca8rFOirZk2/e5X5orPHbT0R7oJOqBhCEOpSSOPYNGMVYt8ShvVzFsRdwOLsjkEFt1wz7xUVX1OoRqZooDXaDqIs3WWfXI1RBAibI1t7shBYnzZ3khiKYMiGFqLUWySRad+5wQiiHVRE1UuRP02BHMyeYF9F9ZPtQMAcPtjzpFxXeGHAMvNIo8BwoVbG++Fu</vt:lpwstr>
  </property>
  <property fmtid="{D5CDD505-2E9C-101B-9397-08002B2CF9AE}" pid="129" name="x1ye=73">
    <vt:lpwstr>nKaa7A9GMD50LMx8ptQf25+uLnzcalPGKTc88l/dpoqJ0xKzRBNIMljp7v12IE9IX+FL7mLNu/4R73clCJHHfXPLXqG6sDkkDmg9nd4FvXfUcvhiDrhQQja0/aKANbmxqcK2l+PB/PXm6USiyrV1XUm9vK92e0Ly+hilzSEEqO/wdOtgIFa8aKaBD1Ab4vzIM2PKY3D35JNB6S9FMbSK6EGLtq6Ll5HK0FK0axkNF7idvoH8zOtsdsfRcSlIG8/</vt:lpwstr>
  </property>
  <property fmtid="{D5CDD505-2E9C-101B-9397-08002B2CF9AE}" pid="130" name="x1ye=74">
    <vt:lpwstr>eUH/WuINL6QGpqJzxq9aeVYbYIh+9zXGyiXLq+MpG8gVK/5Vmz2Thgxkj8ETnSi0gx4gQb80VH3l8/+76r/c65D0/HPVQeNcMmCjRgvTvZ6rB1sV3JGv7+ppNFpkKgrORKggq/BvR9jk+ozwqF0H+zNWg/NQKr+FZebOwqsVg5k+WNcniJ7BTncR6i/zNzFdGcP5ktRS8pIumOq4ZgJdbXUpxFUq8k0fWI9elRDsne5xA4MorlHC3mRD0ZOL1Uo</vt:lpwstr>
  </property>
  <property fmtid="{D5CDD505-2E9C-101B-9397-08002B2CF9AE}" pid="131" name="x1ye=75">
    <vt:lpwstr>09scKymfh05tFuEtair67WzAesASUYXVZlAFJJNKIvIdPt1i7Rez6BqqBrSNrvzuQrsISFtWIfHTT5r751CA4RKtl/Vcd79zZsgF5d23KjGPUdSBc6wcSM93r+DB58+mBbQEsVtsCrBeu4ee2F/ps7AvADvNovi95cfutMcFsfHe2Ttkns7rMXW9GHhPrLIKUo8mdHZL+Y7rMozGWpCVWmWGQaAduRp2WvAAsVvb78VzQODjvphZ1d7g5zphwFt</vt:lpwstr>
  </property>
  <property fmtid="{D5CDD505-2E9C-101B-9397-08002B2CF9AE}" pid="132" name="x1ye=76">
    <vt:lpwstr>sc5k5YpVLqYGou9sZHxR8wk3gQT11sFC/H1HG0n0sH20waOpFLsQxwB3O25QPV4Zx+vYWiM79442ipvjUyi60usMTruCI/lm4mwBOWr2NmCcJsdU1O4ZdSV6Jg09jyJ0zau1nvRKyEGBnIZE/QNNcl7Lj0ICm2gU1lTG79ZYzg7TVB8t68zMWlYNOXCkZnzWWx18+WZaYDUWFoawdgH601yoJaiNLk0CbKYzeGdZQruR56OzxdKE2yA4X1M2JkK</vt:lpwstr>
  </property>
  <property fmtid="{D5CDD505-2E9C-101B-9397-08002B2CF9AE}" pid="133" name="x1ye=77">
    <vt:lpwstr>w3ExuBUDHV9H8rbmAHINgveNTQAPdGsEhod+Wpe2Z6h0vHCfaJUw2HKlKqH1Nf1xWC9H6AEKI+nCIs0ie/gGe5sMP1yS7BEl9QUm1oS0/VuT58TbMKtAO2hmf4FyE9KdsnL12HR44X+sNrRvTOZWfJkzwEfGngTYszMsZYQFO3M4wljvYGddWwWBKMZaruIn55nnvMC3gQWE+LTjhnY55rqkv9/6y+CSNPirRq5jp4dt146f+oWvAyESrGDPlpZ</vt:lpwstr>
  </property>
  <property fmtid="{D5CDD505-2E9C-101B-9397-08002B2CF9AE}" pid="134" name="x1ye=78">
    <vt:lpwstr>5vDrwOh60kR8DIWDx7Ey9QET3iAmO8M68/TZS/fFfBVt6iqJUDple8hkqs1zOI/qSW6MhFB9ELycfCAbaJZvgr8+xx9XGLAU8Y2Xn4THt6OqMbis+bVxrMDG4pU22Zz7fpS3vyJ4aA6FKFe6p2Lo9Er/tIJ3Kpnmqhs9S+ixrB+ab5YJPxAeLxlkXtuSakCVoPFvM6qznzbpV9JgIIBq6vz7tgPGj8N+otZQtyEINT00srjVyCu66cr/7AWf4if</vt:lpwstr>
  </property>
  <property fmtid="{D5CDD505-2E9C-101B-9397-08002B2CF9AE}" pid="135" name="x1ye=79">
    <vt:lpwstr>VgYb8SiJ3/jfsKJiWsTLYtt5dveDqCRgpYVwVHDBQKu4GeqnJ+goNI9UDdFZuoh0vqjQGuaYbqnfsUxw4EugrgtQYWXoDO16ri93uPcwMcZ7IBKGkX7WC0yVBDYM4zODoAmwWo4cttvuF+kA6uDJi3Wzxcjfw2XLBhq45nQPDd+lbH10MosA4zn+ShMNMx26hODgEtT1CdP60VNFaN+eQq1EhN/5/W+5klbCdWPtK2+xg0kwvVDbsjPR/Z4zlgP</vt:lpwstr>
  </property>
  <property fmtid="{D5CDD505-2E9C-101B-9397-08002B2CF9AE}" pid="136" name="x1ye=8">
    <vt:lpwstr>Zb6DIPwH+ZO9P+1owdcZ8h6SiHB9FWNQmcPiN6wD5eg4AVI9tQgH3WhXca7uUSW9Vlxu2Wr+V02XSisx3llFgdW148DjjTYj7eGyFUr03yREBqCYTd8ydkhbTadXv5EQpkKEzKChLCZM9rFE9vZQ9isu/S+D9fqy7PHCr/uw3SRGuUeFgRP9+cSqeiNr0qilYslxh4U2QHKsJqfWOXTg+CALtj2ul0xf+AaZioia1j4zQ3uKEAZzZ1/2ojyRYJD</vt:lpwstr>
  </property>
  <property fmtid="{D5CDD505-2E9C-101B-9397-08002B2CF9AE}" pid="137" name="x1ye=80">
    <vt:lpwstr>bvY+Rzybx3WwRdD5tXzwbBc6xZHgc+gBDsgY8viiFfrjkYGC4Gk9uat8DRVPfeK2nF+bu0WohwS+WmfZhQSMR9lUVVPj/dQHLmflV7TCwgUJMdReqsnb/q7Idg0r4F1F6+/Zv1koUnt/9nMSaR5nEkAyXAM/tgw1TNX9lFwktvNTYfLlqxGbrDB4fPqx2ShiyjETGm/VUI7SWZPfWTvBTH4ifYk9p/LOBRgRci/1TpBVXynZTtDrk4L7DU33vA7</vt:lpwstr>
  </property>
  <property fmtid="{D5CDD505-2E9C-101B-9397-08002B2CF9AE}" pid="138" name="x1ye=81">
    <vt:lpwstr>/z2jeSF7CjOIqu7bCioymnhuuFpR7A6K7es7p/Pe3+aSkrb3RFQQQqcSSH8GBbeTBlv//FlBMBcoMozaN1mId1r1AHUnKLWwWYelngbqgtUbvykrRn8Cp/VWhDtgYXA2ykWSqmozgOihniUDEEmW4K6V+CJ1fCQETIXm2vPWc6vkbERI7Wm6jQ4aLNlZshxE8tQXISD7julWyxCeMXUaZCI00vtDbylDm3MbF8ZEjziU9L6w3/19FSspL+XE7YD</vt:lpwstr>
  </property>
  <property fmtid="{D5CDD505-2E9C-101B-9397-08002B2CF9AE}" pid="139" name="x1ye=82">
    <vt:lpwstr>GjX6r292DFq4dxrmfncQ75BPPxv5wJ9M9cPBR+Ib5HuwApfXYiCPS5IGTi4kjBqyLgLYq10vB3Dfblw7SVTCvKIAC+lJkZQB8rBpbd9jDJyP8220UY74a7VZ511CNQPlXSOJscFKp/gksoPxHsQh3GJAT7bre4sehD6+WGaio3u1055TWfDiHmxLd1tkSlhZmJmBoaxPpDNmtMgfqQSUYRIKEeLVfrVLc+IgQcK9N38hOADVdc/6nuM6OWaKz3i</vt:lpwstr>
  </property>
  <property fmtid="{D5CDD505-2E9C-101B-9397-08002B2CF9AE}" pid="140" name="x1ye=83">
    <vt:lpwstr>sWRRrZb2ZERF7wRQ5lRrmdlXWpqSQ1xdHAgTiSPRRrUOWPzyCBR3mcn2dg2l5wx1LKAgmaAD7z0iePs2FaANgZSuWcodJwEZAXI/fOHwNzqarlxXZk85WS9jPawCRZ+Y8IHXEdzx/raVpUKAo1V/YfSRgHCl3KUPzvym0CquLdIItHlHUxglNy5ldzsv+tjtX03DdMECaWilcPQ+Fq6qtlmDbnq+2bjwQtwpVW1wNZL/ti7TcZtGHBdVIGoYMXf</vt:lpwstr>
  </property>
  <property fmtid="{D5CDD505-2E9C-101B-9397-08002B2CF9AE}" pid="141" name="x1ye=84">
    <vt:lpwstr>oGkXBz9WATMrJo3RtrPtyOYcdJHzgR+aMSNv+LHC2725uWPRUfAxhsioVeySMfdp/bLJMpCrHeKpAzc0hLBuX4VA8UiulUMzyKrD5ydzC9h3KLyGIJH98hm+xnPAnKaBgd/rH+Olkb9WCRk173hGjjXER/Ze1DrA8INrAVu48E88ZY/d7sWfjwAvON+5incLZ8LcoimvVKcVrufjRkzvaJ4IS3TaUJus0Lwv6y9OkroOsYtHK93/uFpfya9cdPy</vt:lpwstr>
  </property>
  <property fmtid="{D5CDD505-2E9C-101B-9397-08002B2CF9AE}" pid="142" name="x1ye=85">
    <vt:lpwstr>U/PZFMl9Os7okKGtkaNoYo3KoGdd6wopRZFGi/PZc4OW6sWqXqcs82fepui2kLYZPl3H1We44GeGgsW0XSHfKhMrB9/jeMnknD/D5xbV5KlWPf9+hQgxjchXOipN+I+TWvloAAP+05VKVx6YpjRrhWLhAash5K+TGmUxo6zCwEg0EW0Kb2YVhzRyvDmN6wd0YSzw/B78xJJZJRcOoewMILcXOrBEcQOaGzLctZ0v3jgXQ5i9E3h+gr56Zm+9WU5</vt:lpwstr>
  </property>
  <property fmtid="{D5CDD505-2E9C-101B-9397-08002B2CF9AE}" pid="143" name="x1ye=86">
    <vt:lpwstr>MnupoUV/i6Auwg8co89Cp4a1liNAZ0NXC5aEbuFwMz+7P98e3OAX5+OqjS9cqAAt6PhO1dmwMz/A0d4Ls6CBGlMP1njB7chb/Gyxn0k/30htuXOa1VsrZ+R+ZdxPhpFGGAfOx7Uchl80eEIgEt5q7K0Qdym86PQo1PW8/zNEL8+Mtn4KGgG+NY65y/3bPw4X2G4yj09T384hBuO5lVnHfSe1vlNWoUdW/P1pAVLYRIs8WFPGaYDp9wuWeL/AkLc</vt:lpwstr>
  </property>
  <property fmtid="{D5CDD505-2E9C-101B-9397-08002B2CF9AE}" pid="144" name="x1ye=87">
    <vt:lpwstr>d7X+Gss57PZdnSN0lLRl7OHRSRwZt30xZ2Ii1B+KvMTgBP8UJwis/KQRGi1t+bWgbjMeJCaSFuzvfAGflstwOWfliHCZvhJ7cSMcHfffMXthOr2m5vYSQlCFN9bKpoGI8HWGAOoPgEhVjkOAbCoDKLGxA9m1h0Y6SVR2ATzhX2H2TdYMgZJGEPrHazszQLN4WwCIHU4Pjn+SHYDL+7UAEoYUi16fwUENFAcT+5HxLGQttAUyZ062T/ROOoJiyPo</vt:lpwstr>
  </property>
  <property fmtid="{D5CDD505-2E9C-101B-9397-08002B2CF9AE}" pid="145" name="x1ye=88">
    <vt:lpwstr>3dvNtwpBjiEUIBIeUB4FxooJcZNFtY5jsWchGUxq33dIJLbnLk6xGITTz3WRbqt7dSZ7u4QOPU43YRAJe8iQtC+v4B3nOsRL0CNiiN4yxPRJQeh4d3xkBI2l9Mpo7RsNTpRdGYgDDHdG3y7uZnqL3QhixYTFKskBdTEZgPnK7gxgkHrbXLSdpnTG6NDf81HsJfbybFWt1gmYDrypUe0nwfxSGJnFjsLgEyVbCUGZ79Ly8LTz+M+CFQzCm6eFyzQ</vt:lpwstr>
  </property>
  <property fmtid="{D5CDD505-2E9C-101B-9397-08002B2CF9AE}" pid="146" name="x1ye=89">
    <vt:lpwstr>+Mdm2eNNQ3SGOEM1aqY61444NKYLJewv7RXP1U+dkLmeaBOKMEqawfQlo/U1yDsioKww19PpBF8hNBeG6DPCVcifhkXOcrReefCNAOiCJagWaU1RKIigQJ/38+WXfZUpEdyXYfsvUwWY9Stkg7NnO3bJ7PBrLYOSg5zR+DaF4R+aH/lKfRtZFDcE4euk6cWqdHw5J0neAKlwX1lXBNq3YuKbptGPXlFh2H5vkfaHUkehK6mfXJvio72wEWr3rGG</vt:lpwstr>
  </property>
  <property fmtid="{D5CDD505-2E9C-101B-9397-08002B2CF9AE}" pid="147" name="x1ye=9">
    <vt:lpwstr>aCa5N7b8ohhhBLFRCwcw3ViUCEWfcoRhn+8gLxVZG3RAHDdI29EiH0ytmRgqqb4ca8hlsTjHwo/QUH58m1ViOt5+jyAx8GBwdGVrW7BXUZxcOyG2TECeamMNb/SoXCCv5L6qvBcLCbcckM7nozOirIo+G4IgeJtblYUv8JYpsPjet8FZg6AsnxulU8bcl8MOYYCwkLsYE724yETK3Yoc5Flu5PSArMd9OXuP7WNnn9KzICXAc/su+evTY4bek2n</vt:lpwstr>
  </property>
  <property fmtid="{D5CDD505-2E9C-101B-9397-08002B2CF9AE}" pid="148" name="x1ye=90">
    <vt:lpwstr>vUDHPyBZ+nPRxzkls3lgRkPc9a5qfRb996lh7CAk/2RjwHk/zR9R2PbHgVrP7B0m5zz4m0LJm/x7E49WsBniiuREd/hqDewOGJWoAUm8RvTcoyHB2+7Fy7bSUc72DmAtvhcninDvP6kuME61wBnEfUkFey3ouM/V/f+HP9nLyAQiV5gzACKfjhK9m14vGBPwqbnf5AlvbnRGpQXY8PD9kkruMSUI0gcjaL3Z4hgn5d/gOyXzmNKg9KlEGf6KD8A</vt:lpwstr>
  </property>
  <property fmtid="{D5CDD505-2E9C-101B-9397-08002B2CF9AE}" pid="149" name="x1ye=91">
    <vt:lpwstr>QRRFwqj8yn/Av2ec8kIu7qk5FAp49HxgYhZuvAexOhs+znoJrCh5pdZzlI5jABGy3w96vdI2pa9aWno9U6ABH1ETktucRF/aGbOXHDyox8gVmMftJzHj6vFBQ6Oq/y00MrPKxcOW6/olUKh44QduKshSirVlFRkSCxjcD/Az5K6SMXBp2VUp+IROZjsTxpl6XWJERu1K6OUImeAwc3bkffsehf4BPv0GiaOXmIcqs0krU3PdepYzoVzgKAxB4jM</vt:lpwstr>
  </property>
  <property fmtid="{D5CDD505-2E9C-101B-9397-08002B2CF9AE}" pid="150" name="x1ye=92">
    <vt:lpwstr>PWxkSU82KgkC+4dQHosiyY3CWu+SRy3+ziOuzTFgAYMmbKPonYEptupeL/0XqHSyINv7w2OL2DqArIjI6G6zrq1oJzNP/YzoMLgO9SOKYM/uGBMvbyz18Ai5dPL5cjykEADlfl1fJyk2OoeE+Bsc/bvSIqGlj5/SkYyJetfyDI6BV52VEM3XQ77yblYpbZBFGQNQhe6ayZz7mCbYkgr68rH7GyNUa6igLS51PCVn5WpcpTd9e73J2g8XO5nPY7p</vt:lpwstr>
  </property>
  <property fmtid="{D5CDD505-2E9C-101B-9397-08002B2CF9AE}" pid="151" name="x1ye=93">
    <vt:lpwstr>/TUvVIN/X0KrAeKDwBQOQqUMSPUAgv1O9h7cvE9lsHBEdwcASn3rO4YislG6Y/IKtIhmqEItHvqy/OR6e5Q75bcTDF4WUqQbQFKT2aTi/pf1uU6eBwy4x5QxcyXT605fTRzlpovOCJxeOX5sQdVZ9CD8RXc9DpG2ObGeRLCmMzlzNKir7WOcnyr4p5DtPImmCKndjHpTv0auGXv9O63XMl34igP/BaZqenaT8bv75lRSiuijwNWymZWyYpT4J70</vt:lpwstr>
  </property>
  <property fmtid="{D5CDD505-2E9C-101B-9397-08002B2CF9AE}" pid="152" name="x1ye=94">
    <vt:lpwstr>Bdb731YnvqdDeejn5I9xk6h2QO8WuRXvD+VeUHvS2uAGDyMYVm2kmYJRR35fElupWhaPZWpxBPRxj77lWjUZeT2yAdGsbqlEEfs8kTO3xGOVz84uaJfBoCFj4jYtI0LvpZKS35d4sU5SugK9pGs94cPnzsPGzmCiXRhnWfv0+5t/Mm18QPOhi6CouqxR8XMZdh/YQd2B1+bAJG/pWC5RsmUXiRy+ZNjgFujTzw+g1sbwALkll63pCh3D64qQcG8</vt:lpwstr>
  </property>
  <property fmtid="{D5CDD505-2E9C-101B-9397-08002B2CF9AE}" pid="153" name="x1ye=95">
    <vt:lpwstr>iGmiVBsLc9fKv3t5tF0QduGrH0G/UEBkoc8I0U/HxSir1BJuTm0XediA4DontZVhMRYXLHwffgtY8l9lE4XDnV/9XQNt+VYhUtdSckRqpqLP2/33qcNx/e73VJATkr3EhbKCD3MfVXdiqxG0AWdY3nGgn7PXXhvHsBeIUTpEXC5meSh5z7CSr4r+OvzJUIfFXULakL+UjiCAsv5xFu9CkBJbAx2GYQtDOKgJTZRVFAHNnWOrsMJOM2FEQ1f5t4d</vt:lpwstr>
  </property>
  <property fmtid="{D5CDD505-2E9C-101B-9397-08002B2CF9AE}" pid="154" name="x1ye=96">
    <vt:lpwstr>6cO3x7rbs64VaD8lUPe3UWrbbOxf9xe4CL9gvxOf78jZGJsH7pOn9ZXRzrc1fGbagGDDcLgFxfd5YN2YarOU0VMUbHBwca2+CJDLEp6rOnoV9JCCIH7o6WnRttwtIfOuS/ZAPuTNYfrmGEyBE5wNYYlwS+1wlt8d3SwBpuLKDkdvUCzVXRbtvh1Oy36CXkhjSmQzkGugbBuBRo86Bd8nJTrZd9w3BrAfn5VKAZxrEUP5uW4+LiOLH2+FGTvddBo</vt:lpwstr>
  </property>
  <property fmtid="{D5CDD505-2E9C-101B-9397-08002B2CF9AE}" pid="155" name="x1ye=97">
    <vt:lpwstr>1xwwidBBoQ5C+quNdoS8HcPmuXDR/LwBB6t6+5K5IzZNahtDzLhaRjao1qw6zg2wkJ/VmuKe1fhz7dCvg6qfNPVIqpiacNbaJim33J6KrvzM+i9UxokOsn7bY3j92aICySH3Vgz14aqn7tGBhtZOhy564vkXFGy07AUR7rNK+ssK+8Bl7Na2cduMA5m965otOrGB9tQC4aPKE86fHe1v25Ky1ol9zRWulfCZb5xEA0NsoEiej/SKtoD51LominD</vt:lpwstr>
  </property>
  <property fmtid="{D5CDD505-2E9C-101B-9397-08002B2CF9AE}" pid="156" name="x1ye=98">
    <vt:lpwstr>B0DH8jYsD51+DLT2bmM49SRD8+9XHnD+aryf/ll1IBveP3V7A1BYGfpBlHzOPbnNFeQq2/9/9nVZyxZjvaFJr6i9kz9CFtGcUIQFg0r48XhqDy3+kDdgd168hEiIxwi3UxBtw3Ap48UPvW66p/fcDiJNnxIQXo8dl+2qZX5OKz6nrbOl5pqz5CTciB/D5+obRUbom14bZ4v37fwHrF08UNDap7KWvWtmbu7RsfPu3Ezy5JlJJ+ttxD+UVfsWRl+</vt:lpwstr>
  </property>
  <property fmtid="{D5CDD505-2E9C-101B-9397-08002B2CF9AE}" pid="157" name="x1ye=99">
    <vt:lpwstr>9cWysnpyYJvBeEHvSCZ9wXgoVboGpVIMNtOVW1n3pxR7RrzvKEsMi7z/ObKG6Fn+VggUgZApXDs4YKQvlPfEaIccbiuN0LCggmecJ7evHLHHf89hClDoKn9+KqWJ3Mp3A+v7K/ixa5+rQk3+8PHLfP5IhL6GSMC/ewJuLVhMcbGJ0tak8BGu/YO2P25V44SU02h4rdxx23sf5ierHZtEGcqL0Vb2l9jr4iSdArsY4T4PbcWfgfTRzj3144owzcw</vt:lpwstr>
  </property>
</Properties>
</file>