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CAA" w:rsidRDefault="00E84CAA">
      <w:pPr>
        <w:pStyle w:val="Title"/>
        <w:jc w:val="left"/>
        <w:rPr>
          <w:szCs w:val="36"/>
        </w:rPr>
      </w:pPr>
      <w:bookmarkStart w:id="0" w:name="_GoBack"/>
      <w:bookmarkEnd w:id="0"/>
      <w:r>
        <w:rPr>
          <w:szCs w:val="36"/>
          <w:u w:val="none"/>
        </w:rPr>
        <w:t xml:space="preserve">                        </w:t>
      </w:r>
      <w:r>
        <w:rPr>
          <w:szCs w:val="36"/>
          <w:u w:val="none"/>
        </w:rPr>
        <w:tab/>
      </w:r>
      <w:r>
        <w:rPr>
          <w:szCs w:val="36"/>
        </w:rPr>
        <w:t>CURRICULLUM VITAE</w:t>
      </w:r>
    </w:p>
    <w:p w:rsidR="00E84CAA" w:rsidRDefault="00E84CAA">
      <w:pPr>
        <w:pStyle w:val="Subtitle"/>
        <w:ind w:left="0"/>
        <w:rPr>
          <w:sz w:val="36"/>
          <w:szCs w:val="36"/>
          <w:u w:val="single"/>
        </w:rPr>
      </w:pPr>
    </w:p>
    <w:p w:rsidR="00E84CAA" w:rsidRDefault="00E84CAA">
      <w:pPr>
        <w:pStyle w:val="Subtitle"/>
        <w:spacing w:after="120"/>
        <w:rPr>
          <w:sz w:val="28"/>
          <w:szCs w:val="28"/>
        </w:rPr>
      </w:pPr>
    </w:p>
    <w:p w:rsidR="00E84CAA" w:rsidRDefault="00E84CAA">
      <w:pPr>
        <w:pStyle w:val="Subtitle"/>
        <w:spacing w:after="120"/>
        <w:rPr>
          <w:sz w:val="28"/>
          <w:szCs w:val="28"/>
        </w:rPr>
      </w:pPr>
      <w:r>
        <w:rPr>
          <w:sz w:val="28"/>
          <w:szCs w:val="28"/>
        </w:rPr>
        <w:t>MD. GAZNAFAR ALAM</w:t>
      </w:r>
    </w:p>
    <w:p w:rsidR="00E84CAA" w:rsidRDefault="00E84CAA">
      <w:pPr>
        <w:pStyle w:val="Subtitle"/>
        <w:spacing w:after="1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C/O- M. HASHIM, H. No.- 15</w:t>
      </w:r>
    </w:p>
    <w:p w:rsidR="00E84CAA" w:rsidRDefault="00E84CAA">
      <w:pPr>
        <w:pStyle w:val="Subtitle"/>
        <w:spacing w:after="1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KABIRPUR, NATHNAGAR,</w:t>
      </w:r>
    </w:p>
    <w:p w:rsidR="00E84CAA" w:rsidRDefault="00E84CAA">
      <w:pPr>
        <w:pStyle w:val="Subtitle"/>
        <w:spacing w:after="1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BHAGALPUR-812006 (BIHAR)</w:t>
      </w:r>
    </w:p>
    <w:p w:rsidR="00E84CAA" w:rsidRDefault="00E84CAA">
      <w:pPr>
        <w:spacing w:after="120"/>
        <w:ind w:left="-720" w:right="-720"/>
        <w:rPr>
          <w:b/>
          <w:bCs/>
        </w:rPr>
      </w:pPr>
      <w:r>
        <w:rPr>
          <w:b/>
          <w:bCs/>
        </w:rPr>
        <w:t>Mobile No.:- +918797747741, +919693655385</w:t>
      </w:r>
    </w:p>
    <w:p w:rsidR="00E84CAA" w:rsidRDefault="00701B77">
      <w:pPr>
        <w:spacing w:after="120"/>
        <w:ind w:left="-720" w:right="-720"/>
        <w:rPr>
          <w:sz w:val="28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359410</wp:posOffset>
                </wp:positionV>
                <wp:extent cx="6172200" cy="0"/>
                <wp:effectExtent l="28575" t="26035" r="2857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8.3pt" to="450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" strokeweight="1.06mm">
                <v:stroke joinstyle="miter"/>
              </v:line>
            </w:pict>
          </mc:Fallback>
        </mc:AlternateContent>
      </w:r>
      <w:r w:rsidR="00E84CAA">
        <w:rPr>
          <w:b/>
          <w:bCs/>
        </w:rPr>
        <w:t>E-mail:-</w:t>
      </w:r>
      <w:r w:rsidR="00E84CAA">
        <w:t xml:space="preserve"> </w:t>
      </w:r>
      <w:r w:rsidR="00E84CAA">
        <w:rPr>
          <w:b/>
          <w:bCs/>
          <w:u w:val="single"/>
        </w:rPr>
        <w:t>anonymous786piscean@gmail.com</w:t>
      </w:r>
      <w:r w:rsidR="00E84CAA">
        <w:rPr>
          <w:sz w:val="28"/>
        </w:rPr>
        <w:t xml:space="preserve">  </w:t>
      </w:r>
      <w:r w:rsidR="00E84CAA">
        <w:tab/>
      </w:r>
      <w:r w:rsidR="00E84CAA">
        <w:tab/>
      </w:r>
      <w:r w:rsidR="00E84CAA">
        <w:tab/>
      </w:r>
      <w:r w:rsidR="00E84CAA">
        <w:tab/>
        <w:t xml:space="preserve">    </w:t>
      </w:r>
      <w:r w:rsidR="00E84CAA">
        <w:tab/>
        <w:t xml:space="preserve">                  </w:t>
      </w:r>
      <w:r w:rsidR="00E84CAA">
        <w:tab/>
      </w:r>
      <w:r w:rsidR="00E84CAA">
        <w:tab/>
      </w:r>
      <w:r w:rsidR="00E84CAA">
        <w:tab/>
      </w:r>
      <w:r w:rsidR="00E84CAA">
        <w:tab/>
      </w:r>
      <w:r w:rsidR="00E84CAA">
        <w:tab/>
      </w:r>
      <w:r w:rsidR="00E84CAA">
        <w:tab/>
      </w:r>
      <w:r w:rsidR="00E84CAA">
        <w:tab/>
      </w:r>
      <w:r w:rsidR="00E84CAA">
        <w:rPr>
          <w:sz w:val="28"/>
        </w:rPr>
        <w:tab/>
        <w:t xml:space="preserve">        </w:t>
      </w:r>
    </w:p>
    <w:p w:rsidR="00E84CAA" w:rsidRDefault="00E84CAA">
      <w:pPr>
        <w:ind w:left="-720" w:right="-720"/>
        <w:rPr>
          <w:b/>
          <w:bCs/>
          <w:sz w:val="28"/>
          <w:szCs w:val="28"/>
          <w:u w:val="single"/>
        </w:rPr>
      </w:pPr>
    </w:p>
    <w:p w:rsidR="00E84CAA" w:rsidRDefault="00E84CAA">
      <w:pPr>
        <w:ind w:left="-720"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OBJECTIVE</w:t>
      </w:r>
    </w:p>
    <w:p w:rsidR="00E84CAA" w:rsidRDefault="00E84CAA">
      <w:pPr>
        <w:spacing w:line="360" w:lineRule="auto"/>
        <w:ind w:left="-720" w:right="-720"/>
        <w:jc w:val="both"/>
      </w:pPr>
      <w:r>
        <w:tab/>
      </w:r>
    </w:p>
    <w:p w:rsidR="00E84CAA" w:rsidRDefault="00E84CAA">
      <w:pPr>
        <w:spacing w:after="120" w:line="360" w:lineRule="auto"/>
        <w:ind w:left="-720" w:right="-720" w:firstLine="720"/>
        <w:jc w:val="both"/>
      </w:pPr>
      <w:r>
        <w:t xml:space="preserve">To join an organization where I will have the opportunity to utilize my qualification and skills that will help the organization to grow and at the same time provide me with a challenging and rewarding career. </w:t>
      </w:r>
    </w:p>
    <w:p w:rsidR="00E84CAA" w:rsidRDefault="00E84CAA">
      <w:pPr>
        <w:spacing w:after="120" w:line="360" w:lineRule="auto"/>
        <w:ind w:right="-720" w:hanging="720"/>
        <w:jc w:val="both"/>
        <w:rPr>
          <w:b/>
          <w:bCs/>
          <w:sz w:val="28"/>
          <w:szCs w:val="28"/>
          <w:u w:val="single"/>
        </w:rPr>
      </w:pPr>
    </w:p>
    <w:p w:rsidR="00E84CAA" w:rsidRDefault="00E84CAA">
      <w:pPr>
        <w:spacing w:after="120" w:line="360" w:lineRule="auto"/>
        <w:ind w:right="-720"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EDUCATIONAL QUALIFICATION </w:t>
      </w:r>
    </w:p>
    <w:p w:rsidR="00E84CAA" w:rsidRDefault="00E84CAA">
      <w:pPr>
        <w:numPr>
          <w:ilvl w:val="0"/>
          <w:numId w:val="2"/>
        </w:numPr>
        <w:spacing w:before="120" w:line="360" w:lineRule="auto"/>
        <w:ind w:left="1440" w:hanging="1440"/>
      </w:pPr>
      <w:r>
        <w:t>10th (ICSE, New Delhi) from Bhagalpur in 2002 [1st Div., 80%]</w:t>
      </w:r>
    </w:p>
    <w:p w:rsidR="00E84CAA" w:rsidRDefault="00E84CAA">
      <w:pPr>
        <w:numPr>
          <w:ilvl w:val="0"/>
          <w:numId w:val="9"/>
        </w:numPr>
        <w:spacing w:before="120" w:line="360" w:lineRule="auto"/>
        <w:ind w:left="1440" w:hanging="1440"/>
      </w:pPr>
      <w:r>
        <w:t>10 +2 (Jamia, JMI, New Delhi) from New Delhi in 2004 [1st Div., 65%]</w:t>
      </w:r>
    </w:p>
    <w:p w:rsidR="00E84CAA" w:rsidRDefault="00E84CAA">
      <w:pPr>
        <w:numPr>
          <w:ilvl w:val="0"/>
          <w:numId w:val="3"/>
        </w:numPr>
        <w:tabs>
          <w:tab w:val="left" w:pos="360"/>
        </w:tabs>
        <w:spacing w:before="120" w:line="360" w:lineRule="auto"/>
      </w:pPr>
      <w:r>
        <w:t>Bachelor of Journalism (Makhan Lal Chaturvedi National University, Bhopal) from Bhopal in 2009 [1st Div., 71%]</w:t>
      </w:r>
    </w:p>
    <w:p w:rsidR="00E84CAA" w:rsidRDefault="00E84CAA">
      <w:pPr>
        <w:numPr>
          <w:ilvl w:val="0"/>
          <w:numId w:val="8"/>
        </w:numPr>
        <w:spacing w:before="120" w:line="360" w:lineRule="auto"/>
      </w:pPr>
      <w:r>
        <w:t>Masters of Journalism (Broadcast) from Makhan Lal Chaturvedi National University, Bhopal in 2011[1st Div., 75%]</w:t>
      </w:r>
    </w:p>
    <w:p w:rsidR="00E84CAA" w:rsidRDefault="00E84CAA">
      <w:pPr>
        <w:spacing w:before="240" w:line="360" w:lineRule="auto"/>
        <w:ind w:left="-720" w:right="-720"/>
        <w:rPr>
          <w:b/>
          <w:bCs/>
          <w:sz w:val="28"/>
          <w:szCs w:val="28"/>
          <w:u w:val="single"/>
        </w:rPr>
      </w:pPr>
    </w:p>
    <w:p w:rsidR="00E84CAA" w:rsidRDefault="00E84CAA">
      <w:pPr>
        <w:spacing w:before="240" w:line="360" w:lineRule="auto"/>
        <w:ind w:left="-720"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EXPERIENCE</w:t>
      </w:r>
    </w:p>
    <w:p w:rsidR="00E84CAA" w:rsidRDefault="00E84CAA">
      <w:pPr>
        <w:numPr>
          <w:ilvl w:val="0"/>
          <w:numId w:val="7"/>
        </w:numPr>
        <w:spacing w:after="120" w:line="360" w:lineRule="auto"/>
        <w:ind w:left="0" w:right="-720" w:firstLine="0"/>
        <w:rPr>
          <w:bCs/>
        </w:rPr>
      </w:pPr>
      <w:r>
        <w:rPr>
          <w:bCs/>
        </w:rPr>
        <w:t>Working as Sub-Editor in Hindi Daily ‘PRABHAT KHABAR’, Bhagalpur since June, 2012 on Central Desk.</w:t>
      </w:r>
    </w:p>
    <w:p w:rsidR="00E84CAA" w:rsidRDefault="00E84CAA">
      <w:pPr>
        <w:numPr>
          <w:ilvl w:val="0"/>
          <w:numId w:val="7"/>
        </w:numPr>
        <w:spacing w:after="120" w:line="360" w:lineRule="auto"/>
        <w:ind w:left="0" w:right="-720" w:firstLine="0"/>
        <w:rPr>
          <w:bCs/>
        </w:rPr>
      </w:pPr>
      <w:r>
        <w:rPr>
          <w:bCs/>
        </w:rPr>
        <w:t xml:space="preserve">Worked as Sub-Editor in Hindi Daily ‘PEOPLE’S SAMACHAR’, Bhopal from January, 2009 to May, 2012 in Feature Section. </w:t>
      </w:r>
    </w:p>
    <w:p w:rsidR="00E84CAA" w:rsidRDefault="00E84CAA">
      <w:pPr>
        <w:numPr>
          <w:ilvl w:val="0"/>
          <w:numId w:val="4"/>
        </w:numPr>
        <w:spacing w:after="120" w:line="360" w:lineRule="auto"/>
        <w:ind w:left="0" w:right="-720" w:firstLine="0"/>
        <w:rPr>
          <w:bCs/>
        </w:rPr>
      </w:pPr>
      <w:r>
        <w:rPr>
          <w:bCs/>
        </w:rPr>
        <w:t>Internship in pullout section of ‘DAINIK BHASKAR’, Bhopal for 3 months.</w:t>
      </w:r>
    </w:p>
    <w:p w:rsidR="00E84CAA" w:rsidRDefault="00E84CAA">
      <w:pPr>
        <w:numPr>
          <w:ilvl w:val="0"/>
          <w:numId w:val="4"/>
        </w:numPr>
        <w:spacing w:after="120" w:line="360" w:lineRule="auto"/>
        <w:ind w:left="0" w:right="-720" w:firstLine="0"/>
        <w:rPr>
          <w:bCs/>
        </w:rPr>
      </w:pPr>
      <w:r>
        <w:rPr>
          <w:bCs/>
        </w:rPr>
        <w:t>Internship in English Daily ‘CHRONICLE’, Bhopal for 2 months..</w:t>
      </w:r>
    </w:p>
    <w:p w:rsidR="00E84CAA" w:rsidRDefault="00E84CAA">
      <w:pPr>
        <w:numPr>
          <w:ilvl w:val="0"/>
          <w:numId w:val="4"/>
        </w:numPr>
        <w:spacing w:after="120" w:line="360" w:lineRule="auto"/>
        <w:ind w:left="0" w:right="-720" w:firstLine="0"/>
        <w:rPr>
          <w:bCs/>
        </w:rPr>
      </w:pPr>
      <w:r>
        <w:rPr>
          <w:bCs/>
        </w:rPr>
        <w:t>Training in ‘DOORDARSHAN KENDRA’, (Krishi Darshan) Delhi for 1 month.</w:t>
      </w:r>
    </w:p>
    <w:p w:rsidR="00E84CAA" w:rsidRDefault="00E84CAA">
      <w:pPr>
        <w:spacing w:after="120" w:line="360" w:lineRule="auto"/>
        <w:ind w:right="-720" w:hanging="720"/>
        <w:rPr>
          <w:b/>
          <w:sz w:val="28"/>
          <w:szCs w:val="28"/>
          <w:u w:val="single"/>
        </w:rPr>
      </w:pPr>
    </w:p>
    <w:p w:rsidR="00E84CAA" w:rsidRDefault="00E84CAA">
      <w:pPr>
        <w:spacing w:after="120" w:line="360" w:lineRule="auto"/>
        <w:ind w:right="-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QUALIFICATION</w:t>
      </w:r>
    </w:p>
    <w:p w:rsidR="00E84CAA" w:rsidRDefault="00E84CAA">
      <w:pPr>
        <w:numPr>
          <w:ilvl w:val="0"/>
          <w:numId w:val="6"/>
        </w:numPr>
        <w:spacing w:after="120" w:line="360" w:lineRule="auto"/>
        <w:ind w:left="0" w:right="-720" w:firstLine="0"/>
        <w:rPr>
          <w:bCs/>
        </w:rPr>
      </w:pPr>
      <w:r>
        <w:rPr>
          <w:bCs/>
        </w:rPr>
        <w:t>Basic knowledge of Adobe Premiere, Sound Forge 90, Sony Vegas, Quark Express, Coral Draw, Adobe Photoshop.</w:t>
      </w:r>
    </w:p>
    <w:p w:rsidR="00E84CAA" w:rsidRDefault="00E84CAA">
      <w:pPr>
        <w:numPr>
          <w:ilvl w:val="0"/>
          <w:numId w:val="4"/>
        </w:numPr>
        <w:spacing w:after="120" w:line="360" w:lineRule="auto"/>
        <w:ind w:left="0" w:right="-720" w:firstLine="0"/>
        <w:rPr>
          <w:bCs/>
        </w:rPr>
      </w:pPr>
      <w:r>
        <w:rPr>
          <w:bCs/>
        </w:rPr>
        <w:t>Sound Computer Knowledge &amp; Net Surfing.</w:t>
      </w:r>
    </w:p>
    <w:p w:rsidR="00E84CAA" w:rsidRDefault="00E84CAA">
      <w:pPr>
        <w:numPr>
          <w:ilvl w:val="0"/>
          <w:numId w:val="4"/>
        </w:numPr>
        <w:spacing w:after="120" w:line="360" w:lineRule="auto"/>
        <w:ind w:left="0" w:right="-720" w:firstLine="0"/>
      </w:pPr>
      <w:r>
        <w:t>Good Typing Speed (English, Hindi &amp; Urdu).</w:t>
      </w:r>
    </w:p>
    <w:p w:rsidR="00E84CAA" w:rsidRDefault="00E84CAA">
      <w:pPr>
        <w:spacing w:line="360" w:lineRule="auto"/>
        <w:ind w:left="270" w:right="-720" w:hanging="900"/>
        <w:rPr>
          <w:b/>
          <w:bCs/>
          <w:sz w:val="28"/>
          <w:szCs w:val="28"/>
          <w:u w:val="single"/>
        </w:rPr>
      </w:pPr>
    </w:p>
    <w:p w:rsidR="00E84CAA" w:rsidRDefault="00E84CAA">
      <w:pPr>
        <w:spacing w:line="360" w:lineRule="auto"/>
        <w:ind w:left="270" w:right="-720" w:hanging="90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STRENGTH</w:t>
      </w:r>
      <w:r>
        <w:rPr>
          <w:sz w:val="28"/>
          <w:szCs w:val="28"/>
        </w:rPr>
        <w:t xml:space="preserve"> </w:t>
      </w:r>
    </w:p>
    <w:p w:rsidR="00E84CAA" w:rsidRDefault="00E84CAA">
      <w:pPr>
        <w:spacing w:after="120" w:line="360" w:lineRule="auto"/>
        <w:ind w:left="-720" w:right="-720"/>
      </w:pPr>
      <w:r>
        <w:tab/>
        <w:t>Optimistic, Friendly Nature, Good Communication Skill, Sharp Mind, Patience,</w:t>
      </w:r>
    </w:p>
    <w:p w:rsidR="00E84CAA" w:rsidRDefault="00E84CAA">
      <w:pPr>
        <w:spacing w:after="120" w:line="360" w:lineRule="auto"/>
        <w:ind w:right="-720"/>
      </w:pPr>
      <w:r>
        <w:t xml:space="preserve">Good Writing Skill. </w:t>
      </w:r>
    </w:p>
    <w:p w:rsidR="00E84CAA" w:rsidRDefault="00E84CAA">
      <w:pPr>
        <w:pStyle w:val="Heading3"/>
        <w:jc w:val="left"/>
        <w:rPr>
          <w:sz w:val="28"/>
          <w:szCs w:val="28"/>
        </w:rPr>
      </w:pPr>
    </w:p>
    <w:p w:rsidR="00E84CAA" w:rsidRDefault="00E84CAA">
      <w:pPr>
        <w:pStyle w:val="Heading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PERSONAL DETAILS </w:t>
      </w:r>
    </w:p>
    <w:p w:rsidR="00E84CAA" w:rsidRDefault="00E84CAA"/>
    <w:p w:rsidR="00857EDD" w:rsidRDefault="00857EDD" w:rsidP="00857EDD">
      <w:pPr>
        <w:spacing w:after="120" w:line="360" w:lineRule="auto"/>
        <w:ind w:right="-720"/>
      </w:pPr>
      <w:r>
        <w:t xml:space="preserve">NAME </w:t>
      </w:r>
      <w:r>
        <w:tab/>
      </w:r>
      <w:r>
        <w:tab/>
      </w:r>
      <w:r>
        <w:tab/>
        <w:t xml:space="preserve">- </w:t>
      </w:r>
      <w:r>
        <w:tab/>
        <w:t xml:space="preserve">MD. GAZNAFAR ALAM </w:t>
      </w:r>
    </w:p>
    <w:p w:rsidR="00E84CAA" w:rsidRDefault="00E84CAA" w:rsidP="00857EDD">
      <w:pPr>
        <w:spacing w:after="120" w:line="360" w:lineRule="auto"/>
        <w:ind w:right="-720"/>
      </w:pPr>
      <w:r>
        <w:t xml:space="preserve">FATHER’S NAME      </w:t>
      </w:r>
      <w:r>
        <w:tab/>
        <w:t xml:space="preserve">- </w:t>
      </w:r>
      <w:r>
        <w:tab/>
        <w:t xml:space="preserve">Mr. MD. HASHIM </w:t>
      </w:r>
    </w:p>
    <w:p w:rsidR="00E84CAA" w:rsidRDefault="00E84CAA">
      <w:pPr>
        <w:spacing w:after="120" w:line="360" w:lineRule="auto"/>
        <w:ind w:right="-720"/>
      </w:pPr>
      <w:r>
        <w:t>MOTHER’S NAME</w:t>
      </w:r>
      <w:r>
        <w:tab/>
        <w:t xml:space="preserve">            -</w:t>
      </w:r>
      <w:r>
        <w:tab/>
        <w:t>Mrs. B. QUAMAR JAHAN</w:t>
      </w:r>
    </w:p>
    <w:p w:rsidR="00E84CAA" w:rsidRDefault="00E84CAA">
      <w:pPr>
        <w:spacing w:after="120" w:line="360" w:lineRule="auto"/>
        <w:ind w:right="-720"/>
      </w:pPr>
      <w:r>
        <w:t xml:space="preserve">DATE OF BIRTH </w:t>
      </w:r>
      <w:r>
        <w:tab/>
      </w:r>
      <w:r>
        <w:tab/>
        <w:t>-</w:t>
      </w:r>
      <w:r>
        <w:tab/>
        <w:t>14th April, 1985</w:t>
      </w:r>
    </w:p>
    <w:p w:rsidR="00E84CAA" w:rsidRDefault="00E84CAA">
      <w:pPr>
        <w:spacing w:after="120" w:line="360" w:lineRule="auto"/>
        <w:ind w:right="-720"/>
      </w:pPr>
      <w:r>
        <w:t xml:space="preserve">GENDER </w:t>
      </w:r>
      <w:r>
        <w:tab/>
      </w:r>
      <w:r>
        <w:tab/>
      </w:r>
      <w:r>
        <w:tab/>
        <w:t xml:space="preserve">- </w:t>
      </w:r>
      <w:r>
        <w:tab/>
        <w:t xml:space="preserve">MALE </w:t>
      </w:r>
    </w:p>
    <w:p w:rsidR="00E84CAA" w:rsidRDefault="00E84CAA">
      <w:pPr>
        <w:spacing w:after="120" w:line="360" w:lineRule="auto"/>
        <w:ind w:right="-720"/>
      </w:pPr>
      <w:r>
        <w:t xml:space="preserve">NATIONALITY </w:t>
      </w:r>
      <w:r>
        <w:tab/>
      </w:r>
      <w:r>
        <w:tab/>
        <w:t xml:space="preserve">- </w:t>
      </w:r>
      <w:r>
        <w:tab/>
        <w:t xml:space="preserve">INDIAN </w:t>
      </w:r>
    </w:p>
    <w:p w:rsidR="00E84CAA" w:rsidRDefault="00E84CAA">
      <w:pPr>
        <w:spacing w:after="120" w:line="360" w:lineRule="auto"/>
        <w:ind w:right="-720"/>
      </w:pPr>
      <w:r>
        <w:t xml:space="preserve">LANGUAGES KNOWN </w:t>
      </w:r>
      <w:r>
        <w:tab/>
        <w:t>-          ENGLISH, HINDI AND URDU</w:t>
      </w:r>
    </w:p>
    <w:p w:rsidR="00E84CAA" w:rsidRDefault="00E84CAA">
      <w:pPr>
        <w:spacing w:after="120" w:line="360" w:lineRule="auto"/>
        <w:ind w:right="-720"/>
      </w:pPr>
      <w:r>
        <w:t>MARITAL STATUS</w:t>
      </w:r>
      <w:r>
        <w:tab/>
        <w:t xml:space="preserve">            -</w:t>
      </w:r>
      <w:r>
        <w:tab/>
        <w:t xml:space="preserve">UNMARRIED     </w:t>
      </w:r>
    </w:p>
    <w:p w:rsidR="00E84CAA" w:rsidRDefault="00E84CAA">
      <w:pPr>
        <w:spacing w:after="120" w:line="360" w:lineRule="auto"/>
        <w:ind w:right="-720"/>
      </w:pPr>
      <w:r>
        <w:t>HOBBIES</w:t>
      </w:r>
      <w:r>
        <w:tab/>
      </w:r>
      <w:r>
        <w:tab/>
      </w:r>
      <w:r>
        <w:tab/>
        <w:t>-</w:t>
      </w:r>
      <w:r>
        <w:tab/>
        <w:t xml:space="preserve">READING, WRITING, NET SURFING etc. </w:t>
      </w:r>
    </w:p>
    <w:p w:rsidR="00E84CAA" w:rsidRDefault="00E84CAA">
      <w:pPr>
        <w:spacing w:after="120"/>
        <w:ind w:left="-720" w:right="-720" w:firstLine="720"/>
      </w:pPr>
      <w:r>
        <w:t>PERMANENT ADDRESS</w:t>
      </w:r>
      <w:r>
        <w:tab/>
        <w:t>-</w:t>
      </w:r>
      <w:r>
        <w:tab/>
        <w:t>H. No.-15, C/O- MD. HASHIM,</w:t>
      </w:r>
    </w:p>
    <w:p w:rsidR="00E84CAA" w:rsidRDefault="00E84CAA">
      <w:pPr>
        <w:spacing w:after="120"/>
        <w:ind w:left="2880" w:right="-720" w:firstLine="720"/>
      </w:pPr>
      <w:r>
        <w:t>KABIRPUR, NATHNAGAR,</w:t>
      </w:r>
    </w:p>
    <w:p w:rsidR="00E84CAA" w:rsidRDefault="00E84CAA">
      <w:pPr>
        <w:spacing w:after="120" w:line="360" w:lineRule="auto"/>
        <w:ind w:left="2880" w:right="-720" w:firstLine="720"/>
      </w:pPr>
      <w:r>
        <w:t>BHAGALPUR-812006 (BIHAR).</w:t>
      </w:r>
    </w:p>
    <w:p w:rsidR="00E84CAA" w:rsidRDefault="00E84CAA">
      <w:pPr>
        <w:spacing w:line="360" w:lineRule="auto"/>
        <w:ind w:left="-72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</w:t>
      </w:r>
    </w:p>
    <w:p w:rsidR="00E84CAA" w:rsidRDefault="00E84CAA">
      <w:pPr>
        <w:spacing w:after="120" w:line="360" w:lineRule="auto"/>
        <w:ind w:right="-720"/>
      </w:pPr>
      <w:r>
        <w:t>I certify that the information given by me in this C.V. is true and correct to the best of my</w:t>
      </w:r>
    </w:p>
    <w:p w:rsidR="00E84CAA" w:rsidRDefault="00E84CAA">
      <w:pPr>
        <w:spacing w:after="120" w:line="360" w:lineRule="auto"/>
        <w:ind w:left="-720" w:right="-720"/>
      </w:pPr>
      <w:r>
        <w:t xml:space="preserve">knowledge and belief. </w:t>
      </w:r>
    </w:p>
    <w:p w:rsidR="00E84CAA" w:rsidRDefault="00E84CAA">
      <w:pPr>
        <w:spacing w:after="120" w:line="360" w:lineRule="auto"/>
        <w:ind w:left="-720" w:right="-720"/>
        <w:rPr>
          <w:sz w:val="28"/>
        </w:rPr>
      </w:pPr>
    </w:p>
    <w:p w:rsidR="00E84CAA" w:rsidRDefault="00E84CAA">
      <w:pPr>
        <w:spacing w:after="120" w:line="360" w:lineRule="auto"/>
        <w:ind w:left="-720" w:right="-720"/>
        <w:rPr>
          <w:sz w:val="28"/>
        </w:rPr>
      </w:pPr>
      <w:r>
        <w:rPr>
          <w:sz w:val="28"/>
        </w:rPr>
        <w:t xml:space="preserve">Date:  </w:t>
      </w:r>
    </w:p>
    <w:p w:rsidR="00E84CAA" w:rsidRDefault="00E84CAA">
      <w:pPr>
        <w:spacing w:line="360" w:lineRule="auto"/>
        <w:ind w:left="-720" w:right="-720"/>
        <w:rPr>
          <w:b/>
          <w:bCs/>
          <w:sz w:val="28"/>
          <w:szCs w:val="28"/>
        </w:rPr>
      </w:pPr>
      <w:r>
        <w:rPr>
          <w:sz w:val="28"/>
        </w:rPr>
        <w:t>Place: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>MD.GAZNAFAR ALAM</w:t>
      </w:r>
    </w:p>
    <w:sectPr w:rsidR="00E84CAA">
      <w:pgSz w:w="11905" w:h="16837"/>
      <w:pgMar w:top="90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DD"/>
    <w:rsid w:val="000B764B"/>
    <w:rsid w:val="00701B77"/>
    <w:rsid w:val="00857EDD"/>
    <w:rsid w:val="00E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-720" w:right="-720" w:firstLine="0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0" w:right="-720" w:firstLine="0"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-720" w:right="-720" w:firstLine="0"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ind w:left="0" w:right="-720" w:firstLine="0"/>
      <w:outlineLvl w:val="3"/>
    </w:pPr>
    <w:rPr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Symbol" w:hAnsi="Symbol"/>
      <w:sz w:val="16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Wingdings" w:hAnsi="Wingdings"/>
      <w:sz w:val="24"/>
      <w:szCs w:val="24"/>
    </w:rPr>
  </w:style>
  <w:style w:type="character" w:customStyle="1" w:styleId="WW8Num3z1">
    <w:name w:val="WW8Num3z1"/>
    <w:rPr>
      <w:rFonts w:ascii="Symbol" w:hAnsi="Symbol"/>
      <w:sz w:val="16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Wingdings" w:hAnsi="Wingdings"/>
      <w:sz w:val="24"/>
      <w:szCs w:val="24"/>
    </w:rPr>
  </w:style>
  <w:style w:type="character" w:customStyle="1" w:styleId="WW8Num4z1">
    <w:name w:val="WW8Num4z1"/>
    <w:rPr>
      <w:rFonts w:ascii="Symbol" w:hAnsi="Symbol"/>
      <w:sz w:val="16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Symbol" w:hAnsi="Symbol"/>
      <w:sz w:val="16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7z1">
    <w:name w:val="WW8Num7z1"/>
    <w:rPr>
      <w:rFonts w:ascii="Symbol" w:hAnsi="Symbol"/>
      <w:sz w:val="16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Symbol" w:hAnsi="Symbol"/>
      <w:sz w:val="16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28"/>
      <w:szCs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sz w:val="24"/>
      <w:szCs w:val="24"/>
    </w:rPr>
  </w:style>
  <w:style w:type="character" w:customStyle="1" w:styleId="WW8Num19z1">
    <w:name w:val="WW8Num19z1"/>
    <w:rPr>
      <w:rFonts w:ascii="Symbol" w:hAnsi="Symbol"/>
      <w:sz w:val="16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  <w:sz w:val="24"/>
      <w:szCs w:val="24"/>
    </w:rPr>
  </w:style>
  <w:style w:type="character" w:customStyle="1" w:styleId="WW8Num21z1">
    <w:name w:val="WW8Num21z1"/>
    <w:rPr>
      <w:rFonts w:ascii="Symbol" w:hAnsi="Symbol"/>
      <w:sz w:val="16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3z1">
    <w:name w:val="WW8Num23z1"/>
    <w:rPr>
      <w:rFonts w:ascii="Symbol" w:hAnsi="Symbol"/>
      <w:sz w:val="16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ind w:left="-720" w:right="-720"/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next w:val="BodyText"/>
    <w:qFormat/>
    <w:pPr>
      <w:ind w:left="-720" w:right="-720"/>
    </w:pPr>
    <w:rPr>
      <w:b/>
      <w:bCs/>
      <w:sz w:val="32"/>
    </w:rPr>
  </w:style>
  <w:style w:type="paragraph" w:styleId="BodyTextIndent">
    <w:name w:val="Body Text Indent"/>
    <w:basedOn w:val="Normal"/>
    <w:pPr>
      <w:ind w:right="-720" w:hanging="540"/>
    </w:pPr>
    <w:rPr>
      <w:sz w:val="28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rmalRight-05">
    <w:name w:val="Normal + Right:  -0.5&quot;"/>
    <w:basedOn w:val="ListParagraph"/>
    <w:pPr>
      <w:numPr>
        <w:numId w:val="5"/>
      </w:numPr>
      <w:spacing w:after="120" w:line="360" w:lineRule="auto"/>
      <w:ind w:left="360" w:right="-720" w:firstLine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-720" w:right="-720" w:firstLine="0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0" w:right="-720" w:firstLine="0"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-720" w:right="-720" w:firstLine="0"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ind w:left="0" w:right="-720" w:firstLine="0"/>
      <w:outlineLvl w:val="3"/>
    </w:pPr>
    <w:rPr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Symbol" w:hAnsi="Symbol"/>
      <w:sz w:val="16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Wingdings" w:hAnsi="Wingdings"/>
      <w:sz w:val="24"/>
      <w:szCs w:val="24"/>
    </w:rPr>
  </w:style>
  <w:style w:type="character" w:customStyle="1" w:styleId="WW8Num3z1">
    <w:name w:val="WW8Num3z1"/>
    <w:rPr>
      <w:rFonts w:ascii="Symbol" w:hAnsi="Symbol"/>
      <w:sz w:val="16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Wingdings" w:hAnsi="Wingdings"/>
      <w:sz w:val="24"/>
      <w:szCs w:val="24"/>
    </w:rPr>
  </w:style>
  <w:style w:type="character" w:customStyle="1" w:styleId="WW8Num4z1">
    <w:name w:val="WW8Num4z1"/>
    <w:rPr>
      <w:rFonts w:ascii="Symbol" w:hAnsi="Symbol"/>
      <w:sz w:val="16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Symbol" w:hAnsi="Symbol"/>
      <w:sz w:val="16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7z1">
    <w:name w:val="WW8Num7z1"/>
    <w:rPr>
      <w:rFonts w:ascii="Symbol" w:hAnsi="Symbol"/>
      <w:sz w:val="16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Symbol" w:hAnsi="Symbol"/>
      <w:sz w:val="16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28"/>
      <w:szCs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sz w:val="24"/>
      <w:szCs w:val="24"/>
    </w:rPr>
  </w:style>
  <w:style w:type="character" w:customStyle="1" w:styleId="WW8Num19z1">
    <w:name w:val="WW8Num19z1"/>
    <w:rPr>
      <w:rFonts w:ascii="Symbol" w:hAnsi="Symbol"/>
      <w:sz w:val="16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  <w:sz w:val="24"/>
      <w:szCs w:val="24"/>
    </w:rPr>
  </w:style>
  <w:style w:type="character" w:customStyle="1" w:styleId="WW8Num21z1">
    <w:name w:val="WW8Num21z1"/>
    <w:rPr>
      <w:rFonts w:ascii="Symbol" w:hAnsi="Symbol"/>
      <w:sz w:val="16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3z1">
    <w:name w:val="WW8Num23z1"/>
    <w:rPr>
      <w:rFonts w:ascii="Symbol" w:hAnsi="Symbol"/>
      <w:sz w:val="16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ind w:left="-720" w:right="-720"/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next w:val="BodyText"/>
    <w:qFormat/>
    <w:pPr>
      <w:ind w:left="-720" w:right="-720"/>
    </w:pPr>
    <w:rPr>
      <w:b/>
      <w:bCs/>
      <w:sz w:val="32"/>
    </w:rPr>
  </w:style>
  <w:style w:type="paragraph" w:styleId="BodyTextIndent">
    <w:name w:val="Body Text Indent"/>
    <w:basedOn w:val="Normal"/>
    <w:pPr>
      <w:ind w:right="-720" w:hanging="540"/>
    </w:pPr>
    <w:rPr>
      <w:sz w:val="28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rmalRight-05">
    <w:name w:val="Normal + Right:  -0.5&quot;"/>
    <w:basedOn w:val="ListParagraph"/>
    <w:pPr>
      <w:numPr>
        <w:numId w:val="5"/>
      </w:numPr>
      <w:spacing w:after="120" w:line="360" w:lineRule="auto"/>
      <w:ind w:left="360" w:right="-720"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XP</dc:creator>
  <cp:lastModifiedBy>ADMIN</cp:lastModifiedBy>
  <cp:revision>2</cp:revision>
  <cp:lastPrinted>2007-10-04T04:56:00Z</cp:lastPrinted>
  <dcterms:created xsi:type="dcterms:W3CDTF">2013-01-22T07:18:00Z</dcterms:created>
  <dcterms:modified xsi:type="dcterms:W3CDTF">2013-01-22T07:18:00Z</dcterms:modified>
</cp:coreProperties>
</file>