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2EA5" w:rsidRPr="003762E4" w:rsidRDefault="00152EA5">
      <w:pPr>
        <w:rPr>
          <w:sz w:val="48"/>
        </w:rPr>
      </w:pPr>
      <w:r w:rsidRPr="003762E4">
        <w:rPr>
          <w:sz w:val="48"/>
        </w:rPr>
        <w:t>Gaurang</w:t>
      </w:r>
      <w:r w:rsidR="003762E4" w:rsidRPr="003762E4">
        <w:rPr>
          <w:sz w:val="48"/>
        </w:rPr>
        <w:t xml:space="preserve"> </w:t>
      </w:r>
      <w:r w:rsidRPr="003762E4">
        <w:rPr>
          <w:sz w:val="48"/>
        </w:rPr>
        <w:t>Damor</w:t>
      </w:r>
    </w:p>
    <w:p w:rsidR="00152EA5" w:rsidRDefault="007F3050">
      <w:pPr>
        <w:pStyle w:val="NoSpacing"/>
      </w:pPr>
      <w:r>
        <w:t xml:space="preserve">A-501 Sai </w:t>
      </w:r>
      <w:r w:rsidR="00BF76AA">
        <w:t>K</w:t>
      </w:r>
      <w:r>
        <w:t>usum</w:t>
      </w:r>
      <w:r w:rsidR="009844F5">
        <w:t>,</w:t>
      </w:r>
      <w:r>
        <w:t xml:space="preserve"> S</w:t>
      </w:r>
      <w:r w:rsidR="00BF76AA">
        <w:t>ai</w:t>
      </w:r>
      <w:r>
        <w:t xml:space="preserve"> Shrushti Complex,</w:t>
      </w:r>
    </w:p>
    <w:p w:rsidR="007F3050" w:rsidRDefault="007F3050">
      <w:pPr>
        <w:pStyle w:val="NoSpacing"/>
      </w:pPr>
      <w:r>
        <w:t xml:space="preserve">Jain Nagar, Navaghar Road, </w:t>
      </w:r>
    </w:p>
    <w:p w:rsidR="00152EA5" w:rsidRDefault="007F3050">
      <w:pPr>
        <w:pStyle w:val="NoSpacing"/>
      </w:pPr>
      <w:r>
        <w:t xml:space="preserve">Bhaindar </w:t>
      </w:r>
      <w:r w:rsidR="00152EA5">
        <w:t>(</w:t>
      </w:r>
      <w:r>
        <w:t>Ea</w:t>
      </w:r>
      <w:r w:rsidR="00436E53">
        <w:t>st</w:t>
      </w:r>
      <w:r w:rsidR="00152EA5">
        <w:t xml:space="preserve">), </w:t>
      </w:r>
      <w:r>
        <w:t>Thane</w:t>
      </w:r>
      <w:r w:rsidR="00152EA5">
        <w:t>- 4</w:t>
      </w:r>
      <w:r w:rsidR="009844F5">
        <w:t>0</w:t>
      </w:r>
      <w:r>
        <w:t>1105</w:t>
      </w:r>
      <w:r w:rsidR="00152EA5">
        <w:t>,</w:t>
      </w:r>
    </w:p>
    <w:p w:rsidR="002F6A44" w:rsidRDefault="002F6A44">
      <w:pPr>
        <w:pStyle w:val="NoSpacing"/>
      </w:pPr>
      <w:r>
        <w:t>Maharashtra</w:t>
      </w:r>
    </w:p>
    <w:p w:rsidR="00152EA5" w:rsidRDefault="00152EA5">
      <w:pPr>
        <w:pStyle w:val="NoSpacing"/>
      </w:pPr>
      <w:r>
        <w:t xml:space="preserve">Contact number:  +91 </w:t>
      </w:r>
      <w:r w:rsidR="00394872">
        <w:t>7021678426</w:t>
      </w:r>
    </w:p>
    <w:p w:rsidR="00152EA5" w:rsidRDefault="00152EA5">
      <w:pPr>
        <w:pStyle w:val="NoSpacing"/>
      </w:pPr>
      <w:r>
        <w:t xml:space="preserve">E-mail: </w:t>
      </w:r>
      <w:hyperlink r:id="rId7" w:history="1">
        <w:r>
          <w:rPr>
            <w:rStyle w:val="Hyperlink"/>
            <w:sz w:val="24"/>
          </w:rPr>
          <w:t>guru.damor@gmail.com</w:t>
        </w:r>
      </w:hyperlink>
    </w:p>
    <w:p w:rsidR="00AE42EF" w:rsidRDefault="00AE42EF">
      <w:pPr>
        <w:pStyle w:val="NoSpacing"/>
      </w:pPr>
      <w:r>
        <w:t>Skype: guru.damor</w:t>
      </w:r>
    </w:p>
    <w:p w:rsidR="00152EA5" w:rsidRDefault="00152EA5">
      <w:pPr>
        <w:rPr>
          <w:b/>
          <w:sz w:val="28"/>
        </w:rPr>
      </w:pPr>
    </w:p>
    <w:p w:rsidR="00152EA5" w:rsidRDefault="00152EA5">
      <w:pPr>
        <w:rPr>
          <w:b/>
          <w:sz w:val="28"/>
        </w:rPr>
      </w:pPr>
      <w:r>
        <w:rPr>
          <w:b/>
          <w:sz w:val="28"/>
        </w:rPr>
        <w:t>Career Objective</w:t>
      </w:r>
    </w:p>
    <w:p w:rsidR="00152EA5" w:rsidRDefault="00152EA5">
      <w:r>
        <w:t>To be flexible enough to adapt and change myself according to the need of the organization I am working with, to be there when work demands, give more than 100% in everything I do.</w:t>
      </w:r>
    </w:p>
    <w:p w:rsidR="00152EA5" w:rsidRDefault="00152EA5">
      <w:pPr>
        <w:rPr>
          <w:b/>
          <w:sz w:val="28"/>
        </w:rPr>
      </w:pPr>
      <w:r>
        <w:rPr>
          <w:b/>
          <w:sz w:val="28"/>
        </w:rPr>
        <w:t>Employment History</w:t>
      </w:r>
    </w:p>
    <w:p w:rsidR="007F3050" w:rsidRPr="009308CE" w:rsidRDefault="00C00A7B" w:rsidP="007F3050">
      <w:pPr>
        <w:rPr>
          <w:szCs w:val="24"/>
        </w:rPr>
      </w:pPr>
      <w:r>
        <w:rPr>
          <w:b/>
          <w:sz w:val="24"/>
          <w:szCs w:val="24"/>
          <w:u w:val="single"/>
        </w:rPr>
        <w:t xml:space="preserve">Freelance </w:t>
      </w:r>
      <w:r w:rsidR="001A64E4">
        <w:rPr>
          <w:b/>
          <w:sz w:val="24"/>
          <w:szCs w:val="24"/>
          <w:u w:val="single"/>
        </w:rPr>
        <w:t>Language Expert</w:t>
      </w:r>
      <w:r w:rsidR="007F3050">
        <w:rPr>
          <w:b/>
          <w:sz w:val="24"/>
          <w:szCs w:val="24"/>
        </w:rPr>
        <w:t xml:space="preserve">: </w:t>
      </w:r>
      <w:r>
        <w:rPr>
          <w:szCs w:val="24"/>
        </w:rPr>
        <w:t xml:space="preserve">I am currently working as a freelance </w:t>
      </w:r>
      <w:r w:rsidR="001A64E4">
        <w:rPr>
          <w:szCs w:val="24"/>
        </w:rPr>
        <w:t xml:space="preserve">language expert </w:t>
      </w:r>
      <w:r w:rsidR="00566EEF" w:rsidRPr="007036EB">
        <w:rPr>
          <w:b/>
          <w:bCs/>
          <w:szCs w:val="24"/>
          <w:highlight w:val="yellow"/>
        </w:rPr>
        <w:t xml:space="preserve">EN&lt;&gt;GU and </w:t>
      </w:r>
      <w:r w:rsidR="00A8295D" w:rsidRPr="007036EB">
        <w:rPr>
          <w:b/>
          <w:bCs/>
          <w:szCs w:val="24"/>
          <w:highlight w:val="yellow"/>
        </w:rPr>
        <w:t>EN&lt;&gt;HI</w:t>
      </w:r>
      <w:r w:rsidR="00847D9B">
        <w:rPr>
          <w:szCs w:val="24"/>
        </w:rPr>
        <w:t xml:space="preserve">. </w:t>
      </w:r>
      <w:r w:rsidR="00185D5C">
        <w:rPr>
          <w:szCs w:val="24"/>
        </w:rPr>
        <w:t xml:space="preserve">I offer </w:t>
      </w:r>
      <w:r w:rsidR="001A64E4">
        <w:rPr>
          <w:szCs w:val="24"/>
        </w:rPr>
        <w:t xml:space="preserve">linguistic services including </w:t>
      </w:r>
      <w:r w:rsidR="00185D5C">
        <w:rPr>
          <w:szCs w:val="24"/>
        </w:rPr>
        <w:t>translation</w:t>
      </w:r>
      <w:r w:rsidR="00631965">
        <w:rPr>
          <w:szCs w:val="24"/>
        </w:rPr>
        <w:t xml:space="preserve"> (exp: 12 years)</w:t>
      </w:r>
      <w:r w:rsidR="001A64E4">
        <w:rPr>
          <w:szCs w:val="24"/>
        </w:rPr>
        <w:t xml:space="preserve">, </w:t>
      </w:r>
      <w:r w:rsidR="00185D5C">
        <w:rPr>
          <w:szCs w:val="24"/>
        </w:rPr>
        <w:t>localization</w:t>
      </w:r>
      <w:r w:rsidR="00631965">
        <w:rPr>
          <w:szCs w:val="24"/>
        </w:rPr>
        <w:t xml:space="preserve"> (exp: 4 years)</w:t>
      </w:r>
      <w:r w:rsidR="001A64E4">
        <w:rPr>
          <w:szCs w:val="24"/>
        </w:rPr>
        <w:t>, LQA</w:t>
      </w:r>
      <w:r w:rsidR="00631965">
        <w:rPr>
          <w:szCs w:val="24"/>
        </w:rPr>
        <w:t xml:space="preserve"> (exp: 4 years)</w:t>
      </w:r>
      <w:r w:rsidR="001A64E4">
        <w:rPr>
          <w:szCs w:val="24"/>
        </w:rPr>
        <w:t>, review</w:t>
      </w:r>
      <w:r w:rsidR="00631965">
        <w:rPr>
          <w:szCs w:val="24"/>
        </w:rPr>
        <w:t xml:space="preserve"> (exp: 6 years)</w:t>
      </w:r>
      <w:r w:rsidR="001A64E4">
        <w:rPr>
          <w:szCs w:val="24"/>
        </w:rPr>
        <w:t>, interpretation</w:t>
      </w:r>
      <w:r w:rsidR="00631965">
        <w:rPr>
          <w:szCs w:val="24"/>
        </w:rPr>
        <w:t xml:space="preserve"> (exp: 3-4 years)</w:t>
      </w:r>
      <w:r w:rsidR="001A64E4">
        <w:rPr>
          <w:szCs w:val="24"/>
        </w:rPr>
        <w:t xml:space="preserve"> and subtitling</w:t>
      </w:r>
      <w:r w:rsidR="00185D5C">
        <w:rPr>
          <w:szCs w:val="24"/>
        </w:rPr>
        <w:t xml:space="preserve"> </w:t>
      </w:r>
      <w:r w:rsidR="00631965">
        <w:rPr>
          <w:szCs w:val="24"/>
        </w:rPr>
        <w:t xml:space="preserve">(exp: 3years) </w:t>
      </w:r>
      <w:r w:rsidR="00185D5C">
        <w:rPr>
          <w:szCs w:val="24"/>
        </w:rPr>
        <w:t xml:space="preserve">to clients such as NSE It Ltd, Tata Consultancy Services Ltd, </w:t>
      </w:r>
      <w:r w:rsidR="000D4471">
        <w:rPr>
          <w:szCs w:val="24"/>
        </w:rPr>
        <w:t>among others.</w:t>
      </w:r>
      <w:r w:rsidR="00E60A0E">
        <w:rPr>
          <w:szCs w:val="24"/>
        </w:rPr>
        <w:t xml:space="preserve"> </w:t>
      </w:r>
    </w:p>
    <w:p w:rsidR="007F3050" w:rsidRPr="009308CE" w:rsidRDefault="007F3050" w:rsidP="007F3050">
      <w:pPr>
        <w:pStyle w:val="ListParagraph"/>
        <w:numPr>
          <w:ilvl w:val="0"/>
          <w:numId w:val="3"/>
        </w:numPr>
        <w:rPr>
          <w:szCs w:val="24"/>
        </w:rPr>
      </w:pPr>
      <w:r w:rsidRPr="009308CE">
        <w:rPr>
          <w:b/>
          <w:szCs w:val="24"/>
        </w:rPr>
        <w:t xml:space="preserve">Period: </w:t>
      </w:r>
      <w:r w:rsidR="00C00A7B">
        <w:rPr>
          <w:szCs w:val="24"/>
        </w:rPr>
        <w:t>18</w:t>
      </w:r>
      <w:r w:rsidRPr="009308CE">
        <w:rPr>
          <w:szCs w:val="24"/>
        </w:rPr>
        <w:t>/</w:t>
      </w:r>
      <w:r w:rsidR="00C00A7B">
        <w:rPr>
          <w:szCs w:val="24"/>
        </w:rPr>
        <w:t>12</w:t>
      </w:r>
      <w:r w:rsidRPr="009308CE">
        <w:rPr>
          <w:szCs w:val="24"/>
        </w:rPr>
        <w:t xml:space="preserve">/2018 to </w:t>
      </w:r>
      <w:r w:rsidR="00C00A7B">
        <w:rPr>
          <w:szCs w:val="24"/>
        </w:rPr>
        <w:t>present</w:t>
      </w:r>
    </w:p>
    <w:p w:rsidR="007F3050" w:rsidRDefault="007F3050" w:rsidP="007F3050">
      <w:pPr>
        <w:pStyle w:val="ListParagraph"/>
        <w:numPr>
          <w:ilvl w:val="0"/>
          <w:numId w:val="3"/>
        </w:numPr>
        <w:rPr>
          <w:szCs w:val="24"/>
        </w:rPr>
      </w:pPr>
      <w:r w:rsidRPr="009308CE">
        <w:rPr>
          <w:b/>
          <w:szCs w:val="24"/>
        </w:rPr>
        <w:t>Key role:</w:t>
      </w:r>
      <w:r w:rsidR="00C00A7B">
        <w:rPr>
          <w:szCs w:val="24"/>
        </w:rPr>
        <w:t xml:space="preserve"> Translation, localization, </w:t>
      </w:r>
      <w:r w:rsidR="004A2A9E">
        <w:rPr>
          <w:szCs w:val="24"/>
        </w:rPr>
        <w:t>LQA</w:t>
      </w:r>
      <w:r w:rsidR="00C00A7B">
        <w:rPr>
          <w:szCs w:val="24"/>
        </w:rPr>
        <w:t xml:space="preserve">, </w:t>
      </w:r>
      <w:r w:rsidR="004A2A9E">
        <w:rPr>
          <w:szCs w:val="24"/>
        </w:rPr>
        <w:t xml:space="preserve">interpretation, subtitling, </w:t>
      </w:r>
      <w:r w:rsidR="00C00A7B">
        <w:rPr>
          <w:szCs w:val="24"/>
        </w:rPr>
        <w:t xml:space="preserve">proofreading, </w:t>
      </w:r>
      <w:r w:rsidR="004A2A9E">
        <w:rPr>
          <w:szCs w:val="24"/>
        </w:rPr>
        <w:t>etc.</w:t>
      </w:r>
    </w:p>
    <w:p w:rsidR="003A5A45" w:rsidRPr="003A5A45" w:rsidRDefault="003A5A45" w:rsidP="003A5A45">
      <w:pPr>
        <w:rPr>
          <w:szCs w:val="24"/>
        </w:rPr>
      </w:pPr>
      <w:r w:rsidRPr="00F0762F">
        <w:rPr>
          <w:b/>
          <w:bCs/>
          <w:szCs w:val="24"/>
        </w:rPr>
        <w:t>Domain:</w:t>
      </w:r>
      <w:r>
        <w:rPr>
          <w:szCs w:val="24"/>
        </w:rPr>
        <w:t xml:space="preserve"> General, IT, Finance &amp; business, Pharmaceuticals, Medical, Life science, Automobile, art &amp; culture, technical and legal. </w:t>
      </w:r>
    </w:p>
    <w:tbl>
      <w:tblPr>
        <w:tblStyle w:val="TableGrid"/>
        <w:tblW w:w="0" w:type="auto"/>
        <w:tblLook w:val="04A0"/>
      </w:tblPr>
      <w:tblGrid>
        <w:gridCol w:w="568"/>
        <w:gridCol w:w="1950"/>
        <w:gridCol w:w="1843"/>
        <w:gridCol w:w="4881"/>
      </w:tblGrid>
      <w:tr w:rsidR="00A80B0A" w:rsidTr="003762E4">
        <w:tc>
          <w:tcPr>
            <w:tcW w:w="568" w:type="dxa"/>
          </w:tcPr>
          <w:p w:rsidR="00A80B0A" w:rsidRDefault="00A80B0A" w:rsidP="009A0B10">
            <w:pPr>
              <w:spacing w:after="4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No.</w:t>
            </w:r>
          </w:p>
        </w:tc>
        <w:tc>
          <w:tcPr>
            <w:tcW w:w="1950" w:type="dxa"/>
          </w:tcPr>
          <w:p w:rsidR="00A80B0A" w:rsidRDefault="00A80B0A" w:rsidP="009A0B10">
            <w:pPr>
              <w:spacing w:after="4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Company</w:t>
            </w:r>
          </w:p>
        </w:tc>
        <w:tc>
          <w:tcPr>
            <w:tcW w:w="1843" w:type="dxa"/>
          </w:tcPr>
          <w:p w:rsidR="00A80B0A" w:rsidRDefault="00A80B0A" w:rsidP="009A0B10">
            <w:pPr>
              <w:spacing w:after="4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Duration</w:t>
            </w:r>
          </w:p>
        </w:tc>
        <w:tc>
          <w:tcPr>
            <w:tcW w:w="4881" w:type="dxa"/>
          </w:tcPr>
          <w:p w:rsidR="00A80B0A" w:rsidRDefault="00A80B0A" w:rsidP="009A0B10">
            <w:pPr>
              <w:spacing w:after="4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Role and responsibilities</w:t>
            </w:r>
          </w:p>
        </w:tc>
      </w:tr>
      <w:tr w:rsidR="00A80B0A" w:rsidTr="003762E4">
        <w:tc>
          <w:tcPr>
            <w:tcW w:w="568" w:type="dxa"/>
          </w:tcPr>
          <w:p w:rsidR="00A80B0A" w:rsidRPr="003762E4" w:rsidRDefault="00A80B0A" w:rsidP="009A0B10">
            <w:pPr>
              <w:spacing w:after="40"/>
              <w:rPr>
                <w:bCs/>
              </w:rPr>
            </w:pPr>
            <w:r w:rsidRPr="003762E4">
              <w:rPr>
                <w:bCs/>
              </w:rPr>
              <w:t>1</w:t>
            </w:r>
          </w:p>
        </w:tc>
        <w:tc>
          <w:tcPr>
            <w:tcW w:w="1950" w:type="dxa"/>
          </w:tcPr>
          <w:p w:rsidR="00A80B0A" w:rsidRPr="003762E4" w:rsidRDefault="00A80B0A" w:rsidP="009A0B10">
            <w:pPr>
              <w:spacing w:after="40"/>
              <w:rPr>
                <w:bCs/>
              </w:rPr>
            </w:pPr>
            <w:r w:rsidRPr="003762E4">
              <w:rPr>
                <w:bCs/>
              </w:rPr>
              <w:t>ARL World</w:t>
            </w:r>
          </w:p>
        </w:tc>
        <w:tc>
          <w:tcPr>
            <w:tcW w:w="1843" w:type="dxa"/>
          </w:tcPr>
          <w:p w:rsidR="00A80B0A" w:rsidRPr="003762E4" w:rsidRDefault="0019541C" w:rsidP="009A0B10">
            <w:pPr>
              <w:spacing w:after="40"/>
              <w:rPr>
                <w:bCs/>
              </w:rPr>
            </w:pPr>
            <w:r w:rsidRPr="003762E4">
              <w:rPr>
                <w:bCs/>
              </w:rPr>
              <w:t>Sep-</w:t>
            </w:r>
            <w:r w:rsidR="00A80B0A" w:rsidRPr="003762E4">
              <w:rPr>
                <w:bCs/>
              </w:rPr>
              <w:t>18 to Dec-18</w:t>
            </w:r>
          </w:p>
        </w:tc>
        <w:tc>
          <w:tcPr>
            <w:tcW w:w="4881" w:type="dxa"/>
          </w:tcPr>
          <w:p w:rsidR="00A80B0A" w:rsidRPr="003762E4" w:rsidRDefault="00A80B0A" w:rsidP="009A0B10">
            <w:pPr>
              <w:spacing w:after="40"/>
              <w:rPr>
                <w:bCs/>
              </w:rPr>
            </w:pPr>
            <w:r w:rsidRPr="003762E4">
              <w:rPr>
                <w:bCs/>
              </w:rPr>
              <w:t>Copy editing, news curation, content creation, translation</w:t>
            </w:r>
          </w:p>
        </w:tc>
      </w:tr>
      <w:tr w:rsidR="003762E4" w:rsidTr="003762E4">
        <w:tc>
          <w:tcPr>
            <w:tcW w:w="568" w:type="dxa"/>
          </w:tcPr>
          <w:p w:rsidR="003762E4" w:rsidRPr="003762E4" w:rsidRDefault="003762E4" w:rsidP="009A0B10">
            <w:pPr>
              <w:spacing w:after="40"/>
              <w:rPr>
                <w:bCs/>
                <w:u w:val="single"/>
              </w:rPr>
            </w:pPr>
            <w:r w:rsidRPr="003762E4">
              <w:rPr>
                <w:bCs/>
                <w:u w:val="single"/>
              </w:rPr>
              <w:t>2</w:t>
            </w:r>
          </w:p>
        </w:tc>
        <w:tc>
          <w:tcPr>
            <w:tcW w:w="1950" w:type="dxa"/>
          </w:tcPr>
          <w:p w:rsidR="003762E4" w:rsidRPr="003762E4" w:rsidRDefault="003762E4" w:rsidP="009A0B10">
            <w:pPr>
              <w:spacing w:after="40"/>
              <w:rPr>
                <w:bCs/>
              </w:rPr>
            </w:pPr>
            <w:r w:rsidRPr="003762E4">
              <w:rPr>
                <w:bCs/>
              </w:rPr>
              <w:t>Adfactors PR</w:t>
            </w:r>
          </w:p>
        </w:tc>
        <w:tc>
          <w:tcPr>
            <w:tcW w:w="1843" w:type="dxa"/>
          </w:tcPr>
          <w:p w:rsidR="003762E4" w:rsidRPr="003762E4" w:rsidRDefault="003762E4" w:rsidP="009A0B10">
            <w:pPr>
              <w:spacing w:after="40"/>
              <w:rPr>
                <w:bCs/>
              </w:rPr>
            </w:pPr>
            <w:r w:rsidRPr="003762E4">
              <w:rPr>
                <w:bCs/>
              </w:rPr>
              <w:t>Jan-18 to Sep-18</w:t>
            </w:r>
          </w:p>
        </w:tc>
        <w:tc>
          <w:tcPr>
            <w:tcW w:w="4881" w:type="dxa"/>
          </w:tcPr>
          <w:p w:rsidR="003762E4" w:rsidRPr="003762E4" w:rsidRDefault="003762E4" w:rsidP="003F759C">
            <w:pPr>
              <w:spacing w:after="40"/>
              <w:rPr>
                <w:bCs/>
              </w:rPr>
            </w:pPr>
            <w:r>
              <w:rPr>
                <w:bCs/>
              </w:rPr>
              <w:t>Media consultancy and</w:t>
            </w:r>
            <w:r w:rsidRPr="003762E4">
              <w:rPr>
                <w:bCs/>
              </w:rPr>
              <w:t xml:space="preserve"> management, translation</w:t>
            </w:r>
          </w:p>
        </w:tc>
      </w:tr>
      <w:tr w:rsidR="003762E4" w:rsidTr="003762E4">
        <w:tc>
          <w:tcPr>
            <w:tcW w:w="568" w:type="dxa"/>
          </w:tcPr>
          <w:p w:rsidR="003762E4" w:rsidRPr="003762E4" w:rsidRDefault="003762E4" w:rsidP="009A0B10">
            <w:pPr>
              <w:spacing w:after="40"/>
              <w:rPr>
                <w:bCs/>
                <w:u w:val="single"/>
              </w:rPr>
            </w:pPr>
            <w:r w:rsidRPr="003762E4">
              <w:rPr>
                <w:bCs/>
                <w:u w:val="single"/>
              </w:rPr>
              <w:t>3</w:t>
            </w:r>
          </w:p>
        </w:tc>
        <w:tc>
          <w:tcPr>
            <w:tcW w:w="1950" w:type="dxa"/>
          </w:tcPr>
          <w:p w:rsidR="003762E4" w:rsidRPr="003762E4" w:rsidRDefault="003762E4" w:rsidP="003762E4">
            <w:pPr>
              <w:spacing w:after="40"/>
              <w:rPr>
                <w:bCs/>
              </w:rPr>
            </w:pPr>
            <w:r w:rsidRPr="003762E4">
              <w:rPr>
                <w:bCs/>
              </w:rPr>
              <w:t>Lionbridge Tech</w:t>
            </w:r>
          </w:p>
        </w:tc>
        <w:tc>
          <w:tcPr>
            <w:tcW w:w="1843" w:type="dxa"/>
          </w:tcPr>
          <w:p w:rsidR="003762E4" w:rsidRPr="003762E4" w:rsidRDefault="003762E4" w:rsidP="009A0B10">
            <w:pPr>
              <w:spacing w:after="40"/>
              <w:rPr>
                <w:bCs/>
              </w:rPr>
            </w:pPr>
            <w:r w:rsidRPr="003762E4">
              <w:rPr>
                <w:bCs/>
              </w:rPr>
              <w:t>Dec-16 to Dec-17</w:t>
            </w:r>
          </w:p>
        </w:tc>
        <w:tc>
          <w:tcPr>
            <w:tcW w:w="4881" w:type="dxa"/>
          </w:tcPr>
          <w:p w:rsidR="003762E4" w:rsidRPr="003762E4" w:rsidRDefault="003762E4" w:rsidP="009A0B10">
            <w:pPr>
              <w:spacing w:after="40"/>
              <w:rPr>
                <w:bCs/>
              </w:rPr>
            </w:pPr>
            <w:r w:rsidRPr="003762E4">
              <w:rPr>
                <w:bCs/>
              </w:rPr>
              <w:t xml:space="preserve">Translation, </w:t>
            </w:r>
            <w:r w:rsidR="0074519C">
              <w:rPr>
                <w:bCs/>
              </w:rPr>
              <w:t xml:space="preserve">LQA, </w:t>
            </w:r>
            <w:r w:rsidRPr="003762E4">
              <w:rPr>
                <w:bCs/>
              </w:rPr>
              <w:t>review, proofreading and copy editing</w:t>
            </w:r>
          </w:p>
        </w:tc>
      </w:tr>
      <w:tr w:rsidR="003762E4" w:rsidTr="003762E4">
        <w:tc>
          <w:tcPr>
            <w:tcW w:w="568" w:type="dxa"/>
          </w:tcPr>
          <w:p w:rsidR="003762E4" w:rsidRPr="003762E4" w:rsidRDefault="003762E4" w:rsidP="009A0B10">
            <w:pPr>
              <w:spacing w:after="40"/>
              <w:rPr>
                <w:bCs/>
                <w:u w:val="single"/>
              </w:rPr>
            </w:pPr>
            <w:r w:rsidRPr="003762E4">
              <w:rPr>
                <w:bCs/>
                <w:u w:val="single"/>
              </w:rPr>
              <w:t>4</w:t>
            </w:r>
          </w:p>
        </w:tc>
        <w:tc>
          <w:tcPr>
            <w:tcW w:w="1950" w:type="dxa"/>
          </w:tcPr>
          <w:p w:rsidR="003762E4" w:rsidRPr="003762E4" w:rsidRDefault="003762E4" w:rsidP="009A0B10">
            <w:pPr>
              <w:spacing w:after="40"/>
              <w:rPr>
                <w:bCs/>
              </w:rPr>
            </w:pPr>
            <w:r w:rsidRPr="003762E4">
              <w:rPr>
                <w:bCs/>
              </w:rPr>
              <w:t>Indiainfoline</w:t>
            </w:r>
          </w:p>
        </w:tc>
        <w:tc>
          <w:tcPr>
            <w:tcW w:w="1843" w:type="dxa"/>
          </w:tcPr>
          <w:p w:rsidR="003762E4" w:rsidRPr="003762E4" w:rsidRDefault="003762E4" w:rsidP="009A0B10">
            <w:pPr>
              <w:spacing w:after="40"/>
              <w:rPr>
                <w:bCs/>
              </w:rPr>
            </w:pPr>
            <w:r w:rsidRPr="003762E4">
              <w:rPr>
                <w:bCs/>
              </w:rPr>
              <w:t>Aug-15 to Sep-16</w:t>
            </w:r>
          </w:p>
        </w:tc>
        <w:tc>
          <w:tcPr>
            <w:tcW w:w="4881" w:type="dxa"/>
          </w:tcPr>
          <w:p w:rsidR="003762E4" w:rsidRPr="003762E4" w:rsidRDefault="003762E4" w:rsidP="009A0B10">
            <w:pPr>
              <w:spacing w:after="40"/>
              <w:rPr>
                <w:bCs/>
              </w:rPr>
            </w:pPr>
            <w:r w:rsidRPr="003762E4">
              <w:rPr>
                <w:bCs/>
              </w:rPr>
              <w:t>News writing, copy editing, SEO, translation</w:t>
            </w:r>
          </w:p>
        </w:tc>
      </w:tr>
      <w:tr w:rsidR="003762E4" w:rsidTr="003762E4">
        <w:tc>
          <w:tcPr>
            <w:tcW w:w="568" w:type="dxa"/>
          </w:tcPr>
          <w:p w:rsidR="003762E4" w:rsidRPr="003762E4" w:rsidRDefault="003762E4" w:rsidP="009A0B10">
            <w:pPr>
              <w:spacing w:after="40"/>
              <w:rPr>
                <w:bCs/>
                <w:u w:val="single"/>
              </w:rPr>
            </w:pPr>
            <w:r w:rsidRPr="003762E4">
              <w:rPr>
                <w:bCs/>
                <w:u w:val="single"/>
              </w:rPr>
              <w:t>5</w:t>
            </w:r>
          </w:p>
        </w:tc>
        <w:tc>
          <w:tcPr>
            <w:tcW w:w="1950" w:type="dxa"/>
          </w:tcPr>
          <w:p w:rsidR="003762E4" w:rsidRPr="003762E4" w:rsidRDefault="003762E4" w:rsidP="003762E4">
            <w:pPr>
              <w:spacing w:after="40"/>
              <w:rPr>
                <w:bCs/>
              </w:rPr>
            </w:pPr>
            <w:r w:rsidRPr="003762E4">
              <w:rPr>
                <w:bCs/>
              </w:rPr>
              <w:t xml:space="preserve">Network18 </w:t>
            </w:r>
            <w:r>
              <w:rPr>
                <w:bCs/>
              </w:rPr>
              <w:t xml:space="preserve">Media </w:t>
            </w:r>
          </w:p>
        </w:tc>
        <w:tc>
          <w:tcPr>
            <w:tcW w:w="1843" w:type="dxa"/>
          </w:tcPr>
          <w:p w:rsidR="003762E4" w:rsidRPr="003762E4" w:rsidRDefault="003762E4" w:rsidP="009A0B10">
            <w:pPr>
              <w:spacing w:after="40"/>
              <w:rPr>
                <w:bCs/>
              </w:rPr>
            </w:pPr>
            <w:r w:rsidRPr="003762E4">
              <w:rPr>
                <w:bCs/>
              </w:rPr>
              <w:t>Dec-13 to Aug-15</w:t>
            </w:r>
          </w:p>
        </w:tc>
        <w:tc>
          <w:tcPr>
            <w:tcW w:w="4881" w:type="dxa"/>
          </w:tcPr>
          <w:p w:rsidR="003762E4" w:rsidRPr="003762E4" w:rsidRDefault="003762E4" w:rsidP="009A0B10">
            <w:pPr>
              <w:spacing w:after="40"/>
              <w:rPr>
                <w:bCs/>
              </w:rPr>
            </w:pPr>
            <w:r w:rsidRPr="003762E4">
              <w:rPr>
                <w:bCs/>
              </w:rPr>
              <w:t>News writing, copy editing, SEO, translation</w:t>
            </w:r>
          </w:p>
        </w:tc>
      </w:tr>
      <w:tr w:rsidR="003762E4" w:rsidTr="003762E4">
        <w:tc>
          <w:tcPr>
            <w:tcW w:w="568" w:type="dxa"/>
          </w:tcPr>
          <w:p w:rsidR="003762E4" w:rsidRPr="003762E4" w:rsidRDefault="003762E4" w:rsidP="009A0B10">
            <w:pPr>
              <w:spacing w:after="40"/>
              <w:rPr>
                <w:bCs/>
                <w:u w:val="single"/>
              </w:rPr>
            </w:pPr>
            <w:r w:rsidRPr="003762E4">
              <w:rPr>
                <w:bCs/>
                <w:u w:val="single"/>
              </w:rPr>
              <w:t>6</w:t>
            </w:r>
          </w:p>
        </w:tc>
        <w:tc>
          <w:tcPr>
            <w:tcW w:w="1950" w:type="dxa"/>
          </w:tcPr>
          <w:p w:rsidR="003762E4" w:rsidRPr="003762E4" w:rsidRDefault="003762E4" w:rsidP="009A0B10">
            <w:pPr>
              <w:spacing w:after="40"/>
              <w:rPr>
                <w:bCs/>
              </w:rPr>
            </w:pPr>
            <w:r w:rsidRPr="003762E4">
              <w:rPr>
                <w:bCs/>
              </w:rPr>
              <w:t>Adfactors PR</w:t>
            </w:r>
          </w:p>
        </w:tc>
        <w:tc>
          <w:tcPr>
            <w:tcW w:w="1843" w:type="dxa"/>
          </w:tcPr>
          <w:p w:rsidR="003762E4" w:rsidRPr="003762E4" w:rsidRDefault="003762E4" w:rsidP="009A0B10">
            <w:pPr>
              <w:spacing w:after="40"/>
              <w:rPr>
                <w:bCs/>
              </w:rPr>
            </w:pPr>
            <w:r w:rsidRPr="003762E4">
              <w:rPr>
                <w:bCs/>
              </w:rPr>
              <w:t>Feb-12 to Nov-13</w:t>
            </w:r>
          </w:p>
        </w:tc>
        <w:tc>
          <w:tcPr>
            <w:tcW w:w="4881" w:type="dxa"/>
          </w:tcPr>
          <w:p w:rsidR="003762E4" w:rsidRPr="003762E4" w:rsidRDefault="003762E4" w:rsidP="003762E4">
            <w:pPr>
              <w:spacing w:after="40"/>
              <w:rPr>
                <w:bCs/>
              </w:rPr>
            </w:pPr>
            <w:r>
              <w:rPr>
                <w:bCs/>
              </w:rPr>
              <w:t>Media consultancy and</w:t>
            </w:r>
            <w:r w:rsidRPr="003762E4">
              <w:rPr>
                <w:bCs/>
              </w:rPr>
              <w:t xml:space="preserve"> management, translation</w:t>
            </w:r>
          </w:p>
        </w:tc>
      </w:tr>
      <w:tr w:rsidR="003762E4" w:rsidTr="003762E4">
        <w:tc>
          <w:tcPr>
            <w:tcW w:w="568" w:type="dxa"/>
          </w:tcPr>
          <w:p w:rsidR="003762E4" w:rsidRPr="003762E4" w:rsidRDefault="003762E4" w:rsidP="009A0B10">
            <w:pPr>
              <w:spacing w:after="40"/>
              <w:rPr>
                <w:bCs/>
                <w:u w:val="single"/>
              </w:rPr>
            </w:pPr>
            <w:r w:rsidRPr="003762E4">
              <w:rPr>
                <w:bCs/>
                <w:u w:val="single"/>
              </w:rPr>
              <w:t>7</w:t>
            </w:r>
          </w:p>
        </w:tc>
        <w:tc>
          <w:tcPr>
            <w:tcW w:w="1950" w:type="dxa"/>
          </w:tcPr>
          <w:p w:rsidR="003762E4" w:rsidRPr="003762E4" w:rsidRDefault="003762E4" w:rsidP="009A0B10">
            <w:pPr>
              <w:spacing w:after="40"/>
              <w:rPr>
                <w:bCs/>
              </w:rPr>
            </w:pPr>
            <w:r w:rsidRPr="003762E4">
              <w:rPr>
                <w:bCs/>
              </w:rPr>
              <w:t>DB Corp</w:t>
            </w:r>
          </w:p>
        </w:tc>
        <w:tc>
          <w:tcPr>
            <w:tcW w:w="1843" w:type="dxa"/>
          </w:tcPr>
          <w:p w:rsidR="003762E4" w:rsidRPr="003762E4" w:rsidRDefault="003762E4" w:rsidP="009A0B10">
            <w:pPr>
              <w:spacing w:after="40"/>
              <w:rPr>
                <w:bCs/>
              </w:rPr>
            </w:pPr>
            <w:r w:rsidRPr="003762E4">
              <w:rPr>
                <w:bCs/>
              </w:rPr>
              <w:t>Feb-08 to Jun-10</w:t>
            </w:r>
          </w:p>
        </w:tc>
        <w:tc>
          <w:tcPr>
            <w:tcW w:w="4881" w:type="dxa"/>
          </w:tcPr>
          <w:p w:rsidR="003762E4" w:rsidRPr="003762E4" w:rsidRDefault="003762E4" w:rsidP="003762E4">
            <w:pPr>
              <w:spacing w:after="40"/>
              <w:rPr>
                <w:bCs/>
              </w:rPr>
            </w:pPr>
            <w:r w:rsidRPr="003762E4">
              <w:rPr>
                <w:bCs/>
              </w:rPr>
              <w:t>Translation from Eng to Gujarati and Hindi, SEO</w:t>
            </w:r>
          </w:p>
        </w:tc>
      </w:tr>
      <w:tr w:rsidR="003762E4" w:rsidRPr="003762E4" w:rsidTr="003762E4">
        <w:tc>
          <w:tcPr>
            <w:tcW w:w="568" w:type="dxa"/>
          </w:tcPr>
          <w:p w:rsidR="003762E4" w:rsidRPr="003762E4" w:rsidRDefault="003762E4" w:rsidP="009A0B10">
            <w:pPr>
              <w:spacing w:after="40"/>
              <w:rPr>
                <w:bCs/>
                <w:u w:val="single"/>
              </w:rPr>
            </w:pPr>
            <w:r w:rsidRPr="003762E4">
              <w:rPr>
                <w:bCs/>
                <w:u w:val="single"/>
              </w:rPr>
              <w:t>8</w:t>
            </w:r>
          </w:p>
        </w:tc>
        <w:tc>
          <w:tcPr>
            <w:tcW w:w="1950" w:type="dxa"/>
          </w:tcPr>
          <w:p w:rsidR="003762E4" w:rsidRPr="003762E4" w:rsidRDefault="003762E4" w:rsidP="009A0B10">
            <w:pPr>
              <w:spacing w:after="40"/>
              <w:rPr>
                <w:bCs/>
              </w:rPr>
            </w:pPr>
            <w:r w:rsidRPr="003762E4">
              <w:rPr>
                <w:bCs/>
              </w:rPr>
              <w:t>Indian Express</w:t>
            </w:r>
          </w:p>
        </w:tc>
        <w:tc>
          <w:tcPr>
            <w:tcW w:w="1843" w:type="dxa"/>
          </w:tcPr>
          <w:p w:rsidR="003762E4" w:rsidRPr="003762E4" w:rsidRDefault="003762E4" w:rsidP="009A0B10">
            <w:pPr>
              <w:spacing w:after="40"/>
              <w:rPr>
                <w:bCs/>
              </w:rPr>
            </w:pPr>
            <w:r w:rsidRPr="003762E4">
              <w:rPr>
                <w:bCs/>
              </w:rPr>
              <w:t>Nov-06 to Feb-08</w:t>
            </w:r>
          </w:p>
        </w:tc>
        <w:tc>
          <w:tcPr>
            <w:tcW w:w="4881" w:type="dxa"/>
          </w:tcPr>
          <w:p w:rsidR="003762E4" w:rsidRPr="003762E4" w:rsidRDefault="003762E4" w:rsidP="003762E4">
            <w:pPr>
              <w:spacing w:after="40"/>
              <w:rPr>
                <w:bCs/>
              </w:rPr>
            </w:pPr>
            <w:r w:rsidRPr="003762E4">
              <w:rPr>
                <w:bCs/>
              </w:rPr>
              <w:t>Translation from Eng to Gujarati and Hindi, SEO</w:t>
            </w:r>
          </w:p>
        </w:tc>
      </w:tr>
    </w:tbl>
    <w:p w:rsidR="00A80B0A" w:rsidRDefault="00A80B0A" w:rsidP="00D71D14">
      <w:pPr>
        <w:rPr>
          <w:b/>
          <w:sz w:val="24"/>
          <w:szCs w:val="24"/>
          <w:u w:val="single"/>
        </w:rPr>
      </w:pPr>
    </w:p>
    <w:p w:rsidR="00A80B0A" w:rsidRPr="003762E4" w:rsidRDefault="009A0B10" w:rsidP="00D71D14">
      <w:pPr>
        <w:rPr>
          <w:b/>
          <w:sz w:val="28"/>
          <w:szCs w:val="24"/>
        </w:rPr>
      </w:pPr>
      <w:r w:rsidRPr="003762E4">
        <w:rPr>
          <w:b/>
          <w:sz w:val="28"/>
          <w:szCs w:val="24"/>
        </w:rPr>
        <w:t>Rates:</w:t>
      </w:r>
    </w:p>
    <w:p w:rsidR="009A0B10" w:rsidRDefault="009A0B10" w:rsidP="009A0B10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USD 0.030 for EN to GU/HI per word (</w:t>
      </w:r>
      <w:r w:rsidR="00904B91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ranslation)</w:t>
      </w:r>
    </w:p>
    <w:p w:rsidR="009A0B10" w:rsidRDefault="009A0B10" w:rsidP="009A0B10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USD 0.020 for EN to GU/HI per word (</w:t>
      </w:r>
      <w:r w:rsidR="00904B91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eview/</w:t>
      </w:r>
      <w:r w:rsidR="00904B91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roofreading)</w:t>
      </w:r>
    </w:p>
    <w:p w:rsidR="009A0B10" w:rsidRDefault="009A0B10" w:rsidP="009A0B10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USD 0.0450 for GU/HI to EN per word (</w:t>
      </w:r>
      <w:r w:rsidR="00904B91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ranslation)</w:t>
      </w:r>
    </w:p>
    <w:p w:rsidR="00904B91" w:rsidRDefault="00904B91" w:rsidP="009A0B10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USD 1.000 for EN&lt;&gt;GU/HI per minute (Interpretation)</w:t>
      </w:r>
    </w:p>
    <w:p w:rsidR="009A0B10" w:rsidRDefault="009A0B10" w:rsidP="009A0B10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USD 1.750 for EN to GU/HI per minute (</w:t>
      </w:r>
      <w:r w:rsidR="00904B91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ranscription)</w:t>
      </w:r>
    </w:p>
    <w:p w:rsidR="009A0B10" w:rsidRDefault="009A0B10" w:rsidP="009A0B10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USD 3.500 for GU/HI to EN per minute (</w:t>
      </w:r>
      <w:r w:rsidR="00904B91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ranscription)</w:t>
      </w:r>
    </w:p>
    <w:p w:rsidR="009A0B10" w:rsidRDefault="009A0B10" w:rsidP="009A0B10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USD 1.500 for EN to GU/HI per minute (</w:t>
      </w:r>
      <w:r w:rsidR="00904B9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ubtitling)</w:t>
      </w:r>
    </w:p>
    <w:p w:rsidR="00055A90" w:rsidRPr="003762E4" w:rsidRDefault="00055A90" w:rsidP="00055A90">
      <w:pPr>
        <w:rPr>
          <w:b/>
          <w:sz w:val="28"/>
          <w:szCs w:val="24"/>
        </w:rPr>
      </w:pPr>
      <w:r>
        <w:rPr>
          <w:b/>
          <w:sz w:val="28"/>
          <w:szCs w:val="24"/>
        </w:rPr>
        <w:t>Daily output</w:t>
      </w:r>
      <w:r w:rsidRPr="003762E4">
        <w:rPr>
          <w:b/>
          <w:sz w:val="28"/>
          <w:szCs w:val="24"/>
        </w:rPr>
        <w:t>:</w:t>
      </w:r>
    </w:p>
    <w:p w:rsidR="00055A90" w:rsidRDefault="00055A90" w:rsidP="00055A90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2,</w:t>
      </w:r>
      <w:r w:rsidR="006E7F64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00 words (Monday to Friday)</w:t>
      </w:r>
    </w:p>
    <w:p w:rsidR="00055A90" w:rsidRDefault="00055A90" w:rsidP="00055A90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3,500 words (Weeke</w:t>
      </w:r>
      <w:r w:rsidR="006912F6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ds)</w:t>
      </w:r>
    </w:p>
    <w:p w:rsidR="00A916B9" w:rsidRPr="003762E4" w:rsidRDefault="00A916B9" w:rsidP="00A916B9">
      <w:pPr>
        <w:rPr>
          <w:b/>
          <w:sz w:val="28"/>
          <w:szCs w:val="24"/>
        </w:rPr>
      </w:pPr>
      <w:r w:rsidRPr="003762E4">
        <w:rPr>
          <w:b/>
          <w:sz w:val="28"/>
          <w:szCs w:val="24"/>
        </w:rPr>
        <w:t>Availability:</w:t>
      </w:r>
    </w:p>
    <w:p w:rsidR="00A916B9" w:rsidRDefault="00A916B9" w:rsidP="00A916B9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9 hours per day (Monday to Friday)</w:t>
      </w:r>
    </w:p>
    <w:p w:rsidR="00A916B9" w:rsidRPr="00A916B9" w:rsidRDefault="00A916B9" w:rsidP="00A916B9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12 hours per day (Weekends)</w:t>
      </w:r>
    </w:p>
    <w:p w:rsidR="00A916B9" w:rsidRPr="003762E4" w:rsidRDefault="00FC5960" w:rsidP="00A916B9">
      <w:pPr>
        <w:rPr>
          <w:b/>
          <w:sz w:val="28"/>
          <w:szCs w:val="24"/>
        </w:rPr>
      </w:pPr>
      <w:r w:rsidRPr="003762E4">
        <w:rPr>
          <w:b/>
          <w:sz w:val="28"/>
          <w:szCs w:val="24"/>
        </w:rPr>
        <w:t>Tools:</w:t>
      </w:r>
    </w:p>
    <w:p w:rsidR="00FC5960" w:rsidRDefault="00622105" w:rsidP="00FC5960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CAT, </w:t>
      </w:r>
      <w:r w:rsidR="00FC5960">
        <w:rPr>
          <w:b/>
          <w:sz w:val="24"/>
          <w:szCs w:val="24"/>
        </w:rPr>
        <w:t>GTT, SDL Trados, MemoQ</w:t>
      </w:r>
    </w:p>
    <w:p w:rsidR="00D71D14" w:rsidRDefault="00FC5960" w:rsidP="00FC5960">
      <w:pPr>
        <w:rPr>
          <w:b/>
          <w:sz w:val="24"/>
          <w:szCs w:val="24"/>
          <w:u w:val="single"/>
        </w:rPr>
      </w:pPr>
      <w:r w:rsidRPr="003762E4">
        <w:rPr>
          <w:b/>
          <w:sz w:val="28"/>
          <w:szCs w:val="24"/>
        </w:rPr>
        <w:t>Educational background:</w:t>
      </w:r>
    </w:p>
    <w:p w:rsidR="00152EA5" w:rsidRDefault="00152EA5" w:rsidP="00FC596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PGDip</w:t>
      </w:r>
      <w:r>
        <w:rPr>
          <w:sz w:val="24"/>
          <w:szCs w:val="24"/>
        </w:rPr>
        <w:t xml:space="preserve"> in </w:t>
      </w:r>
      <w:r>
        <w:rPr>
          <w:b/>
          <w:bCs/>
          <w:sz w:val="24"/>
          <w:szCs w:val="24"/>
        </w:rPr>
        <w:t>International</w:t>
      </w:r>
      <w:r>
        <w:rPr>
          <w:b/>
          <w:sz w:val="24"/>
          <w:szCs w:val="24"/>
        </w:rPr>
        <w:t xml:space="preserve"> Journalism</w:t>
      </w:r>
      <w:r>
        <w:rPr>
          <w:sz w:val="24"/>
          <w:szCs w:val="24"/>
        </w:rPr>
        <w:t xml:space="preserve"> from </w:t>
      </w:r>
      <w:r>
        <w:rPr>
          <w:b/>
          <w:sz w:val="24"/>
          <w:szCs w:val="24"/>
        </w:rPr>
        <w:t xml:space="preserve">Brunel University, West London, United Kingdom </w:t>
      </w:r>
      <w:r>
        <w:rPr>
          <w:bCs/>
          <w:sz w:val="24"/>
          <w:szCs w:val="24"/>
        </w:rPr>
        <w:t>in 2012</w:t>
      </w:r>
      <w:r>
        <w:rPr>
          <w:b/>
          <w:sz w:val="24"/>
          <w:szCs w:val="24"/>
        </w:rPr>
        <w:t>.</w:t>
      </w:r>
    </w:p>
    <w:p w:rsidR="00152EA5" w:rsidRDefault="00152EA5" w:rsidP="00FC596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b/>
          <w:sz w:val="24"/>
          <w:szCs w:val="24"/>
        </w:rPr>
        <w:t>Master of Development Communication</w:t>
      </w:r>
      <w:r>
        <w:rPr>
          <w:sz w:val="24"/>
          <w:szCs w:val="24"/>
        </w:rPr>
        <w:t xml:space="preserve"> form </w:t>
      </w:r>
      <w:r>
        <w:rPr>
          <w:b/>
          <w:sz w:val="24"/>
          <w:szCs w:val="24"/>
        </w:rPr>
        <w:t>Gujarat University, India,</w:t>
      </w:r>
      <w:r>
        <w:rPr>
          <w:sz w:val="24"/>
          <w:szCs w:val="24"/>
        </w:rPr>
        <w:t xml:space="preserve"> in 2006.</w:t>
      </w:r>
    </w:p>
    <w:p w:rsidR="00152EA5" w:rsidRDefault="00152EA5" w:rsidP="00FC596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Bachelor of Arts </w:t>
      </w:r>
      <w:r>
        <w:rPr>
          <w:sz w:val="24"/>
          <w:szCs w:val="24"/>
        </w:rPr>
        <w:t xml:space="preserve">in </w:t>
      </w:r>
      <w:r>
        <w:rPr>
          <w:b/>
          <w:sz w:val="24"/>
          <w:szCs w:val="24"/>
        </w:rPr>
        <w:t xml:space="preserve">English Literature </w:t>
      </w:r>
      <w:r>
        <w:rPr>
          <w:sz w:val="24"/>
          <w:szCs w:val="24"/>
        </w:rPr>
        <w:t xml:space="preserve">from </w:t>
      </w:r>
      <w:r>
        <w:rPr>
          <w:b/>
          <w:sz w:val="24"/>
          <w:szCs w:val="24"/>
        </w:rPr>
        <w:t>Gujarat University, India,</w:t>
      </w:r>
      <w:r>
        <w:rPr>
          <w:sz w:val="24"/>
          <w:szCs w:val="24"/>
        </w:rPr>
        <w:t xml:space="preserve"> in 2004.</w:t>
      </w:r>
    </w:p>
    <w:p w:rsidR="00152EA5" w:rsidRDefault="00152EA5">
      <w:pPr>
        <w:rPr>
          <w:b/>
          <w:sz w:val="28"/>
          <w:szCs w:val="24"/>
        </w:rPr>
      </w:pPr>
      <w:r>
        <w:rPr>
          <w:b/>
          <w:sz w:val="28"/>
          <w:szCs w:val="24"/>
        </w:rPr>
        <w:t>Strengths</w:t>
      </w:r>
    </w:p>
    <w:p w:rsidR="00152EA5" w:rsidRDefault="00152EA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Ready to accept challenges</w:t>
      </w:r>
    </w:p>
    <w:p w:rsidR="00152EA5" w:rsidRDefault="00152EA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Fast learner</w:t>
      </w:r>
    </w:p>
    <w:p w:rsidR="00152EA5" w:rsidRDefault="00152EA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Flexible to adapt new conditions</w:t>
      </w:r>
    </w:p>
    <w:p w:rsidR="00152EA5" w:rsidRDefault="00152EA5">
      <w:pPr>
        <w:rPr>
          <w:b/>
          <w:sz w:val="28"/>
          <w:szCs w:val="24"/>
        </w:rPr>
      </w:pPr>
      <w:r>
        <w:rPr>
          <w:b/>
          <w:sz w:val="28"/>
          <w:szCs w:val="24"/>
        </w:rPr>
        <w:t>Key Skills</w:t>
      </w:r>
    </w:p>
    <w:p w:rsidR="001E48E4" w:rsidRDefault="001E48E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Eye for details</w:t>
      </w:r>
    </w:p>
    <w:p w:rsidR="00152EA5" w:rsidRDefault="00152EA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Attention to details</w:t>
      </w:r>
    </w:p>
    <w:p w:rsidR="00152EA5" w:rsidRDefault="00152EA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Good command over English /Gujarati/ Hindi</w:t>
      </w:r>
    </w:p>
    <w:p w:rsidR="00152EA5" w:rsidRDefault="00152EA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Planning and co-ordination</w:t>
      </w:r>
    </w:p>
    <w:p w:rsidR="00152EA5" w:rsidRDefault="00152EA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Stick to deadlines</w:t>
      </w:r>
    </w:p>
    <w:p w:rsidR="00152EA5" w:rsidRDefault="00152EA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Exceptional communication skill</w:t>
      </w:r>
    </w:p>
    <w:p w:rsidR="00152EA5" w:rsidRDefault="00152EA5">
      <w:pPr>
        <w:rPr>
          <w:b/>
          <w:sz w:val="28"/>
          <w:szCs w:val="24"/>
        </w:rPr>
      </w:pPr>
      <w:r>
        <w:rPr>
          <w:b/>
          <w:sz w:val="28"/>
          <w:szCs w:val="24"/>
        </w:rPr>
        <w:t>Personal Information</w:t>
      </w:r>
    </w:p>
    <w:p w:rsidR="00152EA5" w:rsidRDefault="00152EA5">
      <w:pPr>
        <w:pStyle w:val="ListParagraph"/>
        <w:numPr>
          <w:ilvl w:val="0"/>
          <w:numId w:val="8"/>
        </w:numPr>
        <w:rPr>
          <w:b/>
          <w:sz w:val="28"/>
          <w:szCs w:val="24"/>
        </w:rPr>
      </w:pPr>
      <w:r>
        <w:rPr>
          <w:sz w:val="24"/>
          <w:szCs w:val="24"/>
        </w:rPr>
        <w:lastRenderedPageBreak/>
        <w:t>Age: 3</w:t>
      </w:r>
      <w:r w:rsidR="0048103F">
        <w:rPr>
          <w:sz w:val="24"/>
          <w:szCs w:val="24"/>
        </w:rPr>
        <w:t>7</w:t>
      </w:r>
      <w:r>
        <w:rPr>
          <w:sz w:val="24"/>
          <w:szCs w:val="24"/>
        </w:rPr>
        <w:t xml:space="preserve"> years</w:t>
      </w:r>
    </w:p>
    <w:p w:rsidR="00152EA5" w:rsidRDefault="00152EA5">
      <w:pPr>
        <w:pStyle w:val="ListParagraph"/>
        <w:numPr>
          <w:ilvl w:val="0"/>
          <w:numId w:val="8"/>
        </w:numPr>
        <w:rPr>
          <w:b/>
          <w:sz w:val="28"/>
          <w:szCs w:val="24"/>
        </w:rPr>
      </w:pPr>
      <w:r>
        <w:rPr>
          <w:sz w:val="24"/>
          <w:szCs w:val="24"/>
        </w:rPr>
        <w:t xml:space="preserve">Marital Status: </w:t>
      </w:r>
      <w:r w:rsidR="009308CE">
        <w:rPr>
          <w:sz w:val="24"/>
          <w:szCs w:val="24"/>
        </w:rPr>
        <w:t>Married</w:t>
      </w:r>
    </w:p>
    <w:p w:rsidR="00152EA5" w:rsidRDefault="00152EA5">
      <w:pPr>
        <w:pStyle w:val="ListParagraph"/>
        <w:numPr>
          <w:ilvl w:val="0"/>
          <w:numId w:val="8"/>
        </w:numPr>
        <w:rPr>
          <w:b/>
          <w:sz w:val="28"/>
          <w:szCs w:val="24"/>
        </w:rPr>
      </w:pPr>
      <w:r>
        <w:rPr>
          <w:sz w:val="24"/>
          <w:szCs w:val="24"/>
        </w:rPr>
        <w:t>Nationality: Indian</w:t>
      </w:r>
    </w:p>
    <w:p w:rsidR="00152EA5" w:rsidRDefault="00152EA5" w:rsidP="00D270FB">
      <w:pPr>
        <w:pStyle w:val="ListParagraph"/>
        <w:numPr>
          <w:ilvl w:val="0"/>
          <w:numId w:val="8"/>
        </w:numPr>
        <w:rPr>
          <w:b/>
          <w:sz w:val="28"/>
          <w:szCs w:val="24"/>
        </w:rPr>
      </w:pPr>
      <w:r w:rsidRPr="003B170A">
        <w:rPr>
          <w:sz w:val="24"/>
          <w:szCs w:val="24"/>
        </w:rPr>
        <w:t>Languages: English, Gujarati, Hindi and Marathi</w:t>
      </w:r>
    </w:p>
    <w:sectPr w:rsidR="00152EA5" w:rsidSect="00E25A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97F" w:rsidRDefault="005F697F" w:rsidP="00F72388">
      <w:pPr>
        <w:spacing w:after="0" w:line="240" w:lineRule="auto"/>
      </w:pPr>
      <w:r>
        <w:separator/>
      </w:r>
    </w:p>
  </w:endnote>
  <w:endnote w:type="continuationSeparator" w:id="1">
    <w:p w:rsidR="005F697F" w:rsidRDefault="005F697F" w:rsidP="00F7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88" w:rsidRDefault="00F723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88" w:rsidRDefault="00F723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88" w:rsidRDefault="00F723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97F" w:rsidRDefault="005F697F" w:rsidP="00F72388">
      <w:pPr>
        <w:spacing w:after="0" w:line="240" w:lineRule="auto"/>
      </w:pPr>
      <w:r>
        <w:separator/>
      </w:r>
    </w:p>
  </w:footnote>
  <w:footnote w:type="continuationSeparator" w:id="1">
    <w:p w:rsidR="005F697F" w:rsidRDefault="005F697F" w:rsidP="00F7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88" w:rsidRDefault="00F723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88" w:rsidRDefault="00F723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88" w:rsidRDefault="00F723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E"/>
    <w:multiLevelType w:val="multilevel"/>
    <w:tmpl w:val="0000000E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11"/>
    <w:multiLevelType w:val="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7E0739"/>
    <w:multiLevelType w:val="hybridMultilevel"/>
    <w:tmpl w:val="B0D0B99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22CA0"/>
    <w:multiLevelType w:val="multilevel"/>
    <w:tmpl w:val="64E2B77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C079E"/>
    <w:multiLevelType w:val="hybridMultilevel"/>
    <w:tmpl w:val="DF4CEF5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362BA"/>
    <w:multiLevelType w:val="hybridMultilevel"/>
    <w:tmpl w:val="685850A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drawingGridHorizontalSpacing w:val="0"/>
  <w:drawingGridVerticalSpacing w:val="0"/>
  <w:characterSpacingControl w:val="doNotCompress"/>
  <w:doNotValidateAgainstSchema/>
  <w:doNotDemarcateInvalidXml/>
  <w:hdrShapeDefaults>
    <o:shapedefaults v:ext="edit" spidmax="3584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</w:compat>
  <w:rsids>
    <w:rsidRoot w:val="00172A27"/>
    <w:rsid w:val="000528B8"/>
    <w:rsid w:val="00055A90"/>
    <w:rsid w:val="000612C3"/>
    <w:rsid w:val="00064CED"/>
    <w:rsid w:val="000D4471"/>
    <w:rsid w:val="0015178F"/>
    <w:rsid w:val="00152EA5"/>
    <w:rsid w:val="00165C23"/>
    <w:rsid w:val="00172A27"/>
    <w:rsid w:val="00185D5C"/>
    <w:rsid w:val="0019541C"/>
    <w:rsid w:val="001A64E4"/>
    <w:rsid w:val="001C6E1A"/>
    <w:rsid w:val="001E48E4"/>
    <w:rsid w:val="001F6115"/>
    <w:rsid w:val="00204CB6"/>
    <w:rsid w:val="00210346"/>
    <w:rsid w:val="00261EA9"/>
    <w:rsid w:val="002640E4"/>
    <w:rsid w:val="00280D2C"/>
    <w:rsid w:val="00295B16"/>
    <w:rsid w:val="002B1578"/>
    <w:rsid w:val="002D2700"/>
    <w:rsid w:val="002F6A44"/>
    <w:rsid w:val="00324C3B"/>
    <w:rsid w:val="00357A1F"/>
    <w:rsid w:val="003656EF"/>
    <w:rsid w:val="003762E4"/>
    <w:rsid w:val="00394872"/>
    <w:rsid w:val="003A5A45"/>
    <w:rsid w:val="003B170A"/>
    <w:rsid w:val="003D1A81"/>
    <w:rsid w:val="003D2C72"/>
    <w:rsid w:val="00436E53"/>
    <w:rsid w:val="0048103F"/>
    <w:rsid w:val="004A2A9E"/>
    <w:rsid w:val="004D73D0"/>
    <w:rsid w:val="0051294B"/>
    <w:rsid w:val="005145ED"/>
    <w:rsid w:val="00566EEF"/>
    <w:rsid w:val="0057135C"/>
    <w:rsid w:val="00572A3B"/>
    <w:rsid w:val="00575933"/>
    <w:rsid w:val="005B0D50"/>
    <w:rsid w:val="005F697F"/>
    <w:rsid w:val="0061762E"/>
    <w:rsid w:val="00622105"/>
    <w:rsid w:val="00631965"/>
    <w:rsid w:val="00643DBA"/>
    <w:rsid w:val="006912F6"/>
    <w:rsid w:val="006B0678"/>
    <w:rsid w:val="006C5EFD"/>
    <w:rsid w:val="006E3A2D"/>
    <w:rsid w:val="006E7F64"/>
    <w:rsid w:val="006F1B26"/>
    <w:rsid w:val="007036EB"/>
    <w:rsid w:val="0074519C"/>
    <w:rsid w:val="007466B0"/>
    <w:rsid w:val="00746E2D"/>
    <w:rsid w:val="007B0799"/>
    <w:rsid w:val="007F3050"/>
    <w:rsid w:val="00823D40"/>
    <w:rsid w:val="00847D9B"/>
    <w:rsid w:val="00854C96"/>
    <w:rsid w:val="008A30E0"/>
    <w:rsid w:val="008E7482"/>
    <w:rsid w:val="008F5810"/>
    <w:rsid w:val="00904B91"/>
    <w:rsid w:val="00913F89"/>
    <w:rsid w:val="009308CE"/>
    <w:rsid w:val="00947469"/>
    <w:rsid w:val="0095215D"/>
    <w:rsid w:val="00953828"/>
    <w:rsid w:val="009844F5"/>
    <w:rsid w:val="009A0B10"/>
    <w:rsid w:val="009E1305"/>
    <w:rsid w:val="00A3131F"/>
    <w:rsid w:val="00A35CF5"/>
    <w:rsid w:val="00A501BF"/>
    <w:rsid w:val="00A80B0A"/>
    <w:rsid w:val="00A8295D"/>
    <w:rsid w:val="00A916B9"/>
    <w:rsid w:val="00AC2222"/>
    <w:rsid w:val="00AE42EF"/>
    <w:rsid w:val="00B15F2C"/>
    <w:rsid w:val="00B22CE7"/>
    <w:rsid w:val="00B40CA1"/>
    <w:rsid w:val="00B923F9"/>
    <w:rsid w:val="00B93B7E"/>
    <w:rsid w:val="00BA3CFF"/>
    <w:rsid w:val="00BF76AA"/>
    <w:rsid w:val="00C00A7B"/>
    <w:rsid w:val="00C14D9D"/>
    <w:rsid w:val="00C46DF0"/>
    <w:rsid w:val="00C606D8"/>
    <w:rsid w:val="00CC0693"/>
    <w:rsid w:val="00CD2473"/>
    <w:rsid w:val="00CF2C4B"/>
    <w:rsid w:val="00CF6DD0"/>
    <w:rsid w:val="00D018D2"/>
    <w:rsid w:val="00D041BC"/>
    <w:rsid w:val="00D12266"/>
    <w:rsid w:val="00D270FB"/>
    <w:rsid w:val="00D63F63"/>
    <w:rsid w:val="00D71D14"/>
    <w:rsid w:val="00D72783"/>
    <w:rsid w:val="00E22D74"/>
    <w:rsid w:val="00E25AA8"/>
    <w:rsid w:val="00E31484"/>
    <w:rsid w:val="00E60A0E"/>
    <w:rsid w:val="00E67E31"/>
    <w:rsid w:val="00E81B34"/>
    <w:rsid w:val="00E828B7"/>
    <w:rsid w:val="00E85695"/>
    <w:rsid w:val="00EB182B"/>
    <w:rsid w:val="00F0762F"/>
    <w:rsid w:val="00F64E37"/>
    <w:rsid w:val="00F7134C"/>
    <w:rsid w:val="00F72388"/>
    <w:rsid w:val="00FC1965"/>
    <w:rsid w:val="00FC5960"/>
    <w:rsid w:val="00FD0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N" w:eastAsia="en-IN" w:bidi="gu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A8"/>
    <w:pPr>
      <w:spacing w:after="200" w:line="276" w:lineRule="auto"/>
    </w:pPr>
    <w:rPr>
      <w:rFonts w:ascii="Calibri" w:eastAsia="Times New Roman" w:hAnsi="Calibri" w:cs="Shruti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25AA8"/>
  </w:style>
  <w:style w:type="character" w:customStyle="1" w:styleId="apple-converted-space">
    <w:name w:val="apple-converted-space"/>
    <w:basedOn w:val="DefaultParagraphFont"/>
    <w:rsid w:val="00E25AA8"/>
  </w:style>
  <w:style w:type="character" w:styleId="Hyperlink">
    <w:name w:val="Hyperlink"/>
    <w:rsid w:val="00E25AA8"/>
    <w:rPr>
      <w:color w:val="0000FF"/>
      <w:u w:val="single"/>
    </w:rPr>
  </w:style>
  <w:style w:type="paragraph" w:styleId="NoSpacing">
    <w:name w:val="No Spacing"/>
    <w:qFormat/>
    <w:rsid w:val="00E25AA8"/>
    <w:rPr>
      <w:rFonts w:ascii="Calibri" w:eastAsia="Times New Roman" w:hAnsi="Calibri" w:cs="Shrut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qFormat/>
    <w:rsid w:val="00E25AA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72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72388"/>
    <w:rPr>
      <w:rFonts w:ascii="Calibri" w:eastAsia="Times New Roman" w:hAnsi="Calibri" w:cs="Shrut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F72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72388"/>
    <w:rPr>
      <w:rFonts w:ascii="Calibri" w:eastAsia="Times New Roman" w:hAnsi="Calibri" w:cs="Shruti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A80B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uru.damor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448</Words>
  <Characters>2556</Characters>
  <Application>Microsoft Office Word</Application>
  <DocSecurity>0</DocSecurity>
  <Lines>21</Lines>
  <Paragraphs>5</Paragraphs>
  <ScaleCrop>false</ScaleCrop>
  <Company>Microsoft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gaurang.damor</dc:title>
  <dc:creator>pe10gcd</dc:creator>
  <cp:lastModifiedBy>Smruti</cp:lastModifiedBy>
  <cp:revision>33</cp:revision>
  <dcterms:created xsi:type="dcterms:W3CDTF">2019-08-06T08:25:00Z</dcterms:created>
  <dcterms:modified xsi:type="dcterms:W3CDTF">2020-03-08T03:02:00Z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1033-9.1.0.4058</vt:lpwstr>
  </property>
</Properties>
</file>