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77B3E"/>
    <w:p w:rsidR="00A77B3E" w:rsidRDefault="006A3799">
      <w:pPr>
        <w:rPr>
          <w:rFonts w:ascii="Tahoma" w:eastAsia="Tahoma" w:hAnsi="Tahoma" w:cs="Tahoma"/>
          <w:b/>
          <w:bCs/>
          <w:sz w:val="30"/>
          <w:szCs w:val="30"/>
        </w:rPr>
      </w:pPr>
      <w:r>
        <w:rPr>
          <w:rFonts w:ascii="Tahoma" w:eastAsia="Tahoma" w:hAnsi="Tahoma" w:cs="Tahoma"/>
          <w:b/>
          <w:bCs/>
          <w:sz w:val="30"/>
          <w:szCs w:val="30"/>
        </w:rPr>
        <w:t>Personal Information</w:t>
      </w:r>
    </w:p>
    <w:p w:rsidR="00A77B3E" w:rsidRDefault="006A379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Name: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Ella Liu 刘佳</w:t>
      </w:r>
    </w:p>
    <w:p w:rsidR="00A77B3E" w:rsidRDefault="006A379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Gender: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Female</w:t>
      </w:r>
    </w:p>
    <w:p w:rsidR="00A77B3E" w:rsidRDefault="006A379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Date of Birth: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1980/10/14</w:t>
      </w:r>
    </w:p>
    <w:p w:rsidR="00A77B3E" w:rsidRDefault="006A379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Nationality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China citizen</w:t>
      </w:r>
    </w:p>
    <w:p w:rsidR="00A77B3E" w:rsidRDefault="006A379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Current Working Place:</w:t>
      </w:r>
      <w:r>
        <w:rPr>
          <w:rFonts w:ascii="Tahoma" w:eastAsia="Tahoma" w:hAnsi="Tahoma" w:cs="Tahoma"/>
        </w:rPr>
        <w:tab/>
        <w:t>Nanjing</w:t>
      </w:r>
    </w:p>
    <w:p w:rsidR="00A77B3E" w:rsidRDefault="006A3799">
      <w:pPr>
        <w:jc w:val="lef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Mobile:                  18952742805</w:t>
      </w:r>
    </w:p>
    <w:p w:rsidR="00A77B3E" w:rsidRDefault="006A3799">
      <w:pPr>
        <w:jc w:val="lef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Email:                   Ellaliu09@gmail.com</w:t>
      </w:r>
    </w:p>
    <w:p w:rsidR="00A77B3E" w:rsidRDefault="00A77B3E">
      <w:pPr>
        <w:rPr>
          <w:rFonts w:ascii="Tahoma" w:eastAsia="Tahoma" w:hAnsi="Tahoma" w:cs="Tahoma"/>
        </w:rPr>
      </w:pPr>
    </w:p>
    <w:p w:rsidR="00A77B3E" w:rsidRDefault="006A3799">
      <w:pPr>
        <w:rPr>
          <w:rFonts w:ascii="Tahoma" w:eastAsia="Tahoma" w:hAnsi="Tahoma" w:cs="Tahoma"/>
          <w:b/>
          <w:bCs/>
          <w:sz w:val="30"/>
          <w:szCs w:val="30"/>
        </w:rPr>
      </w:pPr>
      <w:r>
        <w:rPr>
          <w:rFonts w:ascii="Tahoma" w:eastAsia="Tahoma" w:hAnsi="Tahoma" w:cs="Tahoma"/>
          <w:b/>
          <w:bCs/>
          <w:sz w:val="30"/>
          <w:szCs w:val="30"/>
        </w:rPr>
        <w:t>Summary</w:t>
      </w:r>
    </w:p>
    <w:p w:rsidR="00A77B3E" w:rsidRDefault="00A77B3E">
      <w:pPr>
        <w:rPr>
          <w:rFonts w:ascii="Tahoma" w:eastAsia="Tahoma" w:hAnsi="Tahoma" w:cs="Tahoma"/>
          <w:b/>
          <w:bCs/>
          <w:sz w:val="30"/>
          <w:szCs w:val="30"/>
        </w:rPr>
      </w:pPr>
    </w:p>
    <w:p w:rsidR="00A77B3E" w:rsidRDefault="006A3799">
      <w:pPr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1. Three years experiences in translation field at spare time.</w:t>
      </w:r>
    </w:p>
    <w:p w:rsidR="00A77B3E" w:rsidRDefault="006A3799">
      <w:pPr>
        <w:rPr>
          <w:rFonts w:ascii="Tahoma" w:eastAsia="Tahoma" w:hAnsi="Tahoma" w:cs="Tahoma"/>
          <w:b/>
          <w:bCs/>
          <w:sz w:val="22"/>
          <w:szCs w:val="22"/>
        </w:rPr>
      </w:pPr>
      <w:proofErr w:type="gramStart"/>
      <w:r>
        <w:rPr>
          <w:rFonts w:ascii="Tahoma" w:eastAsia="Tahoma" w:hAnsi="Tahoma" w:cs="Tahoma"/>
          <w:b/>
          <w:bCs/>
          <w:sz w:val="22"/>
          <w:szCs w:val="22"/>
        </w:rPr>
        <w:t>Professional and Excellent at translating from English to Chinese.</w:t>
      </w:r>
      <w:proofErr w:type="gramEnd"/>
    </w:p>
    <w:p w:rsidR="00A77B3E" w:rsidRDefault="00A77B3E">
      <w:pPr>
        <w:rPr>
          <w:rFonts w:ascii="Tahoma" w:eastAsia="Tahoma" w:hAnsi="Tahoma" w:cs="Tahoma"/>
        </w:rPr>
      </w:pPr>
    </w:p>
    <w:p w:rsidR="00A77B3E" w:rsidRDefault="006A3799">
      <w:pPr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2. More than seven years experiences in software field.</w:t>
      </w:r>
    </w:p>
    <w:p w:rsidR="00A77B3E" w:rsidRDefault="00A77B3E">
      <w:pPr>
        <w:rPr>
          <w:rFonts w:ascii="Tahoma" w:eastAsia="Tahoma" w:hAnsi="Tahoma" w:cs="Tahoma"/>
        </w:rPr>
      </w:pPr>
    </w:p>
    <w:p w:rsidR="00A77B3E" w:rsidRDefault="006A3799">
      <w:pPr>
        <w:numPr>
          <w:ilvl w:val="0"/>
          <w:numId w:val="1"/>
        </w:numPr>
        <w:ind w:hanging="360"/>
        <w:jc w:val="lef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Co-working experience with foreign colleagues</w:t>
      </w:r>
    </w:p>
    <w:p w:rsidR="00A77B3E" w:rsidRDefault="006A3799">
      <w:pPr>
        <w:numPr>
          <w:ilvl w:val="0"/>
          <w:numId w:val="1"/>
        </w:numPr>
        <w:ind w:hanging="360"/>
        <w:jc w:val="lef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Good team player</w:t>
      </w:r>
    </w:p>
    <w:p w:rsidR="00A77B3E" w:rsidRDefault="006A3799">
      <w:pPr>
        <w:numPr>
          <w:ilvl w:val="0"/>
          <w:numId w:val="1"/>
        </w:numPr>
        <w:ind w:hanging="360"/>
        <w:jc w:val="lef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Fast-study ability</w:t>
      </w:r>
    </w:p>
    <w:p w:rsidR="00A77B3E" w:rsidRDefault="006A3799">
      <w:pPr>
        <w:numPr>
          <w:ilvl w:val="0"/>
          <w:numId w:val="1"/>
        </w:numPr>
        <w:ind w:hanging="360"/>
        <w:jc w:val="lef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Good communication skills (both English and Chinese)</w:t>
      </w:r>
    </w:p>
    <w:p w:rsidR="00A77B3E" w:rsidRDefault="006A3799">
      <w:pPr>
        <w:numPr>
          <w:ilvl w:val="0"/>
          <w:numId w:val="1"/>
        </w:numPr>
        <w:ind w:hanging="360"/>
        <w:jc w:val="lef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Passion of work</w:t>
      </w:r>
    </w:p>
    <w:p w:rsidR="00A77B3E" w:rsidRDefault="006A3799">
      <w:pPr>
        <w:numPr>
          <w:ilvl w:val="0"/>
          <w:numId w:val="1"/>
        </w:numPr>
        <w:ind w:hanging="360"/>
        <w:jc w:val="lef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Leading experience, organizing resources to solve issues</w:t>
      </w:r>
    </w:p>
    <w:p w:rsidR="00A77B3E" w:rsidRDefault="006A3799">
      <w:pPr>
        <w:numPr>
          <w:ilvl w:val="0"/>
          <w:numId w:val="1"/>
        </w:numPr>
        <w:ind w:hanging="360"/>
        <w:jc w:val="lef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Good English writing and reading ability</w:t>
      </w:r>
    </w:p>
    <w:p w:rsidR="00A77B3E" w:rsidRDefault="00A77B3E">
      <w:pPr>
        <w:jc w:val="left"/>
        <w:rPr>
          <w:rFonts w:ascii="Tahoma" w:eastAsia="Tahoma" w:hAnsi="Tahoma" w:cs="Tahoma"/>
        </w:rPr>
      </w:pPr>
    </w:p>
    <w:p w:rsidR="00A77B3E" w:rsidRDefault="006A3799">
      <w:pPr>
        <w:pageBreakBefore/>
        <w:rPr>
          <w:rFonts w:ascii="Tahoma" w:eastAsia="Tahoma" w:hAnsi="Tahoma" w:cs="Tahoma"/>
          <w:b/>
          <w:bCs/>
          <w:sz w:val="30"/>
          <w:szCs w:val="30"/>
        </w:rPr>
      </w:pPr>
      <w:r>
        <w:rPr>
          <w:rFonts w:ascii="Tahoma" w:eastAsia="Tahoma" w:hAnsi="Tahoma" w:cs="Tahoma"/>
          <w:b/>
          <w:bCs/>
          <w:sz w:val="30"/>
          <w:szCs w:val="30"/>
        </w:rPr>
        <w:lastRenderedPageBreak/>
        <w:t>Education</w:t>
      </w:r>
    </w:p>
    <w:p w:rsidR="00A77B3E" w:rsidRDefault="006A3799">
      <w:pPr>
        <w:ind w:left="2159" w:hanging="215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Graduated in 2004/07:</w:t>
      </w:r>
      <w:r>
        <w:rPr>
          <w:rFonts w:ascii="Tahoma" w:eastAsia="Tahoma" w:hAnsi="Tahoma" w:cs="Tahoma"/>
        </w:rPr>
        <w:tab/>
        <w:t xml:space="preserve">Southeast University </w:t>
      </w:r>
    </w:p>
    <w:p w:rsidR="00A77B3E" w:rsidRDefault="006A3799">
      <w:pPr>
        <w:ind w:left="21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Major in computer science</w:t>
      </w:r>
    </w:p>
    <w:p w:rsidR="00A77B3E" w:rsidRDefault="006A3799">
      <w:pPr>
        <w:ind w:left="21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Bachelor </w:t>
      </w:r>
    </w:p>
    <w:p w:rsidR="00A77B3E" w:rsidRDefault="00A77B3E">
      <w:pPr>
        <w:ind w:left="2160"/>
        <w:rPr>
          <w:rFonts w:ascii="Tahoma" w:eastAsia="Tahoma" w:hAnsi="Tahoma" w:cs="Tahoma"/>
        </w:rPr>
      </w:pPr>
    </w:p>
    <w:p w:rsidR="00A77B3E" w:rsidRDefault="006A3799">
      <w:pPr>
        <w:jc w:val="left"/>
        <w:rPr>
          <w:rFonts w:ascii="Tahoma" w:eastAsia="Tahoma" w:hAnsi="Tahoma" w:cs="Tahoma"/>
          <w:b/>
          <w:bCs/>
          <w:sz w:val="30"/>
          <w:szCs w:val="30"/>
        </w:rPr>
      </w:pPr>
      <w:r>
        <w:rPr>
          <w:rFonts w:ascii="Tahoma" w:eastAsia="Tahoma" w:hAnsi="Tahoma" w:cs="Tahoma"/>
          <w:b/>
          <w:bCs/>
          <w:sz w:val="30"/>
          <w:szCs w:val="30"/>
        </w:rPr>
        <w:t>Training</w:t>
      </w:r>
    </w:p>
    <w:tbl>
      <w:tblPr>
        <w:tblW w:w="5000" w:type="pct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2883"/>
        <w:gridCol w:w="2817"/>
        <w:gridCol w:w="2803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A77B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6A37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ahoma" w:eastAsia="Tahoma" w:hAnsi="Tahoma" w:cs="Tahoma"/>
                <w:b/>
                <w:bCs/>
              </w:rPr>
              <w:t>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6A37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ahoma" w:eastAsia="Tahoma" w:hAnsi="Tahoma" w:cs="Tahoma"/>
                <w:b/>
                <w:bCs/>
              </w:rPr>
              <w:t>Organized 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6A37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ahoma" w:eastAsia="Tahoma" w:hAnsi="Tahoma" w:cs="Tahoma"/>
                <w:b/>
                <w:bCs/>
              </w:rPr>
              <w:t>Duration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6A37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6A37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ahoma" w:eastAsia="Tahoma" w:hAnsi="Tahoma" w:cs="Tahoma"/>
              </w:rPr>
              <w:t>English training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6A37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</w:pPr>
            <w:proofErr w:type="spellStart"/>
            <w:r>
              <w:rPr>
                <w:rFonts w:ascii="Tahoma" w:eastAsia="Tahoma" w:hAnsi="Tahoma" w:cs="Tahoma"/>
              </w:rPr>
              <w:t>Calix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6A37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ahoma" w:eastAsia="Tahoma" w:hAnsi="Tahoma" w:cs="Tahoma"/>
              </w:rPr>
              <w:t>1Year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6A37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6A3799">
            <w:r>
              <w:rPr>
                <w:rFonts w:ascii="Tahoma" w:eastAsia="Tahoma" w:hAnsi="Tahoma" w:cs="Tahoma"/>
              </w:rPr>
              <w:t xml:space="preserve">Oral English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6A37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</w:pPr>
            <w:r>
              <w:rPr>
                <w:rFonts w:ascii="Tahoma" w:eastAsia="Tahoma" w:hAnsi="Tahoma" w:cs="Tahoma"/>
              </w:rPr>
              <w:t>CANILX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6A37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ahoma" w:eastAsia="Tahoma" w:hAnsi="Tahoma" w:cs="Tahoma"/>
              </w:rPr>
              <w:t xml:space="preserve">6/2006-6/2007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6A37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6A37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ahoma" w:eastAsia="Tahoma" w:hAnsi="Tahoma" w:cs="Tahoma"/>
              </w:rPr>
              <w:t>Japanese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6A37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</w:pPr>
            <w:r>
              <w:rPr>
                <w:rFonts w:ascii="Tahoma" w:eastAsia="Tahoma" w:hAnsi="Tahoma" w:cs="Tahoma"/>
              </w:rPr>
              <w:t>Satyam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77B3E" w:rsidRDefault="006A37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ahoma" w:eastAsia="Tahoma" w:hAnsi="Tahoma" w:cs="Tahoma"/>
              </w:rPr>
              <w:t>3 Month</w:t>
            </w:r>
          </w:p>
        </w:tc>
      </w:tr>
    </w:tbl>
    <w:p w:rsidR="00A77B3E" w:rsidRDefault="006A3799">
      <w:pPr>
        <w:rPr>
          <w:rFonts w:ascii="Tahoma" w:eastAsia="Tahoma" w:hAnsi="Tahoma" w:cs="Tahoma"/>
          <w:b/>
          <w:bCs/>
          <w:sz w:val="30"/>
          <w:szCs w:val="30"/>
        </w:rPr>
      </w:pPr>
      <w:r>
        <w:rPr>
          <w:rFonts w:ascii="Tahoma" w:eastAsia="Tahoma" w:hAnsi="Tahoma" w:cs="Tahoma"/>
          <w:b/>
          <w:bCs/>
          <w:sz w:val="30"/>
          <w:szCs w:val="30"/>
        </w:rPr>
        <w:t>Working Experience</w:t>
      </w:r>
    </w:p>
    <w:p w:rsidR="00A77B3E" w:rsidRDefault="00A77B3E">
      <w:pPr>
        <w:pStyle w:val="Heading1"/>
        <w:rPr>
          <w:rFonts w:ascii="Tahoma" w:eastAsia="Tahoma" w:hAnsi="Tahoma" w:cs="Tahoma"/>
        </w:rPr>
      </w:pPr>
      <w:bookmarkStart w:id="0" w:name="h.e4c8iahwjjw9"/>
      <w:bookmarkEnd w:id="0"/>
    </w:p>
    <w:p w:rsidR="00A77B3E" w:rsidRDefault="006A3799">
      <w:pPr>
        <w:pStyle w:val="Heading1"/>
        <w:rPr>
          <w:rFonts w:ascii="Tahoma" w:eastAsia="Tahoma" w:hAnsi="Tahoma" w:cs="Tahoma"/>
        </w:rPr>
      </w:pPr>
      <w:bookmarkStart w:id="1" w:name="h.97cbvpa1aemu"/>
      <w:bookmarkEnd w:id="1"/>
      <w:r>
        <w:rPr>
          <w:rFonts w:ascii="Tahoma" w:eastAsia="Tahoma" w:hAnsi="Tahoma" w:cs="Tahoma"/>
        </w:rPr>
        <w:t>Period: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2009/1 ～ till date</w:t>
      </w:r>
    </w:p>
    <w:p w:rsidR="00A77B3E" w:rsidRDefault="00A77B3E">
      <w:pPr>
        <w:rPr>
          <w:rFonts w:ascii="Tahoma" w:eastAsia="Tahoma" w:hAnsi="Tahoma" w:cs="Tahoma"/>
          <w:b/>
          <w:bCs/>
          <w:sz w:val="30"/>
          <w:szCs w:val="30"/>
        </w:rPr>
      </w:pPr>
    </w:p>
    <w:p w:rsidR="00A77B3E" w:rsidRDefault="006A3799">
      <w:pPr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 xml:space="preserve">Part time translation work, worked with customers from U.S.A., India, Africa, Canada, Europe to translate different kinds of documents from English to Chinese, </w:t>
      </w:r>
      <w:proofErr w:type="gramStart"/>
      <w:r>
        <w:rPr>
          <w:rFonts w:ascii="Tahoma" w:eastAsia="Tahoma" w:hAnsi="Tahoma" w:cs="Tahoma"/>
          <w:b/>
          <w:bCs/>
          <w:sz w:val="22"/>
          <w:szCs w:val="22"/>
        </w:rPr>
        <w:t>and  delivered</w:t>
      </w:r>
      <w:proofErr w:type="gramEnd"/>
      <w:r>
        <w:rPr>
          <w:rFonts w:ascii="Tahoma" w:eastAsia="Tahoma" w:hAnsi="Tahoma" w:cs="Tahoma"/>
          <w:b/>
          <w:bCs/>
          <w:sz w:val="22"/>
          <w:szCs w:val="22"/>
        </w:rPr>
        <w:t xml:space="preserve"> translation work in time with good quality.</w:t>
      </w:r>
    </w:p>
    <w:p w:rsidR="00A77B3E" w:rsidRDefault="00A77B3E">
      <w:pPr>
        <w:rPr>
          <w:rFonts w:ascii="Tahoma" w:eastAsia="Tahoma" w:hAnsi="Tahoma" w:cs="Tahoma"/>
          <w:b/>
          <w:bCs/>
          <w:sz w:val="30"/>
          <w:szCs w:val="30"/>
        </w:rPr>
      </w:pPr>
    </w:p>
    <w:p w:rsidR="00A77B3E" w:rsidRDefault="006A3799">
      <w:pPr>
        <w:pStyle w:val="Heading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Period: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2010/1 ～ till date</w:t>
      </w:r>
    </w:p>
    <w:p w:rsidR="00A77B3E" w:rsidRDefault="006A3799">
      <w:pPr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Company: </w:t>
      </w:r>
    </w:p>
    <w:p w:rsidR="00A77B3E" w:rsidRDefault="006A3799">
      <w:pPr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Calix</w:t>
      </w:r>
      <w:proofErr w:type="spellEnd"/>
    </w:p>
    <w:p w:rsidR="00A77B3E" w:rsidRDefault="006A3799">
      <w:pPr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Title: </w:t>
      </w:r>
    </w:p>
    <w:p w:rsidR="00A77B3E" w:rsidRDefault="006A3799">
      <w:pPr>
        <w:ind w:firstLine="4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System Testing Engineer</w:t>
      </w:r>
    </w:p>
    <w:p w:rsidR="00A77B3E" w:rsidRDefault="006A3799">
      <w:pPr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Job Responsibilities:</w:t>
      </w:r>
    </w:p>
    <w:p w:rsidR="00A77B3E" w:rsidRDefault="006A3799">
      <w:pPr>
        <w:rPr>
          <w:rFonts w:ascii="Tahoma" w:eastAsia="Tahoma" w:hAnsi="Tahoma" w:cs="Tahoma"/>
          <w:b/>
          <w:bCs/>
        </w:rPr>
      </w:pPr>
      <w:proofErr w:type="gramStart"/>
      <w:r>
        <w:rPr>
          <w:rFonts w:ascii="Tahoma" w:eastAsia="Tahoma" w:hAnsi="Tahoma" w:cs="Tahoma"/>
          <w:b/>
          <w:bCs/>
        </w:rPr>
        <w:t>1.Execute</w:t>
      </w:r>
      <w:proofErr w:type="gramEnd"/>
      <w:r>
        <w:rPr>
          <w:rFonts w:ascii="Tahoma" w:eastAsia="Tahoma" w:hAnsi="Tahoma" w:cs="Tahoma"/>
          <w:b/>
          <w:bCs/>
        </w:rPr>
        <w:t xml:space="preserve"> testing work. </w:t>
      </w:r>
      <w:r>
        <w:rPr>
          <w:rFonts w:ascii="Tahoma" w:eastAsia="Tahoma" w:hAnsi="Tahoma" w:cs="Tahoma"/>
          <w:b/>
          <w:bCs/>
        </w:rPr>
        <w:br/>
      </w:r>
      <w:proofErr w:type="gramStart"/>
      <w:r>
        <w:rPr>
          <w:rFonts w:ascii="Tahoma" w:eastAsia="Tahoma" w:hAnsi="Tahoma" w:cs="Tahoma"/>
          <w:b/>
          <w:bCs/>
        </w:rPr>
        <w:t>2.Work</w:t>
      </w:r>
      <w:proofErr w:type="gramEnd"/>
      <w:r>
        <w:rPr>
          <w:rFonts w:ascii="Tahoma" w:eastAsia="Tahoma" w:hAnsi="Tahoma" w:cs="Tahoma"/>
          <w:b/>
          <w:bCs/>
        </w:rPr>
        <w:t xml:space="preserve"> with multiple team, all team member come from China mainland, Taiwan, </w:t>
      </w:r>
      <w:proofErr w:type="spellStart"/>
      <w:r>
        <w:rPr>
          <w:rFonts w:ascii="Tahoma" w:eastAsia="Tahoma" w:hAnsi="Tahoma" w:cs="Tahoma"/>
          <w:b/>
          <w:bCs/>
        </w:rPr>
        <w:t>hongkong</w:t>
      </w:r>
      <w:proofErr w:type="spellEnd"/>
      <w:r>
        <w:rPr>
          <w:rFonts w:ascii="Tahoma" w:eastAsia="Tahoma" w:hAnsi="Tahoma" w:cs="Tahoma"/>
          <w:b/>
          <w:bCs/>
        </w:rPr>
        <w:t xml:space="preserve">, U.S., Canada, India. </w:t>
      </w:r>
      <w:r>
        <w:rPr>
          <w:rFonts w:ascii="Tahoma" w:eastAsia="Tahoma" w:hAnsi="Tahoma" w:cs="Tahoma"/>
          <w:b/>
          <w:bCs/>
        </w:rPr>
        <w:br/>
      </w:r>
      <w:proofErr w:type="gramStart"/>
      <w:r>
        <w:rPr>
          <w:rFonts w:ascii="Tahoma" w:eastAsia="Tahoma" w:hAnsi="Tahoma" w:cs="Tahoma"/>
          <w:b/>
          <w:bCs/>
        </w:rPr>
        <w:t>3.English</w:t>
      </w:r>
      <w:proofErr w:type="gramEnd"/>
      <w:r>
        <w:rPr>
          <w:rFonts w:ascii="Tahoma" w:eastAsia="Tahoma" w:hAnsi="Tahoma" w:cs="Tahoma"/>
          <w:b/>
          <w:bCs/>
        </w:rPr>
        <w:t xml:space="preserve"> work </w:t>
      </w:r>
      <w:proofErr w:type="spellStart"/>
      <w:r>
        <w:rPr>
          <w:rFonts w:ascii="Tahoma" w:eastAsia="Tahoma" w:hAnsi="Tahoma" w:cs="Tahoma"/>
          <w:b/>
          <w:bCs/>
        </w:rPr>
        <w:t>enviroment</w:t>
      </w:r>
      <w:proofErr w:type="spellEnd"/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</w:rPr>
        <w:br/>
      </w:r>
      <w:proofErr w:type="gramStart"/>
      <w:r>
        <w:rPr>
          <w:rFonts w:ascii="Tahoma" w:eastAsia="Tahoma" w:hAnsi="Tahoma" w:cs="Tahoma"/>
          <w:b/>
          <w:bCs/>
        </w:rPr>
        <w:t>4.Follow</w:t>
      </w:r>
      <w:proofErr w:type="gramEnd"/>
      <w:r>
        <w:rPr>
          <w:rFonts w:ascii="Tahoma" w:eastAsia="Tahoma" w:hAnsi="Tahoma" w:cs="Tahoma"/>
          <w:b/>
          <w:bCs/>
        </w:rPr>
        <w:t xml:space="preserve"> the </w:t>
      </w:r>
      <w:proofErr w:type="spellStart"/>
      <w:r>
        <w:rPr>
          <w:rFonts w:ascii="Tahoma" w:eastAsia="Tahoma" w:hAnsi="Tahoma" w:cs="Tahoma"/>
          <w:b/>
          <w:bCs/>
        </w:rPr>
        <w:t>Calix</w:t>
      </w:r>
      <w:proofErr w:type="spellEnd"/>
      <w:r>
        <w:rPr>
          <w:rFonts w:ascii="Tahoma" w:eastAsia="Tahoma" w:hAnsi="Tahoma" w:cs="Tahoma"/>
          <w:b/>
          <w:bCs/>
        </w:rPr>
        <w:t xml:space="preserve"> testing process and enhance testing job.</w:t>
      </w:r>
    </w:p>
    <w:p w:rsidR="00A77B3E" w:rsidRDefault="00A77B3E">
      <w:pPr>
        <w:rPr>
          <w:rFonts w:ascii="Tahoma" w:eastAsia="Tahoma" w:hAnsi="Tahoma" w:cs="Tahoma"/>
          <w:b/>
          <w:bCs/>
        </w:rPr>
      </w:pPr>
    </w:p>
    <w:p w:rsidR="00A77B3E" w:rsidRDefault="006A3799">
      <w:pPr>
        <w:pStyle w:val="Heading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Period: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200</w:t>
      </w:r>
      <w:r w:rsidR="003E7F45">
        <w:rPr>
          <w:rFonts w:ascii="Tahoma" w:eastAsiaTheme="minorEastAsia" w:hAnsi="Tahoma" w:cs="Tahoma" w:hint="eastAsia"/>
        </w:rPr>
        <w:t>4</w:t>
      </w:r>
      <w:r>
        <w:rPr>
          <w:rFonts w:ascii="Tahoma" w:eastAsia="Tahoma" w:hAnsi="Tahoma" w:cs="Tahoma"/>
        </w:rPr>
        <w:t>/5 ～ 2010/1</w:t>
      </w:r>
    </w:p>
    <w:p w:rsidR="00A77B3E" w:rsidRDefault="006A3799">
      <w:pPr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Company: </w:t>
      </w:r>
    </w:p>
    <w:p w:rsidR="00A77B3E" w:rsidRDefault="006A379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Satyam Computer Service Ltd.</w:t>
      </w:r>
    </w:p>
    <w:p w:rsidR="00A77B3E" w:rsidRDefault="006A3799">
      <w:pPr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Title: </w:t>
      </w:r>
    </w:p>
    <w:p w:rsidR="00A77B3E" w:rsidRDefault="006A3799">
      <w:pPr>
        <w:ind w:firstLine="4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Testing leader</w:t>
      </w:r>
    </w:p>
    <w:p w:rsidR="00A77B3E" w:rsidRDefault="006A3799">
      <w:pPr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Job Responsibilities:</w:t>
      </w:r>
    </w:p>
    <w:p w:rsidR="00A77B3E" w:rsidRDefault="006A3799">
      <w:pPr>
        <w:numPr>
          <w:ilvl w:val="0"/>
          <w:numId w:val="2"/>
        </w:numPr>
        <w:tabs>
          <w:tab w:val="num" w:pos="720"/>
        </w:tabs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Good communication, align with customer and manager, analyze and solve issues;</w:t>
      </w:r>
    </w:p>
    <w:p w:rsidR="00A77B3E" w:rsidRDefault="006A3799">
      <w:pPr>
        <w:numPr>
          <w:ilvl w:val="0"/>
          <w:numId w:val="2"/>
        </w:numPr>
        <w:tabs>
          <w:tab w:val="num" w:pos="720"/>
        </w:tabs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Daily manage work of team;</w:t>
      </w:r>
    </w:p>
    <w:p w:rsidR="00A77B3E" w:rsidRDefault="006A3799">
      <w:pPr>
        <w:numPr>
          <w:ilvl w:val="0"/>
          <w:numId w:val="2"/>
        </w:numPr>
        <w:tabs>
          <w:tab w:val="num" w:pos="720"/>
        </w:tabs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Test analysis and test environment setup;</w:t>
      </w:r>
    </w:p>
    <w:p w:rsidR="00A77B3E" w:rsidRDefault="006A3799">
      <w:pPr>
        <w:numPr>
          <w:ilvl w:val="0"/>
          <w:numId w:val="2"/>
        </w:numPr>
        <w:tabs>
          <w:tab w:val="num" w:pos="720"/>
        </w:tabs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Test plan, test strategy, test case design;</w:t>
      </w:r>
    </w:p>
    <w:p w:rsidR="00A77B3E" w:rsidRDefault="006A3799">
      <w:pPr>
        <w:numPr>
          <w:ilvl w:val="0"/>
          <w:numId w:val="2"/>
        </w:numPr>
        <w:tabs>
          <w:tab w:val="num" w:pos="720"/>
        </w:tabs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Integration test, regression test, feature test, negative test, robustness test, stability test, performance test, automatic test;</w:t>
      </w:r>
    </w:p>
    <w:p w:rsidR="00A77B3E" w:rsidRDefault="006A3799">
      <w:pPr>
        <w:numPr>
          <w:ilvl w:val="0"/>
          <w:numId w:val="2"/>
        </w:numPr>
        <w:tabs>
          <w:tab w:val="num" w:pos="720"/>
        </w:tabs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System optimize suggestion;</w:t>
      </w:r>
    </w:p>
    <w:p w:rsidR="00A77B3E" w:rsidRDefault="006A3799">
      <w:pPr>
        <w:numPr>
          <w:ilvl w:val="0"/>
          <w:numId w:val="2"/>
        </w:numPr>
        <w:tabs>
          <w:tab w:val="num" w:pos="720"/>
        </w:tabs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Technical documents design.</w:t>
      </w:r>
    </w:p>
    <w:p w:rsidR="00A77B3E" w:rsidRDefault="00A77B3E">
      <w:pPr>
        <w:rPr>
          <w:rFonts w:ascii="Tahoma" w:eastAsia="Tahoma" w:hAnsi="Tahoma" w:cs="Tahoma"/>
          <w:b/>
          <w:bCs/>
        </w:rPr>
      </w:pPr>
    </w:p>
    <w:p w:rsidR="00A77B3E" w:rsidRDefault="00A77B3E">
      <w:pPr>
        <w:rPr>
          <w:rFonts w:ascii="Tahoma" w:eastAsia="Tahoma" w:hAnsi="Tahoma" w:cs="Tahoma"/>
        </w:rPr>
      </w:pPr>
    </w:p>
    <w:p w:rsidR="00A77B3E" w:rsidRDefault="006A3799">
      <w:pPr>
        <w:rPr>
          <w:rFonts w:ascii="Tahoma" w:eastAsia="Tahoma" w:hAnsi="Tahoma" w:cs="Tahoma"/>
          <w:b/>
          <w:bCs/>
          <w:sz w:val="30"/>
          <w:szCs w:val="30"/>
        </w:rPr>
      </w:pPr>
      <w:r>
        <w:rPr>
          <w:rFonts w:ascii="Tahoma" w:eastAsia="Tahoma" w:hAnsi="Tahoma" w:cs="Tahoma"/>
          <w:b/>
          <w:bCs/>
          <w:sz w:val="30"/>
          <w:szCs w:val="30"/>
        </w:rPr>
        <w:t>Award：</w:t>
      </w:r>
    </w:p>
    <w:p w:rsidR="00A77B3E" w:rsidRDefault="006A3799">
      <w:pPr>
        <w:numPr>
          <w:ilvl w:val="1"/>
          <w:numId w:val="14"/>
        </w:numPr>
        <w:tabs>
          <w:tab w:val="left" w:pos="1260"/>
        </w:tabs>
        <w:ind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Satyam POB –Star of employee</w:t>
      </w:r>
    </w:p>
    <w:p w:rsidR="00A77B3E" w:rsidRDefault="00A77B3E">
      <w:pPr>
        <w:tabs>
          <w:tab w:val="left" w:pos="1260"/>
        </w:tabs>
        <w:ind w:left="360"/>
        <w:rPr>
          <w:rFonts w:ascii="Tahoma" w:eastAsia="Tahoma" w:hAnsi="Tahoma" w:cs="Tahoma"/>
        </w:rPr>
      </w:pPr>
    </w:p>
    <w:sectPr w:rsidR="00A77B3E" w:rsidSect="00C040E3">
      <w:headerReference w:type="default" r:id="rId7"/>
      <w:footerReference w:type="default" r:id="rId8"/>
      <w:pgSz w:w="11906" w:h="16838"/>
      <w:pgMar w:top="1418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B3" w:rsidRDefault="00955CB3">
      <w:r>
        <w:separator/>
      </w:r>
    </w:p>
  </w:endnote>
  <w:endnote w:type="continuationSeparator" w:id="0">
    <w:p w:rsidR="00955CB3" w:rsidRDefault="0095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E3" w:rsidRDefault="006A3799">
    <w:pPr>
      <w:jc w:val="center"/>
    </w:pPr>
    <w:r>
      <w:rPr>
        <w:b/>
        <w:bCs/>
        <w:sz w:val="18"/>
        <w:szCs w:val="18"/>
      </w:rPr>
      <w:t xml:space="preserve">Page </w:t>
    </w:r>
    <w:r w:rsidR="00BF31BB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PAGE</w:instrText>
    </w:r>
    <w:r w:rsidR="00BF31BB">
      <w:rPr>
        <w:b/>
        <w:bCs/>
        <w:sz w:val="18"/>
        <w:szCs w:val="18"/>
      </w:rPr>
      <w:fldChar w:fldCharType="separate"/>
    </w:r>
    <w:r w:rsidR="003E7F45">
      <w:rPr>
        <w:b/>
        <w:bCs/>
        <w:noProof/>
        <w:sz w:val="18"/>
        <w:szCs w:val="18"/>
      </w:rPr>
      <w:t>2</w:t>
    </w:r>
    <w:r w:rsidR="00BF31BB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 xml:space="preserve"> of </w:t>
    </w:r>
    <w:r w:rsidR="00BF31BB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NUMPAGES</w:instrText>
    </w:r>
    <w:r w:rsidR="00BF31BB">
      <w:rPr>
        <w:b/>
        <w:bCs/>
        <w:sz w:val="18"/>
        <w:szCs w:val="18"/>
      </w:rPr>
      <w:fldChar w:fldCharType="separate"/>
    </w:r>
    <w:r w:rsidR="003E7F45">
      <w:rPr>
        <w:b/>
        <w:bCs/>
        <w:noProof/>
        <w:sz w:val="18"/>
        <w:szCs w:val="18"/>
      </w:rPr>
      <w:t>2</w:t>
    </w:r>
    <w:r w:rsidR="00BF31BB">
      <w:rPr>
        <w:b/>
        <w:bCs/>
        <w:sz w:val="18"/>
        <w:szCs w:val="18"/>
      </w:rPr>
      <w:fldChar w:fldCharType="end"/>
    </w:r>
  </w:p>
  <w:p w:rsidR="00C040E3" w:rsidRDefault="00C040E3">
    <w:pPr>
      <w:jc w:val="left"/>
      <w:rPr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B3" w:rsidRDefault="00955CB3">
      <w:r>
        <w:separator/>
      </w:r>
    </w:p>
  </w:footnote>
  <w:footnote w:type="continuationSeparator" w:id="0">
    <w:p w:rsidR="00955CB3" w:rsidRDefault="00955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E3" w:rsidRDefault="006A3799">
    <w:pPr>
      <w:pBdr>
        <w:bottom w:val="single" w:sz="12" w:space="0" w:color="808080"/>
      </w:pBdr>
      <w:jc w:val="center"/>
    </w:pPr>
    <w:r>
      <w:rPr>
        <w:rFonts w:ascii="Verdana" w:eastAsia="Verdana" w:hAnsi="Verdana" w:cs="Verdana"/>
        <w:b/>
        <w:bCs/>
        <w:sz w:val="36"/>
        <w:szCs w:val="36"/>
      </w:rPr>
      <w:t>Resume</w:t>
    </w:r>
  </w:p>
  <w:p w:rsidR="00C040E3" w:rsidRDefault="00C040E3">
    <w:pPr>
      <w:spacing w:line="276" w:lineRule="auto"/>
      <w:jc w:val="left"/>
      <w:rPr>
        <w:rFonts w:ascii="Verdana" w:eastAsia="Verdana" w:hAnsi="Verdana" w:cs="Verdana"/>
        <w:b/>
        <w:bCs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95DCB978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14D6C4">
      <w:start w:val="1"/>
      <w:numFmt w:val="bullet"/>
      <w:lvlText w:val="●"/>
      <w:lvlJc w:val="left"/>
      <w:pPr>
        <w:tabs>
          <w:tab w:val="num" w:pos="840"/>
        </w:tabs>
        <w:ind w:left="840" w:firstLine="2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1DE4050">
      <w:start w:val="1"/>
      <w:numFmt w:val="bullet"/>
      <w:lvlText w:val="●"/>
      <w:lvlJc w:val="right"/>
      <w:pPr>
        <w:tabs>
          <w:tab w:val="num" w:pos="1260"/>
        </w:tabs>
        <w:ind w:left="12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93A2FDC">
      <w:start w:val="1"/>
      <w:numFmt w:val="bullet"/>
      <w:lvlText w:val="●"/>
      <w:lvlJc w:val="left"/>
      <w:pPr>
        <w:tabs>
          <w:tab w:val="num" w:pos="1680"/>
        </w:tabs>
        <w:ind w:left="1680" w:firstLine="8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FC45D2E">
      <w:start w:val="1"/>
      <w:numFmt w:val="bullet"/>
      <w:lvlText w:val="●"/>
      <w:lvlJc w:val="left"/>
      <w:pPr>
        <w:tabs>
          <w:tab w:val="num" w:pos="2100"/>
        </w:tabs>
        <w:ind w:left="2100" w:firstLine="11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89E8D46">
      <w:start w:val="1"/>
      <w:numFmt w:val="bullet"/>
      <w:lvlText w:val="●"/>
      <w:lvlJc w:val="right"/>
      <w:pPr>
        <w:tabs>
          <w:tab w:val="num" w:pos="2520"/>
        </w:tabs>
        <w:ind w:left="252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6F463F2">
      <w:start w:val="1"/>
      <w:numFmt w:val="bullet"/>
      <w:lvlText w:val="●"/>
      <w:lvlJc w:val="left"/>
      <w:pPr>
        <w:tabs>
          <w:tab w:val="num" w:pos="2940"/>
        </w:tabs>
        <w:ind w:left="2940" w:firstLine="17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47AFF9E">
      <w:start w:val="1"/>
      <w:numFmt w:val="bullet"/>
      <w:lvlText w:val="●"/>
      <w:lvlJc w:val="left"/>
      <w:pPr>
        <w:tabs>
          <w:tab w:val="num" w:pos="3360"/>
        </w:tabs>
        <w:ind w:left="3360" w:firstLine="2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B946888">
      <w:start w:val="1"/>
      <w:numFmt w:val="bullet"/>
      <w:lvlText w:val="●"/>
      <w:lvlJc w:val="right"/>
      <w:pPr>
        <w:tabs>
          <w:tab w:val="num" w:pos="3780"/>
        </w:tabs>
        <w:ind w:left="378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09707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B728067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A78AA6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79CFB0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E2A056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4D64D4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C029D4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E8E8F1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CD36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6950ABCE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FCED23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68D28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EB2410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258FC1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1443896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46099E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4CE870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F96443C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7C86AE5C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170D438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7567BC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842685A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968299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49CDCF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1E46CAA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588BCC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67E3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5EFEC22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C04106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4029D18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60E9F9A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6A5E7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B52D77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89CB4AC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328849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5041E32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038A1F7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1DCC62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18078B8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678CA84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394927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6EEA5A6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B147A2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C907EAE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9F4009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0BA89272">
      <w:start w:val="1"/>
      <w:numFmt w:val="decimal"/>
      <w:lvlText w:val="%1."/>
      <w:lvlJc w:val="left"/>
      <w:pPr>
        <w:tabs>
          <w:tab w:val="num" w:pos="0"/>
        </w:tabs>
        <w:ind w:left="358" w:firstLine="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A4166F7C">
      <w:start w:val="1"/>
      <w:numFmt w:val="lowerLetter"/>
      <w:lvlText w:val="%2."/>
      <w:lvlJc w:val="left"/>
      <w:pPr>
        <w:tabs>
          <w:tab w:val="num" w:pos="0"/>
        </w:tabs>
        <w:ind w:left="1078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F58E61E">
      <w:start w:val="1"/>
      <w:numFmt w:val="lowerRoman"/>
      <w:lvlText w:val="%3."/>
      <w:lvlJc w:val="right"/>
      <w:pPr>
        <w:tabs>
          <w:tab w:val="num" w:pos="0"/>
        </w:tabs>
        <w:ind w:left="1798" w:firstLine="1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226434">
      <w:start w:val="1"/>
      <w:numFmt w:val="decimal"/>
      <w:lvlText w:val="%4."/>
      <w:lvlJc w:val="left"/>
      <w:pPr>
        <w:tabs>
          <w:tab w:val="num" w:pos="0"/>
        </w:tabs>
        <w:ind w:left="2518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67A4E48">
      <w:start w:val="1"/>
      <w:numFmt w:val="lowerLetter"/>
      <w:lvlText w:val="%5."/>
      <w:lvlJc w:val="left"/>
      <w:pPr>
        <w:tabs>
          <w:tab w:val="num" w:pos="0"/>
        </w:tabs>
        <w:ind w:left="3238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AEA7A9C">
      <w:start w:val="1"/>
      <w:numFmt w:val="lowerRoman"/>
      <w:lvlText w:val="%6."/>
      <w:lvlJc w:val="right"/>
      <w:pPr>
        <w:tabs>
          <w:tab w:val="num" w:pos="0"/>
        </w:tabs>
        <w:ind w:left="3958" w:firstLine="1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2EA1688">
      <w:start w:val="1"/>
      <w:numFmt w:val="decimal"/>
      <w:lvlText w:val="%7."/>
      <w:lvlJc w:val="left"/>
      <w:pPr>
        <w:tabs>
          <w:tab w:val="num" w:pos="0"/>
        </w:tabs>
        <w:ind w:left="4678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1944C08">
      <w:start w:val="1"/>
      <w:numFmt w:val="lowerLetter"/>
      <w:lvlText w:val="%8."/>
      <w:lvlJc w:val="left"/>
      <w:pPr>
        <w:tabs>
          <w:tab w:val="num" w:pos="0"/>
        </w:tabs>
        <w:ind w:left="5398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CCFC6C">
      <w:start w:val="1"/>
      <w:numFmt w:val="lowerRoman"/>
      <w:lvlText w:val="%9."/>
      <w:lvlJc w:val="right"/>
      <w:pPr>
        <w:tabs>
          <w:tab w:val="num" w:pos="0"/>
        </w:tabs>
        <w:ind w:left="6118" w:firstLine="1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00000008"/>
    <w:lvl w:ilvl="0" w:tplc="F2068FB4">
      <w:start w:val="1"/>
      <w:numFmt w:val="bullet"/>
      <w:lvlText w:val="●"/>
      <w:lvlJc w:val="left"/>
      <w:pPr>
        <w:tabs>
          <w:tab w:val="num" w:pos="0"/>
        </w:tabs>
        <w:ind w:left="1140" w:hanging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B3C12BC">
      <w:start w:val="1"/>
      <w:numFmt w:val="bullet"/>
      <w:lvlText w:val="○"/>
      <w:lvlJc w:val="left"/>
      <w:pPr>
        <w:tabs>
          <w:tab w:val="num" w:pos="0"/>
        </w:tabs>
        <w:ind w:left="1860" w:hanging="7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8D4C3DA">
      <w:start w:val="1"/>
      <w:numFmt w:val="bullet"/>
      <w:lvlText w:val="■"/>
      <w:lvlJc w:val="right"/>
      <w:pPr>
        <w:tabs>
          <w:tab w:val="num" w:pos="0"/>
        </w:tabs>
        <w:ind w:left="2580" w:hanging="6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B5E601C">
      <w:start w:val="1"/>
      <w:numFmt w:val="bullet"/>
      <w:lvlText w:val="●"/>
      <w:lvlJc w:val="left"/>
      <w:pPr>
        <w:tabs>
          <w:tab w:val="num" w:pos="0"/>
        </w:tabs>
        <w:ind w:left="3300" w:hanging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C32BAA4">
      <w:start w:val="1"/>
      <w:numFmt w:val="bullet"/>
      <w:lvlText w:val="○"/>
      <w:lvlJc w:val="left"/>
      <w:pPr>
        <w:tabs>
          <w:tab w:val="num" w:pos="0"/>
        </w:tabs>
        <w:ind w:left="4020" w:hanging="7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D5E9F02">
      <w:start w:val="1"/>
      <w:numFmt w:val="bullet"/>
      <w:lvlText w:val="■"/>
      <w:lvlJc w:val="right"/>
      <w:pPr>
        <w:tabs>
          <w:tab w:val="num" w:pos="0"/>
        </w:tabs>
        <w:ind w:left="4740" w:hanging="6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B94B03E">
      <w:start w:val="1"/>
      <w:numFmt w:val="bullet"/>
      <w:lvlText w:val="●"/>
      <w:lvlJc w:val="left"/>
      <w:pPr>
        <w:tabs>
          <w:tab w:val="num" w:pos="0"/>
        </w:tabs>
        <w:ind w:left="5460" w:hanging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ED4906E">
      <w:start w:val="1"/>
      <w:numFmt w:val="bullet"/>
      <w:lvlText w:val="○"/>
      <w:lvlJc w:val="left"/>
      <w:pPr>
        <w:tabs>
          <w:tab w:val="num" w:pos="0"/>
        </w:tabs>
        <w:ind w:left="6180" w:hanging="7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2AF508">
      <w:start w:val="1"/>
      <w:numFmt w:val="bullet"/>
      <w:lvlText w:val="■"/>
      <w:lvlJc w:val="right"/>
      <w:pPr>
        <w:tabs>
          <w:tab w:val="num" w:pos="0"/>
        </w:tabs>
        <w:ind w:left="6900" w:hanging="6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hybridMultilevel"/>
    <w:tmpl w:val="00000009"/>
    <w:lvl w:ilvl="0" w:tplc="D25A50D6">
      <w:start w:val="1"/>
      <w:numFmt w:val="decimal"/>
      <w:lvlText w:val="%1."/>
      <w:lvlJc w:val="left"/>
      <w:pPr>
        <w:tabs>
          <w:tab w:val="num" w:pos="0"/>
        </w:tabs>
        <w:ind w:left="358" w:firstLine="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B226FF32">
      <w:start w:val="1"/>
      <w:numFmt w:val="lowerLetter"/>
      <w:lvlText w:val="%2."/>
      <w:lvlJc w:val="left"/>
      <w:pPr>
        <w:tabs>
          <w:tab w:val="num" w:pos="0"/>
        </w:tabs>
        <w:ind w:left="1078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70EB174">
      <w:start w:val="1"/>
      <w:numFmt w:val="lowerRoman"/>
      <w:lvlText w:val="%3."/>
      <w:lvlJc w:val="right"/>
      <w:pPr>
        <w:tabs>
          <w:tab w:val="num" w:pos="0"/>
        </w:tabs>
        <w:ind w:left="1798" w:firstLine="1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4169100">
      <w:start w:val="1"/>
      <w:numFmt w:val="decimal"/>
      <w:lvlText w:val="%4."/>
      <w:lvlJc w:val="left"/>
      <w:pPr>
        <w:tabs>
          <w:tab w:val="num" w:pos="0"/>
        </w:tabs>
        <w:ind w:left="2518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1D27F36">
      <w:start w:val="1"/>
      <w:numFmt w:val="lowerLetter"/>
      <w:lvlText w:val="%5."/>
      <w:lvlJc w:val="left"/>
      <w:pPr>
        <w:tabs>
          <w:tab w:val="num" w:pos="0"/>
        </w:tabs>
        <w:ind w:left="3238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23EF362">
      <w:start w:val="1"/>
      <w:numFmt w:val="lowerRoman"/>
      <w:lvlText w:val="%6."/>
      <w:lvlJc w:val="right"/>
      <w:pPr>
        <w:tabs>
          <w:tab w:val="num" w:pos="0"/>
        </w:tabs>
        <w:ind w:left="3958" w:firstLine="1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09E205C">
      <w:start w:val="1"/>
      <w:numFmt w:val="decimal"/>
      <w:lvlText w:val="%7."/>
      <w:lvlJc w:val="left"/>
      <w:pPr>
        <w:tabs>
          <w:tab w:val="num" w:pos="0"/>
        </w:tabs>
        <w:ind w:left="4678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EEC5436">
      <w:start w:val="1"/>
      <w:numFmt w:val="lowerLetter"/>
      <w:lvlText w:val="%8."/>
      <w:lvlJc w:val="left"/>
      <w:pPr>
        <w:tabs>
          <w:tab w:val="num" w:pos="0"/>
        </w:tabs>
        <w:ind w:left="5398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7A3A40">
      <w:start w:val="1"/>
      <w:numFmt w:val="lowerRoman"/>
      <w:lvlText w:val="%9."/>
      <w:lvlJc w:val="right"/>
      <w:pPr>
        <w:tabs>
          <w:tab w:val="num" w:pos="0"/>
        </w:tabs>
        <w:ind w:left="6118" w:firstLine="1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A"/>
    <w:multiLevelType w:val="hybridMultilevel"/>
    <w:tmpl w:val="0000000A"/>
    <w:lvl w:ilvl="0" w:tplc="AAB0C2A0">
      <w:start w:val="1"/>
      <w:numFmt w:val="bullet"/>
      <w:lvlText w:val="●"/>
      <w:lvlJc w:val="left"/>
      <w:pPr>
        <w:tabs>
          <w:tab w:val="num" w:pos="0"/>
        </w:tabs>
        <w:ind w:left="1140" w:hanging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3965DE4">
      <w:start w:val="1"/>
      <w:numFmt w:val="bullet"/>
      <w:lvlText w:val="○"/>
      <w:lvlJc w:val="left"/>
      <w:pPr>
        <w:tabs>
          <w:tab w:val="num" w:pos="0"/>
        </w:tabs>
        <w:ind w:left="1860" w:hanging="7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DA635E4">
      <w:start w:val="1"/>
      <w:numFmt w:val="bullet"/>
      <w:lvlText w:val="■"/>
      <w:lvlJc w:val="right"/>
      <w:pPr>
        <w:tabs>
          <w:tab w:val="num" w:pos="0"/>
        </w:tabs>
        <w:ind w:left="2580" w:hanging="6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804CE18">
      <w:start w:val="1"/>
      <w:numFmt w:val="bullet"/>
      <w:lvlText w:val="●"/>
      <w:lvlJc w:val="left"/>
      <w:pPr>
        <w:tabs>
          <w:tab w:val="num" w:pos="0"/>
        </w:tabs>
        <w:ind w:left="3300" w:hanging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0086F98">
      <w:start w:val="1"/>
      <w:numFmt w:val="bullet"/>
      <w:lvlText w:val="○"/>
      <w:lvlJc w:val="left"/>
      <w:pPr>
        <w:tabs>
          <w:tab w:val="num" w:pos="0"/>
        </w:tabs>
        <w:ind w:left="4020" w:hanging="7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AAE8BF0">
      <w:start w:val="1"/>
      <w:numFmt w:val="bullet"/>
      <w:lvlText w:val="■"/>
      <w:lvlJc w:val="right"/>
      <w:pPr>
        <w:tabs>
          <w:tab w:val="num" w:pos="0"/>
        </w:tabs>
        <w:ind w:left="4740" w:hanging="6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2002EA">
      <w:start w:val="1"/>
      <w:numFmt w:val="bullet"/>
      <w:lvlText w:val="●"/>
      <w:lvlJc w:val="left"/>
      <w:pPr>
        <w:tabs>
          <w:tab w:val="num" w:pos="0"/>
        </w:tabs>
        <w:ind w:left="5460" w:hanging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BE80E26">
      <w:start w:val="1"/>
      <w:numFmt w:val="bullet"/>
      <w:lvlText w:val="○"/>
      <w:lvlJc w:val="left"/>
      <w:pPr>
        <w:tabs>
          <w:tab w:val="num" w:pos="0"/>
        </w:tabs>
        <w:ind w:left="6180" w:hanging="7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CD2D44A">
      <w:start w:val="1"/>
      <w:numFmt w:val="bullet"/>
      <w:lvlText w:val="■"/>
      <w:lvlJc w:val="right"/>
      <w:pPr>
        <w:tabs>
          <w:tab w:val="num" w:pos="0"/>
        </w:tabs>
        <w:ind w:left="6900" w:hanging="6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000000B"/>
    <w:multiLevelType w:val="hybridMultilevel"/>
    <w:tmpl w:val="0000000B"/>
    <w:lvl w:ilvl="0" w:tplc="7DB63EF6">
      <w:start w:val="1"/>
      <w:numFmt w:val="bullet"/>
      <w:lvlText w:val="●"/>
      <w:lvlJc w:val="left"/>
      <w:pPr>
        <w:tabs>
          <w:tab w:val="num" w:pos="0"/>
        </w:tabs>
        <w:ind w:left="1140" w:hanging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03EC46A">
      <w:start w:val="1"/>
      <w:numFmt w:val="bullet"/>
      <w:lvlText w:val="○"/>
      <w:lvlJc w:val="left"/>
      <w:pPr>
        <w:tabs>
          <w:tab w:val="num" w:pos="0"/>
        </w:tabs>
        <w:ind w:left="1860" w:hanging="7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58E4F4E">
      <w:start w:val="1"/>
      <w:numFmt w:val="bullet"/>
      <w:lvlText w:val="■"/>
      <w:lvlJc w:val="right"/>
      <w:pPr>
        <w:tabs>
          <w:tab w:val="num" w:pos="0"/>
        </w:tabs>
        <w:ind w:left="2580" w:hanging="6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E88A52A">
      <w:start w:val="1"/>
      <w:numFmt w:val="bullet"/>
      <w:lvlText w:val="●"/>
      <w:lvlJc w:val="left"/>
      <w:pPr>
        <w:tabs>
          <w:tab w:val="num" w:pos="0"/>
        </w:tabs>
        <w:ind w:left="3300" w:hanging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EAC5B30">
      <w:start w:val="1"/>
      <w:numFmt w:val="bullet"/>
      <w:lvlText w:val="○"/>
      <w:lvlJc w:val="left"/>
      <w:pPr>
        <w:tabs>
          <w:tab w:val="num" w:pos="0"/>
        </w:tabs>
        <w:ind w:left="4020" w:hanging="7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77843DA">
      <w:start w:val="1"/>
      <w:numFmt w:val="bullet"/>
      <w:lvlText w:val="■"/>
      <w:lvlJc w:val="right"/>
      <w:pPr>
        <w:tabs>
          <w:tab w:val="num" w:pos="0"/>
        </w:tabs>
        <w:ind w:left="4740" w:hanging="6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F7259D0">
      <w:start w:val="1"/>
      <w:numFmt w:val="bullet"/>
      <w:lvlText w:val="●"/>
      <w:lvlJc w:val="left"/>
      <w:pPr>
        <w:tabs>
          <w:tab w:val="num" w:pos="0"/>
        </w:tabs>
        <w:ind w:left="5460" w:hanging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1904132">
      <w:start w:val="1"/>
      <w:numFmt w:val="bullet"/>
      <w:lvlText w:val="○"/>
      <w:lvlJc w:val="left"/>
      <w:pPr>
        <w:tabs>
          <w:tab w:val="num" w:pos="0"/>
        </w:tabs>
        <w:ind w:left="6180" w:hanging="7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770663C">
      <w:start w:val="1"/>
      <w:numFmt w:val="bullet"/>
      <w:lvlText w:val="■"/>
      <w:lvlJc w:val="right"/>
      <w:pPr>
        <w:tabs>
          <w:tab w:val="num" w:pos="0"/>
        </w:tabs>
        <w:ind w:left="6900" w:hanging="6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0000000C"/>
    <w:multiLevelType w:val="hybridMultilevel"/>
    <w:tmpl w:val="0000000C"/>
    <w:lvl w:ilvl="0" w:tplc="6F963648">
      <w:start w:val="1"/>
      <w:numFmt w:val="bullet"/>
      <w:lvlText w:val="●"/>
      <w:lvlJc w:val="left"/>
      <w:pPr>
        <w:tabs>
          <w:tab w:val="num" w:pos="0"/>
        </w:tabs>
        <w:ind w:left="1140" w:hanging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244A2A">
      <w:start w:val="1"/>
      <w:numFmt w:val="bullet"/>
      <w:lvlText w:val="○"/>
      <w:lvlJc w:val="left"/>
      <w:pPr>
        <w:tabs>
          <w:tab w:val="num" w:pos="0"/>
        </w:tabs>
        <w:ind w:left="1860" w:hanging="7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83A93A0">
      <w:start w:val="1"/>
      <w:numFmt w:val="bullet"/>
      <w:lvlText w:val="■"/>
      <w:lvlJc w:val="right"/>
      <w:pPr>
        <w:tabs>
          <w:tab w:val="num" w:pos="0"/>
        </w:tabs>
        <w:ind w:left="2580" w:hanging="6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526D222">
      <w:start w:val="1"/>
      <w:numFmt w:val="bullet"/>
      <w:lvlText w:val="●"/>
      <w:lvlJc w:val="left"/>
      <w:pPr>
        <w:tabs>
          <w:tab w:val="num" w:pos="0"/>
        </w:tabs>
        <w:ind w:left="3300" w:hanging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801B74">
      <w:start w:val="1"/>
      <w:numFmt w:val="bullet"/>
      <w:lvlText w:val="○"/>
      <w:lvlJc w:val="left"/>
      <w:pPr>
        <w:tabs>
          <w:tab w:val="num" w:pos="0"/>
        </w:tabs>
        <w:ind w:left="4020" w:hanging="7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8BC3E72">
      <w:start w:val="1"/>
      <w:numFmt w:val="bullet"/>
      <w:lvlText w:val="■"/>
      <w:lvlJc w:val="right"/>
      <w:pPr>
        <w:tabs>
          <w:tab w:val="num" w:pos="0"/>
        </w:tabs>
        <w:ind w:left="4740" w:hanging="6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4425128">
      <w:start w:val="1"/>
      <w:numFmt w:val="bullet"/>
      <w:lvlText w:val="●"/>
      <w:lvlJc w:val="left"/>
      <w:pPr>
        <w:tabs>
          <w:tab w:val="num" w:pos="0"/>
        </w:tabs>
        <w:ind w:left="5460" w:hanging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2BCE18E">
      <w:start w:val="1"/>
      <w:numFmt w:val="bullet"/>
      <w:lvlText w:val="○"/>
      <w:lvlJc w:val="left"/>
      <w:pPr>
        <w:tabs>
          <w:tab w:val="num" w:pos="0"/>
        </w:tabs>
        <w:ind w:left="6180" w:hanging="7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D1A3F74">
      <w:start w:val="1"/>
      <w:numFmt w:val="bullet"/>
      <w:lvlText w:val="■"/>
      <w:lvlJc w:val="right"/>
      <w:pPr>
        <w:tabs>
          <w:tab w:val="num" w:pos="0"/>
        </w:tabs>
        <w:ind w:left="6900" w:hanging="6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>
    <w:nsid w:val="0000000D"/>
    <w:multiLevelType w:val="hybridMultilevel"/>
    <w:tmpl w:val="0000000D"/>
    <w:lvl w:ilvl="0" w:tplc="E6C4A4C6">
      <w:start w:val="1"/>
      <w:numFmt w:val="bullet"/>
      <w:lvlText w:val="●"/>
      <w:lvlJc w:val="left"/>
      <w:pPr>
        <w:tabs>
          <w:tab w:val="num" w:pos="0"/>
        </w:tabs>
        <w:ind w:left="1140" w:hanging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7D4E35E">
      <w:start w:val="1"/>
      <w:numFmt w:val="bullet"/>
      <w:lvlText w:val="○"/>
      <w:lvlJc w:val="left"/>
      <w:pPr>
        <w:tabs>
          <w:tab w:val="num" w:pos="0"/>
        </w:tabs>
        <w:ind w:left="1860" w:hanging="7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8CC113A">
      <w:start w:val="1"/>
      <w:numFmt w:val="bullet"/>
      <w:lvlText w:val="■"/>
      <w:lvlJc w:val="right"/>
      <w:pPr>
        <w:tabs>
          <w:tab w:val="num" w:pos="0"/>
        </w:tabs>
        <w:ind w:left="2580" w:hanging="6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730B0B4">
      <w:start w:val="1"/>
      <w:numFmt w:val="bullet"/>
      <w:lvlText w:val="●"/>
      <w:lvlJc w:val="left"/>
      <w:pPr>
        <w:tabs>
          <w:tab w:val="num" w:pos="0"/>
        </w:tabs>
        <w:ind w:left="3300" w:hanging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E48559C">
      <w:start w:val="1"/>
      <w:numFmt w:val="bullet"/>
      <w:lvlText w:val="○"/>
      <w:lvlJc w:val="left"/>
      <w:pPr>
        <w:tabs>
          <w:tab w:val="num" w:pos="0"/>
        </w:tabs>
        <w:ind w:left="4020" w:hanging="7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27C488C">
      <w:start w:val="1"/>
      <w:numFmt w:val="bullet"/>
      <w:lvlText w:val="■"/>
      <w:lvlJc w:val="right"/>
      <w:pPr>
        <w:tabs>
          <w:tab w:val="num" w:pos="0"/>
        </w:tabs>
        <w:ind w:left="4740" w:hanging="6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14BA42">
      <w:start w:val="1"/>
      <w:numFmt w:val="bullet"/>
      <w:lvlText w:val="●"/>
      <w:lvlJc w:val="left"/>
      <w:pPr>
        <w:tabs>
          <w:tab w:val="num" w:pos="0"/>
        </w:tabs>
        <w:ind w:left="5460" w:hanging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EAADBDA">
      <w:start w:val="1"/>
      <w:numFmt w:val="bullet"/>
      <w:lvlText w:val="○"/>
      <w:lvlJc w:val="left"/>
      <w:pPr>
        <w:tabs>
          <w:tab w:val="num" w:pos="0"/>
        </w:tabs>
        <w:ind w:left="6180" w:hanging="7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F808A08">
      <w:start w:val="1"/>
      <w:numFmt w:val="bullet"/>
      <w:lvlText w:val="■"/>
      <w:lvlJc w:val="right"/>
      <w:pPr>
        <w:tabs>
          <w:tab w:val="num" w:pos="0"/>
        </w:tabs>
        <w:ind w:left="6900" w:hanging="6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>
    <w:nsid w:val="0000000E"/>
    <w:multiLevelType w:val="hybridMultilevel"/>
    <w:tmpl w:val="0000000E"/>
    <w:lvl w:ilvl="0" w:tplc="71E0F904">
      <w:start w:val="1"/>
      <w:numFmt w:val="bullet"/>
      <w:lvlText w:val="●"/>
      <w:lvlJc w:val="left"/>
      <w:pPr>
        <w:tabs>
          <w:tab w:val="num" w:pos="1260"/>
        </w:tabs>
        <w:ind w:left="126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A891B0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6EA4A92">
      <w:start w:val="1"/>
      <w:numFmt w:val="bullet"/>
      <w:lvlText w:val="●"/>
      <w:lvlJc w:val="right"/>
      <w:pPr>
        <w:tabs>
          <w:tab w:val="num" w:pos="2100"/>
        </w:tabs>
        <w:ind w:left="2100" w:hanging="1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BBAE0E4">
      <w:start w:val="1"/>
      <w:numFmt w:val="bullet"/>
      <w:lvlText w:val="●"/>
      <w:lvlJc w:val="left"/>
      <w:pPr>
        <w:tabs>
          <w:tab w:val="num" w:pos="252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13AFB04">
      <w:start w:val="1"/>
      <w:numFmt w:val="bullet"/>
      <w:lvlText w:val="●"/>
      <w:lvlJc w:val="left"/>
      <w:pPr>
        <w:tabs>
          <w:tab w:val="num" w:pos="2940"/>
        </w:tabs>
        <w:ind w:left="2940" w:firstLine="3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9C62618">
      <w:start w:val="1"/>
      <w:numFmt w:val="bullet"/>
      <w:lvlText w:val="●"/>
      <w:lvlJc w:val="right"/>
      <w:pPr>
        <w:tabs>
          <w:tab w:val="num" w:pos="3360"/>
        </w:tabs>
        <w:ind w:left="3360" w:firstLine="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E44397A">
      <w:start w:val="1"/>
      <w:numFmt w:val="bullet"/>
      <w:lvlText w:val="●"/>
      <w:lvlJc w:val="left"/>
      <w:pPr>
        <w:tabs>
          <w:tab w:val="num" w:pos="3780"/>
        </w:tabs>
        <w:ind w:left="37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BCA5050">
      <w:start w:val="1"/>
      <w:numFmt w:val="bullet"/>
      <w:lvlText w:val="●"/>
      <w:lvlJc w:val="left"/>
      <w:pPr>
        <w:tabs>
          <w:tab w:val="num" w:pos="4200"/>
        </w:tabs>
        <w:ind w:left="4200" w:firstLine="12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8CA5FF6">
      <w:start w:val="1"/>
      <w:numFmt w:val="bullet"/>
      <w:lvlText w:val="●"/>
      <w:lvlJc w:val="right"/>
      <w:pPr>
        <w:tabs>
          <w:tab w:val="num" w:pos="4620"/>
        </w:tabs>
        <w:ind w:left="4620" w:firstLine="1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B3E"/>
    <w:rsid w:val="00111279"/>
    <w:rsid w:val="003E7F45"/>
    <w:rsid w:val="005079C2"/>
    <w:rsid w:val="0058140E"/>
    <w:rsid w:val="0067279C"/>
    <w:rsid w:val="006A3799"/>
    <w:rsid w:val="00955CB3"/>
    <w:rsid w:val="00A77B3E"/>
    <w:rsid w:val="00BF31BB"/>
    <w:rsid w:val="00C0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0E3"/>
    <w:pPr>
      <w:jc w:val="both"/>
    </w:pPr>
    <w:rPr>
      <w:color w:val="000000"/>
    </w:rPr>
  </w:style>
  <w:style w:type="paragraph" w:styleId="Heading1">
    <w:name w:val="heading 1"/>
    <w:basedOn w:val="Normal"/>
    <w:next w:val="Normal"/>
    <w:qFormat/>
    <w:rsid w:val="00EF7B96"/>
    <w:pPr>
      <w:tabs>
        <w:tab w:val="left" w:pos="2010"/>
      </w:tabs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EF7B96"/>
    <w:pPr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DocumentMap">
    <w:name w:val="Document Map"/>
    <w:basedOn w:val="Normal"/>
    <w:link w:val="DocumentMapChar"/>
    <w:rsid w:val="001112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11279"/>
    <w:rPr>
      <w:rFonts w:ascii="Tahoma" w:hAnsi="Tahoma" w:cs="Tahom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67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7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eliu</dc:creator>
  <cp:keywords/>
  <cp:lastModifiedBy>eliu</cp:lastModifiedBy>
  <cp:revision>5</cp:revision>
  <cp:lastPrinted>1601-01-01T00:00:00Z</cp:lastPrinted>
  <dcterms:created xsi:type="dcterms:W3CDTF">2012-06-26T12:37:00Z</dcterms:created>
  <dcterms:modified xsi:type="dcterms:W3CDTF">2012-06-28T04:40:00Z</dcterms:modified>
</cp:coreProperties>
</file>