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99F2" w14:textId="0C2F2392" w:rsidR="00A608C4" w:rsidRPr="005647CB" w:rsidRDefault="00A608C4" w:rsidP="000D6287">
      <w:pPr>
        <w:spacing w:line="228" w:lineRule="auto"/>
        <w:rPr>
          <w:rFonts w:ascii="Trebuchet MS" w:hAnsi="Trebuchet MS" w:cs="Arial"/>
          <w:smallCaps/>
          <w:sz w:val="12"/>
          <w:szCs w:val="20"/>
        </w:rPr>
      </w:pPr>
    </w:p>
    <w:p w14:paraId="4F46C483" w14:textId="77777777" w:rsidR="00FD6F8A" w:rsidRPr="00432BBB" w:rsidRDefault="000E249A" w:rsidP="000D6287">
      <w:pPr>
        <w:shd w:val="clear" w:color="auto" w:fill="E5DFEC"/>
        <w:spacing w:line="228" w:lineRule="auto"/>
        <w:ind w:left="360"/>
        <w:contextualSpacing/>
        <w:jc w:val="center"/>
        <w:rPr>
          <w:rFonts w:ascii="Cambria" w:eastAsia="Arial Unicode MS" w:hAnsi="Cambria" w:cs="Arial Unicode MS"/>
          <w:b/>
          <w:bCs/>
          <w:smallCaps/>
          <w:sz w:val="49"/>
          <w:szCs w:val="49"/>
        </w:rPr>
      </w:pPr>
      <w:r w:rsidRPr="00432BBB">
        <w:rPr>
          <w:rFonts w:ascii="Cambria" w:eastAsia="Arial Unicode MS" w:hAnsi="Cambria" w:cs="Arial Unicode MS"/>
          <w:b/>
          <w:bCs/>
          <w:smallCaps/>
          <w:sz w:val="49"/>
          <w:szCs w:val="49"/>
        </w:rPr>
        <w:t>Dhrubajyoti Choudhury</w:t>
      </w:r>
    </w:p>
    <w:p w14:paraId="68EDA922" w14:textId="77777777" w:rsidR="00C72E56" w:rsidRPr="00147B08" w:rsidRDefault="00C72E56" w:rsidP="000D6287">
      <w:pPr>
        <w:spacing w:line="228" w:lineRule="auto"/>
        <w:jc w:val="center"/>
        <w:rPr>
          <w:rFonts w:ascii="Trebuchet MS" w:hAnsi="Trebuchet MS" w:cs="Arial"/>
          <w:sz w:val="16"/>
          <w:szCs w:val="16"/>
        </w:rPr>
      </w:pPr>
    </w:p>
    <w:p w14:paraId="007E6B80" w14:textId="2BBD7A5A" w:rsidR="00D638E6" w:rsidRPr="00BF54AA" w:rsidRDefault="000358F3" w:rsidP="00B22368">
      <w:pPr>
        <w:spacing w:line="228" w:lineRule="auto"/>
        <w:ind w:firstLine="360"/>
        <w:jc w:val="center"/>
        <w:rPr>
          <w:rFonts w:ascii="Cambria" w:hAnsi="Cambria" w:cs="Arial"/>
        </w:rPr>
      </w:pPr>
      <w:r w:rsidRPr="00BF54AA">
        <w:rPr>
          <w:rFonts w:ascii="Cambria" w:hAnsi="Cambria" w:cs="Arial"/>
          <w:b/>
        </w:rPr>
        <w:t>Email:</w:t>
      </w:r>
      <w:r w:rsidRPr="00BF54AA">
        <w:rPr>
          <w:rStyle w:val="StyleCambria11pt"/>
          <w:sz w:val="24"/>
        </w:rPr>
        <w:t xml:space="preserve"> </w:t>
      </w:r>
      <w:hyperlink r:id="rId8" w:history="1">
        <w:r w:rsidR="00613548" w:rsidRPr="00052F17">
          <w:rPr>
            <w:rStyle w:val="Hyperlink"/>
            <w:rFonts w:ascii="Cambria" w:eastAsia="Arial Unicode MS" w:hAnsi="Cambria" w:cs="Arial Unicode MS"/>
          </w:rPr>
          <w:t>dhruv082@gmail.com</w:t>
        </w:r>
      </w:hyperlink>
      <w:r w:rsidR="00BE29A4" w:rsidRPr="00BF54AA">
        <w:rPr>
          <w:rFonts w:ascii="Cambria" w:eastAsia="Arial Unicode MS" w:hAnsi="Cambria" w:cs="Arial Unicode MS"/>
          <w:color w:val="7030A0"/>
        </w:rPr>
        <w:tab/>
      </w:r>
      <w:r w:rsidR="00F32007">
        <w:rPr>
          <w:rFonts w:ascii="Cambria" w:eastAsia="Arial Unicode MS" w:hAnsi="Cambria" w:cs="Arial Unicode MS"/>
          <w:color w:val="7030A0"/>
        </w:rPr>
        <w:tab/>
      </w:r>
      <w:r w:rsidR="00E82E68">
        <w:rPr>
          <w:rFonts w:ascii="Cambria" w:eastAsia="Arial Unicode MS" w:hAnsi="Cambria" w:cs="Arial Unicode MS"/>
          <w:color w:val="7030A0"/>
        </w:rPr>
        <w:t xml:space="preserve">   </w:t>
      </w:r>
      <w:r w:rsidR="00B22368">
        <w:rPr>
          <w:rFonts w:ascii="Cambria" w:eastAsia="Arial Unicode MS" w:hAnsi="Cambria" w:cs="Arial Unicode MS"/>
          <w:color w:val="7030A0"/>
        </w:rPr>
        <w:t xml:space="preserve">  </w:t>
      </w:r>
      <w:r w:rsidR="009D78C1" w:rsidRPr="00BF54AA">
        <w:rPr>
          <w:rFonts w:ascii="Cambria" w:hAnsi="Cambria" w:cs="Arial"/>
          <w:b/>
        </w:rPr>
        <w:t>Phone</w:t>
      </w:r>
      <w:r w:rsidRPr="00BF54AA">
        <w:rPr>
          <w:rFonts w:ascii="Cambria" w:hAnsi="Cambria" w:cs="Arial"/>
          <w:b/>
        </w:rPr>
        <w:t xml:space="preserve">: </w:t>
      </w:r>
      <w:r w:rsidR="00006725" w:rsidRPr="00BF54AA">
        <w:rPr>
          <w:rStyle w:val="StyleCambria11pt"/>
          <w:sz w:val="24"/>
        </w:rPr>
        <w:t xml:space="preserve">+91 </w:t>
      </w:r>
      <w:r w:rsidR="00F019DE" w:rsidRPr="00BF54AA">
        <w:rPr>
          <w:rStyle w:val="StyleCambria11pt"/>
          <w:sz w:val="24"/>
        </w:rPr>
        <w:t>9871900560</w:t>
      </w:r>
      <w:r w:rsidR="00BE29A4" w:rsidRPr="00BF54AA">
        <w:rPr>
          <w:rStyle w:val="StyleCambria11pt"/>
          <w:sz w:val="24"/>
        </w:rPr>
        <w:tab/>
      </w:r>
      <w:r w:rsidR="00BE29A4" w:rsidRPr="00BF54AA">
        <w:rPr>
          <w:rStyle w:val="StyleCambria11pt"/>
          <w:sz w:val="24"/>
        </w:rPr>
        <w:tab/>
      </w:r>
      <w:r w:rsidR="00E82E68">
        <w:rPr>
          <w:rStyle w:val="StyleCambria11pt"/>
          <w:sz w:val="24"/>
        </w:rPr>
        <w:tab/>
        <w:t xml:space="preserve">    </w:t>
      </w:r>
      <w:r w:rsidR="00B22368">
        <w:rPr>
          <w:rStyle w:val="StyleCambria11pt"/>
          <w:sz w:val="24"/>
        </w:rPr>
        <w:t xml:space="preserve">  </w:t>
      </w:r>
      <w:r w:rsidR="00BE29A4" w:rsidRPr="00BF54AA">
        <w:rPr>
          <w:rFonts w:ascii="Cambria" w:hAnsi="Cambria" w:cs="Arial"/>
          <w:b/>
        </w:rPr>
        <w:t>Skype:</w:t>
      </w:r>
      <w:r w:rsidR="00BE29A4" w:rsidRPr="00BF54AA">
        <w:rPr>
          <w:rStyle w:val="StyleCambria11pt"/>
          <w:sz w:val="24"/>
        </w:rPr>
        <w:t xml:space="preserve"> dhruv082</w:t>
      </w:r>
    </w:p>
    <w:p w14:paraId="48B95C94" w14:textId="77777777" w:rsidR="001746AD" w:rsidRDefault="001746AD" w:rsidP="003513FF">
      <w:pPr>
        <w:spacing w:line="228" w:lineRule="auto"/>
        <w:rPr>
          <w:rFonts w:ascii="Trebuchet MS" w:hAnsi="Trebuchet MS" w:cs="Arial"/>
          <w:sz w:val="20"/>
          <w:szCs w:val="20"/>
        </w:rPr>
      </w:pPr>
    </w:p>
    <w:p w14:paraId="549C41CE" w14:textId="77777777" w:rsidR="0076264F" w:rsidRPr="0076264F" w:rsidRDefault="0076264F" w:rsidP="0076264F">
      <w:pPr>
        <w:spacing w:line="228" w:lineRule="auto"/>
        <w:jc w:val="both"/>
        <w:rPr>
          <w:rFonts w:asciiTheme="minorHAnsi" w:eastAsia="Batang" w:hAnsiTheme="minorHAnsi" w:cs="Arial"/>
          <w:iCs/>
          <w:kern w:val="28"/>
          <w:sz w:val="22"/>
          <w:szCs w:val="22"/>
        </w:rPr>
      </w:pPr>
    </w:p>
    <w:p w14:paraId="73D31208" w14:textId="77777777" w:rsidR="000B131C" w:rsidRPr="00BD1F97" w:rsidRDefault="000B131C" w:rsidP="000B131C">
      <w:pPr>
        <w:pBdr>
          <w:bottom w:val="threeDEmboss" w:sz="6" w:space="1" w:color="auto"/>
        </w:pBdr>
        <w:spacing w:line="228" w:lineRule="auto"/>
        <w:contextualSpacing/>
        <w:jc w:val="both"/>
        <w:rPr>
          <w:rFonts w:ascii="Cambria" w:eastAsia="Arial Unicode MS" w:hAnsi="Cambria" w:cs="Arial Unicode MS"/>
          <w:b/>
          <w:smallCaps/>
          <w:sz w:val="26"/>
          <w:szCs w:val="26"/>
          <w:lang w:val="en-GB"/>
        </w:rPr>
      </w:pPr>
      <w:r w:rsidRPr="00BD1F97">
        <w:rPr>
          <w:rFonts w:ascii="Cambria" w:eastAsia="Arial Unicode MS" w:hAnsi="Cambria" w:cs="Arial Unicode MS"/>
          <w:b/>
          <w:smallCaps/>
          <w:sz w:val="26"/>
          <w:szCs w:val="26"/>
          <w:lang w:val="en-GB"/>
        </w:rPr>
        <w:t>Summary</w:t>
      </w:r>
    </w:p>
    <w:p w14:paraId="0367ACB4" w14:textId="77777777" w:rsidR="000B131C" w:rsidRPr="00A43F1C" w:rsidRDefault="000B131C" w:rsidP="000B131C">
      <w:pPr>
        <w:spacing w:line="228" w:lineRule="auto"/>
        <w:jc w:val="both"/>
        <w:rPr>
          <w:rFonts w:ascii="Trebuchet MS" w:eastAsia="Arial Unicode MS" w:hAnsi="Trebuchet MS" w:cs="Arial Unicode MS"/>
          <w:noProof/>
          <w:sz w:val="20"/>
          <w:szCs w:val="20"/>
        </w:rPr>
      </w:pPr>
    </w:p>
    <w:p w14:paraId="556BAA94" w14:textId="4ADB4A9C" w:rsidR="00A312B0" w:rsidRDefault="004F45FD" w:rsidP="00303C39">
      <w:pPr>
        <w:spacing w:line="228" w:lineRule="auto"/>
        <w:jc w:val="both"/>
        <w:rPr>
          <w:rFonts w:asciiTheme="minorHAnsi" w:eastAsia="Batang" w:hAnsiTheme="minorHAnsi" w:cs="Arial"/>
          <w:iCs/>
          <w:kern w:val="28"/>
          <w:sz w:val="22"/>
          <w:szCs w:val="22"/>
        </w:rPr>
      </w:pPr>
      <w:r>
        <w:rPr>
          <w:rFonts w:asciiTheme="minorHAnsi" w:eastAsia="Batang" w:hAnsiTheme="minorHAnsi" w:cs="Arial"/>
          <w:iCs/>
          <w:kern w:val="28"/>
          <w:sz w:val="22"/>
          <w:szCs w:val="22"/>
        </w:rPr>
        <w:t>W</w:t>
      </w:r>
      <w:r w:rsidR="00A312B0">
        <w:rPr>
          <w:rFonts w:asciiTheme="minorHAnsi" w:eastAsia="Batang" w:hAnsiTheme="minorHAnsi" w:cs="Arial"/>
          <w:iCs/>
          <w:kern w:val="28"/>
          <w:sz w:val="22"/>
          <w:szCs w:val="22"/>
        </w:rPr>
        <w:t xml:space="preserve">orking as </w:t>
      </w:r>
      <w:r w:rsidR="00C0379B">
        <w:rPr>
          <w:rFonts w:asciiTheme="minorHAnsi" w:eastAsia="Batang" w:hAnsiTheme="minorHAnsi" w:cs="Arial"/>
          <w:iCs/>
          <w:kern w:val="28"/>
          <w:sz w:val="22"/>
          <w:szCs w:val="22"/>
        </w:rPr>
        <w:t>an</w:t>
      </w:r>
      <w:r w:rsidR="005036E9">
        <w:rPr>
          <w:rFonts w:asciiTheme="minorHAnsi" w:eastAsia="Batang" w:hAnsiTheme="minorHAnsi" w:cs="Arial"/>
          <w:iCs/>
          <w:kern w:val="28"/>
          <w:sz w:val="22"/>
          <w:szCs w:val="22"/>
        </w:rPr>
        <w:t xml:space="preserve"> </w:t>
      </w:r>
      <w:r w:rsidR="00A312B0">
        <w:rPr>
          <w:rFonts w:asciiTheme="minorHAnsi" w:eastAsia="Batang" w:hAnsiTheme="minorHAnsi" w:cs="Arial"/>
          <w:iCs/>
          <w:kern w:val="28"/>
          <w:sz w:val="22"/>
          <w:szCs w:val="22"/>
        </w:rPr>
        <w:t xml:space="preserve">Assamese </w:t>
      </w:r>
      <w:r w:rsidR="00B313CA">
        <w:rPr>
          <w:rFonts w:asciiTheme="minorHAnsi" w:eastAsia="Batang" w:hAnsiTheme="minorHAnsi" w:cs="Arial"/>
          <w:iCs/>
          <w:kern w:val="28"/>
          <w:sz w:val="22"/>
          <w:szCs w:val="22"/>
        </w:rPr>
        <w:t>Language Freelancer</w:t>
      </w:r>
      <w:r w:rsidR="00A312B0">
        <w:rPr>
          <w:rFonts w:asciiTheme="minorHAnsi" w:eastAsia="Batang" w:hAnsiTheme="minorHAnsi" w:cs="Arial"/>
          <w:iCs/>
          <w:kern w:val="28"/>
          <w:sz w:val="22"/>
          <w:szCs w:val="22"/>
        </w:rPr>
        <w:t xml:space="preserve"> </w:t>
      </w:r>
      <w:r w:rsidR="00FE4F30">
        <w:rPr>
          <w:rFonts w:asciiTheme="minorHAnsi" w:eastAsia="Batang" w:hAnsiTheme="minorHAnsi" w:cs="Arial"/>
          <w:iCs/>
          <w:kern w:val="28"/>
          <w:sz w:val="22"/>
          <w:szCs w:val="22"/>
        </w:rPr>
        <w:t xml:space="preserve">and Voiceover Artist </w:t>
      </w:r>
      <w:r w:rsidR="00A312B0">
        <w:rPr>
          <w:rFonts w:asciiTheme="minorHAnsi" w:eastAsia="Batang" w:hAnsiTheme="minorHAnsi" w:cs="Arial"/>
          <w:iCs/>
          <w:kern w:val="28"/>
          <w:sz w:val="22"/>
          <w:szCs w:val="22"/>
        </w:rPr>
        <w:t xml:space="preserve">for various freelancing portals in </w:t>
      </w:r>
      <w:r w:rsidR="0011353C">
        <w:rPr>
          <w:rFonts w:asciiTheme="minorHAnsi" w:eastAsia="Batang" w:hAnsiTheme="minorHAnsi" w:cs="Arial"/>
          <w:iCs/>
          <w:kern w:val="28"/>
          <w:sz w:val="22"/>
          <w:szCs w:val="22"/>
        </w:rPr>
        <w:t xml:space="preserve">Social Media, </w:t>
      </w:r>
      <w:r w:rsidR="00A312B0">
        <w:rPr>
          <w:rFonts w:asciiTheme="minorHAnsi" w:eastAsia="Batang" w:hAnsiTheme="minorHAnsi" w:cs="Arial"/>
          <w:iCs/>
          <w:kern w:val="28"/>
          <w:sz w:val="22"/>
          <w:szCs w:val="22"/>
        </w:rPr>
        <w:t>Academics, Medical, Technical, Legal and eLearning domains</w:t>
      </w:r>
      <w:r w:rsidR="0011353C">
        <w:rPr>
          <w:rFonts w:asciiTheme="minorHAnsi" w:eastAsia="Batang" w:hAnsiTheme="minorHAnsi" w:cs="Arial"/>
          <w:iCs/>
          <w:kern w:val="28"/>
          <w:sz w:val="22"/>
          <w:szCs w:val="22"/>
        </w:rPr>
        <w:t xml:space="preserve"> with </w:t>
      </w:r>
      <w:r w:rsidR="00B70315">
        <w:rPr>
          <w:rFonts w:asciiTheme="minorHAnsi" w:eastAsia="Batang" w:hAnsiTheme="minorHAnsi" w:cs="Arial"/>
          <w:iCs/>
          <w:kern w:val="28"/>
          <w:sz w:val="22"/>
          <w:szCs w:val="22"/>
        </w:rPr>
        <w:t>5</w:t>
      </w:r>
      <w:r w:rsidR="0011353C">
        <w:rPr>
          <w:rFonts w:asciiTheme="minorHAnsi" w:eastAsia="Batang" w:hAnsiTheme="minorHAnsi" w:cs="Arial"/>
          <w:iCs/>
          <w:kern w:val="28"/>
          <w:sz w:val="22"/>
          <w:szCs w:val="22"/>
        </w:rPr>
        <w:t>+ years of experience in Assamese localization</w:t>
      </w:r>
      <w:r>
        <w:rPr>
          <w:rFonts w:asciiTheme="minorHAnsi" w:eastAsia="Batang" w:hAnsiTheme="minorHAnsi" w:cs="Arial"/>
          <w:iCs/>
          <w:kern w:val="28"/>
          <w:sz w:val="22"/>
          <w:szCs w:val="22"/>
        </w:rPr>
        <w:t xml:space="preserve">, proofreading </w:t>
      </w:r>
      <w:r w:rsidR="00921F8F">
        <w:rPr>
          <w:rFonts w:asciiTheme="minorHAnsi" w:eastAsia="Batang" w:hAnsiTheme="minorHAnsi" w:cs="Arial"/>
          <w:iCs/>
          <w:kern w:val="28"/>
          <w:sz w:val="22"/>
          <w:szCs w:val="22"/>
        </w:rPr>
        <w:t>and voice over</w:t>
      </w:r>
    </w:p>
    <w:p w14:paraId="1092B2B9" w14:textId="77777777" w:rsidR="00A312B0" w:rsidRDefault="00A312B0" w:rsidP="00303C39">
      <w:pPr>
        <w:spacing w:line="228" w:lineRule="auto"/>
        <w:jc w:val="both"/>
        <w:rPr>
          <w:rFonts w:asciiTheme="minorHAnsi" w:eastAsia="Batang" w:hAnsiTheme="minorHAnsi" w:cs="Arial"/>
          <w:iCs/>
          <w:kern w:val="28"/>
          <w:sz w:val="22"/>
          <w:szCs w:val="22"/>
        </w:rPr>
      </w:pPr>
    </w:p>
    <w:p w14:paraId="1C809857" w14:textId="0145F429" w:rsidR="00303C39" w:rsidRDefault="00303C39" w:rsidP="00303C39">
      <w:pPr>
        <w:spacing w:line="228" w:lineRule="auto"/>
        <w:jc w:val="both"/>
        <w:rPr>
          <w:rFonts w:asciiTheme="minorHAnsi" w:eastAsia="Batang" w:hAnsiTheme="minorHAnsi" w:cs="Arial"/>
          <w:iCs/>
          <w:kern w:val="28"/>
          <w:sz w:val="22"/>
          <w:szCs w:val="22"/>
        </w:rPr>
      </w:pPr>
      <w:r w:rsidRPr="00303C39">
        <w:rPr>
          <w:rFonts w:asciiTheme="minorHAnsi" w:eastAsia="Batang" w:hAnsiTheme="minorHAnsi" w:cs="Arial"/>
          <w:iCs/>
          <w:kern w:val="28"/>
          <w:sz w:val="22"/>
          <w:szCs w:val="22"/>
        </w:rPr>
        <w:t>Worked as a Manager in an e-Commerce industry with an experience of 1</w:t>
      </w:r>
      <w:r w:rsidR="004C3602">
        <w:rPr>
          <w:rFonts w:asciiTheme="minorHAnsi" w:eastAsia="Batang" w:hAnsiTheme="minorHAnsi" w:cs="Arial"/>
          <w:iCs/>
          <w:kern w:val="28"/>
          <w:sz w:val="22"/>
          <w:szCs w:val="22"/>
        </w:rPr>
        <w:t>4</w:t>
      </w:r>
      <w:r w:rsidR="00BE29A4">
        <w:rPr>
          <w:rFonts w:asciiTheme="minorHAnsi" w:eastAsia="Batang" w:hAnsiTheme="minorHAnsi" w:cs="Arial"/>
          <w:iCs/>
          <w:kern w:val="28"/>
          <w:sz w:val="22"/>
          <w:szCs w:val="22"/>
        </w:rPr>
        <w:t>+</w:t>
      </w:r>
      <w:r w:rsidR="003409E0">
        <w:rPr>
          <w:rFonts w:asciiTheme="minorHAnsi" w:eastAsia="Batang" w:hAnsiTheme="minorHAnsi" w:cs="Arial"/>
          <w:iCs/>
          <w:kern w:val="28"/>
          <w:sz w:val="22"/>
          <w:szCs w:val="22"/>
        </w:rPr>
        <w:t xml:space="preserve"> </w:t>
      </w:r>
      <w:r w:rsidRPr="00303C39">
        <w:rPr>
          <w:rFonts w:asciiTheme="minorHAnsi" w:eastAsia="Batang" w:hAnsiTheme="minorHAnsi" w:cs="Arial"/>
          <w:iCs/>
          <w:kern w:val="28"/>
          <w:sz w:val="22"/>
          <w:szCs w:val="22"/>
        </w:rPr>
        <w:t>years in areas of</w:t>
      </w:r>
      <w:r w:rsidR="00B313CA">
        <w:rPr>
          <w:rFonts w:asciiTheme="minorHAnsi" w:eastAsia="Batang" w:hAnsiTheme="minorHAnsi" w:cs="Arial"/>
          <w:iCs/>
          <w:kern w:val="28"/>
          <w:sz w:val="22"/>
          <w:szCs w:val="22"/>
        </w:rPr>
        <w:t xml:space="preserve"> </w:t>
      </w:r>
      <w:r w:rsidR="00F22840" w:rsidRPr="00303C39">
        <w:rPr>
          <w:rFonts w:asciiTheme="minorHAnsi" w:eastAsia="Batang" w:hAnsiTheme="minorHAnsi" w:cs="Arial"/>
          <w:iCs/>
          <w:kern w:val="28"/>
          <w:sz w:val="22"/>
          <w:szCs w:val="22"/>
        </w:rPr>
        <w:t>Localization &amp; Translation</w:t>
      </w:r>
      <w:r w:rsidR="00F22840">
        <w:rPr>
          <w:rFonts w:asciiTheme="minorHAnsi" w:eastAsia="Batang" w:hAnsiTheme="minorHAnsi" w:cs="Arial"/>
          <w:iCs/>
          <w:kern w:val="28"/>
          <w:sz w:val="22"/>
          <w:szCs w:val="22"/>
        </w:rPr>
        <w:t xml:space="preserve"> /</w:t>
      </w:r>
      <w:r w:rsidR="00CE4B19">
        <w:rPr>
          <w:rFonts w:asciiTheme="minorHAnsi" w:eastAsia="Batang" w:hAnsiTheme="minorHAnsi" w:cs="Arial"/>
          <w:iCs/>
          <w:kern w:val="28"/>
          <w:sz w:val="22"/>
          <w:szCs w:val="22"/>
        </w:rPr>
        <w:t xml:space="preserve">Operations &amp; </w:t>
      </w:r>
      <w:r w:rsidR="00CE4B19" w:rsidRPr="00303C39">
        <w:rPr>
          <w:rFonts w:asciiTheme="minorHAnsi" w:eastAsia="Batang" w:hAnsiTheme="minorHAnsi" w:cs="Arial"/>
          <w:iCs/>
          <w:kern w:val="28"/>
          <w:sz w:val="22"/>
          <w:szCs w:val="22"/>
        </w:rPr>
        <w:t>Business Development</w:t>
      </w:r>
      <w:r w:rsidR="00BF54AA">
        <w:rPr>
          <w:rFonts w:asciiTheme="minorHAnsi" w:eastAsia="Batang" w:hAnsiTheme="minorHAnsi" w:cs="Arial"/>
          <w:iCs/>
          <w:kern w:val="28"/>
          <w:sz w:val="22"/>
          <w:szCs w:val="22"/>
        </w:rPr>
        <w:t xml:space="preserve"> / </w:t>
      </w:r>
      <w:r w:rsidR="00B313CA">
        <w:rPr>
          <w:rFonts w:asciiTheme="minorHAnsi" w:eastAsia="Batang" w:hAnsiTheme="minorHAnsi" w:cs="Arial"/>
          <w:iCs/>
          <w:kern w:val="28"/>
          <w:sz w:val="22"/>
          <w:szCs w:val="22"/>
        </w:rPr>
        <w:t xml:space="preserve">Customer Relationship Management </w:t>
      </w:r>
      <w:r w:rsidR="00F22840">
        <w:rPr>
          <w:rFonts w:asciiTheme="minorHAnsi" w:eastAsia="Batang" w:hAnsiTheme="minorHAnsi" w:cs="Arial"/>
          <w:iCs/>
          <w:kern w:val="28"/>
          <w:sz w:val="22"/>
          <w:szCs w:val="22"/>
        </w:rPr>
        <w:t xml:space="preserve">&amp; </w:t>
      </w:r>
      <w:r w:rsidR="007B6B52" w:rsidRPr="00303C39">
        <w:rPr>
          <w:rFonts w:asciiTheme="minorHAnsi" w:eastAsia="Batang" w:hAnsiTheme="minorHAnsi" w:cs="Arial"/>
          <w:iCs/>
          <w:kern w:val="28"/>
          <w:sz w:val="22"/>
          <w:szCs w:val="22"/>
        </w:rPr>
        <w:t>Digital Marketing</w:t>
      </w:r>
    </w:p>
    <w:p w14:paraId="4F9AE17C" w14:textId="77777777" w:rsidR="00FA45E0" w:rsidRPr="00DA1816" w:rsidRDefault="00FA45E0" w:rsidP="00DA1816">
      <w:pPr>
        <w:contextualSpacing/>
        <w:jc w:val="both"/>
        <w:rPr>
          <w:rFonts w:ascii="Cambria" w:hAnsi="Cambria"/>
          <w:sz w:val="22"/>
          <w:szCs w:val="22"/>
        </w:rPr>
      </w:pPr>
    </w:p>
    <w:p w14:paraId="4EBD30BE" w14:textId="77777777" w:rsidR="00BF7D2E" w:rsidRPr="00BF7D2E" w:rsidRDefault="00954684" w:rsidP="00BF7D2E">
      <w:pPr>
        <w:pBdr>
          <w:bottom w:val="threeDEmboss" w:sz="6" w:space="1" w:color="auto"/>
        </w:pBdr>
        <w:spacing w:line="228" w:lineRule="auto"/>
        <w:contextualSpacing/>
        <w:jc w:val="both"/>
        <w:rPr>
          <w:rFonts w:ascii="Cambria" w:eastAsia="Arial Unicode MS" w:hAnsi="Cambria" w:cs="Arial Unicode MS"/>
          <w:b/>
          <w:smallCaps/>
          <w:sz w:val="26"/>
          <w:szCs w:val="26"/>
          <w:lang w:val="en-GB"/>
        </w:rPr>
        <w:sectPr w:rsidR="00BF7D2E" w:rsidRPr="00BF7D2E" w:rsidSect="000E51B5">
          <w:headerReference w:type="default" r:id="rId9"/>
          <w:footerReference w:type="even" r:id="rId10"/>
          <w:headerReference w:type="first" r:id="rId11"/>
          <w:footerReference w:type="first" r:id="rId12"/>
          <w:pgSz w:w="12240" w:h="15840" w:code="1"/>
          <w:pgMar w:top="851" w:right="720" w:bottom="360" w:left="720" w:header="720" w:footer="720" w:gutter="0"/>
          <w:pgBorders w:offsetFrom="page">
            <w:top w:val="threeDEmboss" w:sz="6" w:space="24" w:color="auto"/>
            <w:left w:val="threeDEmboss" w:sz="6" w:space="24" w:color="auto"/>
            <w:bottom w:val="threeDEngrave" w:sz="6" w:space="24" w:color="auto"/>
            <w:right w:val="threeDEngrave" w:sz="6" w:space="24" w:color="auto"/>
          </w:pgBorders>
          <w:cols w:space="720"/>
          <w:titlePg/>
          <w:docGrid w:linePitch="360"/>
        </w:sectPr>
      </w:pPr>
      <w:r w:rsidRPr="00BD1F97">
        <w:rPr>
          <w:rFonts w:ascii="Cambria" w:eastAsia="Arial Unicode MS" w:hAnsi="Cambria" w:cs="Arial Unicode MS"/>
          <w:b/>
          <w:smallCaps/>
          <w:sz w:val="26"/>
          <w:szCs w:val="26"/>
          <w:lang w:val="en-GB"/>
        </w:rPr>
        <w:t>Specialities</w:t>
      </w:r>
    </w:p>
    <w:p w14:paraId="51D869D9" w14:textId="77777777" w:rsidR="00BA7AE9" w:rsidRDefault="00BA7AE9" w:rsidP="004F45FD">
      <w:pPr>
        <w:numPr>
          <w:ilvl w:val="0"/>
          <w:numId w:val="1"/>
        </w:numPr>
        <w:tabs>
          <w:tab w:val="clear" w:pos="720"/>
          <w:tab w:val="num" w:pos="360"/>
        </w:tabs>
        <w:spacing w:before="30" w:line="276" w:lineRule="auto"/>
        <w:jc w:val="both"/>
        <w:rPr>
          <w:rFonts w:asciiTheme="minorHAnsi" w:eastAsia="Batang" w:hAnsiTheme="minorHAnsi" w:cs="Arial"/>
          <w:iCs/>
          <w:kern w:val="28"/>
          <w:sz w:val="22"/>
          <w:szCs w:val="22"/>
        </w:rPr>
      </w:pPr>
      <w:r>
        <w:rPr>
          <w:rFonts w:asciiTheme="minorHAnsi" w:eastAsia="Batang" w:hAnsiTheme="minorHAnsi" w:cs="Arial"/>
          <w:iCs/>
          <w:kern w:val="28"/>
          <w:sz w:val="22"/>
          <w:szCs w:val="22"/>
        </w:rPr>
        <w:t xml:space="preserve">Assamese translation &amp; </w:t>
      </w:r>
      <w:r w:rsidRPr="00CF3E76">
        <w:rPr>
          <w:rFonts w:asciiTheme="minorHAnsi" w:eastAsia="Batang" w:hAnsiTheme="minorHAnsi" w:cs="Arial"/>
          <w:iCs/>
          <w:kern w:val="28"/>
          <w:sz w:val="22"/>
          <w:szCs w:val="22"/>
        </w:rPr>
        <w:t>Proofreading</w:t>
      </w:r>
    </w:p>
    <w:p w14:paraId="5BDD1CE1" w14:textId="76305052" w:rsidR="002318BC" w:rsidRPr="00CF3E76" w:rsidRDefault="002318BC" w:rsidP="004F45FD">
      <w:pPr>
        <w:numPr>
          <w:ilvl w:val="0"/>
          <w:numId w:val="1"/>
        </w:numPr>
        <w:tabs>
          <w:tab w:val="clear" w:pos="720"/>
          <w:tab w:val="num" w:pos="360"/>
        </w:tabs>
        <w:spacing w:before="30" w:line="276" w:lineRule="auto"/>
        <w:jc w:val="both"/>
        <w:rPr>
          <w:rFonts w:asciiTheme="minorHAnsi" w:eastAsia="Batang" w:hAnsiTheme="minorHAnsi" w:cs="Arial"/>
          <w:iCs/>
          <w:kern w:val="28"/>
          <w:sz w:val="22"/>
          <w:szCs w:val="22"/>
        </w:rPr>
      </w:pPr>
      <w:r>
        <w:rPr>
          <w:rFonts w:asciiTheme="minorHAnsi" w:eastAsia="Batang" w:hAnsiTheme="minorHAnsi" w:cs="Arial"/>
          <w:iCs/>
          <w:kern w:val="28"/>
          <w:sz w:val="22"/>
          <w:szCs w:val="22"/>
        </w:rPr>
        <w:t>Assamese</w:t>
      </w:r>
      <w:r w:rsidR="00BA7AE9">
        <w:rPr>
          <w:rFonts w:asciiTheme="minorHAnsi" w:eastAsia="Batang" w:hAnsiTheme="minorHAnsi" w:cs="Arial"/>
          <w:iCs/>
          <w:kern w:val="28"/>
          <w:sz w:val="22"/>
          <w:szCs w:val="22"/>
        </w:rPr>
        <w:t xml:space="preserve"> </w:t>
      </w:r>
      <w:r>
        <w:rPr>
          <w:rFonts w:asciiTheme="minorHAnsi" w:eastAsia="Batang" w:hAnsiTheme="minorHAnsi" w:cs="Arial"/>
          <w:iCs/>
          <w:kern w:val="28"/>
          <w:sz w:val="22"/>
          <w:szCs w:val="22"/>
        </w:rPr>
        <w:t>language Voiceover</w:t>
      </w:r>
    </w:p>
    <w:p w14:paraId="427375E5" w14:textId="35E03AEE" w:rsidR="00C44739" w:rsidRDefault="00C44739" w:rsidP="004F45FD">
      <w:pPr>
        <w:numPr>
          <w:ilvl w:val="0"/>
          <w:numId w:val="1"/>
        </w:numPr>
        <w:tabs>
          <w:tab w:val="clear" w:pos="720"/>
          <w:tab w:val="num" w:pos="360"/>
        </w:tabs>
        <w:spacing w:before="30" w:line="276" w:lineRule="auto"/>
        <w:jc w:val="both"/>
        <w:rPr>
          <w:rFonts w:asciiTheme="minorHAnsi" w:eastAsia="Batang" w:hAnsiTheme="minorHAnsi" w:cs="Arial"/>
          <w:iCs/>
          <w:kern w:val="28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German language</w:t>
      </w:r>
      <w:r w:rsidR="004C65A2">
        <w:rPr>
          <w:rFonts w:asciiTheme="minorHAnsi" w:hAnsiTheme="minorHAnsi" w:cs="Arial"/>
          <w:sz w:val="22"/>
          <w:szCs w:val="22"/>
        </w:rPr>
        <w:t xml:space="preserve"> translation</w:t>
      </w:r>
    </w:p>
    <w:p w14:paraId="1ECAFD58" w14:textId="77777777" w:rsidR="004C65A2" w:rsidRPr="003513FF" w:rsidRDefault="004C65A2" w:rsidP="004F45FD">
      <w:pPr>
        <w:numPr>
          <w:ilvl w:val="0"/>
          <w:numId w:val="1"/>
        </w:numPr>
        <w:tabs>
          <w:tab w:val="clear" w:pos="720"/>
          <w:tab w:val="num" w:pos="360"/>
        </w:tabs>
        <w:spacing w:before="3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Excellent </w:t>
      </w:r>
      <w:r w:rsidRPr="003513FF">
        <w:rPr>
          <w:rFonts w:asciiTheme="minorHAnsi" w:hAnsiTheme="minorHAnsi" w:cs="Arial"/>
          <w:sz w:val="22"/>
          <w:szCs w:val="22"/>
        </w:rPr>
        <w:t>communication skill</w:t>
      </w:r>
      <w:r>
        <w:rPr>
          <w:rFonts w:asciiTheme="minorHAnsi" w:hAnsiTheme="minorHAnsi" w:cs="Arial"/>
          <w:sz w:val="22"/>
          <w:szCs w:val="22"/>
        </w:rPr>
        <w:t>s</w:t>
      </w:r>
    </w:p>
    <w:p w14:paraId="4EC982CF" w14:textId="77777777" w:rsidR="006B5E63" w:rsidRPr="009C6F3D" w:rsidRDefault="006B5E63" w:rsidP="004F45FD">
      <w:pPr>
        <w:numPr>
          <w:ilvl w:val="0"/>
          <w:numId w:val="1"/>
        </w:numPr>
        <w:tabs>
          <w:tab w:val="clear" w:pos="720"/>
          <w:tab w:val="num" w:pos="360"/>
        </w:tabs>
        <w:spacing w:before="30" w:line="276" w:lineRule="auto"/>
        <w:jc w:val="both"/>
        <w:rPr>
          <w:rFonts w:asciiTheme="minorHAnsi" w:eastAsia="Batang" w:hAnsiTheme="minorHAnsi" w:cs="Arial"/>
          <w:iCs/>
          <w:kern w:val="28"/>
          <w:sz w:val="22"/>
          <w:szCs w:val="22"/>
        </w:rPr>
      </w:pPr>
      <w:r>
        <w:rPr>
          <w:rFonts w:asciiTheme="minorHAnsi" w:eastAsia="Batang" w:hAnsiTheme="minorHAnsi" w:cs="Arial"/>
          <w:iCs/>
          <w:kern w:val="28"/>
          <w:sz w:val="22"/>
          <w:szCs w:val="22"/>
        </w:rPr>
        <w:t>Team handling</w:t>
      </w:r>
    </w:p>
    <w:p w14:paraId="40E42051" w14:textId="77777777" w:rsidR="00303C39" w:rsidRDefault="00303C39" w:rsidP="004F45FD">
      <w:pPr>
        <w:numPr>
          <w:ilvl w:val="0"/>
          <w:numId w:val="1"/>
        </w:numPr>
        <w:tabs>
          <w:tab w:val="clear" w:pos="720"/>
          <w:tab w:val="num" w:pos="360"/>
        </w:tabs>
        <w:spacing w:before="3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513FF">
        <w:rPr>
          <w:rFonts w:asciiTheme="minorHAnsi" w:hAnsiTheme="minorHAnsi" w:cs="Arial"/>
          <w:sz w:val="22"/>
          <w:szCs w:val="22"/>
        </w:rPr>
        <w:t>Multi-tasking ability &amp; result oriented approach</w:t>
      </w:r>
    </w:p>
    <w:p w14:paraId="743A5F3B" w14:textId="77777777" w:rsidR="00F94FC4" w:rsidRPr="003513FF" w:rsidRDefault="00F94FC4" w:rsidP="004F45FD">
      <w:pPr>
        <w:numPr>
          <w:ilvl w:val="0"/>
          <w:numId w:val="1"/>
        </w:numPr>
        <w:tabs>
          <w:tab w:val="clear" w:pos="720"/>
          <w:tab w:val="num" w:pos="360"/>
        </w:tabs>
        <w:spacing w:before="3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513FF">
        <w:rPr>
          <w:rFonts w:asciiTheme="minorHAnsi" w:hAnsiTheme="minorHAnsi" w:cs="Arial"/>
          <w:sz w:val="22"/>
          <w:szCs w:val="22"/>
        </w:rPr>
        <w:t xml:space="preserve">Negotiating &amp; </w:t>
      </w:r>
      <w:r w:rsidR="00267124" w:rsidRPr="003513FF">
        <w:rPr>
          <w:rFonts w:asciiTheme="minorHAnsi" w:hAnsiTheme="minorHAnsi" w:cs="Arial"/>
          <w:sz w:val="22"/>
          <w:szCs w:val="22"/>
        </w:rPr>
        <w:t>problem-solving</w:t>
      </w:r>
      <w:r w:rsidRPr="003513FF">
        <w:rPr>
          <w:rFonts w:asciiTheme="minorHAnsi" w:hAnsiTheme="minorHAnsi" w:cs="Arial"/>
          <w:sz w:val="22"/>
          <w:szCs w:val="22"/>
        </w:rPr>
        <w:t xml:space="preserve"> skills</w:t>
      </w:r>
    </w:p>
    <w:p w14:paraId="05B4B126" w14:textId="4F70DB2F" w:rsidR="00E01FF2" w:rsidRPr="004614D4" w:rsidRDefault="00F94FC4" w:rsidP="004F45FD">
      <w:pPr>
        <w:numPr>
          <w:ilvl w:val="0"/>
          <w:numId w:val="1"/>
        </w:numPr>
        <w:spacing w:before="30" w:line="276" w:lineRule="auto"/>
        <w:rPr>
          <w:rFonts w:asciiTheme="minorHAnsi" w:eastAsia="Batang" w:hAnsiTheme="minorHAnsi" w:cs="Arial"/>
          <w:iCs/>
          <w:kern w:val="28"/>
          <w:sz w:val="22"/>
          <w:szCs w:val="22"/>
        </w:rPr>
        <w:sectPr w:rsidR="00E01FF2" w:rsidRPr="004614D4" w:rsidSect="000C1E6B"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threeDEmboss" w:sz="6" w:space="24" w:color="auto"/>
            <w:left w:val="threeDEmboss" w:sz="6" w:space="24" w:color="auto"/>
            <w:bottom w:val="threeDEngrave" w:sz="6" w:space="24" w:color="auto"/>
            <w:right w:val="threeDEngrave" w:sz="6" w:space="24" w:color="auto"/>
          </w:pgBorders>
          <w:cols w:num="2" w:space="720" w:equalWidth="0">
            <w:col w:w="5040" w:space="720"/>
            <w:col w:w="5040"/>
          </w:cols>
          <w:titlePg/>
          <w:docGrid w:linePitch="360"/>
        </w:sectPr>
      </w:pPr>
      <w:r w:rsidRPr="003513FF">
        <w:rPr>
          <w:rFonts w:asciiTheme="minorHAnsi" w:eastAsia="Batang" w:hAnsiTheme="minorHAnsi" w:cs="Arial"/>
          <w:iCs/>
          <w:kern w:val="28"/>
          <w:sz w:val="22"/>
          <w:szCs w:val="22"/>
        </w:rPr>
        <w:t>Strategic planning &amp; implementation</w:t>
      </w:r>
    </w:p>
    <w:p w14:paraId="7FFCA2D7" w14:textId="77777777" w:rsidR="0019447F" w:rsidRDefault="0019447F" w:rsidP="000D6287">
      <w:pPr>
        <w:pBdr>
          <w:bottom w:val="threeDEmboss" w:sz="6" w:space="1" w:color="auto"/>
        </w:pBdr>
        <w:spacing w:line="228" w:lineRule="auto"/>
        <w:contextualSpacing/>
        <w:jc w:val="both"/>
        <w:rPr>
          <w:rFonts w:ascii="Cambria" w:eastAsia="Arial Unicode MS" w:hAnsi="Cambria" w:cs="Arial Unicode MS"/>
          <w:b/>
          <w:smallCaps/>
          <w:sz w:val="26"/>
          <w:szCs w:val="26"/>
          <w:lang w:val="en-GB"/>
        </w:rPr>
      </w:pPr>
    </w:p>
    <w:p w14:paraId="1A002079" w14:textId="77777777" w:rsidR="00AA36BF" w:rsidRPr="00BD1F97" w:rsidRDefault="00AA36BF" w:rsidP="000D6287">
      <w:pPr>
        <w:pBdr>
          <w:bottom w:val="threeDEmboss" w:sz="6" w:space="1" w:color="auto"/>
        </w:pBdr>
        <w:spacing w:line="228" w:lineRule="auto"/>
        <w:contextualSpacing/>
        <w:jc w:val="both"/>
        <w:rPr>
          <w:rFonts w:ascii="Cambria" w:eastAsia="Arial Unicode MS" w:hAnsi="Cambria" w:cs="Arial Unicode MS"/>
          <w:b/>
          <w:smallCaps/>
          <w:sz w:val="26"/>
          <w:szCs w:val="26"/>
          <w:lang w:val="en-GB"/>
        </w:rPr>
      </w:pPr>
      <w:r w:rsidRPr="00BD1F97">
        <w:rPr>
          <w:rFonts w:ascii="Cambria" w:eastAsia="Arial Unicode MS" w:hAnsi="Cambria" w:cs="Arial Unicode MS"/>
          <w:b/>
          <w:smallCaps/>
          <w:sz w:val="26"/>
          <w:szCs w:val="26"/>
          <w:lang w:val="en-GB"/>
        </w:rPr>
        <w:t xml:space="preserve">Career </w:t>
      </w:r>
      <w:r w:rsidR="008B78A8" w:rsidRPr="00BD1F97">
        <w:rPr>
          <w:rFonts w:ascii="Cambria" w:eastAsia="Arial Unicode MS" w:hAnsi="Cambria" w:cs="Arial Unicode MS"/>
          <w:b/>
          <w:smallCaps/>
          <w:sz w:val="26"/>
          <w:szCs w:val="26"/>
          <w:lang w:val="en-GB"/>
        </w:rPr>
        <w:t>Accomplishments</w:t>
      </w:r>
    </w:p>
    <w:p w14:paraId="11EA79EE" w14:textId="41631633" w:rsidR="00D85892" w:rsidRDefault="00D85892" w:rsidP="000D6287">
      <w:pPr>
        <w:spacing w:line="228" w:lineRule="auto"/>
        <w:jc w:val="both"/>
        <w:rPr>
          <w:rFonts w:ascii="Trebuchet MS" w:hAnsi="Trebuchet MS" w:cs="Arial"/>
          <w:sz w:val="14"/>
          <w:szCs w:val="14"/>
        </w:rPr>
      </w:pPr>
    </w:p>
    <w:p w14:paraId="11577C98" w14:textId="77777777" w:rsidR="00CF3E76" w:rsidRDefault="00CF3E76" w:rsidP="000D6287">
      <w:pPr>
        <w:spacing w:line="228" w:lineRule="auto"/>
        <w:jc w:val="both"/>
        <w:rPr>
          <w:rFonts w:ascii="Trebuchet MS" w:hAnsi="Trebuchet MS" w:cs="Arial"/>
          <w:sz w:val="14"/>
          <w:szCs w:val="14"/>
        </w:rPr>
      </w:pPr>
    </w:p>
    <w:p w14:paraId="6A48128E" w14:textId="3E9B418C" w:rsidR="000E51B5" w:rsidRPr="009513B3" w:rsidRDefault="000E51B5" w:rsidP="000E51B5">
      <w:pPr>
        <w:shd w:val="clear" w:color="auto" w:fill="E5DFEC"/>
        <w:spacing w:line="228" w:lineRule="auto"/>
        <w:contextualSpacing/>
        <w:rPr>
          <w:rFonts w:ascii="Cambria" w:eastAsia="Arial Unicode MS" w:hAnsi="Cambria" w:cs="Arial Unicode MS"/>
          <w:b/>
          <w:sz w:val="22"/>
          <w:szCs w:val="22"/>
        </w:rPr>
      </w:pPr>
      <w:r w:rsidRPr="009513B3">
        <w:rPr>
          <w:rFonts w:ascii="Cambria" w:eastAsia="Arial Unicode MS" w:hAnsi="Cambria" w:cs="Arial Unicode MS"/>
          <w:b/>
          <w:sz w:val="22"/>
          <w:szCs w:val="22"/>
        </w:rPr>
        <w:t>Self Employed, Guwahati, India</w:t>
      </w:r>
      <w:r w:rsidRPr="009513B3">
        <w:rPr>
          <w:rFonts w:ascii="Cambria" w:eastAsia="Arial Unicode MS" w:hAnsi="Cambria" w:cs="Arial Unicode MS"/>
          <w:b/>
          <w:sz w:val="22"/>
          <w:szCs w:val="22"/>
        </w:rPr>
        <w:tab/>
      </w:r>
      <w:r w:rsidRPr="009513B3">
        <w:rPr>
          <w:rFonts w:ascii="Cambria" w:eastAsia="Arial Unicode MS" w:hAnsi="Cambria" w:cs="Arial Unicode MS"/>
          <w:b/>
          <w:sz w:val="22"/>
          <w:szCs w:val="22"/>
        </w:rPr>
        <w:tab/>
      </w:r>
      <w:r w:rsidRPr="009513B3">
        <w:rPr>
          <w:rFonts w:ascii="Cambria" w:eastAsia="Arial Unicode MS" w:hAnsi="Cambria" w:cs="Arial Unicode MS"/>
          <w:b/>
          <w:sz w:val="22"/>
          <w:szCs w:val="22"/>
        </w:rPr>
        <w:tab/>
      </w:r>
      <w:r w:rsidRPr="009513B3">
        <w:rPr>
          <w:rFonts w:ascii="Cambria" w:eastAsia="Arial Unicode MS" w:hAnsi="Cambria" w:cs="Arial Unicode MS"/>
          <w:b/>
          <w:sz w:val="22"/>
          <w:szCs w:val="22"/>
        </w:rPr>
        <w:tab/>
      </w:r>
      <w:r w:rsidRPr="009513B3">
        <w:rPr>
          <w:rFonts w:ascii="Cambria" w:eastAsia="Arial Unicode MS" w:hAnsi="Cambria" w:cs="Arial Unicode MS"/>
          <w:b/>
          <w:sz w:val="22"/>
          <w:szCs w:val="22"/>
        </w:rPr>
        <w:tab/>
      </w:r>
      <w:r w:rsidRPr="009513B3">
        <w:rPr>
          <w:rFonts w:ascii="Cambria" w:eastAsia="Arial Unicode MS" w:hAnsi="Cambria" w:cs="Arial Unicode MS"/>
          <w:b/>
          <w:sz w:val="22"/>
          <w:szCs w:val="22"/>
        </w:rPr>
        <w:tab/>
      </w:r>
      <w:r w:rsidRPr="009513B3">
        <w:rPr>
          <w:rFonts w:ascii="Cambria" w:eastAsia="Arial Unicode MS" w:hAnsi="Cambria" w:cs="Arial Unicode MS"/>
          <w:b/>
          <w:sz w:val="22"/>
          <w:szCs w:val="22"/>
        </w:rPr>
        <w:tab/>
      </w:r>
      <w:r w:rsidRPr="009513B3">
        <w:rPr>
          <w:rFonts w:ascii="Cambria" w:eastAsia="Arial Unicode MS" w:hAnsi="Cambria" w:cs="Arial Unicode MS"/>
          <w:b/>
          <w:sz w:val="22"/>
          <w:szCs w:val="22"/>
        </w:rPr>
        <w:tab/>
      </w:r>
      <w:r w:rsidR="00A42BB2">
        <w:rPr>
          <w:rFonts w:ascii="Cambria" w:eastAsia="Arial Unicode MS" w:hAnsi="Cambria" w:cs="Arial Unicode MS"/>
          <w:b/>
          <w:sz w:val="22"/>
          <w:szCs w:val="22"/>
        </w:rPr>
        <w:t xml:space="preserve">         </w:t>
      </w:r>
      <w:r w:rsidRPr="009513B3">
        <w:rPr>
          <w:rFonts w:ascii="Cambria" w:eastAsia="Arial Unicode MS" w:hAnsi="Cambria" w:cs="Arial Unicode MS"/>
          <w:b/>
          <w:sz w:val="22"/>
          <w:szCs w:val="22"/>
        </w:rPr>
        <w:t>(Aug’18 till date)</w:t>
      </w:r>
    </w:p>
    <w:p w14:paraId="69FCBE4E" w14:textId="76402137" w:rsidR="000E51B5" w:rsidRPr="009513B3" w:rsidRDefault="00E316E7" w:rsidP="000E51B5">
      <w:pPr>
        <w:shd w:val="clear" w:color="auto" w:fill="E5DFEC"/>
        <w:spacing w:line="228" w:lineRule="auto"/>
        <w:contextualSpacing/>
        <w:rPr>
          <w:rFonts w:ascii="Cambria" w:eastAsia="Arial Unicode MS" w:hAnsi="Cambria" w:cs="Arial Unicode MS"/>
          <w:b/>
          <w:sz w:val="22"/>
          <w:szCs w:val="22"/>
        </w:rPr>
      </w:pPr>
      <w:r>
        <w:rPr>
          <w:rFonts w:ascii="Cambria" w:eastAsia="Arial Unicode MS" w:hAnsi="Cambria" w:cs="Arial Unicode MS"/>
          <w:b/>
          <w:sz w:val="22"/>
          <w:szCs w:val="22"/>
        </w:rPr>
        <w:t xml:space="preserve">Assamese &amp; </w:t>
      </w:r>
      <w:r w:rsidR="00CD487D">
        <w:rPr>
          <w:rFonts w:ascii="Cambria" w:eastAsia="Arial Unicode MS" w:hAnsi="Cambria" w:cs="Arial Unicode MS"/>
          <w:b/>
          <w:sz w:val="22"/>
          <w:szCs w:val="22"/>
        </w:rPr>
        <w:t xml:space="preserve">German </w:t>
      </w:r>
      <w:r>
        <w:rPr>
          <w:rFonts w:ascii="Cambria" w:eastAsia="Arial Unicode MS" w:hAnsi="Cambria" w:cs="Arial Unicode MS"/>
          <w:b/>
          <w:sz w:val="22"/>
          <w:szCs w:val="22"/>
        </w:rPr>
        <w:t xml:space="preserve">translator cum voiceover </w:t>
      </w:r>
      <w:r w:rsidR="00635FB6">
        <w:rPr>
          <w:rFonts w:ascii="Cambria" w:eastAsia="Arial Unicode MS" w:hAnsi="Cambria" w:cs="Arial Unicode MS"/>
          <w:b/>
          <w:sz w:val="22"/>
          <w:szCs w:val="22"/>
        </w:rPr>
        <w:t xml:space="preserve">Artist </w:t>
      </w:r>
      <w:r w:rsidR="000E51B5" w:rsidRPr="009513B3">
        <w:rPr>
          <w:rFonts w:ascii="Cambria" w:eastAsia="Arial Unicode MS" w:hAnsi="Cambria" w:cs="Arial Unicode MS"/>
          <w:b/>
          <w:sz w:val="22"/>
          <w:szCs w:val="22"/>
        </w:rPr>
        <w:t>(</w:t>
      </w:r>
      <w:r>
        <w:rPr>
          <w:rFonts w:ascii="Cambria" w:eastAsia="Arial Unicode MS" w:hAnsi="Cambria" w:cs="Arial Unicode MS"/>
          <w:b/>
          <w:sz w:val="22"/>
          <w:szCs w:val="22"/>
        </w:rPr>
        <w:t xml:space="preserve">Indian &amp; </w:t>
      </w:r>
      <w:r w:rsidR="00635FB6">
        <w:rPr>
          <w:rFonts w:ascii="Cambria" w:eastAsia="Arial Unicode MS" w:hAnsi="Cambria" w:cs="Arial Unicode MS"/>
          <w:b/>
          <w:sz w:val="22"/>
          <w:szCs w:val="22"/>
        </w:rPr>
        <w:t xml:space="preserve">Global </w:t>
      </w:r>
      <w:r w:rsidR="000E51B5" w:rsidRPr="009513B3">
        <w:rPr>
          <w:rFonts w:ascii="Cambria" w:eastAsia="Arial Unicode MS" w:hAnsi="Cambria" w:cs="Arial Unicode MS"/>
          <w:b/>
          <w:sz w:val="22"/>
          <w:szCs w:val="22"/>
        </w:rPr>
        <w:t>clients)</w:t>
      </w:r>
    </w:p>
    <w:p w14:paraId="201DA5AF" w14:textId="77777777" w:rsidR="000E51B5" w:rsidRDefault="000E51B5" w:rsidP="000E51B5">
      <w:pPr>
        <w:spacing w:line="228" w:lineRule="auto"/>
        <w:jc w:val="both"/>
        <w:rPr>
          <w:rFonts w:ascii="Trebuchet MS" w:hAnsi="Trebuchet MS" w:cs="Arial"/>
          <w:sz w:val="20"/>
          <w:szCs w:val="20"/>
        </w:rPr>
      </w:pPr>
    </w:p>
    <w:p w14:paraId="7C17BE45" w14:textId="4F543802" w:rsidR="00B313CA" w:rsidRPr="00635FB6" w:rsidRDefault="000E51B5" w:rsidP="00635FB6">
      <w:pPr>
        <w:numPr>
          <w:ilvl w:val="0"/>
          <w:numId w:val="1"/>
        </w:numPr>
        <w:spacing w:line="228" w:lineRule="auto"/>
        <w:jc w:val="both"/>
        <w:rPr>
          <w:rFonts w:ascii="Calibri" w:hAnsi="Calibri" w:cs="Arial"/>
          <w:iCs/>
          <w:sz w:val="22"/>
          <w:szCs w:val="22"/>
        </w:rPr>
      </w:pPr>
      <w:r w:rsidRPr="009513B3">
        <w:rPr>
          <w:rFonts w:ascii="Calibri" w:hAnsi="Calibri" w:cs="Arial"/>
          <w:iCs/>
          <w:sz w:val="22"/>
          <w:szCs w:val="22"/>
        </w:rPr>
        <w:t xml:space="preserve">Working as </w:t>
      </w:r>
      <w:r w:rsidR="00F22840" w:rsidRPr="009513B3">
        <w:rPr>
          <w:rFonts w:ascii="Calibri" w:hAnsi="Calibri" w:cs="Arial"/>
          <w:iCs/>
          <w:sz w:val="22"/>
          <w:szCs w:val="22"/>
        </w:rPr>
        <w:t>an</w:t>
      </w:r>
      <w:r w:rsidR="002318BC">
        <w:rPr>
          <w:rFonts w:ascii="Calibri" w:hAnsi="Calibri" w:cs="Arial"/>
          <w:iCs/>
          <w:sz w:val="22"/>
          <w:szCs w:val="22"/>
        </w:rPr>
        <w:t xml:space="preserve"> </w:t>
      </w:r>
      <w:r w:rsidR="00E316E7">
        <w:rPr>
          <w:rFonts w:ascii="Calibri" w:hAnsi="Calibri" w:cs="Arial"/>
          <w:iCs/>
          <w:sz w:val="22"/>
          <w:szCs w:val="22"/>
        </w:rPr>
        <w:t>Assamese</w:t>
      </w:r>
      <w:r w:rsidR="00BA7AE9">
        <w:rPr>
          <w:rFonts w:ascii="Calibri" w:hAnsi="Calibri" w:cs="Arial"/>
          <w:iCs/>
          <w:sz w:val="22"/>
          <w:szCs w:val="22"/>
        </w:rPr>
        <w:t xml:space="preserve"> </w:t>
      </w:r>
      <w:r w:rsidRPr="009513B3">
        <w:rPr>
          <w:rFonts w:ascii="Calibri" w:hAnsi="Calibri" w:cs="Arial"/>
          <w:iCs/>
          <w:sz w:val="22"/>
          <w:szCs w:val="22"/>
        </w:rPr>
        <w:t>freelancer</w:t>
      </w:r>
      <w:r w:rsidR="00E316E7">
        <w:rPr>
          <w:rFonts w:ascii="Calibri" w:hAnsi="Calibri" w:cs="Arial"/>
          <w:iCs/>
          <w:sz w:val="22"/>
          <w:szCs w:val="22"/>
        </w:rPr>
        <w:t xml:space="preserve"> through multiple freelancing portals for several Indian and Global </w:t>
      </w:r>
      <w:r w:rsidRPr="009513B3">
        <w:rPr>
          <w:rFonts w:ascii="Calibri" w:hAnsi="Calibri" w:cs="Arial"/>
          <w:iCs/>
          <w:sz w:val="22"/>
          <w:szCs w:val="22"/>
        </w:rPr>
        <w:t xml:space="preserve">clients in terms of providing </w:t>
      </w:r>
      <w:r w:rsidR="00E316E7">
        <w:rPr>
          <w:rFonts w:ascii="Calibri" w:hAnsi="Calibri" w:cs="Arial"/>
          <w:iCs/>
          <w:sz w:val="22"/>
          <w:szCs w:val="22"/>
        </w:rPr>
        <w:t xml:space="preserve">translation, proofreading and voiceover </w:t>
      </w:r>
      <w:r w:rsidRPr="009513B3">
        <w:rPr>
          <w:rFonts w:ascii="Calibri" w:hAnsi="Calibri" w:cs="Arial"/>
          <w:iCs/>
          <w:sz w:val="22"/>
          <w:szCs w:val="22"/>
        </w:rPr>
        <w:t>services</w:t>
      </w:r>
      <w:r w:rsidR="00E316E7">
        <w:rPr>
          <w:rFonts w:ascii="Calibri" w:hAnsi="Calibri" w:cs="Arial"/>
          <w:iCs/>
          <w:sz w:val="22"/>
          <w:szCs w:val="22"/>
        </w:rPr>
        <w:t xml:space="preserve"> for the growth of their Business</w:t>
      </w:r>
      <w:r w:rsidRPr="009513B3">
        <w:rPr>
          <w:rFonts w:ascii="Calibri" w:hAnsi="Calibri" w:cs="Arial"/>
          <w:iCs/>
          <w:sz w:val="22"/>
          <w:szCs w:val="22"/>
        </w:rPr>
        <w:t>.</w:t>
      </w:r>
    </w:p>
    <w:p w14:paraId="06939BC1" w14:textId="6615DD34" w:rsidR="00BA7AE9" w:rsidRDefault="0011353C" w:rsidP="00BA7AE9">
      <w:pPr>
        <w:numPr>
          <w:ilvl w:val="0"/>
          <w:numId w:val="1"/>
        </w:numPr>
        <w:spacing w:line="228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Maintaining the Assamese</w:t>
      </w:r>
      <w:r w:rsidR="002318BC">
        <w:rPr>
          <w:rFonts w:ascii="Calibri" w:hAnsi="Calibri" w:cs="Arial"/>
          <w:iCs/>
          <w:sz w:val="22"/>
          <w:szCs w:val="22"/>
        </w:rPr>
        <w:t xml:space="preserve"> </w:t>
      </w:r>
      <w:r>
        <w:rPr>
          <w:rFonts w:ascii="Calibri" w:hAnsi="Calibri" w:cs="Arial"/>
          <w:iCs/>
          <w:sz w:val="22"/>
          <w:szCs w:val="22"/>
        </w:rPr>
        <w:t>social media content for various Clients</w:t>
      </w:r>
    </w:p>
    <w:p w14:paraId="6FD40DCC" w14:textId="4E8C4946" w:rsidR="002A763D" w:rsidRDefault="002A763D" w:rsidP="00BA7AE9">
      <w:pPr>
        <w:numPr>
          <w:ilvl w:val="0"/>
          <w:numId w:val="1"/>
        </w:numPr>
        <w:spacing w:line="228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Doing </w:t>
      </w:r>
      <w:r w:rsidR="005B164F">
        <w:rPr>
          <w:rFonts w:ascii="Calibri" w:hAnsi="Calibri" w:cs="Arial"/>
          <w:iCs/>
          <w:sz w:val="22"/>
          <w:szCs w:val="22"/>
        </w:rPr>
        <w:t xml:space="preserve">proofreading and linguistic evaluation </w:t>
      </w:r>
      <w:r>
        <w:rPr>
          <w:rFonts w:ascii="Calibri" w:hAnsi="Calibri" w:cs="Arial"/>
          <w:iCs/>
          <w:sz w:val="22"/>
          <w:szCs w:val="22"/>
        </w:rPr>
        <w:t xml:space="preserve">of Assamese translation </w:t>
      </w:r>
      <w:r w:rsidR="005B164F">
        <w:rPr>
          <w:rFonts w:ascii="Calibri" w:hAnsi="Calibri" w:cs="Arial"/>
          <w:iCs/>
          <w:sz w:val="22"/>
          <w:szCs w:val="22"/>
        </w:rPr>
        <w:t>assignments</w:t>
      </w:r>
    </w:p>
    <w:p w14:paraId="76E3E3E9" w14:textId="308C5188" w:rsidR="0023036E" w:rsidRPr="0023036E" w:rsidRDefault="0023036E" w:rsidP="0023036E">
      <w:pPr>
        <w:numPr>
          <w:ilvl w:val="0"/>
          <w:numId w:val="1"/>
        </w:numPr>
        <w:spacing w:line="228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Have worked for an UK firm “</w:t>
      </w:r>
      <w:r w:rsidRPr="00ED45D7">
        <w:rPr>
          <w:rFonts w:ascii="Calibri" w:hAnsi="Calibri" w:cs="Arial"/>
          <w:iCs/>
          <w:sz w:val="22"/>
          <w:szCs w:val="22"/>
        </w:rPr>
        <w:t>Protection Group International Ltd</w:t>
      </w:r>
      <w:r w:rsidR="00992FE5">
        <w:rPr>
          <w:rFonts w:ascii="Calibri" w:hAnsi="Calibri" w:cs="Arial"/>
          <w:iCs/>
          <w:sz w:val="22"/>
          <w:szCs w:val="22"/>
        </w:rPr>
        <w:t>.</w:t>
      </w:r>
      <w:r>
        <w:rPr>
          <w:rFonts w:ascii="Calibri" w:hAnsi="Calibri" w:cs="Arial"/>
          <w:iCs/>
          <w:sz w:val="22"/>
          <w:szCs w:val="22"/>
        </w:rPr>
        <w:t xml:space="preserve">” </w:t>
      </w:r>
      <w:r w:rsidRPr="00ED45D7">
        <w:rPr>
          <w:rFonts w:ascii="Calibri" w:hAnsi="Calibri" w:cs="Arial"/>
          <w:iCs/>
          <w:sz w:val="22"/>
          <w:szCs w:val="22"/>
        </w:rPr>
        <w:t>(PGI)</w:t>
      </w:r>
      <w:r>
        <w:rPr>
          <w:rFonts w:ascii="Calibri" w:hAnsi="Calibri" w:cs="Arial"/>
          <w:iCs/>
          <w:sz w:val="22"/>
          <w:szCs w:val="22"/>
        </w:rPr>
        <w:t xml:space="preserve"> as an Assamese translator</w:t>
      </w:r>
    </w:p>
    <w:p w14:paraId="1FD81FB3" w14:textId="7AACED3A" w:rsidR="00E316E7" w:rsidRDefault="00E316E7" w:rsidP="000D6287">
      <w:pPr>
        <w:spacing w:line="228" w:lineRule="auto"/>
        <w:jc w:val="both"/>
        <w:rPr>
          <w:rFonts w:ascii="Trebuchet MS" w:hAnsi="Trebuchet MS" w:cs="Arial"/>
          <w:sz w:val="14"/>
          <w:szCs w:val="14"/>
        </w:rPr>
      </w:pPr>
    </w:p>
    <w:p w14:paraId="754BD659" w14:textId="77777777" w:rsidR="00CF3E76" w:rsidRDefault="00CF3E76" w:rsidP="000D6287">
      <w:pPr>
        <w:spacing w:line="228" w:lineRule="auto"/>
        <w:jc w:val="both"/>
        <w:rPr>
          <w:rFonts w:ascii="Trebuchet MS" w:hAnsi="Trebuchet MS" w:cs="Arial"/>
          <w:sz w:val="14"/>
          <w:szCs w:val="14"/>
        </w:rPr>
      </w:pPr>
    </w:p>
    <w:p w14:paraId="20EF8578" w14:textId="57950831" w:rsidR="00267124" w:rsidRPr="00DE0305" w:rsidRDefault="00267124" w:rsidP="00267124">
      <w:pPr>
        <w:shd w:val="clear" w:color="auto" w:fill="E5DFEC"/>
        <w:spacing w:line="228" w:lineRule="auto"/>
        <w:contextualSpacing/>
        <w:rPr>
          <w:rFonts w:ascii="Cambria" w:eastAsia="Arial Unicode MS" w:hAnsi="Cambria" w:cs="Arial Unicode MS"/>
          <w:b/>
          <w:sz w:val="22"/>
          <w:szCs w:val="22"/>
        </w:rPr>
      </w:pPr>
      <w:r>
        <w:rPr>
          <w:rFonts w:ascii="Cambria" w:eastAsia="Arial Unicode MS" w:hAnsi="Cambria" w:cs="Arial Unicode MS"/>
          <w:b/>
          <w:sz w:val="22"/>
          <w:szCs w:val="22"/>
        </w:rPr>
        <w:t>Nearr</w:t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 xml:space="preserve">, </w:t>
      </w:r>
      <w:r>
        <w:rPr>
          <w:rFonts w:ascii="Cambria" w:eastAsia="Arial Unicode MS" w:hAnsi="Cambria" w:cs="Arial Unicode MS"/>
          <w:b/>
          <w:sz w:val="22"/>
          <w:szCs w:val="22"/>
        </w:rPr>
        <w:t>Guwahati</w:t>
      </w:r>
      <w:r w:rsidR="00036834">
        <w:rPr>
          <w:rFonts w:ascii="Cambria" w:eastAsia="Arial Unicode MS" w:hAnsi="Cambria" w:cs="Arial Unicode MS"/>
          <w:b/>
          <w:sz w:val="22"/>
          <w:szCs w:val="22"/>
        </w:rPr>
        <w:t>, Assam</w:t>
      </w:r>
      <w:r w:rsidR="007E064F">
        <w:rPr>
          <w:rFonts w:ascii="Cambria" w:eastAsia="Arial Unicode MS" w:hAnsi="Cambria" w:cs="Arial Unicode MS"/>
          <w:b/>
          <w:sz w:val="22"/>
          <w:szCs w:val="22"/>
        </w:rPr>
        <w:t>, India</w:t>
      </w:r>
      <w:r w:rsidR="00036834">
        <w:rPr>
          <w:rFonts w:ascii="Cambria" w:eastAsia="Arial Unicode MS" w:hAnsi="Cambria" w:cs="Arial Unicode MS"/>
          <w:b/>
          <w:sz w:val="22"/>
          <w:szCs w:val="22"/>
        </w:rPr>
        <w:tab/>
      </w:r>
      <w:r w:rsidR="00036834">
        <w:rPr>
          <w:rFonts w:ascii="Cambria" w:eastAsia="Arial Unicode MS" w:hAnsi="Cambria" w:cs="Arial Unicode MS"/>
          <w:b/>
          <w:sz w:val="22"/>
          <w:szCs w:val="22"/>
        </w:rPr>
        <w:tab/>
      </w:r>
      <w:r w:rsidR="00036834">
        <w:rPr>
          <w:rFonts w:ascii="Cambria" w:eastAsia="Arial Unicode MS" w:hAnsi="Cambria" w:cs="Arial Unicode MS"/>
          <w:b/>
          <w:sz w:val="22"/>
          <w:szCs w:val="22"/>
        </w:rPr>
        <w:tab/>
      </w:r>
      <w:r w:rsidR="00036834">
        <w:rPr>
          <w:rFonts w:ascii="Cambria" w:eastAsia="Arial Unicode MS" w:hAnsi="Cambria" w:cs="Arial Unicode MS"/>
          <w:b/>
          <w:sz w:val="22"/>
          <w:szCs w:val="22"/>
        </w:rPr>
        <w:tab/>
      </w:r>
      <w:r w:rsidR="00036834">
        <w:rPr>
          <w:rFonts w:ascii="Cambria" w:eastAsia="Arial Unicode MS" w:hAnsi="Cambria" w:cs="Arial Unicode MS"/>
          <w:b/>
          <w:sz w:val="22"/>
          <w:szCs w:val="22"/>
        </w:rPr>
        <w:tab/>
      </w:r>
      <w:r w:rsidR="00036834">
        <w:rPr>
          <w:rFonts w:ascii="Cambria" w:eastAsia="Arial Unicode MS" w:hAnsi="Cambria" w:cs="Arial Unicode MS"/>
          <w:b/>
          <w:sz w:val="22"/>
          <w:szCs w:val="22"/>
        </w:rPr>
        <w:tab/>
      </w:r>
      <w:r w:rsidR="00036834">
        <w:rPr>
          <w:rFonts w:ascii="Cambria" w:eastAsia="Arial Unicode MS" w:hAnsi="Cambria" w:cs="Arial Unicode MS"/>
          <w:b/>
          <w:sz w:val="22"/>
          <w:szCs w:val="22"/>
        </w:rPr>
        <w:tab/>
      </w:r>
      <w:r w:rsidR="00036834">
        <w:rPr>
          <w:rFonts w:ascii="Cambria" w:eastAsia="Arial Unicode MS" w:hAnsi="Cambria" w:cs="Arial Unicode MS"/>
          <w:b/>
          <w:sz w:val="22"/>
          <w:szCs w:val="22"/>
        </w:rPr>
        <w:tab/>
      </w:r>
      <w:r w:rsidR="00A42BB2">
        <w:rPr>
          <w:rFonts w:ascii="Cambria" w:eastAsia="Arial Unicode MS" w:hAnsi="Cambria" w:cs="Arial Unicode MS"/>
          <w:b/>
          <w:sz w:val="22"/>
          <w:szCs w:val="22"/>
        </w:rPr>
        <w:t xml:space="preserve">       </w:t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>(</w:t>
      </w:r>
      <w:r>
        <w:rPr>
          <w:rFonts w:ascii="Cambria" w:eastAsia="Arial Unicode MS" w:hAnsi="Cambria" w:cs="Arial Unicode MS"/>
          <w:b/>
          <w:sz w:val="22"/>
          <w:szCs w:val="22"/>
        </w:rPr>
        <w:t>Mar’18</w:t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 xml:space="preserve"> – </w:t>
      </w:r>
      <w:r w:rsidR="00960467">
        <w:rPr>
          <w:rFonts w:ascii="Cambria" w:eastAsia="Arial Unicode MS" w:hAnsi="Cambria" w:cs="Arial Unicode MS"/>
          <w:b/>
          <w:sz w:val="22"/>
          <w:szCs w:val="22"/>
        </w:rPr>
        <w:t>Aug’18</w:t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>)</w:t>
      </w:r>
    </w:p>
    <w:p w14:paraId="1FE00B03" w14:textId="3246670C" w:rsidR="00267124" w:rsidRPr="00DE0305" w:rsidRDefault="00267124" w:rsidP="00267124">
      <w:pPr>
        <w:shd w:val="clear" w:color="auto" w:fill="E5DFEC"/>
        <w:spacing w:line="228" w:lineRule="auto"/>
        <w:contextualSpacing/>
        <w:rPr>
          <w:rFonts w:ascii="Cambria" w:eastAsia="Arial Unicode MS" w:hAnsi="Cambria" w:cs="Arial Unicode MS"/>
          <w:b/>
          <w:sz w:val="22"/>
          <w:szCs w:val="22"/>
        </w:rPr>
      </w:pPr>
      <w:r>
        <w:rPr>
          <w:rFonts w:ascii="Cambria" w:eastAsia="Arial Unicode MS" w:hAnsi="Cambria" w:cs="Arial Unicode MS"/>
          <w:b/>
          <w:sz w:val="22"/>
          <w:szCs w:val="22"/>
        </w:rPr>
        <w:t>Ops Manager (</w:t>
      </w:r>
      <w:r w:rsidR="004614D4">
        <w:rPr>
          <w:rFonts w:ascii="Cambria" w:eastAsia="Arial Unicode MS" w:hAnsi="Cambria" w:cs="Arial Unicode MS"/>
          <w:b/>
          <w:sz w:val="22"/>
          <w:szCs w:val="22"/>
        </w:rPr>
        <w:t xml:space="preserve">e-Commerce </w:t>
      </w:r>
      <w:r w:rsidR="00ED314F">
        <w:rPr>
          <w:rFonts w:ascii="Cambria" w:eastAsia="Arial Unicode MS" w:hAnsi="Cambria" w:cs="Arial Unicode MS"/>
          <w:b/>
          <w:sz w:val="22"/>
          <w:szCs w:val="22"/>
        </w:rPr>
        <w:t>Start Up</w:t>
      </w:r>
      <w:r>
        <w:rPr>
          <w:rFonts w:ascii="Cambria" w:eastAsia="Arial Unicode MS" w:hAnsi="Cambria" w:cs="Arial Unicode MS"/>
          <w:b/>
          <w:sz w:val="22"/>
          <w:szCs w:val="22"/>
        </w:rPr>
        <w:t>)</w:t>
      </w:r>
    </w:p>
    <w:p w14:paraId="0858490C" w14:textId="77777777" w:rsidR="00267124" w:rsidRPr="00250EBD" w:rsidRDefault="00267124" w:rsidP="000D6287">
      <w:pPr>
        <w:spacing w:line="228" w:lineRule="auto"/>
        <w:jc w:val="both"/>
        <w:rPr>
          <w:rFonts w:ascii="Calibri" w:hAnsi="Calibri" w:cs="Arial"/>
          <w:iCs/>
          <w:sz w:val="22"/>
          <w:szCs w:val="22"/>
        </w:rPr>
      </w:pPr>
    </w:p>
    <w:p w14:paraId="69B3FC25" w14:textId="3CC37457" w:rsidR="00B25459" w:rsidRPr="00250EBD" w:rsidRDefault="00B25459" w:rsidP="00B25459">
      <w:pPr>
        <w:numPr>
          <w:ilvl w:val="0"/>
          <w:numId w:val="1"/>
        </w:numPr>
        <w:spacing w:line="228" w:lineRule="auto"/>
        <w:jc w:val="both"/>
        <w:rPr>
          <w:rFonts w:ascii="Calibri" w:hAnsi="Calibri" w:cs="Arial"/>
          <w:iCs/>
          <w:sz w:val="22"/>
          <w:szCs w:val="22"/>
        </w:rPr>
      </w:pPr>
      <w:r w:rsidRPr="00B25459">
        <w:rPr>
          <w:rFonts w:ascii="Calibri" w:hAnsi="Calibri" w:cs="Arial"/>
          <w:iCs/>
          <w:sz w:val="22"/>
          <w:szCs w:val="22"/>
        </w:rPr>
        <w:t xml:space="preserve">Responsible for the Operations lead of a </w:t>
      </w:r>
      <w:r>
        <w:rPr>
          <w:rFonts w:ascii="Calibri" w:hAnsi="Calibri" w:cs="Arial"/>
          <w:iCs/>
          <w:sz w:val="22"/>
          <w:szCs w:val="22"/>
        </w:rPr>
        <w:t xml:space="preserve">30-member </w:t>
      </w:r>
      <w:r w:rsidRPr="00B25459">
        <w:rPr>
          <w:rFonts w:ascii="Calibri" w:hAnsi="Calibri" w:cs="Arial"/>
          <w:iCs/>
          <w:sz w:val="22"/>
          <w:szCs w:val="22"/>
        </w:rPr>
        <w:t xml:space="preserve">team and for delivery </w:t>
      </w:r>
      <w:r w:rsidR="00866BEA">
        <w:rPr>
          <w:rFonts w:ascii="Calibri" w:hAnsi="Calibri" w:cs="Arial"/>
          <w:iCs/>
          <w:sz w:val="22"/>
          <w:szCs w:val="22"/>
        </w:rPr>
        <w:t xml:space="preserve">&amp; meeting </w:t>
      </w:r>
      <w:r w:rsidRPr="00B25459">
        <w:rPr>
          <w:rFonts w:ascii="Calibri" w:hAnsi="Calibri" w:cs="Arial"/>
          <w:iCs/>
          <w:sz w:val="22"/>
          <w:szCs w:val="22"/>
        </w:rPr>
        <w:t>of ove</w:t>
      </w:r>
      <w:r w:rsidR="00DD6B68">
        <w:rPr>
          <w:rFonts w:ascii="Calibri" w:hAnsi="Calibri" w:cs="Arial"/>
          <w:iCs/>
          <w:sz w:val="22"/>
          <w:szCs w:val="22"/>
        </w:rPr>
        <w:t>rall operational goals</w:t>
      </w:r>
      <w:r w:rsidRPr="00B25459">
        <w:rPr>
          <w:rFonts w:ascii="Calibri" w:hAnsi="Calibri" w:cs="Arial"/>
          <w:iCs/>
          <w:sz w:val="22"/>
          <w:szCs w:val="22"/>
        </w:rPr>
        <w:t>.</w:t>
      </w:r>
    </w:p>
    <w:p w14:paraId="409D8F7D" w14:textId="77777777" w:rsidR="00FE4F30" w:rsidRDefault="00FE4F30" w:rsidP="00E45E36">
      <w:pPr>
        <w:numPr>
          <w:ilvl w:val="0"/>
          <w:numId w:val="1"/>
        </w:numPr>
        <w:tabs>
          <w:tab w:val="clear" w:pos="720"/>
          <w:tab w:val="num" w:pos="360"/>
        </w:tabs>
        <w:spacing w:line="228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Translating the Market Research polls from English to Assamese language</w:t>
      </w:r>
      <w:r w:rsidRPr="00250EBD">
        <w:rPr>
          <w:rFonts w:ascii="Calibri" w:hAnsi="Calibri" w:cs="Arial"/>
          <w:iCs/>
          <w:sz w:val="22"/>
          <w:szCs w:val="22"/>
        </w:rPr>
        <w:t xml:space="preserve"> </w:t>
      </w:r>
    </w:p>
    <w:p w14:paraId="49394F23" w14:textId="7F43572A" w:rsidR="00250EBD" w:rsidRPr="00DD6B68" w:rsidRDefault="00E45E36" w:rsidP="00DD6B68">
      <w:pPr>
        <w:numPr>
          <w:ilvl w:val="0"/>
          <w:numId w:val="1"/>
        </w:numPr>
        <w:tabs>
          <w:tab w:val="clear" w:pos="720"/>
          <w:tab w:val="num" w:pos="360"/>
        </w:tabs>
        <w:spacing w:line="228" w:lineRule="auto"/>
        <w:jc w:val="both"/>
        <w:rPr>
          <w:rFonts w:ascii="Calibri" w:hAnsi="Calibri" w:cs="Arial"/>
          <w:iCs/>
          <w:sz w:val="22"/>
          <w:szCs w:val="22"/>
        </w:rPr>
      </w:pPr>
      <w:r w:rsidRPr="00250EBD">
        <w:rPr>
          <w:rFonts w:ascii="Calibri" w:hAnsi="Calibri" w:cs="Arial"/>
          <w:iCs/>
          <w:sz w:val="22"/>
          <w:szCs w:val="22"/>
        </w:rPr>
        <w:t xml:space="preserve">Identifying and managing organizational changes needed </w:t>
      </w:r>
      <w:r w:rsidR="00036834">
        <w:rPr>
          <w:rFonts w:ascii="Calibri" w:hAnsi="Calibri" w:cs="Arial"/>
          <w:iCs/>
          <w:sz w:val="22"/>
          <w:szCs w:val="22"/>
        </w:rPr>
        <w:t xml:space="preserve">in CMS tool </w:t>
      </w:r>
      <w:r w:rsidRPr="00250EBD">
        <w:rPr>
          <w:rFonts w:ascii="Calibri" w:hAnsi="Calibri" w:cs="Arial"/>
          <w:iCs/>
          <w:sz w:val="22"/>
          <w:szCs w:val="22"/>
        </w:rPr>
        <w:t xml:space="preserve">to meet </w:t>
      </w:r>
      <w:r w:rsidR="004614D4">
        <w:rPr>
          <w:rFonts w:ascii="Calibri" w:hAnsi="Calibri" w:cs="Arial"/>
          <w:iCs/>
          <w:sz w:val="22"/>
          <w:szCs w:val="22"/>
        </w:rPr>
        <w:t xml:space="preserve">e-Commerce </w:t>
      </w:r>
      <w:r w:rsidRPr="00250EBD">
        <w:rPr>
          <w:rFonts w:ascii="Calibri" w:hAnsi="Calibri" w:cs="Arial"/>
          <w:iCs/>
          <w:sz w:val="22"/>
          <w:szCs w:val="22"/>
        </w:rPr>
        <w:t xml:space="preserve">goals by creating brand awareness through various </w:t>
      </w:r>
      <w:r w:rsidR="004614D4">
        <w:rPr>
          <w:rFonts w:ascii="Calibri" w:hAnsi="Calibri" w:cs="Arial"/>
          <w:iCs/>
          <w:sz w:val="22"/>
          <w:szCs w:val="22"/>
        </w:rPr>
        <w:t xml:space="preserve">e-Commerce </w:t>
      </w:r>
      <w:r w:rsidRPr="00250EBD">
        <w:rPr>
          <w:rFonts w:ascii="Calibri" w:hAnsi="Calibri" w:cs="Arial"/>
          <w:iCs/>
          <w:sz w:val="22"/>
          <w:szCs w:val="22"/>
        </w:rPr>
        <w:t>sites and associated marketing tools</w:t>
      </w:r>
    </w:p>
    <w:p w14:paraId="65D640AC" w14:textId="17E50F8E" w:rsidR="00B25459" w:rsidRPr="00250EBD" w:rsidRDefault="00B25459" w:rsidP="00250EBD">
      <w:pPr>
        <w:numPr>
          <w:ilvl w:val="0"/>
          <w:numId w:val="1"/>
        </w:numPr>
        <w:tabs>
          <w:tab w:val="clear" w:pos="720"/>
          <w:tab w:val="num" w:pos="360"/>
        </w:tabs>
        <w:spacing w:line="228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Timely c</w:t>
      </w:r>
      <w:r w:rsidR="00DD6B68">
        <w:rPr>
          <w:rFonts w:ascii="Calibri" w:hAnsi="Calibri" w:cs="Arial"/>
          <w:iCs/>
          <w:sz w:val="22"/>
          <w:szCs w:val="22"/>
        </w:rPr>
        <w:t>oaching to Account Managers and TL’s as how to handle critical people issues</w:t>
      </w:r>
    </w:p>
    <w:p w14:paraId="7D10CB32" w14:textId="0F6FA31C" w:rsidR="00D055E1" w:rsidRPr="00250EBD" w:rsidRDefault="00D055E1" w:rsidP="00250EBD">
      <w:pPr>
        <w:numPr>
          <w:ilvl w:val="0"/>
          <w:numId w:val="1"/>
        </w:numPr>
        <w:tabs>
          <w:tab w:val="clear" w:pos="720"/>
          <w:tab w:val="num" w:pos="360"/>
        </w:tabs>
        <w:spacing w:line="228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Coordinating with </w:t>
      </w:r>
      <w:r w:rsidR="00DD6B68">
        <w:rPr>
          <w:rFonts w:ascii="Calibri" w:hAnsi="Calibri" w:cs="Arial"/>
          <w:iCs/>
          <w:sz w:val="22"/>
          <w:szCs w:val="22"/>
        </w:rPr>
        <w:t>Dev</w:t>
      </w:r>
      <w:r w:rsidR="007B6B52">
        <w:rPr>
          <w:rFonts w:ascii="Calibri" w:hAnsi="Calibri" w:cs="Arial"/>
          <w:iCs/>
          <w:sz w:val="22"/>
          <w:szCs w:val="22"/>
        </w:rPr>
        <w:t>elopment</w:t>
      </w:r>
      <w:r w:rsidR="00DD6B68">
        <w:rPr>
          <w:rFonts w:ascii="Calibri" w:hAnsi="Calibri" w:cs="Arial"/>
          <w:iCs/>
          <w:sz w:val="22"/>
          <w:szCs w:val="22"/>
        </w:rPr>
        <w:t xml:space="preserve"> t</w:t>
      </w:r>
      <w:r>
        <w:rPr>
          <w:rFonts w:ascii="Calibri" w:hAnsi="Calibri" w:cs="Arial"/>
          <w:iCs/>
          <w:sz w:val="22"/>
          <w:szCs w:val="22"/>
        </w:rPr>
        <w:t>eam in terms of technical issues</w:t>
      </w:r>
      <w:r w:rsidR="001F437D">
        <w:rPr>
          <w:rFonts w:ascii="Calibri" w:hAnsi="Calibri" w:cs="Arial"/>
          <w:iCs/>
          <w:sz w:val="22"/>
          <w:szCs w:val="22"/>
        </w:rPr>
        <w:t xml:space="preserve"> </w:t>
      </w:r>
      <w:r w:rsidR="003A102A">
        <w:rPr>
          <w:rFonts w:ascii="Calibri" w:hAnsi="Calibri" w:cs="Arial"/>
          <w:iCs/>
          <w:sz w:val="22"/>
          <w:szCs w:val="22"/>
        </w:rPr>
        <w:t xml:space="preserve">via </w:t>
      </w:r>
      <w:r w:rsidR="004434FB">
        <w:rPr>
          <w:rFonts w:ascii="Calibri" w:hAnsi="Calibri" w:cs="Arial"/>
          <w:iCs/>
          <w:sz w:val="22"/>
          <w:szCs w:val="22"/>
        </w:rPr>
        <w:t xml:space="preserve">JIRA </w:t>
      </w:r>
      <w:r w:rsidR="003A102A">
        <w:rPr>
          <w:rFonts w:ascii="Calibri" w:hAnsi="Calibri" w:cs="Arial"/>
          <w:iCs/>
          <w:sz w:val="22"/>
          <w:szCs w:val="22"/>
        </w:rPr>
        <w:t xml:space="preserve">tool </w:t>
      </w:r>
      <w:r w:rsidR="001F437D">
        <w:rPr>
          <w:rFonts w:ascii="Calibri" w:hAnsi="Calibri" w:cs="Arial"/>
          <w:iCs/>
          <w:sz w:val="22"/>
          <w:szCs w:val="22"/>
        </w:rPr>
        <w:t xml:space="preserve">and </w:t>
      </w:r>
      <w:r>
        <w:rPr>
          <w:rFonts w:ascii="Calibri" w:hAnsi="Calibri" w:cs="Arial"/>
          <w:iCs/>
          <w:sz w:val="22"/>
          <w:szCs w:val="22"/>
        </w:rPr>
        <w:t>implementing new features on the website.</w:t>
      </w:r>
    </w:p>
    <w:p w14:paraId="1BEBCE37" w14:textId="6CF5890E" w:rsidR="00DD6B68" w:rsidRDefault="00DD6B68" w:rsidP="00250EBD">
      <w:pPr>
        <w:numPr>
          <w:ilvl w:val="0"/>
          <w:numId w:val="1"/>
        </w:numPr>
        <w:tabs>
          <w:tab w:val="clear" w:pos="720"/>
          <w:tab w:val="num" w:pos="360"/>
        </w:tabs>
        <w:spacing w:line="228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Highlighting mission critical issues to Senior management on a timely manner</w:t>
      </w:r>
      <w:r w:rsidR="00866BEA">
        <w:rPr>
          <w:rFonts w:ascii="Calibri" w:hAnsi="Calibri" w:cs="Arial"/>
          <w:iCs/>
          <w:sz w:val="22"/>
          <w:szCs w:val="22"/>
        </w:rPr>
        <w:t xml:space="preserve"> and providing best possible solution for it</w:t>
      </w:r>
    </w:p>
    <w:p w14:paraId="69FE7D64" w14:textId="77777777" w:rsidR="00A2465E" w:rsidRDefault="00A2465E" w:rsidP="004F45FD">
      <w:pPr>
        <w:spacing w:line="228" w:lineRule="auto"/>
        <w:jc w:val="both"/>
        <w:rPr>
          <w:rFonts w:ascii="Calibri" w:hAnsi="Calibri" w:cs="Arial"/>
          <w:iCs/>
          <w:sz w:val="22"/>
          <w:szCs w:val="22"/>
        </w:rPr>
      </w:pPr>
    </w:p>
    <w:p w14:paraId="0218D213" w14:textId="29863788" w:rsidR="007B2348" w:rsidRPr="00DE0305" w:rsidRDefault="007B2348" w:rsidP="007B2348">
      <w:pPr>
        <w:shd w:val="clear" w:color="auto" w:fill="E5DFEC"/>
        <w:spacing w:line="228" w:lineRule="auto"/>
        <w:contextualSpacing/>
        <w:rPr>
          <w:rFonts w:ascii="Cambria" w:eastAsia="Arial Unicode MS" w:hAnsi="Cambria" w:cs="Arial Unicode MS"/>
          <w:b/>
          <w:sz w:val="22"/>
          <w:szCs w:val="22"/>
        </w:rPr>
      </w:pPr>
      <w:r>
        <w:rPr>
          <w:rFonts w:ascii="Cambria" w:eastAsia="Arial Unicode MS" w:hAnsi="Cambria" w:cs="Arial Unicode MS"/>
          <w:b/>
          <w:sz w:val="22"/>
          <w:szCs w:val="22"/>
        </w:rPr>
        <w:t>Amazon</w:t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 xml:space="preserve">, </w:t>
      </w:r>
      <w:r>
        <w:rPr>
          <w:rFonts w:ascii="Cambria" w:eastAsia="Arial Unicode MS" w:hAnsi="Cambria" w:cs="Arial Unicode MS"/>
          <w:b/>
          <w:sz w:val="22"/>
          <w:szCs w:val="22"/>
        </w:rPr>
        <w:t>Hyderabad</w:t>
      </w:r>
      <w:r w:rsidR="007E064F">
        <w:rPr>
          <w:rFonts w:ascii="Cambria" w:eastAsia="Arial Unicode MS" w:hAnsi="Cambria" w:cs="Arial Unicode MS"/>
          <w:b/>
          <w:sz w:val="22"/>
          <w:szCs w:val="22"/>
        </w:rPr>
        <w:t>, India</w:t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</w:r>
      <w:r w:rsidR="00A42BB2">
        <w:rPr>
          <w:rFonts w:ascii="Cambria" w:eastAsia="Arial Unicode MS" w:hAnsi="Cambria" w:cs="Arial Unicode MS"/>
          <w:b/>
          <w:sz w:val="22"/>
          <w:szCs w:val="22"/>
        </w:rPr>
        <w:t xml:space="preserve">       </w:t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>(</w:t>
      </w:r>
      <w:r>
        <w:rPr>
          <w:rFonts w:ascii="Cambria" w:eastAsia="Arial Unicode MS" w:hAnsi="Cambria" w:cs="Arial Unicode MS"/>
          <w:b/>
          <w:sz w:val="22"/>
          <w:szCs w:val="22"/>
        </w:rPr>
        <w:t>Apr’16</w:t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 xml:space="preserve"> – </w:t>
      </w:r>
      <w:r w:rsidR="00267124">
        <w:rPr>
          <w:rFonts w:ascii="Cambria" w:eastAsia="Arial Unicode MS" w:hAnsi="Cambria" w:cs="Arial Unicode MS"/>
          <w:b/>
          <w:sz w:val="22"/>
          <w:szCs w:val="22"/>
        </w:rPr>
        <w:t>Mar’18</w:t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>)</w:t>
      </w:r>
    </w:p>
    <w:p w14:paraId="0D3FDF99" w14:textId="44CF4051" w:rsidR="007B2348" w:rsidRPr="00DE0305" w:rsidRDefault="002C409B" w:rsidP="007B2348">
      <w:pPr>
        <w:shd w:val="clear" w:color="auto" w:fill="E5DFEC"/>
        <w:spacing w:line="228" w:lineRule="auto"/>
        <w:contextualSpacing/>
        <w:rPr>
          <w:rFonts w:ascii="Cambria" w:eastAsia="Arial Unicode MS" w:hAnsi="Cambria" w:cs="Arial Unicode MS"/>
          <w:b/>
          <w:sz w:val="22"/>
          <w:szCs w:val="22"/>
        </w:rPr>
      </w:pPr>
      <w:r>
        <w:rPr>
          <w:rFonts w:ascii="Cambria" w:eastAsia="Arial Unicode MS" w:hAnsi="Cambria" w:cs="Arial Unicode MS"/>
          <w:b/>
          <w:sz w:val="22"/>
          <w:szCs w:val="22"/>
        </w:rPr>
        <w:t>Fin</w:t>
      </w:r>
      <w:r w:rsidR="00E4626A">
        <w:rPr>
          <w:rFonts w:ascii="Cambria" w:eastAsia="Arial Unicode MS" w:hAnsi="Cambria" w:cs="Arial Unicode MS"/>
          <w:b/>
          <w:sz w:val="22"/>
          <w:szCs w:val="22"/>
        </w:rPr>
        <w:t xml:space="preserve">Ops </w:t>
      </w:r>
      <w:r w:rsidR="007B2348">
        <w:rPr>
          <w:rFonts w:ascii="Cambria" w:eastAsia="Arial Unicode MS" w:hAnsi="Cambria" w:cs="Arial Unicode MS"/>
          <w:b/>
          <w:sz w:val="22"/>
          <w:szCs w:val="22"/>
        </w:rPr>
        <w:t>Manager</w:t>
      </w:r>
      <w:r w:rsidR="00E4626A">
        <w:rPr>
          <w:rFonts w:ascii="Cambria" w:eastAsia="Arial Unicode MS" w:hAnsi="Cambria" w:cs="Arial Unicode MS"/>
          <w:b/>
          <w:sz w:val="22"/>
          <w:szCs w:val="22"/>
        </w:rPr>
        <w:t xml:space="preserve"> - </w:t>
      </w:r>
      <w:r w:rsidR="00FA45E0">
        <w:rPr>
          <w:rFonts w:ascii="Cambria" w:eastAsia="Arial Unicode MS" w:hAnsi="Cambria" w:cs="Arial Unicode MS"/>
          <w:b/>
          <w:sz w:val="22"/>
          <w:szCs w:val="22"/>
        </w:rPr>
        <w:t>German</w:t>
      </w:r>
    </w:p>
    <w:p w14:paraId="6671A901" w14:textId="77777777" w:rsidR="007B2348" w:rsidRDefault="007B2348" w:rsidP="000D6287">
      <w:pPr>
        <w:spacing w:line="228" w:lineRule="auto"/>
        <w:jc w:val="both"/>
        <w:rPr>
          <w:rFonts w:ascii="Trebuchet MS" w:hAnsi="Trebuchet MS" w:cs="Arial"/>
          <w:sz w:val="14"/>
          <w:szCs w:val="14"/>
        </w:rPr>
      </w:pPr>
    </w:p>
    <w:p w14:paraId="316D7395" w14:textId="5E5EF2AD" w:rsidR="007B2348" w:rsidRDefault="0039023C" w:rsidP="00B2044E">
      <w:pPr>
        <w:numPr>
          <w:ilvl w:val="0"/>
          <w:numId w:val="1"/>
        </w:numPr>
        <w:tabs>
          <w:tab w:val="clear" w:pos="720"/>
          <w:tab w:val="num" w:pos="360"/>
        </w:tabs>
        <w:spacing w:line="228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Heading </w:t>
      </w:r>
      <w:r w:rsidR="007B2348" w:rsidRPr="007B2348">
        <w:rPr>
          <w:rFonts w:ascii="Calibri" w:hAnsi="Calibri" w:cs="Arial"/>
          <w:iCs/>
          <w:sz w:val="22"/>
          <w:szCs w:val="22"/>
        </w:rPr>
        <w:t>a</w:t>
      </w:r>
      <w:r w:rsidR="00F94FC4">
        <w:rPr>
          <w:rFonts w:ascii="Calibri" w:hAnsi="Calibri" w:cs="Arial"/>
          <w:iCs/>
          <w:sz w:val="22"/>
          <w:szCs w:val="22"/>
        </w:rPr>
        <w:t xml:space="preserve">nd developing a </w:t>
      </w:r>
      <w:r w:rsidR="000E51B5">
        <w:rPr>
          <w:rFonts w:ascii="Calibri" w:hAnsi="Calibri" w:cs="Arial"/>
          <w:iCs/>
          <w:sz w:val="22"/>
          <w:szCs w:val="22"/>
        </w:rPr>
        <w:t xml:space="preserve">50 member </w:t>
      </w:r>
      <w:r w:rsidR="00FA45E0">
        <w:rPr>
          <w:rFonts w:ascii="Calibri" w:hAnsi="Calibri" w:cs="Arial"/>
          <w:iCs/>
          <w:sz w:val="22"/>
          <w:szCs w:val="22"/>
        </w:rPr>
        <w:t xml:space="preserve">German </w:t>
      </w:r>
      <w:r w:rsidR="005A6628">
        <w:rPr>
          <w:rFonts w:ascii="Calibri" w:hAnsi="Calibri" w:cs="Arial"/>
          <w:iCs/>
          <w:sz w:val="22"/>
          <w:szCs w:val="22"/>
        </w:rPr>
        <w:t xml:space="preserve">linguist </w:t>
      </w:r>
      <w:r w:rsidR="00F94FC4">
        <w:rPr>
          <w:rFonts w:ascii="Calibri" w:hAnsi="Calibri" w:cs="Arial"/>
          <w:iCs/>
          <w:sz w:val="22"/>
          <w:szCs w:val="22"/>
        </w:rPr>
        <w:t xml:space="preserve">team of </w:t>
      </w:r>
      <w:r w:rsidR="000E51B5">
        <w:rPr>
          <w:rFonts w:ascii="Calibri" w:hAnsi="Calibri" w:cs="Arial"/>
          <w:iCs/>
          <w:sz w:val="22"/>
          <w:szCs w:val="22"/>
        </w:rPr>
        <w:t xml:space="preserve">various </w:t>
      </w:r>
      <w:r w:rsidR="00C44739">
        <w:rPr>
          <w:rFonts w:ascii="Calibri" w:hAnsi="Calibri" w:cs="Arial"/>
          <w:iCs/>
          <w:sz w:val="22"/>
          <w:szCs w:val="22"/>
        </w:rPr>
        <w:t xml:space="preserve">German </w:t>
      </w:r>
      <w:r w:rsidR="000E51B5">
        <w:rPr>
          <w:rFonts w:ascii="Calibri" w:hAnsi="Calibri" w:cs="Arial"/>
          <w:iCs/>
          <w:sz w:val="22"/>
          <w:szCs w:val="22"/>
        </w:rPr>
        <w:t xml:space="preserve">projects </w:t>
      </w:r>
      <w:r w:rsidR="007B2348" w:rsidRPr="007B2348">
        <w:rPr>
          <w:rFonts w:ascii="Calibri" w:hAnsi="Calibri" w:cs="Arial"/>
          <w:iCs/>
          <w:sz w:val="22"/>
          <w:szCs w:val="22"/>
        </w:rPr>
        <w:t>including em</w:t>
      </w:r>
      <w:r>
        <w:rPr>
          <w:rFonts w:ascii="Calibri" w:hAnsi="Calibri" w:cs="Arial"/>
          <w:iCs/>
          <w:sz w:val="22"/>
          <w:szCs w:val="22"/>
        </w:rPr>
        <w:t xml:space="preserve">ployee training, appraisal </w:t>
      </w:r>
      <w:r w:rsidR="007E75DD">
        <w:rPr>
          <w:rFonts w:ascii="Calibri" w:hAnsi="Calibri" w:cs="Arial"/>
          <w:iCs/>
          <w:sz w:val="22"/>
          <w:szCs w:val="22"/>
        </w:rPr>
        <w:t>and development</w:t>
      </w:r>
    </w:p>
    <w:p w14:paraId="63B64A14" w14:textId="77777777" w:rsidR="00FA45E0" w:rsidRPr="007B2348" w:rsidRDefault="00FA45E0" w:rsidP="00FA45E0">
      <w:pPr>
        <w:numPr>
          <w:ilvl w:val="0"/>
          <w:numId w:val="1"/>
        </w:numPr>
        <w:tabs>
          <w:tab w:val="clear" w:pos="720"/>
          <w:tab w:val="num" w:pos="360"/>
        </w:tabs>
        <w:spacing w:line="228" w:lineRule="auto"/>
        <w:jc w:val="both"/>
        <w:rPr>
          <w:rFonts w:ascii="Calibri" w:hAnsi="Calibri" w:cs="Arial"/>
          <w:iCs/>
          <w:sz w:val="22"/>
          <w:szCs w:val="22"/>
        </w:rPr>
      </w:pPr>
      <w:r w:rsidRPr="00B46BA4">
        <w:rPr>
          <w:rFonts w:ascii="Calibri" w:hAnsi="Calibri" w:cs="Arial"/>
          <w:iCs/>
          <w:sz w:val="22"/>
          <w:szCs w:val="22"/>
        </w:rPr>
        <w:t xml:space="preserve">Manage day to day people issues and provide </w:t>
      </w:r>
      <w:r>
        <w:rPr>
          <w:rFonts w:ascii="Calibri" w:hAnsi="Calibri" w:cs="Arial"/>
          <w:iCs/>
          <w:sz w:val="22"/>
          <w:szCs w:val="22"/>
        </w:rPr>
        <w:t xml:space="preserve">second </w:t>
      </w:r>
      <w:r w:rsidRPr="00B46BA4">
        <w:rPr>
          <w:rFonts w:ascii="Calibri" w:hAnsi="Calibri" w:cs="Arial"/>
          <w:iCs/>
          <w:sz w:val="22"/>
          <w:szCs w:val="22"/>
        </w:rPr>
        <w:t>level of people leadership and guidance</w:t>
      </w:r>
    </w:p>
    <w:p w14:paraId="456CA800" w14:textId="65A07D1C" w:rsidR="007B2348" w:rsidRPr="007B2348" w:rsidRDefault="00917396" w:rsidP="00B2044E">
      <w:pPr>
        <w:numPr>
          <w:ilvl w:val="0"/>
          <w:numId w:val="1"/>
        </w:numPr>
        <w:tabs>
          <w:tab w:val="clear" w:pos="720"/>
          <w:tab w:val="num" w:pos="360"/>
        </w:tabs>
        <w:spacing w:line="228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Delegating </w:t>
      </w:r>
      <w:r w:rsidR="007B2348" w:rsidRPr="007B2348">
        <w:rPr>
          <w:rFonts w:ascii="Calibri" w:hAnsi="Calibri" w:cs="Arial"/>
          <w:iCs/>
          <w:sz w:val="22"/>
          <w:szCs w:val="22"/>
        </w:rPr>
        <w:t>group workload and establishing priorities; ensuring existing policies and procedu</w:t>
      </w:r>
      <w:r w:rsidR="007E75DD">
        <w:rPr>
          <w:rFonts w:ascii="Calibri" w:hAnsi="Calibri" w:cs="Arial"/>
          <w:iCs/>
          <w:sz w:val="22"/>
          <w:szCs w:val="22"/>
        </w:rPr>
        <w:t>res are followed</w:t>
      </w:r>
    </w:p>
    <w:p w14:paraId="7475EB0D" w14:textId="346029C7" w:rsidR="0017542F" w:rsidRDefault="0017542F" w:rsidP="00B2044E">
      <w:pPr>
        <w:numPr>
          <w:ilvl w:val="0"/>
          <w:numId w:val="1"/>
        </w:numPr>
        <w:spacing w:line="228" w:lineRule="auto"/>
        <w:jc w:val="both"/>
        <w:rPr>
          <w:rFonts w:ascii="Calibri" w:hAnsi="Calibri" w:cs="Arial"/>
          <w:iCs/>
          <w:sz w:val="22"/>
          <w:szCs w:val="22"/>
        </w:rPr>
      </w:pPr>
      <w:r w:rsidRPr="0017542F">
        <w:rPr>
          <w:rFonts w:ascii="Calibri" w:hAnsi="Calibri" w:cs="Arial"/>
          <w:iCs/>
          <w:sz w:val="22"/>
          <w:szCs w:val="22"/>
        </w:rPr>
        <w:t xml:space="preserve">Maintaining </w:t>
      </w:r>
      <w:r>
        <w:rPr>
          <w:rFonts w:ascii="Calibri" w:hAnsi="Calibri" w:cs="Arial"/>
          <w:iCs/>
          <w:sz w:val="22"/>
          <w:szCs w:val="22"/>
        </w:rPr>
        <w:t xml:space="preserve">a </w:t>
      </w:r>
      <w:r w:rsidRPr="0017542F">
        <w:rPr>
          <w:rFonts w:ascii="Calibri" w:hAnsi="Calibri" w:cs="Arial"/>
          <w:iCs/>
          <w:sz w:val="22"/>
          <w:szCs w:val="22"/>
        </w:rPr>
        <w:t xml:space="preserve">daily interaction with </w:t>
      </w:r>
      <w:r w:rsidR="005848A5">
        <w:rPr>
          <w:rFonts w:ascii="Calibri" w:hAnsi="Calibri" w:cs="Arial"/>
          <w:iCs/>
          <w:sz w:val="22"/>
          <w:szCs w:val="22"/>
        </w:rPr>
        <w:t>t</w:t>
      </w:r>
      <w:r w:rsidRPr="0017542F">
        <w:rPr>
          <w:rFonts w:ascii="Calibri" w:hAnsi="Calibri" w:cs="Arial"/>
          <w:iCs/>
          <w:sz w:val="22"/>
          <w:szCs w:val="22"/>
        </w:rPr>
        <w:t xml:space="preserve">he </w:t>
      </w:r>
      <w:r w:rsidR="00DD6B68">
        <w:rPr>
          <w:rFonts w:ascii="Calibri" w:hAnsi="Calibri" w:cs="Arial"/>
          <w:iCs/>
          <w:sz w:val="22"/>
          <w:szCs w:val="22"/>
        </w:rPr>
        <w:t xml:space="preserve">external </w:t>
      </w:r>
      <w:r w:rsidR="00157073">
        <w:rPr>
          <w:rFonts w:ascii="Calibri" w:hAnsi="Calibri" w:cs="Arial"/>
          <w:iCs/>
          <w:sz w:val="22"/>
          <w:szCs w:val="22"/>
        </w:rPr>
        <w:t xml:space="preserve">Vendors </w:t>
      </w:r>
      <w:r w:rsidR="004D066A">
        <w:rPr>
          <w:rFonts w:ascii="Calibri" w:hAnsi="Calibri" w:cs="Arial"/>
          <w:iCs/>
          <w:sz w:val="22"/>
          <w:szCs w:val="22"/>
        </w:rPr>
        <w:t xml:space="preserve">for </w:t>
      </w:r>
      <w:r w:rsidR="0039023C">
        <w:rPr>
          <w:rFonts w:ascii="Calibri" w:hAnsi="Calibri" w:cs="Arial"/>
          <w:iCs/>
          <w:sz w:val="22"/>
          <w:szCs w:val="22"/>
        </w:rPr>
        <w:t xml:space="preserve">Business expansion of </w:t>
      </w:r>
      <w:r w:rsidRPr="0017542F">
        <w:rPr>
          <w:rFonts w:ascii="Calibri" w:hAnsi="Calibri" w:cs="Arial"/>
          <w:iCs/>
          <w:sz w:val="22"/>
          <w:szCs w:val="22"/>
        </w:rPr>
        <w:t>Amazon</w:t>
      </w:r>
      <w:r w:rsidR="004D066A">
        <w:rPr>
          <w:rFonts w:ascii="Calibri" w:hAnsi="Calibri" w:cs="Arial"/>
          <w:iCs/>
          <w:sz w:val="22"/>
          <w:szCs w:val="22"/>
        </w:rPr>
        <w:t xml:space="preserve"> Germany</w:t>
      </w:r>
    </w:p>
    <w:p w14:paraId="6AC756DE" w14:textId="18634FCC" w:rsidR="00192793" w:rsidRDefault="00DD6B68" w:rsidP="00B2044E">
      <w:pPr>
        <w:numPr>
          <w:ilvl w:val="0"/>
          <w:numId w:val="1"/>
        </w:numPr>
        <w:spacing w:line="228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lastRenderedPageBreak/>
        <w:t xml:space="preserve">Recently transitioned an Amazon </w:t>
      </w:r>
      <w:r w:rsidR="00192793">
        <w:rPr>
          <w:rFonts w:ascii="Calibri" w:hAnsi="Calibri" w:cs="Arial"/>
          <w:iCs/>
          <w:sz w:val="22"/>
          <w:szCs w:val="22"/>
        </w:rPr>
        <w:t xml:space="preserve">First Contact process </w:t>
      </w:r>
      <w:r>
        <w:rPr>
          <w:rFonts w:ascii="Calibri" w:hAnsi="Calibri" w:cs="Arial"/>
          <w:iCs/>
          <w:sz w:val="22"/>
          <w:szCs w:val="22"/>
        </w:rPr>
        <w:t xml:space="preserve">from Hyderabad </w:t>
      </w:r>
      <w:r w:rsidR="00192793">
        <w:rPr>
          <w:rFonts w:ascii="Calibri" w:hAnsi="Calibri" w:cs="Arial"/>
          <w:iCs/>
          <w:sz w:val="22"/>
          <w:szCs w:val="22"/>
        </w:rPr>
        <w:t xml:space="preserve">to </w:t>
      </w:r>
      <w:r>
        <w:rPr>
          <w:rFonts w:ascii="Calibri" w:hAnsi="Calibri" w:cs="Arial"/>
          <w:iCs/>
          <w:sz w:val="22"/>
          <w:szCs w:val="22"/>
        </w:rPr>
        <w:t>Berlin</w:t>
      </w:r>
      <w:r w:rsidR="00192793">
        <w:rPr>
          <w:rFonts w:ascii="Calibri" w:hAnsi="Calibri" w:cs="Arial"/>
          <w:iCs/>
          <w:sz w:val="22"/>
          <w:szCs w:val="22"/>
        </w:rPr>
        <w:t>, Germany</w:t>
      </w:r>
    </w:p>
    <w:p w14:paraId="7C5C7A4E" w14:textId="0F06440F" w:rsidR="0017542F" w:rsidRDefault="0017542F" w:rsidP="00B2044E">
      <w:pPr>
        <w:numPr>
          <w:ilvl w:val="0"/>
          <w:numId w:val="1"/>
        </w:numPr>
        <w:spacing w:line="228" w:lineRule="auto"/>
        <w:jc w:val="both"/>
        <w:rPr>
          <w:rFonts w:ascii="Calibri" w:hAnsi="Calibri" w:cs="Arial"/>
          <w:iCs/>
          <w:sz w:val="22"/>
          <w:szCs w:val="22"/>
        </w:rPr>
      </w:pPr>
      <w:r w:rsidRPr="0017542F">
        <w:rPr>
          <w:rFonts w:ascii="Calibri" w:hAnsi="Calibri" w:cs="Arial"/>
          <w:iCs/>
          <w:sz w:val="22"/>
          <w:szCs w:val="22"/>
        </w:rPr>
        <w:t xml:space="preserve">Managing a </w:t>
      </w:r>
      <w:r w:rsidR="00B46BA4" w:rsidRPr="00B46BA4">
        <w:rPr>
          <w:rFonts w:ascii="Calibri" w:hAnsi="Calibri" w:cs="Arial"/>
          <w:iCs/>
          <w:sz w:val="22"/>
          <w:szCs w:val="22"/>
        </w:rPr>
        <w:t xml:space="preserve">high-level Customer </w:t>
      </w:r>
      <w:r w:rsidRPr="0017542F">
        <w:rPr>
          <w:rFonts w:ascii="Calibri" w:hAnsi="Calibri" w:cs="Arial"/>
          <w:iCs/>
          <w:sz w:val="22"/>
          <w:szCs w:val="22"/>
        </w:rPr>
        <w:t>relationship with</w:t>
      </w:r>
      <w:r>
        <w:rPr>
          <w:rFonts w:ascii="Calibri" w:hAnsi="Calibri" w:cs="Arial"/>
          <w:iCs/>
          <w:sz w:val="22"/>
          <w:szCs w:val="22"/>
        </w:rPr>
        <w:t xml:space="preserve"> </w:t>
      </w:r>
      <w:r w:rsidR="0039023C">
        <w:rPr>
          <w:rFonts w:ascii="Calibri" w:hAnsi="Calibri" w:cs="Arial"/>
          <w:iCs/>
          <w:sz w:val="22"/>
          <w:szCs w:val="22"/>
        </w:rPr>
        <w:t xml:space="preserve">multiple </w:t>
      </w:r>
      <w:r>
        <w:rPr>
          <w:rFonts w:ascii="Calibri" w:hAnsi="Calibri" w:cs="Arial"/>
          <w:iCs/>
          <w:sz w:val="22"/>
          <w:szCs w:val="22"/>
        </w:rPr>
        <w:t xml:space="preserve">vendors </w:t>
      </w:r>
      <w:r w:rsidR="0039023C">
        <w:rPr>
          <w:rFonts w:ascii="Calibri" w:hAnsi="Calibri" w:cs="Arial"/>
          <w:iCs/>
          <w:sz w:val="22"/>
          <w:szCs w:val="22"/>
        </w:rPr>
        <w:t xml:space="preserve">of </w:t>
      </w:r>
      <w:r>
        <w:rPr>
          <w:rFonts w:ascii="Calibri" w:hAnsi="Calibri" w:cs="Arial"/>
          <w:iCs/>
          <w:sz w:val="22"/>
          <w:szCs w:val="22"/>
        </w:rPr>
        <w:t>Amazon, Germany</w:t>
      </w:r>
      <w:r w:rsidR="00690AEA">
        <w:rPr>
          <w:rFonts w:ascii="Calibri" w:hAnsi="Calibri" w:cs="Arial"/>
          <w:iCs/>
          <w:sz w:val="22"/>
          <w:szCs w:val="22"/>
        </w:rPr>
        <w:t xml:space="preserve"> with best possible ser</w:t>
      </w:r>
      <w:r w:rsidR="004A2DB7">
        <w:rPr>
          <w:rFonts w:ascii="Calibri" w:hAnsi="Calibri" w:cs="Arial"/>
          <w:iCs/>
          <w:sz w:val="22"/>
          <w:szCs w:val="22"/>
        </w:rPr>
        <w:t>vice experience</w:t>
      </w:r>
    </w:p>
    <w:p w14:paraId="20293448" w14:textId="62F2F987" w:rsidR="00D055E1" w:rsidRDefault="0017542F" w:rsidP="008A14E4">
      <w:pPr>
        <w:numPr>
          <w:ilvl w:val="0"/>
          <w:numId w:val="1"/>
        </w:numPr>
        <w:tabs>
          <w:tab w:val="clear" w:pos="720"/>
          <w:tab w:val="num" w:pos="360"/>
        </w:tabs>
        <w:spacing w:line="228" w:lineRule="auto"/>
        <w:jc w:val="both"/>
        <w:rPr>
          <w:rFonts w:ascii="Calibri" w:hAnsi="Calibri" w:cs="Arial"/>
          <w:iCs/>
          <w:sz w:val="22"/>
          <w:szCs w:val="22"/>
        </w:rPr>
      </w:pPr>
      <w:r w:rsidRPr="007B2348">
        <w:rPr>
          <w:rFonts w:ascii="Calibri" w:hAnsi="Calibri" w:cs="Arial"/>
          <w:iCs/>
          <w:sz w:val="22"/>
          <w:szCs w:val="22"/>
        </w:rPr>
        <w:t xml:space="preserve">Work closely with Finance Operations team </w:t>
      </w:r>
      <w:r w:rsidR="00917396">
        <w:rPr>
          <w:rFonts w:ascii="Calibri" w:hAnsi="Calibri" w:cs="Arial"/>
          <w:iCs/>
          <w:sz w:val="22"/>
          <w:szCs w:val="22"/>
        </w:rPr>
        <w:t xml:space="preserve">of </w:t>
      </w:r>
      <w:r w:rsidR="007E75DD">
        <w:rPr>
          <w:rFonts w:ascii="Calibri" w:hAnsi="Calibri" w:cs="Arial"/>
          <w:iCs/>
          <w:sz w:val="22"/>
          <w:szCs w:val="22"/>
        </w:rPr>
        <w:t>different locations</w:t>
      </w:r>
      <w:r w:rsidR="0039023C">
        <w:rPr>
          <w:rFonts w:ascii="Calibri" w:hAnsi="Calibri" w:cs="Arial"/>
          <w:iCs/>
          <w:sz w:val="22"/>
          <w:szCs w:val="22"/>
        </w:rPr>
        <w:t xml:space="preserve"> for strategic planning</w:t>
      </w:r>
    </w:p>
    <w:p w14:paraId="21E2A5FB" w14:textId="77777777" w:rsidR="00917396" w:rsidRDefault="00917396" w:rsidP="00B2044E">
      <w:pPr>
        <w:spacing w:line="228" w:lineRule="auto"/>
        <w:ind w:left="720"/>
        <w:jc w:val="both"/>
        <w:rPr>
          <w:rFonts w:ascii="Calibri" w:hAnsi="Calibri" w:cs="Arial"/>
          <w:iCs/>
          <w:sz w:val="22"/>
          <w:szCs w:val="22"/>
        </w:rPr>
      </w:pPr>
    </w:p>
    <w:p w14:paraId="1231AC82" w14:textId="150C63B9" w:rsidR="00B2044E" w:rsidRPr="00C44739" w:rsidRDefault="00B2044E" w:rsidP="007B6B52">
      <w:pPr>
        <w:spacing w:line="228" w:lineRule="auto"/>
        <w:ind w:firstLine="720"/>
        <w:jc w:val="both"/>
        <w:rPr>
          <w:rFonts w:ascii="Cambria" w:hAnsi="Cambria" w:cs="Arial"/>
          <w:b/>
          <w:iCs/>
          <w:color w:val="000099"/>
          <w:sz w:val="22"/>
          <w:szCs w:val="22"/>
        </w:rPr>
      </w:pPr>
      <w:r w:rsidRPr="00492D5E">
        <w:rPr>
          <w:rFonts w:ascii="Cambria" w:hAnsi="Cambria" w:cs="Arial"/>
          <w:b/>
          <w:iCs/>
          <w:color w:val="000099"/>
          <w:sz w:val="22"/>
          <w:szCs w:val="22"/>
          <w:u w:val="single"/>
        </w:rPr>
        <w:t>Achievements</w:t>
      </w:r>
      <w:r w:rsidRPr="00C44739">
        <w:rPr>
          <w:rFonts w:ascii="Cambria" w:hAnsi="Cambria" w:cs="Arial"/>
          <w:b/>
          <w:iCs/>
          <w:color w:val="000099"/>
          <w:sz w:val="22"/>
          <w:szCs w:val="22"/>
        </w:rPr>
        <w:t>:</w:t>
      </w:r>
    </w:p>
    <w:p w14:paraId="175A71A0" w14:textId="77777777" w:rsidR="00C44739" w:rsidRPr="00C44739" w:rsidRDefault="00C44739" w:rsidP="007B6B52">
      <w:pPr>
        <w:spacing w:line="228" w:lineRule="auto"/>
        <w:ind w:firstLine="720"/>
        <w:jc w:val="both"/>
        <w:rPr>
          <w:rFonts w:ascii="Cambria" w:hAnsi="Cambria" w:cs="Arial"/>
          <w:b/>
          <w:iCs/>
          <w:color w:val="000099"/>
          <w:sz w:val="22"/>
          <w:szCs w:val="22"/>
        </w:rPr>
      </w:pPr>
    </w:p>
    <w:p w14:paraId="16B3C1B5" w14:textId="370CEFC6" w:rsidR="006775D0" w:rsidRPr="00C44739" w:rsidRDefault="00B2044E" w:rsidP="00836056">
      <w:pPr>
        <w:numPr>
          <w:ilvl w:val="1"/>
          <w:numId w:val="1"/>
        </w:numPr>
        <w:spacing w:line="228" w:lineRule="auto"/>
        <w:jc w:val="both"/>
        <w:rPr>
          <w:rFonts w:ascii="Cambria" w:hAnsi="Cambria" w:cs="Arial"/>
          <w:iCs/>
          <w:sz w:val="22"/>
          <w:szCs w:val="22"/>
        </w:rPr>
      </w:pPr>
      <w:r w:rsidRPr="00C44739">
        <w:rPr>
          <w:rFonts w:ascii="Cambria" w:hAnsi="Cambria" w:cs="Arial"/>
          <w:iCs/>
          <w:color w:val="000099"/>
          <w:sz w:val="22"/>
          <w:szCs w:val="22"/>
        </w:rPr>
        <w:t>Received a Pinnacle award in Q4, 2016 for meeting all the S-Team Goals of my team</w:t>
      </w:r>
      <w:r w:rsidR="007B6B52" w:rsidRPr="00C44739">
        <w:rPr>
          <w:rFonts w:ascii="Cambria" w:hAnsi="Cambria" w:cs="Arial"/>
          <w:iCs/>
          <w:color w:val="000099"/>
          <w:sz w:val="22"/>
          <w:szCs w:val="22"/>
        </w:rPr>
        <w:t xml:space="preserve"> with 100% Client Satisfaction</w:t>
      </w:r>
    </w:p>
    <w:p w14:paraId="28A44F06" w14:textId="77777777" w:rsidR="00AB022B" w:rsidRPr="00836056" w:rsidRDefault="00AB022B" w:rsidP="00D055E1">
      <w:pPr>
        <w:spacing w:line="228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6CA974A2" w14:textId="3597CC2D" w:rsidR="00C024C1" w:rsidRPr="00DE0305" w:rsidRDefault="00C024C1" w:rsidP="00C024C1">
      <w:pPr>
        <w:shd w:val="clear" w:color="auto" w:fill="E5DFEC"/>
        <w:spacing w:line="228" w:lineRule="auto"/>
        <w:contextualSpacing/>
        <w:rPr>
          <w:rFonts w:ascii="Cambria" w:eastAsia="Arial Unicode MS" w:hAnsi="Cambria" w:cs="Arial Unicode MS"/>
          <w:b/>
          <w:sz w:val="22"/>
          <w:szCs w:val="22"/>
        </w:rPr>
      </w:pPr>
      <w:r w:rsidRPr="00DE0305">
        <w:rPr>
          <w:rFonts w:ascii="Cambria" w:eastAsia="Arial Unicode MS" w:hAnsi="Cambria" w:cs="Arial Unicode MS"/>
          <w:b/>
          <w:sz w:val="22"/>
          <w:szCs w:val="22"/>
        </w:rPr>
        <w:t>Innodata Inc</w:t>
      </w:r>
      <w:r w:rsidR="009A1D23" w:rsidRPr="00DE0305">
        <w:rPr>
          <w:rFonts w:ascii="Cambria" w:eastAsia="Arial Unicode MS" w:hAnsi="Cambria" w:cs="Arial Unicode MS"/>
          <w:b/>
          <w:sz w:val="22"/>
          <w:szCs w:val="22"/>
        </w:rPr>
        <w:t>.</w:t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>, Noida</w:t>
      </w:r>
      <w:r w:rsidR="007E064F">
        <w:rPr>
          <w:rFonts w:ascii="Cambria" w:eastAsia="Arial Unicode MS" w:hAnsi="Cambria" w:cs="Arial Unicode MS"/>
          <w:b/>
          <w:sz w:val="22"/>
          <w:szCs w:val="22"/>
        </w:rPr>
        <w:t>, India</w:t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</w:r>
      <w:r w:rsidR="00A42BB2">
        <w:rPr>
          <w:rFonts w:ascii="Cambria" w:eastAsia="Arial Unicode MS" w:hAnsi="Cambria" w:cs="Arial Unicode MS"/>
          <w:b/>
          <w:sz w:val="22"/>
          <w:szCs w:val="22"/>
        </w:rPr>
        <w:t xml:space="preserve">         </w:t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>(</w:t>
      </w:r>
      <w:r w:rsidR="007471E7" w:rsidRPr="00DE0305">
        <w:rPr>
          <w:rFonts w:ascii="Cambria" w:eastAsia="Arial Unicode MS" w:hAnsi="Cambria" w:cs="Arial Unicode MS"/>
          <w:b/>
          <w:sz w:val="22"/>
          <w:szCs w:val="22"/>
        </w:rPr>
        <w:t>Jan’14 – Apr’15</w:t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>)</w:t>
      </w:r>
    </w:p>
    <w:p w14:paraId="3BEC5F5E" w14:textId="77777777" w:rsidR="00C024C1" w:rsidRPr="00DE0305" w:rsidRDefault="00C024C1" w:rsidP="00C024C1">
      <w:pPr>
        <w:shd w:val="clear" w:color="auto" w:fill="E5DFEC"/>
        <w:spacing w:line="228" w:lineRule="auto"/>
        <w:contextualSpacing/>
        <w:rPr>
          <w:rFonts w:ascii="Cambria" w:eastAsia="Arial Unicode MS" w:hAnsi="Cambria" w:cs="Arial Unicode MS"/>
          <w:b/>
          <w:sz w:val="22"/>
          <w:szCs w:val="22"/>
        </w:rPr>
      </w:pPr>
      <w:r w:rsidRPr="00DE0305">
        <w:rPr>
          <w:rFonts w:ascii="Cambria" w:eastAsia="Arial Unicode MS" w:hAnsi="Cambria" w:cs="Arial Unicode MS"/>
          <w:b/>
          <w:sz w:val="22"/>
          <w:szCs w:val="22"/>
        </w:rPr>
        <w:t>Group Manager</w:t>
      </w:r>
    </w:p>
    <w:p w14:paraId="76135E01" w14:textId="77777777" w:rsidR="00C024C1" w:rsidRPr="00DE0305" w:rsidRDefault="00C024C1" w:rsidP="000D6287">
      <w:pPr>
        <w:spacing w:line="228" w:lineRule="auto"/>
        <w:jc w:val="both"/>
        <w:rPr>
          <w:rFonts w:ascii="Cambria" w:hAnsi="Cambria" w:cs="Arial"/>
          <w:sz w:val="22"/>
          <w:szCs w:val="22"/>
        </w:rPr>
      </w:pPr>
    </w:p>
    <w:p w14:paraId="7D068D81" w14:textId="35D50767" w:rsidR="006C1E27" w:rsidRPr="006C1E27" w:rsidRDefault="006C1E27" w:rsidP="006C1E27">
      <w:pPr>
        <w:numPr>
          <w:ilvl w:val="0"/>
          <w:numId w:val="1"/>
        </w:numPr>
        <w:tabs>
          <w:tab w:val="clear" w:pos="720"/>
          <w:tab w:val="num" w:pos="360"/>
        </w:tabs>
        <w:spacing w:line="228" w:lineRule="auto"/>
        <w:jc w:val="both"/>
        <w:rPr>
          <w:rFonts w:ascii="Calibri" w:hAnsi="Calibri" w:cs="Arial"/>
          <w:iCs/>
          <w:sz w:val="22"/>
          <w:szCs w:val="22"/>
        </w:rPr>
      </w:pPr>
      <w:r w:rsidRPr="006C1E27">
        <w:rPr>
          <w:rFonts w:ascii="Calibri" w:hAnsi="Calibri" w:cs="Arial"/>
          <w:iCs/>
          <w:sz w:val="22"/>
          <w:szCs w:val="22"/>
        </w:rPr>
        <w:t xml:space="preserve">Handing a diverse Project of 30 members for </w:t>
      </w:r>
      <w:r w:rsidR="00806272" w:rsidRPr="006C1E27">
        <w:rPr>
          <w:rFonts w:ascii="Calibri" w:hAnsi="Calibri" w:cs="Arial"/>
          <w:iCs/>
          <w:sz w:val="22"/>
          <w:szCs w:val="22"/>
        </w:rPr>
        <w:t>an</w:t>
      </w:r>
      <w:r w:rsidRPr="006C1E27">
        <w:rPr>
          <w:rFonts w:ascii="Calibri" w:hAnsi="Calibri" w:cs="Arial"/>
          <w:iCs/>
          <w:sz w:val="22"/>
          <w:szCs w:val="22"/>
        </w:rPr>
        <w:t xml:space="preserve"> </w:t>
      </w:r>
      <w:r w:rsidR="00806272">
        <w:rPr>
          <w:rFonts w:ascii="Calibri" w:hAnsi="Calibri" w:cs="Arial"/>
          <w:iCs/>
          <w:sz w:val="22"/>
          <w:szCs w:val="22"/>
        </w:rPr>
        <w:t xml:space="preserve">Assamese </w:t>
      </w:r>
      <w:r w:rsidRPr="006C1E27">
        <w:rPr>
          <w:rFonts w:ascii="Calibri" w:hAnsi="Calibri" w:cs="Arial"/>
          <w:iCs/>
          <w:sz w:val="22"/>
          <w:szCs w:val="22"/>
        </w:rPr>
        <w:t>Books Project in order to achieve business goals.</w:t>
      </w:r>
    </w:p>
    <w:p w14:paraId="7F6F7928" w14:textId="77777777" w:rsidR="006C1E27" w:rsidRPr="006C1E27" w:rsidRDefault="006C1E27" w:rsidP="006C1E27">
      <w:pPr>
        <w:numPr>
          <w:ilvl w:val="0"/>
          <w:numId w:val="1"/>
        </w:numPr>
        <w:tabs>
          <w:tab w:val="clear" w:pos="720"/>
          <w:tab w:val="num" w:pos="360"/>
        </w:tabs>
        <w:spacing w:line="228" w:lineRule="auto"/>
        <w:jc w:val="both"/>
        <w:rPr>
          <w:rFonts w:ascii="Calibri" w:hAnsi="Calibri" w:cs="Arial"/>
          <w:iCs/>
          <w:sz w:val="22"/>
          <w:szCs w:val="22"/>
        </w:rPr>
      </w:pPr>
      <w:r w:rsidRPr="006C1E27">
        <w:rPr>
          <w:rFonts w:ascii="Calibri" w:hAnsi="Calibri" w:cs="Arial"/>
          <w:iCs/>
          <w:sz w:val="22"/>
          <w:szCs w:val="22"/>
        </w:rPr>
        <w:t>Developing or improving the composition business strategies in order to maximize revenue.</w:t>
      </w:r>
    </w:p>
    <w:p w14:paraId="7287F7ED" w14:textId="77777777" w:rsidR="006C1E27" w:rsidRPr="006C1E27" w:rsidRDefault="006C1E27" w:rsidP="006C1E27">
      <w:pPr>
        <w:numPr>
          <w:ilvl w:val="0"/>
          <w:numId w:val="1"/>
        </w:numPr>
        <w:spacing w:line="228" w:lineRule="auto"/>
        <w:jc w:val="both"/>
        <w:rPr>
          <w:rFonts w:ascii="Calibri" w:hAnsi="Calibri" w:cs="Arial"/>
          <w:iCs/>
          <w:sz w:val="22"/>
          <w:szCs w:val="22"/>
        </w:rPr>
      </w:pPr>
      <w:r w:rsidRPr="006C1E27">
        <w:rPr>
          <w:rFonts w:ascii="Calibri" w:hAnsi="Calibri" w:cs="Arial"/>
          <w:iCs/>
          <w:sz w:val="22"/>
          <w:szCs w:val="22"/>
        </w:rPr>
        <w:t>Doing people management with appraisal, coaching and mentoring the new joinees.</w:t>
      </w:r>
    </w:p>
    <w:p w14:paraId="653F3DCD" w14:textId="77777777" w:rsidR="006C1E27" w:rsidRPr="006C1E27" w:rsidRDefault="006C1E27" w:rsidP="006C1E27">
      <w:pPr>
        <w:numPr>
          <w:ilvl w:val="0"/>
          <w:numId w:val="1"/>
        </w:numPr>
        <w:spacing w:line="228" w:lineRule="auto"/>
        <w:jc w:val="both"/>
        <w:rPr>
          <w:rFonts w:ascii="Calibri" w:hAnsi="Calibri" w:cs="Arial"/>
          <w:iCs/>
          <w:sz w:val="22"/>
          <w:szCs w:val="22"/>
        </w:rPr>
      </w:pPr>
      <w:r w:rsidRPr="006C1E27">
        <w:rPr>
          <w:rFonts w:ascii="Calibri" w:hAnsi="Calibri" w:cs="Arial"/>
          <w:iCs/>
          <w:sz w:val="22"/>
          <w:szCs w:val="22"/>
        </w:rPr>
        <w:t>Actively participated in the localization process of various books and journals and online contents.</w:t>
      </w:r>
    </w:p>
    <w:p w14:paraId="4632C14E" w14:textId="77777777" w:rsidR="006C1E27" w:rsidRPr="006C1E27" w:rsidRDefault="006C1E27" w:rsidP="006C1E27">
      <w:pPr>
        <w:numPr>
          <w:ilvl w:val="0"/>
          <w:numId w:val="1"/>
        </w:numPr>
        <w:spacing w:line="228" w:lineRule="auto"/>
        <w:jc w:val="both"/>
        <w:rPr>
          <w:rFonts w:ascii="Calibri" w:hAnsi="Calibri" w:cs="Arial"/>
          <w:iCs/>
          <w:sz w:val="22"/>
          <w:szCs w:val="22"/>
        </w:rPr>
      </w:pPr>
      <w:r w:rsidRPr="006C1E27">
        <w:rPr>
          <w:rFonts w:ascii="Calibri" w:hAnsi="Calibri" w:cs="Arial"/>
          <w:iCs/>
          <w:sz w:val="22"/>
          <w:szCs w:val="22"/>
        </w:rPr>
        <w:t>Translating complex terminologies related to books publishing.</w:t>
      </w:r>
    </w:p>
    <w:p w14:paraId="621C8351" w14:textId="77777777" w:rsidR="006C1E27" w:rsidRPr="00AD6229" w:rsidRDefault="006C1E27" w:rsidP="00EA17A3">
      <w:pPr>
        <w:spacing w:line="228" w:lineRule="auto"/>
        <w:jc w:val="both"/>
        <w:rPr>
          <w:rFonts w:ascii="Calibri" w:hAnsi="Calibri" w:cs="Arial"/>
          <w:iCs/>
          <w:sz w:val="22"/>
          <w:szCs w:val="22"/>
        </w:rPr>
      </w:pPr>
    </w:p>
    <w:p w14:paraId="41EE1108" w14:textId="3EBB6C1C" w:rsidR="00254DA3" w:rsidRPr="00DE0305" w:rsidRDefault="00254DA3" w:rsidP="00254DA3">
      <w:pPr>
        <w:shd w:val="clear" w:color="auto" w:fill="E5DFEC"/>
        <w:spacing w:line="228" w:lineRule="auto"/>
        <w:contextualSpacing/>
        <w:rPr>
          <w:rFonts w:ascii="Cambria" w:eastAsia="Arial Unicode MS" w:hAnsi="Cambria" w:cs="Arial Unicode MS"/>
          <w:b/>
          <w:sz w:val="22"/>
          <w:szCs w:val="22"/>
          <w:lang w:val="de-DE"/>
        </w:rPr>
      </w:pPr>
      <w:r w:rsidRPr="00DE0305">
        <w:rPr>
          <w:rFonts w:ascii="Cambria" w:eastAsia="Arial Unicode MS" w:hAnsi="Cambria" w:cs="Arial Unicode MS"/>
          <w:b/>
          <w:sz w:val="22"/>
          <w:szCs w:val="22"/>
          <w:lang w:val="de-DE"/>
        </w:rPr>
        <w:t>Deutsche Bank, Bangal</w:t>
      </w:r>
      <w:r w:rsidR="00AA7173" w:rsidRPr="00DE0305">
        <w:rPr>
          <w:rFonts w:ascii="Cambria" w:eastAsia="Arial Unicode MS" w:hAnsi="Cambria" w:cs="Arial Unicode MS"/>
          <w:b/>
          <w:sz w:val="22"/>
          <w:szCs w:val="22"/>
          <w:lang w:val="de-DE"/>
        </w:rPr>
        <w:t>ore</w:t>
      </w:r>
      <w:r w:rsidR="007E064F">
        <w:rPr>
          <w:rFonts w:ascii="Cambria" w:eastAsia="Arial Unicode MS" w:hAnsi="Cambria" w:cs="Arial Unicode MS"/>
          <w:b/>
          <w:sz w:val="22"/>
          <w:szCs w:val="22"/>
          <w:lang w:val="de-DE"/>
        </w:rPr>
        <w:t>, India</w:t>
      </w:r>
      <w:r w:rsidR="00AA7173" w:rsidRPr="00DE0305">
        <w:rPr>
          <w:rFonts w:ascii="Cambria" w:eastAsia="Arial Unicode MS" w:hAnsi="Cambria" w:cs="Arial Unicode MS"/>
          <w:b/>
          <w:sz w:val="22"/>
          <w:szCs w:val="22"/>
          <w:lang w:val="de-DE"/>
        </w:rPr>
        <w:tab/>
      </w:r>
      <w:r w:rsidR="00AA7173" w:rsidRPr="00DE0305">
        <w:rPr>
          <w:rFonts w:ascii="Cambria" w:eastAsia="Arial Unicode MS" w:hAnsi="Cambria" w:cs="Arial Unicode MS"/>
          <w:b/>
          <w:sz w:val="22"/>
          <w:szCs w:val="22"/>
          <w:lang w:val="de-DE"/>
        </w:rPr>
        <w:tab/>
      </w:r>
      <w:r w:rsidR="00AA7173" w:rsidRPr="00DE0305">
        <w:rPr>
          <w:rFonts w:ascii="Cambria" w:eastAsia="Arial Unicode MS" w:hAnsi="Cambria" w:cs="Arial Unicode MS"/>
          <w:b/>
          <w:sz w:val="22"/>
          <w:szCs w:val="22"/>
          <w:lang w:val="de-DE"/>
        </w:rPr>
        <w:tab/>
      </w:r>
      <w:r w:rsidR="00AA7173" w:rsidRPr="00DE0305">
        <w:rPr>
          <w:rFonts w:ascii="Cambria" w:eastAsia="Arial Unicode MS" w:hAnsi="Cambria" w:cs="Arial Unicode MS"/>
          <w:b/>
          <w:sz w:val="22"/>
          <w:szCs w:val="22"/>
          <w:lang w:val="de-DE"/>
        </w:rPr>
        <w:tab/>
      </w:r>
      <w:r w:rsidR="00AA7173" w:rsidRPr="00DE0305">
        <w:rPr>
          <w:rFonts w:ascii="Cambria" w:eastAsia="Arial Unicode MS" w:hAnsi="Cambria" w:cs="Arial Unicode MS"/>
          <w:b/>
          <w:sz w:val="22"/>
          <w:szCs w:val="22"/>
          <w:lang w:val="de-DE"/>
        </w:rPr>
        <w:tab/>
      </w:r>
      <w:r w:rsidR="00AA7173" w:rsidRPr="00DE0305">
        <w:rPr>
          <w:rFonts w:ascii="Cambria" w:eastAsia="Arial Unicode MS" w:hAnsi="Cambria" w:cs="Arial Unicode MS"/>
          <w:b/>
          <w:sz w:val="22"/>
          <w:szCs w:val="22"/>
          <w:lang w:val="de-DE"/>
        </w:rPr>
        <w:tab/>
      </w:r>
      <w:r w:rsidR="00AA7173" w:rsidRPr="00DE0305">
        <w:rPr>
          <w:rFonts w:ascii="Cambria" w:eastAsia="Arial Unicode MS" w:hAnsi="Cambria" w:cs="Arial Unicode MS"/>
          <w:b/>
          <w:sz w:val="22"/>
          <w:szCs w:val="22"/>
          <w:lang w:val="de-DE"/>
        </w:rPr>
        <w:tab/>
      </w:r>
      <w:r w:rsidR="00AA7173" w:rsidRPr="00DE0305">
        <w:rPr>
          <w:rFonts w:ascii="Cambria" w:eastAsia="Arial Unicode MS" w:hAnsi="Cambria" w:cs="Arial Unicode MS"/>
          <w:b/>
          <w:sz w:val="22"/>
          <w:szCs w:val="22"/>
          <w:lang w:val="de-DE"/>
        </w:rPr>
        <w:tab/>
      </w:r>
      <w:r w:rsidR="00A42BB2">
        <w:rPr>
          <w:rFonts w:ascii="Cambria" w:eastAsia="Arial Unicode MS" w:hAnsi="Cambria" w:cs="Arial Unicode MS"/>
          <w:b/>
          <w:sz w:val="22"/>
          <w:szCs w:val="22"/>
          <w:lang w:val="de-DE"/>
        </w:rPr>
        <w:t xml:space="preserve">   </w:t>
      </w:r>
      <w:proofErr w:type="gramStart"/>
      <w:r w:rsidR="00A42BB2">
        <w:rPr>
          <w:rFonts w:ascii="Cambria" w:eastAsia="Arial Unicode MS" w:hAnsi="Cambria" w:cs="Arial Unicode MS"/>
          <w:b/>
          <w:sz w:val="22"/>
          <w:szCs w:val="22"/>
          <w:lang w:val="de-DE"/>
        </w:rPr>
        <w:t xml:space="preserve">   </w:t>
      </w:r>
      <w:r w:rsidR="00AA7173" w:rsidRPr="00DE0305">
        <w:rPr>
          <w:rFonts w:ascii="Cambria" w:eastAsia="Arial Unicode MS" w:hAnsi="Cambria" w:cs="Arial Unicode MS"/>
          <w:b/>
          <w:sz w:val="22"/>
          <w:szCs w:val="22"/>
          <w:lang w:val="de-DE"/>
        </w:rPr>
        <w:t>(</w:t>
      </w:r>
      <w:proofErr w:type="gramEnd"/>
      <w:r w:rsidR="00AA7173" w:rsidRPr="00DE0305">
        <w:rPr>
          <w:rFonts w:ascii="Cambria" w:eastAsia="Arial Unicode MS" w:hAnsi="Cambria" w:cs="Arial Unicode MS"/>
          <w:b/>
          <w:sz w:val="22"/>
          <w:szCs w:val="22"/>
          <w:lang w:val="de-DE"/>
        </w:rPr>
        <w:t>May’10 – Nov’</w:t>
      </w:r>
      <w:r w:rsidR="00F2695D" w:rsidRPr="00DE0305">
        <w:rPr>
          <w:rFonts w:ascii="Cambria" w:eastAsia="Arial Unicode MS" w:hAnsi="Cambria" w:cs="Arial Unicode MS"/>
          <w:b/>
          <w:sz w:val="22"/>
          <w:szCs w:val="22"/>
          <w:lang w:val="de-DE"/>
        </w:rPr>
        <w:t>13</w:t>
      </w:r>
      <w:r w:rsidRPr="00DE0305">
        <w:rPr>
          <w:rFonts w:ascii="Cambria" w:eastAsia="Arial Unicode MS" w:hAnsi="Cambria" w:cs="Arial Unicode MS"/>
          <w:b/>
          <w:sz w:val="22"/>
          <w:szCs w:val="22"/>
          <w:lang w:val="de-DE"/>
        </w:rPr>
        <w:t>)</w:t>
      </w:r>
    </w:p>
    <w:p w14:paraId="65104894" w14:textId="77777777" w:rsidR="00254DA3" w:rsidRPr="00DE0305" w:rsidRDefault="00AA7173" w:rsidP="00254DA3">
      <w:pPr>
        <w:shd w:val="clear" w:color="auto" w:fill="E5DFEC"/>
        <w:spacing w:line="228" w:lineRule="auto"/>
        <w:contextualSpacing/>
        <w:rPr>
          <w:rFonts w:ascii="Cambria" w:eastAsia="Arial Unicode MS" w:hAnsi="Cambria" w:cs="Arial Unicode MS"/>
          <w:b/>
          <w:sz w:val="22"/>
          <w:szCs w:val="22"/>
        </w:rPr>
      </w:pPr>
      <w:r w:rsidRPr="00DE0305">
        <w:rPr>
          <w:rFonts w:ascii="Cambria" w:eastAsia="Arial Unicode MS" w:hAnsi="Cambria" w:cs="Arial Unicode MS"/>
          <w:b/>
          <w:sz w:val="22"/>
          <w:szCs w:val="22"/>
        </w:rPr>
        <w:t xml:space="preserve">Process </w:t>
      </w:r>
      <w:r w:rsidR="00F2695D" w:rsidRPr="00DE0305">
        <w:rPr>
          <w:rFonts w:ascii="Cambria" w:eastAsia="Arial Unicode MS" w:hAnsi="Cambria" w:cs="Arial Unicode MS"/>
          <w:b/>
          <w:sz w:val="22"/>
          <w:szCs w:val="22"/>
        </w:rPr>
        <w:t>Supervisor</w:t>
      </w:r>
      <w:r w:rsidR="00CE1E24" w:rsidRPr="00DE0305">
        <w:rPr>
          <w:rFonts w:ascii="Cambria" w:eastAsia="Arial Unicode MS" w:hAnsi="Cambria" w:cs="Arial Unicode MS"/>
          <w:b/>
          <w:sz w:val="22"/>
          <w:szCs w:val="22"/>
        </w:rPr>
        <w:t>/Asst. Manager</w:t>
      </w:r>
    </w:p>
    <w:p w14:paraId="3CBD4C74" w14:textId="77777777" w:rsidR="00711972" w:rsidRPr="00DE0305" w:rsidRDefault="00711972" w:rsidP="000D6287">
      <w:pPr>
        <w:spacing w:line="228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452ACD31" w14:textId="77777777" w:rsidR="00A43F1C" w:rsidRPr="00AD6229" w:rsidRDefault="00A43F1C" w:rsidP="00250EBD">
      <w:pPr>
        <w:numPr>
          <w:ilvl w:val="0"/>
          <w:numId w:val="1"/>
        </w:numPr>
        <w:tabs>
          <w:tab w:val="clear" w:pos="720"/>
          <w:tab w:val="num" w:pos="360"/>
        </w:tabs>
        <w:spacing w:line="228" w:lineRule="auto"/>
        <w:jc w:val="both"/>
        <w:rPr>
          <w:rFonts w:ascii="Calibri" w:hAnsi="Calibri" w:cs="Arial"/>
          <w:iCs/>
          <w:sz w:val="22"/>
          <w:szCs w:val="22"/>
        </w:rPr>
      </w:pPr>
      <w:r w:rsidRPr="00AD6229">
        <w:rPr>
          <w:rFonts w:ascii="Calibri" w:hAnsi="Calibri" w:cs="Arial"/>
          <w:iCs/>
          <w:sz w:val="22"/>
          <w:szCs w:val="22"/>
        </w:rPr>
        <w:t>Manag</w:t>
      </w:r>
      <w:r>
        <w:rPr>
          <w:rFonts w:ascii="Calibri" w:hAnsi="Calibri" w:cs="Arial"/>
          <w:iCs/>
          <w:sz w:val="22"/>
          <w:szCs w:val="22"/>
        </w:rPr>
        <w:t>ed</w:t>
      </w:r>
      <w:r w:rsidRPr="00AD6229">
        <w:rPr>
          <w:rFonts w:ascii="Calibri" w:hAnsi="Calibri" w:cs="Arial"/>
          <w:iCs/>
          <w:sz w:val="22"/>
          <w:szCs w:val="22"/>
        </w:rPr>
        <w:t xml:space="preserve"> a team of 8 members with the daily volumes of </w:t>
      </w:r>
      <w:r w:rsidR="00F61BE9">
        <w:rPr>
          <w:rFonts w:ascii="Calibri" w:hAnsi="Calibri" w:cs="Arial"/>
          <w:iCs/>
          <w:sz w:val="22"/>
          <w:szCs w:val="22"/>
        </w:rPr>
        <w:t>g</w:t>
      </w:r>
      <w:r w:rsidR="00DF6330">
        <w:rPr>
          <w:rFonts w:ascii="Calibri" w:hAnsi="Calibri" w:cs="Arial"/>
          <w:iCs/>
          <w:sz w:val="22"/>
          <w:szCs w:val="22"/>
        </w:rPr>
        <w:t xml:space="preserve">lobal </w:t>
      </w:r>
      <w:r w:rsidRPr="00AD6229">
        <w:rPr>
          <w:rFonts w:ascii="Calibri" w:hAnsi="Calibri" w:cs="Arial"/>
          <w:iCs/>
          <w:sz w:val="22"/>
          <w:szCs w:val="22"/>
        </w:rPr>
        <w:t>payments of Deutsche Bank AG</w:t>
      </w:r>
      <w:r w:rsidR="00DF6330">
        <w:rPr>
          <w:rFonts w:ascii="Calibri" w:hAnsi="Calibri" w:cs="Arial"/>
          <w:iCs/>
          <w:sz w:val="22"/>
          <w:szCs w:val="22"/>
        </w:rPr>
        <w:t xml:space="preserve"> along with a timely and correct processing of payments</w:t>
      </w:r>
    </w:p>
    <w:p w14:paraId="160E9C7B" w14:textId="77777777" w:rsidR="00A43F1C" w:rsidRPr="00AD6229" w:rsidRDefault="00A43F1C" w:rsidP="00250EBD">
      <w:pPr>
        <w:numPr>
          <w:ilvl w:val="0"/>
          <w:numId w:val="1"/>
        </w:numPr>
        <w:tabs>
          <w:tab w:val="clear" w:pos="720"/>
          <w:tab w:val="num" w:pos="360"/>
        </w:tabs>
        <w:spacing w:line="228" w:lineRule="auto"/>
        <w:jc w:val="both"/>
        <w:rPr>
          <w:rFonts w:ascii="Calibri" w:hAnsi="Calibri" w:cs="Arial"/>
          <w:iCs/>
          <w:sz w:val="22"/>
          <w:szCs w:val="22"/>
        </w:rPr>
      </w:pPr>
      <w:r w:rsidRPr="00AD6229">
        <w:rPr>
          <w:rFonts w:ascii="Calibri" w:hAnsi="Calibri" w:cs="Arial"/>
          <w:iCs/>
          <w:sz w:val="22"/>
          <w:szCs w:val="22"/>
        </w:rPr>
        <w:t xml:space="preserve">Successfully completed the </w:t>
      </w:r>
      <w:r w:rsidR="001737C4">
        <w:rPr>
          <w:rFonts w:ascii="Calibri" w:hAnsi="Calibri" w:cs="Arial"/>
          <w:iCs/>
          <w:sz w:val="22"/>
          <w:szCs w:val="22"/>
        </w:rPr>
        <w:t xml:space="preserve">end-to-end </w:t>
      </w:r>
      <w:r w:rsidRPr="00AD6229">
        <w:rPr>
          <w:rFonts w:ascii="Calibri" w:hAnsi="Calibri" w:cs="Arial"/>
          <w:iCs/>
          <w:sz w:val="22"/>
          <w:szCs w:val="22"/>
        </w:rPr>
        <w:t xml:space="preserve">transition of a cross-border check process from </w:t>
      </w:r>
      <w:r w:rsidR="009B46E9">
        <w:rPr>
          <w:rFonts w:ascii="Calibri" w:hAnsi="Calibri" w:cs="Arial"/>
          <w:iCs/>
          <w:sz w:val="22"/>
          <w:szCs w:val="22"/>
        </w:rPr>
        <w:t xml:space="preserve">Frankfurt, </w:t>
      </w:r>
      <w:r w:rsidRPr="00AD6229">
        <w:rPr>
          <w:rFonts w:ascii="Calibri" w:hAnsi="Calibri" w:cs="Arial"/>
          <w:iCs/>
          <w:sz w:val="22"/>
          <w:szCs w:val="22"/>
        </w:rPr>
        <w:t>Germany to India</w:t>
      </w:r>
    </w:p>
    <w:p w14:paraId="4995DFB1" w14:textId="77777777" w:rsidR="00A43F1C" w:rsidRPr="00AD6229" w:rsidRDefault="00A43F1C" w:rsidP="00250EBD">
      <w:pPr>
        <w:numPr>
          <w:ilvl w:val="0"/>
          <w:numId w:val="1"/>
        </w:numPr>
        <w:tabs>
          <w:tab w:val="clear" w:pos="720"/>
          <w:tab w:val="num" w:pos="360"/>
        </w:tabs>
        <w:spacing w:line="228" w:lineRule="auto"/>
        <w:jc w:val="both"/>
        <w:rPr>
          <w:rFonts w:ascii="Calibri" w:hAnsi="Calibri" w:cs="Arial"/>
          <w:iCs/>
          <w:sz w:val="22"/>
          <w:szCs w:val="22"/>
        </w:rPr>
      </w:pPr>
      <w:r w:rsidRPr="00AD6229">
        <w:rPr>
          <w:rFonts w:ascii="Calibri" w:hAnsi="Calibri" w:cs="Arial"/>
          <w:iCs/>
          <w:sz w:val="22"/>
          <w:szCs w:val="22"/>
        </w:rPr>
        <w:t xml:space="preserve">Delegating responsibilities to the </w:t>
      </w:r>
      <w:r w:rsidR="00F61BE9">
        <w:rPr>
          <w:rFonts w:ascii="Calibri" w:hAnsi="Calibri" w:cs="Arial"/>
          <w:iCs/>
          <w:sz w:val="22"/>
          <w:szCs w:val="22"/>
        </w:rPr>
        <w:t>p</w:t>
      </w:r>
      <w:r w:rsidR="00341949">
        <w:rPr>
          <w:rFonts w:ascii="Calibri" w:hAnsi="Calibri" w:cs="Arial"/>
          <w:iCs/>
          <w:sz w:val="22"/>
          <w:szCs w:val="22"/>
        </w:rPr>
        <w:t>ayments t</w:t>
      </w:r>
      <w:r w:rsidRPr="00AD6229">
        <w:rPr>
          <w:rFonts w:ascii="Calibri" w:hAnsi="Calibri" w:cs="Arial"/>
          <w:iCs/>
          <w:sz w:val="22"/>
          <w:szCs w:val="22"/>
        </w:rPr>
        <w:t>eam and ensure that the appropriate staff motivation levels are maintained</w:t>
      </w:r>
    </w:p>
    <w:p w14:paraId="15B36E4F" w14:textId="77777777" w:rsidR="00A43F1C" w:rsidRPr="00AD6229" w:rsidRDefault="00A43F1C" w:rsidP="00250EBD">
      <w:pPr>
        <w:numPr>
          <w:ilvl w:val="0"/>
          <w:numId w:val="1"/>
        </w:numPr>
        <w:tabs>
          <w:tab w:val="clear" w:pos="720"/>
          <w:tab w:val="num" w:pos="360"/>
        </w:tabs>
        <w:spacing w:line="228" w:lineRule="auto"/>
        <w:jc w:val="both"/>
        <w:rPr>
          <w:rFonts w:ascii="Calibri" w:hAnsi="Calibri" w:cs="Arial"/>
          <w:iCs/>
          <w:sz w:val="22"/>
          <w:szCs w:val="22"/>
        </w:rPr>
      </w:pPr>
      <w:r w:rsidRPr="00AD6229">
        <w:rPr>
          <w:rFonts w:ascii="Calibri" w:hAnsi="Calibri" w:cs="Arial"/>
          <w:iCs/>
          <w:sz w:val="22"/>
          <w:szCs w:val="22"/>
        </w:rPr>
        <w:t>Responsible for process measurement &amp; improvements</w:t>
      </w:r>
    </w:p>
    <w:p w14:paraId="1F9B7A7C" w14:textId="77777777" w:rsidR="00A43F1C" w:rsidRPr="00AD6229" w:rsidRDefault="00A43F1C" w:rsidP="00250EBD">
      <w:pPr>
        <w:numPr>
          <w:ilvl w:val="0"/>
          <w:numId w:val="1"/>
        </w:numPr>
        <w:tabs>
          <w:tab w:val="clear" w:pos="720"/>
          <w:tab w:val="num" w:pos="360"/>
        </w:tabs>
        <w:spacing w:line="228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Regular</w:t>
      </w:r>
      <w:r w:rsidRPr="00AD6229">
        <w:rPr>
          <w:rFonts w:ascii="Calibri" w:hAnsi="Calibri" w:cs="Arial"/>
          <w:iCs/>
          <w:sz w:val="22"/>
          <w:szCs w:val="22"/>
        </w:rPr>
        <w:t xml:space="preserve"> communication with external stakeholders through phone and email</w:t>
      </w:r>
    </w:p>
    <w:p w14:paraId="2AB699DA" w14:textId="77777777" w:rsidR="00A43F1C" w:rsidRPr="00AD6229" w:rsidRDefault="00A43F1C" w:rsidP="00250EBD">
      <w:pPr>
        <w:numPr>
          <w:ilvl w:val="0"/>
          <w:numId w:val="1"/>
        </w:numPr>
        <w:tabs>
          <w:tab w:val="clear" w:pos="720"/>
          <w:tab w:val="num" w:pos="360"/>
        </w:tabs>
        <w:spacing w:line="228" w:lineRule="auto"/>
        <w:jc w:val="both"/>
        <w:rPr>
          <w:rFonts w:ascii="Calibri" w:hAnsi="Calibri" w:cs="Arial"/>
          <w:iCs/>
          <w:sz w:val="22"/>
          <w:szCs w:val="22"/>
        </w:rPr>
      </w:pPr>
      <w:r w:rsidRPr="00AD6229">
        <w:rPr>
          <w:rFonts w:ascii="Calibri" w:hAnsi="Calibri" w:cs="Arial"/>
          <w:iCs/>
          <w:sz w:val="22"/>
          <w:szCs w:val="22"/>
        </w:rPr>
        <w:t>Creat</w:t>
      </w:r>
      <w:r>
        <w:rPr>
          <w:rFonts w:ascii="Calibri" w:hAnsi="Calibri" w:cs="Arial"/>
          <w:iCs/>
          <w:sz w:val="22"/>
          <w:szCs w:val="22"/>
        </w:rPr>
        <w:t>ed</w:t>
      </w:r>
      <w:r w:rsidRPr="00AD6229">
        <w:rPr>
          <w:rFonts w:ascii="Calibri" w:hAnsi="Calibri" w:cs="Arial"/>
          <w:iCs/>
          <w:sz w:val="22"/>
          <w:szCs w:val="22"/>
        </w:rPr>
        <w:t xml:space="preserve"> plans and models for the new projects related to the Cheque domain as per Client demands</w:t>
      </w:r>
    </w:p>
    <w:p w14:paraId="36C91512" w14:textId="77777777" w:rsidR="00344FA3" w:rsidRPr="00450903" w:rsidRDefault="00344FA3" w:rsidP="00344FA3">
      <w:pPr>
        <w:spacing w:line="228" w:lineRule="auto"/>
        <w:ind w:left="720"/>
        <w:jc w:val="both"/>
        <w:rPr>
          <w:rFonts w:ascii="Trebuchet MS" w:hAnsi="Trebuchet MS" w:cs="Arial"/>
          <w:iCs/>
          <w:sz w:val="20"/>
          <w:szCs w:val="20"/>
        </w:rPr>
      </w:pPr>
    </w:p>
    <w:p w14:paraId="5B3A1E64" w14:textId="03C5C133" w:rsidR="009C040E" w:rsidRPr="00C44739" w:rsidRDefault="009C040E" w:rsidP="009C040E">
      <w:pPr>
        <w:spacing w:line="228" w:lineRule="auto"/>
        <w:ind w:left="720"/>
        <w:jc w:val="both"/>
        <w:rPr>
          <w:rFonts w:ascii="Cambria" w:hAnsi="Cambria" w:cs="Arial"/>
          <w:b/>
          <w:iCs/>
          <w:color w:val="000099"/>
          <w:sz w:val="22"/>
          <w:szCs w:val="22"/>
        </w:rPr>
      </w:pPr>
      <w:r w:rsidRPr="00492D5E">
        <w:rPr>
          <w:rFonts w:ascii="Cambria" w:hAnsi="Cambria" w:cs="Arial"/>
          <w:b/>
          <w:iCs/>
          <w:color w:val="000099"/>
          <w:sz w:val="22"/>
          <w:szCs w:val="22"/>
          <w:u w:val="single"/>
        </w:rPr>
        <w:t>A</w:t>
      </w:r>
      <w:r w:rsidR="0035270F" w:rsidRPr="00492D5E">
        <w:rPr>
          <w:rFonts w:ascii="Cambria" w:hAnsi="Cambria" w:cs="Arial"/>
          <w:b/>
          <w:iCs/>
          <w:color w:val="000099"/>
          <w:sz w:val="22"/>
          <w:szCs w:val="22"/>
          <w:u w:val="single"/>
        </w:rPr>
        <w:t>chievements</w:t>
      </w:r>
      <w:r w:rsidRPr="00C44739">
        <w:rPr>
          <w:rFonts w:ascii="Cambria" w:hAnsi="Cambria" w:cs="Arial"/>
          <w:b/>
          <w:iCs/>
          <w:color w:val="000099"/>
          <w:sz w:val="22"/>
          <w:szCs w:val="22"/>
        </w:rPr>
        <w:t>:</w:t>
      </w:r>
    </w:p>
    <w:p w14:paraId="54916C3C" w14:textId="77777777" w:rsidR="00C44739" w:rsidRPr="002318BC" w:rsidRDefault="00C44739" w:rsidP="009C040E">
      <w:pPr>
        <w:spacing w:line="228" w:lineRule="auto"/>
        <w:ind w:left="720"/>
        <w:jc w:val="both"/>
        <w:rPr>
          <w:rFonts w:ascii="Cambria" w:hAnsi="Cambria" w:cs="Arial"/>
          <w:iCs/>
          <w:sz w:val="10"/>
          <w:szCs w:val="10"/>
        </w:rPr>
      </w:pPr>
    </w:p>
    <w:p w14:paraId="425537DD" w14:textId="0DD7216E" w:rsidR="00CF3E76" w:rsidRDefault="009C040E" w:rsidP="00AE16E5">
      <w:pPr>
        <w:numPr>
          <w:ilvl w:val="1"/>
          <w:numId w:val="1"/>
        </w:numPr>
        <w:spacing w:line="228" w:lineRule="auto"/>
        <w:jc w:val="both"/>
        <w:rPr>
          <w:rFonts w:ascii="Cambria" w:hAnsi="Cambria" w:cs="Arial"/>
          <w:iCs/>
          <w:color w:val="000099"/>
          <w:sz w:val="22"/>
          <w:szCs w:val="22"/>
        </w:rPr>
      </w:pPr>
      <w:r w:rsidRPr="00C44739">
        <w:rPr>
          <w:rFonts w:ascii="Cambria" w:hAnsi="Cambria" w:cs="Arial"/>
          <w:iCs/>
          <w:color w:val="000099"/>
          <w:sz w:val="22"/>
          <w:szCs w:val="22"/>
        </w:rPr>
        <w:t>Team of the Q</w:t>
      </w:r>
      <w:r w:rsidR="000636A0" w:rsidRPr="00C44739">
        <w:rPr>
          <w:rFonts w:ascii="Cambria" w:hAnsi="Cambria" w:cs="Arial"/>
          <w:iCs/>
          <w:color w:val="000099"/>
          <w:sz w:val="22"/>
          <w:szCs w:val="22"/>
        </w:rPr>
        <w:t xml:space="preserve">uarter 1 in </w:t>
      </w:r>
      <w:r w:rsidRPr="00C44739">
        <w:rPr>
          <w:rFonts w:ascii="Cambria" w:hAnsi="Cambria" w:cs="Arial"/>
          <w:iCs/>
          <w:color w:val="000099"/>
          <w:sz w:val="22"/>
          <w:szCs w:val="22"/>
        </w:rPr>
        <w:t xml:space="preserve">2013 for outstanding </w:t>
      </w:r>
      <w:r w:rsidR="00662534" w:rsidRPr="00C44739">
        <w:rPr>
          <w:rFonts w:ascii="Cambria" w:hAnsi="Cambria" w:cs="Arial"/>
          <w:iCs/>
          <w:color w:val="000099"/>
          <w:sz w:val="22"/>
          <w:szCs w:val="22"/>
        </w:rPr>
        <w:t>performance by processing 20</w:t>
      </w:r>
      <w:r w:rsidRPr="00C44739">
        <w:rPr>
          <w:rFonts w:ascii="Cambria" w:hAnsi="Cambria" w:cs="Arial"/>
          <w:iCs/>
          <w:color w:val="000099"/>
          <w:sz w:val="22"/>
          <w:szCs w:val="22"/>
        </w:rPr>
        <w:t xml:space="preserve">000 volumes for Q1 with </w:t>
      </w:r>
      <w:r w:rsidR="00662534" w:rsidRPr="00C44739">
        <w:rPr>
          <w:rFonts w:ascii="Cambria" w:hAnsi="Cambria" w:cs="Arial"/>
          <w:iCs/>
          <w:color w:val="000099"/>
          <w:sz w:val="22"/>
          <w:szCs w:val="22"/>
        </w:rPr>
        <w:t>100</w:t>
      </w:r>
      <w:r w:rsidRPr="00C44739">
        <w:rPr>
          <w:rFonts w:ascii="Cambria" w:hAnsi="Cambria" w:cs="Arial"/>
          <w:iCs/>
          <w:color w:val="000099"/>
          <w:sz w:val="22"/>
          <w:szCs w:val="22"/>
        </w:rPr>
        <w:t xml:space="preserve">% accuracy and developing a new Cheque request model for </w:t>
      </w:r>
      <w:r w:rsidR="00662534" w:rsidRPr="00C44739">
        <w:rPr>
          <w:rFonts w:ascii="Cambria" w:hAnsi="Cambria" w:cs="Arial"/>
          <w:iCs/>
          <w:color w:val="000099"/>
          <w:sz w:val="22"/>
          <w:szCs w:val="22"/>
        </w:rPr>
        <w:t xml:space="preserve">the </w:t>
      </w:r>
      <w:r w:rsidRPr="00C44739">
        <w:rPr>
          <w:rFonts w:ascii="Cambria" w:hAnsi="Cambria" w:cs="Arial"/>
          <w:iCs/>
          <w:color w:val="000099"/>
          <w:sz w:val="22"/>
          <w:szCs w:val="22"/>
        </w:rPr>
        <w:t>Deutsche Bank customers.</w:t>
      </w:r>
    </w:p>
    <w:p w14:paraId="59C455BF" w14:textId="77777777" w:rsidR="00BA7AE9" w:rsidRPr="002318BC" w:rsidRDefault="00BA7AE9" w:rsidP="001746AD">
      <w:pPr>
        <w:spacing w:line="228" w:lineRule="auto"/>
        <w:jc w:val="both"/>
        <w:rPr>
          <w:rFonts w:ascii="Cambria" w:hAnsi="Cambria" w:cs="Arial"/>
          <w:iCs/>
          <w:color w:val="000099"/>
          <w:sz w:val="22"/>
          <w:szCs w:val="22"/>
        </w:rPr>
      </w:pPr>
    </w:p>
    <w:p w14:paraId="4A0D2017" w14:textId="2C93273C" w:rsidR="00254DA3" w:rsidRPr="00DE0305" w:rsidRDefault="00254DA3" w:rsidP="00254DA3">
      <w:pPr>
        <w:shd w:val="clear" w:color="auto" w:fill="E5DFEC"/>
        <w:spacing w:line="228" w:lineRule="auto"/>
        <w:contextualSpacing/>
        <w:rPr>
          <w:rFonts w:ascii="Cambria" w:eastAsia="Arial Unicode MS" w:hAnsi="Cambria" w:cs="Arial Unicode MS"/>
          <w:b/>
          <w:sz w:val="22"/>
          <w:szCs w:val="22"/>
        </w:rPr>
      </w:pPr>
      <w:r w:rsidRPr="00DE0305">
        <w:rPr>
          <w:rFonts w:ascii="Cambria" w:eastAsia="Arial Unicode MS" w:hAnsi="Cambria" w:cs="Arial Unicode MS"/>
          <w:b/>
          <w:sz w:val="22"/>
          <w:szCs w:val="22"/>
        </w:rPr>
        <w:t>America Online (AOL), Bangalore</w:t>
      </w:r>
      <w:r w:rsidR="007E064F">
        <w:rPr>
          <w:rFonts w:ascii="Cambria" w:eastAsia="Arial Unicode MS" w:hAnsi="Cambria" w:cs="Arial Unicode MS"/>
          <w:b/>
          <w:sz w:val="22"/>
          <w:szCs w:val="22"/>
        </w:rPr>
        <w:t>, India</w:t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  <w:t xml:space="preserve"> </w:t>
      </w:r>
      <w:r w:rsidR="00A42BB2">
        <w:rPr>
          <w:rFonts w:ascii="Cambria" w:eastAsia="Arial Unicode MS" w:hAnsi="Cambria" w:cs="Arial Unicode MS"/>
          <w:b/>
          <w:sz w:val="22"/>
          <w:szCs w:val="22"/>
        </w:rPr>
        <w:t xml:space="preserve">       </w:t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>(Dec’07 – Jun’09)</w:t>
      </w:r>
    </w:p>
    <w:p w14:paraId="7494EE97" w14:textId="3B10BC40" w:rsidR="00254DA3" w:rsidRPr="00DE0305" w:rsidRDefault="00254DA3" w:rsidP="00254DA3">
      <w:pPr>
        <w:shd w:val="clear" w:color="auto" w:fill="E5DFEC"/>
        <w:spacing w:line="228" w:lineRule="auto"/>
        <w:contextualSpacing/>
        <w:rPr>
          <w:rFonts w:ascii="Cambria" w:eastAsia="Arial Unicode MS" w:hAnsi="Cambria" w:cs="Arial Unicode MS"/>
          <w:b/>
          <w:sz w:val="22"/>
          <w:szCs w:val="22"/>
        </w:rPr>
      </w:pPr>
      <w:r w:rsidRPr="00DE0305">
        <w:rPr>
          <w:rFonts w:ascii="Cambria" w:eastAsia="Arial Unicode MS" w:hAnsi="Cambria" w:cs="Arial Unicode MS"/>
          <w:b/>
          <w:sz w:val="22"/>
          <w:szCs w:val="22"/>
        </w:rPr>
        <w:t>German Producer</w:t>
      </w:r>
      <w:r w:rsidR="00EC0340">
        <w:rPr>
          <w:rFonts w:ascii="Cambria" w:eastAsia="Arial Unicode MS" w:hAnsi="Cambria" w:cs="Arial Unicode MS"/>
          <w:b/>
          <w:sz w:val="22"/>
          <w:szCs w:val="22"/>
        </w:rPr>
        <w:t>/Content Writer</w:t>
      </w:r>
    </w:p>
    <w:p w14:paraId="109207B3" w14:textId="77777777" w:rsidR="00254DA3" w:rsidRPr="005647CB" w:rsidRDefault="00254DA3" w:rsidP="000D6287">
      <w:pPr>
        <w:spacing w:line="228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4D3E26C8" w14:textId="77777777" w:rsidR="00FA675E" w:rsidRPr="00AD6229" w:rsidRDefault="00FA675E" w:rsidP="00250EBD">
      <w:pPr>
        <w:numPr>
          <w:ilvl w:val="0"/>
          <w:numId w:val="1"/>
        </w:numPr>
        <w:tabs>
          <w:tab w:val="clear" w:pos="720"/>
          <w:tab w:val="num" w:pos="360"/>
        </w:tabs>
        <w:spacing w:line="228" w:lineRule="auto"/>
        <w:ind w:right="90"/>
        <w:jc w:val="both"/>
        <w:rPr>
          <w:rFonts w:ascii="Calibri" w:hAnsi="Calibri" w:cs="Arial"/>
          <w:iCs/>
          <w:sz w:val="22"/>
          <w:szCs w:val="22"/>
        </w:rPr>
      </w:pPr>
      <w:r w:rsidRPr="00AD6229">
        <w:rPr>
          <w:rFonts w:ascii="Calibri" w:hAnsi="Calibri" w:cs="Arial"/>
          <w:iCs/>
          <w:sz w:val="22"/>
          <w:szCs w:val="22"/>
        </w:rPr>
        <w:t>Headed a team of 4 members for Shopping, Travel and Games portal of AOL Germany</w:t>
      </w:r>
    </w:p>
    <w:p w14:paraId="6462AECE" w14:textId="77777777" w:rsidR="00FA675E" w:rsidRPr="00AD6229" w:rsidRDefault="00FA675E" w:rsidP="00250EBD">
      <w:pPr>
        <w:numPr>
          <w:ilvl w:val="0"/>
          <w:numId w:val="1"/>
        </w:numPr>
        <w:tabs>
          <w:tab w:val="clear" w:pos="720"/>
          <w:tab w:val="num" w:pos="360"/>
        </w:tabs>
        <w:spacing w:line="228" w:lineRule="auto"/>
        <w:ind w:right="90"/>
        <w:jc w:val="both"/>
        <w:rPr>
          <w:rFonts w:ascii="Calibri" w:hAnsi="Calibri" w:cs="Arial"/>
          <w:iCs/>
          <w:sz w:val="22"/>
          <w:szCs w:val="22"/>
        </w:rPr>
      </w:pPr>
      <w:r w:rsidRPr="00AD6229">
        <w:rPr>
          <w:rFonts w:ascii="Calibri" w:hAnsi="Calibri" w:cs="Arial"/>
          <w:iCs/>
          <w:sz w:val="22"/>
          <w:szCs w:val="22"/>
        </w:rPr>
        <w:t>Involved in creation, editing and maintenance of all German contents with the help of CMS Tools like Word Press and supporting online campaigns for the AOL.de Banner Ads</w:t>
      </w:r>
    </w:p>
    <w:p w14:paraId="09FBC274" w14:textId="77777777" w:rsidR="00C44739" w:rsidRPr="00C44739" w:rsidRDefault="00C44739" w:rsidP="00AB022B">
      <w:pPr>
        <w:spacing w:line="228" w:lineRule="auto"/>
        <w:ind w:firstLine="720"/>
        <w:jc w:val="both"/>
        <w:rPr>
          <w:rStyle w:val="StyleCambria11pt"/>
          <w:color w:val="000099"/>
        </w:rPr>
      </w:pPr>
    </w:p>
    <w:p w14:paraId="600A56C6" w14:textId="003310CF" w:rsidR="00FA675E" w:rsidRPr="00C44739" w:rsidRDefault="00FA675E" w:rsidP="00250EBD">
      <w:pPr>
        <w:numPr>
          <w:ilvl w:val="1"/>
          <w:numId w:val="1"/>
        </w:numPr>
        <w:spacing w:line="228" w:lineRule="auto"/>
        <w:jc w:val="both"/>
        <w:rPr>
          <w:rFonts w:ascii="Cambria" w:hAnsi="Cambria" w:cs="Arial"/>
          <w:iCs/>
          <w:color w:val="000099"/>
          <w:sz w:val="22"/>
          <w:szCs w:val="22"/>
        </w:rPr>
      </w:pPr>
      <w:r w:rsidRPr="00C44739">
        <w:rPr>
          <w:rFonts w:ascii="Cambria" w:hAnsi="Cambria" w:cs="Arial"/>
          <w:bCs/>
          <w:iCs/>
          <w:color w:val="000099"/>
          <w:sz w:val="22"/>
          <w:szCs w:val="22"/>
        </w:rPr>
        <w:t xml:space="preserve">SPOC (Single point of contact) for the Shopping, Travel and Games </w:t>
      </w:r>
      <w:r w:rsidR="004614D4" w:rsidRPr="00C44739">
        <w:rPr>
          <w:rFonts w:ascii="Cambria" w:hAnsi="Cambria" w:cs="Arial"/>
          <w:bCs/>
          <w:iCs/>
          <w:color w:val="000099"/>
          <w:sz w:val="22"/>
          <w:szCs w:val="22"/>
        </w:rPr>
        <w:t>Portal</w:t>
      </w:r>
      <w:r w:rsidRPr="00C44739">
        <w:rPr>
          <w:rFonts w:ascii="Cambria" w:hAnsi="Cambria" w:cs="Arial"/>
          <w:bCs/>
          <w:iCs/>
          <w:color w:val="000099"/>
          <w:sz w:val="22"/>
          <w:szCs w:val="22"/>
        </w:rPr>
        <w:t xml:space="preserve"> Team of AOL India</w:t>
      </w:r>
    </w:p>
    <w:p w14:paraId="313D4FDC" w14:textId="77777777" w:rsidR="00C44739" w:rsidRDefault="00C44739" w:rsidP="00184F66">
      <w:pPr>
        <w:spacing w:line="228" w:lineRule="auto"/>
        <w:jc w:val="both"/>
        <w:rPr>
          <w:rFonts w:ascii="Trebuchet MS" w:hAnsi="Trebuchet MS" w:cs="Arial"/>
          <w:iCs/>
          <w:sz w:val="20"/>
          <w:szCs w:val="20"/>
        </w:rPr>
      </w:pPr>
    </w:p>
    <w:p w14:paraId="523AAE1B" w14:textId="0CB4D2B6" w:rsidR="00254DA3" w:rsidRPr="00DE0305" w:rsidRDefault="00254DA3" w:rsidP="00254DA3">
      <w:pPr>
        <w:shd w:val="clear" w:color="auto" w:fill="E5DFEC"/>
        <w:spacing w:line="228" w:lineRule="auto"/>
        <w:contextualSpacing/>
        <w:rPr>
          <w:rFonts w:ascii="Cambria" w:eastAsia="Arial Unicode MS" w:hAnsi="Cambria" w:cs="Arial Unicode MS"/>
          <w:b/>
          <w:sz w:val="22"/>
          <w:szCs w:val="22"/>
        </w:rPr>
      </w:pPr>
      <w:r w:rsidRPr="00DE0305">
        <w:rPr>
          <w:rFonts w:ascii="Cambria" w:eastAsia="Arial Unicode MS" w:hAnsi="Cambria" w:cs="Arial Unicode MS"/>
          <w:b/>
          <w:sz w:val="22"/>
          <w:szCs w:val="22"/>
        </w:rPr>
        <w:t>Symphony Services Pvt. Ltd., Bangalore</w:t>
      </w:r>
      <w:r w:rsidR="007E064F">
        <w:rPr>
          <w:rFonts w:ascii="Cambria" w:eastAsia="Arial Unicode MS" w:hAnsi="Cambria" w:cs="Arial Unicode MS"/>
          <w:b/>
          <w:sz w:val="22"/>
          <w:szCs w:val="22"/>
        </w:rPr>
        <w:t>, India</w:t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</w:r>
      <w:r w:rsidR="00A42BB2">
        <w:rPr>
          <w:rFonts w:ascii="Cambria" w:eastAsia="Arial Unicode MS" w:hAnsi="Cambria" w:cs="Arial Unicode MS"/>
          <w:b/>
          <w:sz w:val="22"/>
          <w:szCs w:val="22"/>
        </w:rPr>
        <w:t xml:space="preserve">     </w:t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 xml:space="preserve"> (Aug’06 – May’07)</w:t>
      </w:r>
    </w:p>
    <w:p w14:paraId="303620E5" w14:textId="77777777" w:rsidR="00254DA3" w:rsidRPr="00DE0305" w:rsidRDefault="00254DA3" w:rsidP="00254DA3">
      <w:pPr>
        <w:shd w:val="clear" w:color="auto" w:fill="E5DFEC"/>
        <w:spacing w:line="228" w:lineRule="auto"/>
        <w:contextualSpacing/>
        <w:rPr>
          <w:rFonts w:ascii="Cambria" w:eastAsia="Arial Unicode MS" w:hAnsi="Cambria" w:cs="Arial Unicode MS"/>
          <w:b/>
          <w:sz w:val="22"/>
          <w:szCs w:val="22"/>
        </w:rPr>
      </w:pPr>
      <w:r w:rsidRPr="00DE0305">
        <w:rPr>
          <w:rFonts w:ascii="Cambria" w:eastAsia="Arial Unicode MS" w:hAnsi="Cambria" w:cs="Arial Unicode MS"/>
          <w:b/>
          <w:sz w:val="22"/>
          <w:szCs w:val="22"/>
        </w:rPr>
        <w:t>Consultant</w:t>
      </w:r>
    </w:p>
    <w:p w14:paraId="2798B7ED" w14:textId="77777777" w:rsidR="004F5B9E" w:rsidRPr="005647CB" w:rsidRDefault="004F5B9E" w:rsidP="00184F66">
      <w:pPr>
        <w:spacing w:line="228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28D4C48F" w14:textId="77777777" w:rsidR="000730C1" w:rsidRPr="00C44739" w:rsidRDefault="00387208" w:rsidP="00C44739">
      <w:pPr>
        <w:numPr>
          <w:ilvl w:val="0"/>
          <w:numId w:val="1"/>
        </w:numPr>
        <w:tabs>
          <w:tab w:val="clear" w:pos="720"/>
          <w:tab w:val="num" w:pos="360"/>
        </w:tabs>
        <w:spacing w:line="228" w:lineRule="auto"/>
        <w:ind w:right="90"/>
        <w:jc w:val="both"/>
        <w:rPr>
          <w:rFonts w:ascii="Calibri" w:hAnsi="Calibri" w:cs="Arial"/>
          <w:iCs/>
          <w:sz w:val="22"/>
          <w:szCs w:val="22"/>
        </w:rPr>
      </w:pPr>
      <w:r w:rsidRPr="00C44739">
        <w:rPr>
          <w:rFonts w:ascii="Calibri" w:hAnsi="Calibri" w:cs="Arial"/>
          <w:iCs/>
          <w:sz w:val="22"/>
          <w:szCs w:val="22"/>
        </w:rPr>
        <w:t xml:space="preserve">Contributed to the market research </w:t>
      </w:r>
      <w:r w:rsidR="004F5B9E" w:rsidRPr="00C44739">
        <w:rPr>
          <w:rFonts w:ascii="Calibri" w:hAnsi="Calibri" w:cs="Arial"/>
          <w:iCs/>
          <w:sz w:val="22"/>
          <w:szCs w:val="22"/>
        </w:rPr>
        <w:t xml:space="preserve">Team </w:t>
      </w:r>
      <w:r w:rsidRPr="00C44739">
        <w:rPr>
          <w:rFonts w:ascii="Calibri" w:hAnsi="Calibri" w:cs="Arial"/>
          <w:iCs/>
          <w:sz w:val="22"/>
          <w:szCs w:val="22"/>
        </w:rPr>
        <w:t xml:space="preserve">by preparing </w:t>
      </w:r>
      <w:r w:rsidR="004F5B9E" w:rsidRPr="00C44739">
        <w:rPr>
          <w:rFonts w:ascii="Calibri" w:hAnsi="Calibri" w:cs="Arial"/>
          <w:iCs/>
          <w:sz w:val="22"/>
          <w:szCs w:val="22"/>
        </w:rPr>
        <w:t xml:space="preserve">various reports </w:t>
      </w:r>
      <w:r w:rsidR="000730C1" w:rsidRPr="00C44739">
        <w:rPr>
          <w:rFonts w:ascii="Calibri" w:hAnsi="Calibri" w:cs="Arial"/>
          <w:iCs/>
          <w:sz w:val="22"/>
          <w:szCs w:val="22"/>
        </w:rPr>
        <w:t xml:space="preserve">for the Clients </w:t>
      </w:r>
      <w:r w:rsidR="004F5B9E" w:rsidRPr="00C44739">
        <w:rPr>
          <w:rFonts w:ascii="Calibri" w:hAnsi="Calibri" w:cs="Arial"/>
          <w:iCs/>
          <w:sz w:val="22"/>
          <w:szCs w:val="22"/>
        </w:rPr>
        <w:t>of Symphony</w:t>
      </w:r>
      <w:r w:rsidR="00C41D46" w:rsidRPr="00C44739">
        <w:rPr>
          <w:rFonts w:ascii="Calibri" w:hAnsi="Calibri" w:cs="Arial"/>
          <w:iCs/>
          <w:sz w:val="22"/>
          <w:szCs w:val="22"/>
        </w:rPr>
        <w:t xml:space="preserve"> Services</w:t>
      </w:r>
    </w:p>
    <w:p w14:paraId="0585640A" w14:textId="77777777" w:rsidR="000730C1" w:rsidRPr="00C44739" w:rsidRDefault="004F5B9E" w:rsidP="00C44739">
      <w:pPr>
        <w:numPr>
          <w:ilvl w:val="0"/>
          <w:numId w:val="1"/>
        </w:numPr>
        <w:tabs>
          <w:tab w:val="clear" w:pos="720"/>
          <w:tab w:val="num" w:pos="360"/>
        </w:tabs>
        <w:spacing w:line="228" w:lineRule="auto"/>
        <w:ind w:right="90"/>
        <w:jc w:val="both"/>
        <w:rPr>
          <w:rFonts w:ascii="Calibri" w:hAnsi="Calibri" w:cs="Arial"/>
          <w:iCs/>
          <w:sz w:val="22"/>
          <w:szCs w:val="22"/>
        </w:rPr>
      </w:pPr>
      <w:r w:rsidRPr="00C44739">
        <w:rPr>
          <w:rFonts w:ascii="Calibri" w:hAnsi="Calibri" w:cs="Arial"/>
          <w:iCs/>
          <w:sz w:val="22"/>
          <w:szCs w:val="22"/>
        </w:rPr>
        <w:t xml:space="preserve">Responsible for analyzing </w:t>
      </w:r>
      <w:r w:rsidR="000730C1" w:rsidRPr="00C44739">
        <w:rPr>
          <w:rFonts w:ascii="Calibri" w:hAnsi="Calibri" w:cs="Arial"/>
          <w:iCs/>
          <w:sz w:val="22"/>
          <w:szCs w:val="22"/>
        </w:rPr>
        <w:t>the current trends of various sect</w:t>
      </w:r>
      <w:r w:rsidR="00A35351" w:rsidRPr="00C44739">
        <w:rPr>
          <w:rFonts w:ascii="Calibri" w:hAnsi="Calibri" w:cs="Arial"/>
          <w:iCs/>
          <w:sz w:val="22"/>
          <w:szCs w:val="22"/>
        </w:rPr>
        <w:t>ors of the German Retail Market</w:t>
      </w:r>
    </w:p>
    <w:p w14:paraId="695B8F0C" w14:textId="77777777" w:rsidR="004F5B9E" w:rsidRPr="00C44739" w:rsidRDefault="004F5B9E" w:rsidP="00C44739">
      <w:pPr>
        <w:numPr>
          <w:ilvl w:val="0"/>
          <w:numId w:val="1"/>
        </w:numPr>
        <w:tabs>
          <w:tab w:val="clear" w:pos="720"/>
          <w:tab w:val="num" w:pos="360"/>
        </w:tabs>
        <w:spacing w:line="228" w:lineRule="auto"/>
        <w:ind w:right="90"/>
        <w:jc w:val="both"/>
        <w:rPr>
          <w:rFonts w:ascii="Calibri" w:hAnsi="Calibri" w:cs="Arial"/>
          <w:iCs/>
          <w:sz w:val="22"/>
          <w:szCs w:val="22"/>
        </w:rPr>
      </w:pPr>
      <w:r w:rsidRPr="00C44739">
        <w:rPr>
          <w:rFonts w:ascii="Calibri" w:hAnsi="Calibri" w:cs="Arial"/>
          <w:iCs/>
          <w:sz w:val="22"/>
          <w:szCs w:val="22"/>
        </w:rPr>
        <w:t>Regular interaction with the German clients for the category knowledge of different FMCG product</w:t>
      </w:r>
      <w:r w:rsidR="00A35351" w:rsidRPr="00C44739">
        <w:rPr>
          <w:rFonts w:ascii="Calibri" w:hAnsi="Calibri" w:cs="Arial"/>
          <w:iCs/>
          <w:sz w:val="22"/>
          <w:szCs w:val="22"/>
        </w:rPr>
        <w:t>s</w:t>
      </w:r>
    </w:p>
    <w:p w14:paraId="31181908" w14:textId="182D824B" w:rsidR="000E51B5" w:rsidRDefault="000E51B5" w:rsidP="00184F66">
      <w:pPr>
        <w:spacing w:line="228" w:lineRule="auto"/>
        <w:jc w:val="both"/>
        <w:rPr>
          <w:rFonts w:ascii="Trebuchet MS" w:hAnsi="Trebuchet MS" w:cs="Arial"/>
          <w:iCs/>
          <w:sz w:val="12"/>
          <w:szCs w:val="12"/>
        </w:rPr>
      </w:pPr>
    </w:p>
    <w:p w14:paraId="24EC22C8" w14:textId="77777777" w:rsidR="00C44739" w:rsidRPr="007B6B52" w:rsidRDefault="00C44739" w:rsidP="00184F66">
      <w:pPr>
        <w:spacing w:line="228" w:lineRule="auto"/>
        <w:jc w:val="both"/>
        <w:rPr>
          <w:rFonts w:ascii="Trebuchet MS" w:hAnsi="Trebuchet MS" w:cs="Arial"/>
          <w:iCs/>
          <w:sz w:val="12"/>
          <w:szCs w:val="12"/>
        </w:rPr>
      </w:pPr>
    </w:p>
    <w:p w14:paraId="77F6B80C" w14:textId="3AC9BB2C" w:rsidR="00254DA3" w:rsidRPr="00DE0305" w:rsidRDefault="00254DA3" w:rsidP="00254DA3">
      <w:pPr>
        <w:shd w:val="clear" w:color="auto" w:fill="E5DFEC"/>
        <w:spacing w:line="228" w:lineRule="auto"/>
        <w:contextualSpacing/>
        <w:rPr>
          <w:rFonts w:ascii="Cambria" w:eastAsia="Arial Unicode MS" w:hAnsi="Cambria" w:cs="Arial Unicode MS"/>
          <w:b/>
          <w:sz w:val="22"/>
          <w:szCs w:val="22"/>
        </w:rPr>
      </w:pPr>
      <w:r w:rsidRPr="00DE0305">
        <w:rPr>
          <w:rFonts w:ascii="Cambria" w:eastAsia="Arial Unicode MS" w:hAnsi="Cambria" w:cs="Arial Unicode MS"/>
          <w:b/>
          <w:sz w:val="22"/>
          <w:szCs w:val="22"/>
        </w:rPr>
        <w:t>Hewlett Packard, Bangalore</w:t>
      </w:r>
      <w:r w:rsidR="007E064F">
        <w:rPr>
          <w:rFonts w:ascii="Cambria" w:eastAsia="Arial Unicode MS" w:hAnsi="Cambria" w:cs="Arial Unicode MS"/>
          <w:b/>
          <w:sz w:val="22"/>
          <w:szCs w:val="22"/>
        </w:rPr>
        <w:t>, India</w:t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ab/>
        <w:t xml:space="preserve"> </w:t>
      </w:r>
      <w:r w:rsidR="00A42BB2">
        <w:rPr>
          <w:rFonts w:ascii="Cambria" w:eastAsia="Arial Unicode MS" w:hAnsi="Cambria" w:cs="Arial Unicode MS"/>
          <w:b/>
          <w:sz w:val="22"/>
          <w:szCs w:val="22"/>
        </w:rPr>
        <w:t xml:space="preserve">     </w:t>
      </w:r>
      <w:r w:rsidRPr="00DE0305">
        <w:rPr>
          <w:rFonts w:ascii="Cambria" w:eastAsia="Arial Unicode MS" w:hAnsi="Cambria" w:cs="Arial Unicode MS"/>
          <w:b/>
          <w:sz w:val="22"/>
          <w:szCs w:val="22"/>
        </w:rPr>
        <w:t>(Nov’04 – Aug’06)</w:t>
      </w:r>
    </w:p>
    <w:p w14:paraId="3ECF2BDA" w14:textId="3DCC0FB0" w:rsidR="000730C1" w:rsidRPr="004F45FD" w:rsidRDefault="00FA45E0" w:rsidP="004F45FD">
      <w:pPr>
        <w:shd w:val="clear" w:color="auto" w:fill="E5DFEC"/>
        <w:spacing w:line="228" w:lineRule="auto"/>
        <w:contextualSpacing/>
        <w:rPr>
          <w:rFonts w:ascii="Cambria" w:eastAsia="Arial Unicode MS" w:hAnsi="Cambria" w:cs="Arial Unicode MS"/>
          <w:b/>
          <w:sz w:val="22"/>
          <w:szCs w:val="22"/>
        </w:rPr>
      </w:pPr>
      <w:r>
        <w:rPr>
          <w:rFonts w:ascii="Cambria" w:eastAsia="Arial Unicode MS" w:hAnsi="Cambria" w:cs="Arial Unicode MS"/>
          <w:b/>
          <w:sz w:val="22"/>
          <w:szCs w:val="22"/>
        </w:rPr>
        <w:t>German Language Translator</w:t>
      </w:r>
    </w:p>
    <w:p w14:paraId="211A5C99" w14:textId="77777777" w:rsidR="004F45FD" w:rsidRDefault="004F45FD" w:rsidP="004F45FD">
      <w:pPr>
        <w:spacing w:line="228" w:lineRule="auto"/>
        <w:ind w:left="720" w:right="90"/>
        <w:jc w:val="both"/>
        <w:rPr>
          <w:rFonts w:ascii="Calibri" w:hAnsi="Calibri" w:cs="Arial"/>
          <w:iCs/>
          <w:sz w:val="22"/>
          <w:szCs w:val="22"/>
        </w:rPr>
      </w:pPr>
    </w:p>
    <w:p w14:paraId="2CD226A9" w14:textId="4BC008B1" w:rsidR="00254DA3" w:rsidRDefault="00254DA3" w:rsidP="00C44739">
      <w:pPr>
        <w:numPr>
          <w:ilvl w:val="0"/>
          <w:numId w:val="1"/>
        </w:numPr>
        <w:tabs>
          <w:tab w:val="clear" w:pos="720"/>
          <w:tab w:val="num" w:pos="360"/>
        </w:tabs>
        <w:spacing w:line="228" w:lineRule="auto"/>
        <w:ind w:right="90"/>
        <w:jc w:val="both"/>
        <w:rPr>
          <w:rFonts w:ascii="Calibri" w:hAnsi="Calibri" w:cs="Arial"/>
          <w:iCs/>
          <w:sz w:val="22"/>
          <w:szCs w:val="22"/>
        </w:rPr>
      </w:pPr>
      <w:r w:rsidRPr="00C44739">
        <w:rPr>
          <w:rFonts w:ascii="Calibri" w:hAnsi="Calibri" w:cs="Arial"/>
          <w:iCs/>
          <w:sz w:val="22"/>
          <w:szCs w:val="22"/>
        </w:rPr>
        <w:t xml:space="preserve">Worked as a German Language </w:t>
      </w:r>
      <w:r w:rsidR="005A6628">
        <w:rPr>
          <w:rFonts w:ascii="Calibri" w:hAnsi="Calibri" w:cs="Arial"/>
          <w:iCs/>
          <w:sz w:val="22"/>
          <w:szCs w:val="22"/>
        </w:rPr>
        <w:t xml:space="preserve">Translator </w:t>
      </w:r>
      <w:r w:rsidRPr="00C44739">
        <w:rPr>
          <w:rFonts w:ascii="Calibri" w:hAnsi="Calibri" w:cs="Arial"/>
          <w:iCs/>
          <w:sz w:val="22"/>
          <w:szCs w:val="22"/>
        </w:rPr>
        <w:t>for the Value Processing Order Management (VPOM) team in the Supply Chain Mana</w:t>
      </w:r>
      <w:r w:rsidR="00A35351" w:rsidRPr="00C44739">
        <w:rPr>
          <w:rFonts w:ascii="Calibri" w:hAnsi="Calibri" w:cs="Arial"/>
          <w:iCs/>
          <w:sz w:val="22"/>
          <w:szCs w:val="22"/>
        </w:rPr>
        <w:t>gement group of HP</w:t>
      </w:r>
    </w:p>
    <w:p w14:paraId="1F1D8D3C" w14:textId="77777777" w:rsidR="004F45FD" w:rsidRPr="00C44739" w:rsidRDefault="004F45FD" w:rsidP="004F45FD">
      <w:pPr>
        <w:spacing w:line="228" w:lineRule="auto"/>
        <w:ind w:right="90"/>
        <w:jc w:val="both"/>
        <w:rPr>
          <w:rFonts w:ascii="Calibri" w:hAnsi="Calibri" w:cs="Arial"/>
          <w:iCs/>
          <w:sz w:val="22"/>
          <w:szCs w:val="22"/>
        </w:rPr>
      </w:pPr>
    </w:p>
    <w:p w14:paraId="1521DA6B" w14:textId="77777777" w:rsidR="00192793" w:rsidRPr="00C44739" w:rsidRDefault="00254DA3" w:rsidP="00C44739">
      <w:pPr>
        <w:numPr>
          <w:ilvl w:val="0"/>
          <w:numId w:val="1"/>
        </w:numPr>
        <w:tabs>
          <w:tab w:val="clear" w:pos="720"/>
          <w:tab w:val="num" w:pos="360"/>
        </w:tabs>
        <w:spacing w:line="228" w:lineRule="auto"/>
        <w:ind w:right="90"/>
        <w:jc w:val="both"/>
        <w:rPr>
          <w:rFonts w:ascii="Calibri" w:hAnsi="Calibri" w:cs="Arial"/>
          <w:iCs/>
          <w:sz w:val="22"/>
          <w:szCs w:val="22"/>
        </w:rPr>
      </w:pPr>
      <w:r w:rsidRPr="00C44739">
        <w:rPr>
          <w:rFonts w:ascii="Calibri" w:hAnsi="Calibri" w:cs="Arial"/>
          <w:iCs/>
          <w:sz w:val="22"/>
          <w:szCs w:val="22"/>
        </w:rPr>
        <w:lastRenderedPageBreak/>
        <w:t xml:space="preserve">Handled the work of translating the technical documents from German to English and vice versa and processing </w:t>
      </w:r>
      <w:r w:rsidR="00A35351" w:rsidRPr="00C44739">
        <w:rPr>
          <w:rFonts w:ascii="Calibri" w:hAnsi="Calibri" w:cs="Arial"/>
          <w:iCs/>
          <w:sz w:val="22"/>
          <w:szCs w:val="22"/>
        </w:rPr>
        <w:t>the order entry requests in SAP</w:t>
      </w:r>
    </w:p>
    <w:p w14:paraId="7548EEDF" w14:textId="77777777" w:rsidR="00F01474" w:rsidRPr="00C44739" w:rsidRDefault="00254DA3" w:rsidP="00C44739">
      <w:pPr>
        <w:numPr>
          <w:ilvl w:val="0"/>
          <w:numId w:val="1"/>
        </w:numPr>
        <w:tabs>
          <w:tab w:val="clear" w:pos="720"/>
          <w:tab w:val="num" w:pos="360"/>
        </w:tabs>
        <w:spacing w:line="228" w:lineRule="auto"/>
        <w:ind w:right="90"/>
        <w:jc w:val="both"/>
        <w:rPr>
          <w:rFonts w:ascii="Calibri" w:hAnsi="Calibri" w:cs="Arial"/>
          <w:iCs/>
          <w:sz w:val="22"/>
          <w:szCs w:val="22"/>
        </w:rPr>
      </w:pPr>
      <w:r w:rsidRPr="00C44739">
        <w:rPr>
          <w:rFonts w:ascii="Calibri" w:hAnsi="Calibri" w:cs="Arial"/>
          <w:iCs/>
          <w:sz w:val="22"/>
          <w:szCs w:val="22"/>
        </w:rPr>
        <w:t>Actively involved in organizing various training sessions for new recruits pertaining to translation and process related work</w:t>
      </w:r>
    </w:p>
    <w:p w14:paraId="0A00CAF7" w14:textId="42BEA0D5" w:rsidR="00F01474" w:rsidRPr="00C44739" w:rsidRDefault="00F01474" w:rsidP="00C44739">
      <w:pPr>
        <w:numPr>
          <w:ilvl w:val="0"/>
          <w:numId w:val="1"/>
        </w:numPr>
        <w:tabs>
          <w:tab w:val="clear" w:pos="720"/>
          <w:tab w:val="num" w:pos="360"/>
        </w:tabs>
        <w:spacing w:line="228" w:lineRule="auto"/>
        <w:ind w:right="90"/>
        <w:jc w:val="both"/>
        <w:rPr>
          <w:rFonts w:ascii="Calibri" w:hAnsi="Calibri" w:cs="Arial"/>
          <w:iCs/>
          <w:sz w:val="22"/>
          <w:szCs w:val="22"/>
        </w:rPr>
      </w:pPr>
      <w:r w:rsidRPr="00C44739">
        <w:rPr>
          <w:rFonts w:ascii="Calibri" w:hAnsi="Calibri" w:cs="Arial"/>
          <w:iCs/>
          <w:sz w:val="22"/>
          <w:szCs w:val="22"/>
        </w:rPr>
        <w:t xml:space="preserve">Acted as a </w:t>
      </w:r>
      <w:r w:rsidR="004614D4" w:rsidRPr="00C44739">
        <w:rPr>
          <w:rFonts w:ascii="Calibri" w:hAnsi="Calibri" w:cs="Arial"/>
          <w:iCs/>
          <w:sz w:val="22"/>
          <w:szCs w:val="22"/>
        </w:rPr>
        <w:t>backup</w:t>
      </w:r>
      <w:r w:rsidRPr="00C44739">
        <w:rPr>
          <w:rFonts w:ascii="Calibri" w:hAnsi="Calibri" w:cs="Arial"/>
          <w:iCs/>
          <w:sz w:val="22"/>
          <w:szCs w:val="22"/>
        </w:rPr>
        <w:t xml:space="preserve"> for the TL and performed activities such as metrics calculation, daily report generation, work allocation etc.</w:t>
      </w:r>
    </w:p>
    <w:p w14:paraId="5B771336" w14:textId="77777777" w:rsidR="00254DA3" w:rsidRPr="00C44739" w:rsidRDefault="00254DA3" w:rsidP="00C44739">
      <w:pPr>
        <w:numPr>
          <w:ilvl w:val="0"/>
          <w:numId w:val="1"/>
        </w:numPr>
        <w:tabs>
          <w:tab w:val="clear" w:pos="720"/>
          <w:tab w:val="num" w:pos="360"/>
        </w:tabs>
        <w:spacing w:line="228" w:lineRule="auto"/>
        <w:ind w:right="90"/>
        <w:jc w:val="both"/>
        <w:rPr>
          <w:rFonts w:ascii="Calibri" w:hAnsi="Calibri" w:cs="Arial"/>
          <w:iCs/>
          <w:sz w:val="22"/>
          <w:szCs w:val="22"/>
        </w:rPr>
      </w:pPr>
      <w:r w:rsidRPr="00C44739">
        <w:rPr>
          <w:rFonts w:ascii="Calibri" w:hAnsi="Calibri" w:cs="Arial"/>
          <w:iCs/>
          <w:sz w:val="22"/>
          <w:szCs w:val="22"/>
        </w:rPr>
        <w:t>Prepared FMEA (Failure Mode Effects Ana</w:t>
      </w:r>
      <w:r w:rsidR="00A35351" w:rsidRPr="00C44739">
        <w:rPr>
          <w:rFonts w:ascii="Calibri" w:hAnsi="Calibri" w:cs="Arial"/>
          <w:iCs/>
          <w:sz w:val="22"/>
          <w:szCs w:val="22"/>
        </w:rPr>
        <w:t>lysis) for the order processing</w:t>
      </w:r>
    </w:p>
    <w:p w14:paraId="757D613B" w14:textId="1DEEE7F3" w:rsidR="00344FA3" w:rsidRDefault="00344FA3" w:rsidP="00344FA3">
      <w:pPr>
        <w:spacing w:line="228" w:lineRule="auto"/>
        <w:jc w:val="both"/>
        <w:rPr>
          <w:rFonts w:ascii="Trebuchet MS" w:hAnsi="Trebuchet MS" w:cs="Arial"/>
          <w:b/>
          <w:iCs/>
          <w:sz w:val="20"/>
          <w:szCs w:val="20"/>
        </w:rPr>
      </w:pPr>
    </w:p>
    <w:p w14:paraId="6245CD57" w14:textId="5915D0BE" w:rsidR="00C44739" w:rsidRPr="00C44739" w:rsidRDefault="0035270F" w:rsidP="00A312B0">
      <w:pPr>
        <w:spacing w:line="228" w:lineRule="auto"/>
        <w:ind w:firstLine="720"/>
        <w:jc w:val="both"/>
        <w:rPr>
          <w:rFonts w:ascii="Cambria" w:hAnsi="Cambria" w:cs="Arial"/>
          <w:b/>
          <w:iCs/>
          <w:color w:val="000099"/>
          <w:szCs w:val="22"/>
        </w:rPr>
      </w:pPr>
      <w:r w:rsidRPr="00492D5E">
        <w:rPr>
          <w:rFonts w:ascii="Cambria" w:hAnsi="Cambria" w:cs="Arial"/>
          <w:b/>
          <w:iCs/>
          <w:color w:val="000099"/>
          <w:sz w:val="22"/>
          <w:szCs w:val="22"/>
          <w:u w:val="single"/>
        </w:rPr>
        <w:t>Achievements</w:t>
      </w:r>
      <w:r w:rsidR="0019685C" w:rsidRPr="00C44739">
        <w:rPr>
          <w:rFonts w:ascii="Cambria" w:hAnsi="Cambria" w:cs="Arial"/>
          <w:b/>
          <w:iCs/>
          <w:color w:val="000099"/>
          <w:szCs w:val="22"/>
        </w:rPr>
        <w:t>:</w:t>
      </w:r>
    </w:p>
    <w:p w14:paraId="7BA7A6B8" w14:textId="77777777" w:rsidR="0019685C" w:rsidRPr="00C44739" w:rsidRDefault="0019685C" w:rsidP="007B6B52">
      <w:pPr>
        <w:numPr>
          <w:ilvl w:val="1"/>
          <w:numId w:val="1"/>
        </w:numPr>
        <w:spacing w:line="228" w:lineRule="auto"/>
        <w:jc w:val="both"/>
        <w:rPr>
          <w:rFonts w:ascii="Cambria" w:hAnsi="Cambria" w:cs="Arial"/>
          <w:bCs/>
          <w:iCs/>
          <w:color w:val="000099"/>
          <w:sz w:val="22"/>
          <w:szCs w:val="22"/>
        </w:rPr>
      </w:pPr>
      <w:r w:rsidRPr="00C44739">
        <w:rPr>
          <w:rFonts w:ascii="Cambria" w:hAnsi="Cambria" w:cs="Arial"/>
          <w:bCs/>
          <w:iCs/>
          <w:color w:val="000099"/>
          <w:sz w:val="22"/>
          <w:szCs w:val="22"/>
        </w:rPr>
        <w:t>Recipient of 2 Client appreciation awards in March 2005 for consistent and good performance i</w:t>
      </w:r>
      <w:r w:rsidR="00A35351" w:rsidRPr="00C44739">
        <w:rPr>
          <w:rFonts w:ascii="Cambria" w:hAnsi="Cambria" w:cs="Arial"/>
          <w:bCs/>
          <w:iCs/>
          <w:color w:val="000099"/>
          <w:sz w:val="22"/>
          <w:szCs w:val="22"/>
        </w:rPr>
        <w:t>n spite of high volumes of work</w:t>
      </w:r>
    </w:p>
    <w:p w14:paraId="65D89899" w14:textId="366BD502" w:rsidR="00CF3E76" w:rsidRPr="00636EF1" w:rsidRDefault="0019685C" w:rsidP="00E86959">
      <w:pPr>
        <w:numPr>
          <w:ilvl w:val="1"/>
          <w:numId w:val="1"/>
        </w:numPr>
        <w:spacing w:line="228" w:lineRule="auto"/>
        <w:jc w:val="both"/>
        <w:rPr>
          <w:rFonts w:ascii="Cambria" w:hAnsi="Cambria" w:cs="Arial"/>
          <w:bCs/>
          <w:iCs/>
          <w:color w:val="000099"/>
          <w:sz w:val="22"/>
          <w:szCs w:val="22"/>
        </w:rPr>
      </w:pPr>
      <w:r w:rsidRPr="00C44739">
        <w:rPr>
          <w:rFonts w:ascii="Cambria" w:hAnsi="Cambria" w:cs="Arial"/>
          <w:bCs/>
          <w:iCs/>
          <w:color w:val="000099"/>
          <w:sz w:val="22"/>
          <w:szCs w:val="22"/>
        </w:rPr>
        <w:t xml:space="preserve">Achieved an E-Award for single-handedly managing the queue of work orders </w:t>
      </w:r>
      <w:r w:rsidR="00A35351" w:rsidRPr="00C44739">
        <w:rPr>
          <w:rFonts w:ascii="Cambria" w:hAnsi="Cambria" w:cs="Arial"/>
          <w:bCs/>
          <w:iCs/>
          <w:color w:val="000099"/>
          <w:sz w:val="22"/>
          <w:szCs w:val="22"/>
        </w:rPr>
        <w:t>during Business Continuity Plan</w:t>
      </w:r>
    </w:p>
    <w:p w14:paraId="09D49C3F" w14:textId="18692714" w:rsidR="001924C4" w:rsidRDefault="001924C4" w:rsidP="00E86959">
      <w:pPr>
        <w:spacing w:line="228" w:lineRule="auto"/>
        <w:jc w:val="both"/>
        <w:rPr>
          <w:rFonts w:ascii="Trebuchet MS" w:hAnsi="Trebuchet MS" w:cs="Arial"/>
          <w:iCs/>
          <w:sz w:val="20"/>
          <w:szCs w:val="20"/>
        </w:rPr>
      </w:pPr>
    </w:p>
    <w:p w14:paraId="150CF2CD" w14:textId="77777777" w:rsidR="004F45FD" w:rsidRDefault="004F45FD" w:rsidP="00E86959">
      <w:pPr>
        <w:spacing w:line="228" w:lineRule="auto"/>
        <w:jc w:val="both"/>
        <w:rPr>
          <w:rFonts w:ascii="Trebuchet MS" w:hAnsi="Trebuchet MS" w:cs="Arial"/>
          <w:iCs/>
          <w:sz w:val="20"/>
          <w:szCs w:val="20"/>
        </w:rPr>
      </w:pPr>
    </w:p>
    <w:p w14:paraId="20199FF0" w14:textId="77777777" w:rsidR="00FA24E7" w:rsidRPr="00BD1F97" w:rsidRDefault="005A051D" w:rsidP="000D6287">
      <w:pPr>
        <w:pBdr>
          <w:bottom w:val="threeDEmboss" w:sz="6" w:space="1" w:color="auto"/>
        </w:pBdr>
        <w:spacing w:line="228" w:lineRule="auto"/>
        <w:contextualSpacing/>
        <w:jc w:val="both"/>
        <w:rPr>
          <w:rFonts w:ascii="Cambria" w:eastAsia="Arial Unicode MS" w:hAnsi="Cambria" w:cs="Arial Unicode MS"/>
          <w:b/>
          <w:smallCaps/>
          <w:sz w:val="26"/>
          <w:szCs w:val="26"/>
          <w:lang w:val="en-GB"/>
        </w:rPr>
      </w:pPr>
      <w:r w:rsidRPr="00BD1F97">
        <w:rPr>
          <w:rFonts w:ascii="Cambria" w:eastAsia="Arial Unicode MS" w:hAnsi="Cambria" w:cs="Arial Unicode MS"/>
          <w:b/>
          <w:smallCaps/>
          <w:sz w:val="26"/>
          <w:szCs w:val="26"/>
          <w:lang w:val="en-GB"/>
        </w:rPr>
        <w:t>Education</w:t>
      </w:r>
      <w:r w:rsidR="00E86959" w:rsidRPr="00BD1F97">
        <w:rPr>
          <w:rFonts w:ascii="Cambria" w:eastAsia="Arial Unicode MS" w:hAnsi="Cambria" w:cs="Arial Unicode MS"/>
          <w:b/>
          <w:smallCaps/>
          <w:sz w:val="26"/>
          <w:szCs w:val="26"/>
          <w:lang w:val="en-GB"/>
        </w:rPr>
        <w:t>al Qualifications:</w:t>
      </w:r>
    </w:p>
    <w:p w14:paraId="12197130" w14:textId="77777777" w:rsidR="00D811EA" w:rsidRDefault="00D811EA" w:rsidP="00AA7173">
      <w:pPr>
        <w:spacing w:line="228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14:paraId="51D81482" w14:textId="789A6649" w:rsidR="00AB022B" w:rsidRDefault="004F45FD" w:rsidP="00AB022B">
      <w:pPr>
        <w:numPr>
          <w:ilvl w:val="0"/>
          <w:numId w:val="1"/>
        </w:numPr>
        <w:tabs>
          <w:tab w:val="num" w:pos="360"/>
        </w:tabs>
        <w:spacing w:line="360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Post Graduate Certificate in Business Management </w:t>
      </w:r>
      <w:r w:rsidR="00FA675E" w:rsidRPr="00AD6229">
        <w:rPr>
          <w:rFonts w:ascii="Calibri" w:hAnsi="Calibri" w:cs="Arial"/>
          <w:bCs/>
          <w:sz w:val="22"/>
          <w:szCs w:val="22"/>
        </w:rPr>
        <w:t xml:space="preserve">from </w:t>
      </w:r>
      <w:r w:rsidR="00FA675E" w:rsidRPr="00AD6229">
        <w:rPr>
          <w:rFonts w:ascii="Calibri" w:hAnsi="Calibri" w:cs="Arial"/>
          <w:b/>
          <w:bCs/>
          <w:sz w:val="22"/>
          <w:szCs w:val="22"/>
        </w:rPr>
        <w:t>XLRI Jamshedpur</w:t>
      </w:r>
      <w:r w:rsidR="00636EF1" w:rsidRPr="00636EF1">
        <w:rPr>
          <w:rFonts w:ascii="Calibri" w:hAnsi="Calibri" w:cs="Arial"/>
          <w:sz w:val="22"/>
          <w:szCs w:val="22"/>
        </w:rPr>
        <w:t>, India</w:t>
      </w:r>
      <w:r w:rsidR="00636EF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E329E" w:rsidRPr="009E329E">
        <w:rPr>
          <w:rFonts w:ascii="Calibri" w:hAnsi="Calibri" w:cs="Arial"/>
          <w:sz w:val="22"/>
          <w:szCs w:val="22"/>
        </w:rPr>
        <w:t xml:space="preserve">in </w:t>
      </w:r>
      <w:r w:rsidR="009E329E" w:rsidRPr="004F45FD">
        <w:rPr>
          <w:rFonts w:ascii="Calibri" w:hAnsi="Calibri" w:cs="Arial"/>
          <w:b/>
          <w:bCs/>
          <w:sz w:val="22"/>
          <w:szCs w:val="22"/>
        </w:rPr>
        <w:t>2014</w:t>
      </w:r>
    </w:p>
    <w:p w14:paraId="34859A36" w14:textId="5E89A92D" w:rsidR="00FA675E" w:rsidRPr="00AB022B" w:rsidRDefault="00FA675E" w:rsidP="00AB022B">
      <w:pPr>
        <w:numPr>
          <w:ilvl w:val="0"/>
          <w:numId w:val="1"/>
        </w:numPr>
        <w:tabs>
          <w:tab w:val="num" w:pos="360"/>
        </w:tabs>
        <w:spacing w:line="360" w:lineRule="auto"/>
        <w:rPr>
          <w:rFonts w:ascii="Calibri" w:hAnsi="Calibri" w:cs="Arial"/>
          <w:bCs/>
          <w:sz w:val="22"/>
          <w:szCs w:val="22"/>
        </w:rPr>
      </w:pPr>
      <w:r w:rsidRPr="00AB022B">
        <w:rPr>
          <w:rFonts w:ascii="Calibri" w:hAnsi="Calibri" w:cs="Arial"/>
          <w:b/>
          <w:bCs/>
          <w:sz w:val="22"/>
          <w:szCs w:val="22"/>
        </w:rPr>
        <w:t>B</w:t>
      </w:r>
      <w:r w:rsidR="004F45FD">
        <w:rPr>
          <w:rFonts w:ascii="Calibri" w:hAnsi="Calibri" w:cs="Arial"/>
          <w:b/>
          <w:bCs/>
          <w:sz w:val="22"/>
          <w:szCs w:val="22"/>
        </w:rPr>
        <w:t xml:space="preserve">achelor of </w:t>
      </w:r>
      <w:r w:rsidRPr="00AB022B">
        <w:rPr>
          <w:rFonts w:ascii="Calibri" w:hAnsi="Calibri" w:cs="Arial"/>
          <w:b/>
          <w:bCs/>
          <w:sz w:val="22"/>
          <w:szCs w:val="22"/>
        </w:rPr>
        <w:t>A</w:t>
      </w:r>
      <w:r w:rsidR="004F45FD">
        <w:rPr>
          <w:rFonts w:ascii="Calibri" w:hAnsi="Calibri" w:cs="Arial"/>
          <w:b/>
          <w:bCs/>
          <w:sz w:val="22"/>
          <w:szCs w:val="22"/>
        </w:rPr>
        <w:t xml:space="preserve">rts </w:t>
      </w:r>
      <w:r w:rsidRPr="00AB022B">
        <w:rPr>
          <w:rFonts w:ascii="Calibri" w:hAnsi="Calibri" w:cs="Arial"/>
          <w:b/>
          <w:bCs/>
          <w:sz w:val="22"/>
          <w:szCs w:val="22"/>
        </w:rPr>
        <w:t>(Hons.)</w:t>
      </w:r>
      <w:r w:rsidRPr="00AB022B">
        <w:rPr>
          <w:rFonts w:ascii="Calibri" w:hAnsi="Calibri" w:cs="Arial"/>
          <w:bCs/>
          <w:sz w:val="22"/>
          <w:szCs w:val="22"/>
        </w:rPr>
        <w:t xml:space="preserve"> in </w:t>
      </w:r>
      <w:r w:rsidRPr="00AB022B">
        <w:rPr>
          <w:rFonts w:ascii="Calibri" w:hAnsi="Calibri" w:cs="Arial"/>
          <w:b/>
          <w:bCs/>
          <w:sz w:val="22"/>
          <w:szCs w:val="22"/>
        </w:rPr>
        <w:t>German</w:t>
      </w:r>
      <w:r w:rsidR="0079125A" w:rsidRPr="00AB022B">
        <w:rPr>
          <w:rFonts w:ascii="Calibri" w:hAnsi="Calibri" w:cs="Arial"/>
          <w:b/>
          <w:bCs/>
          <w:sz w:val="22"/>
          <w:szCs w:val="22"/>
        </w:rPr>
        <w:t xml:space="preserve"> Language </w:t>
      </w:r>
      <w:r w:rsidRPr="00AB022B">
        <w:rPr>
          <w:rFonts w:ascii="Calibri" w:hAnsi="Calibri" w:cs="Arial"/>
          <w:bCs/>
          <w:sz w:val="22"/>
          <w:szCs w:val="22"/>
        </w:rPr>
        <w:t xml:space="preserve">from </w:t>
      </w:r>
      <w:r w:rsidR="00636EF1">
        <w:rPr>
          <w:rFonts w:ascii="Calibri" w:hAnsi="Calibri" w:cs="Arial"/>
          <w:b/>
          <w:bCs/>
          <w:sz w:val="22"/>
          <w:szCs w:val="22"/>
        </w:rPr>
        <w:t>J</w:t>
      </w:r>
      <w:r w:rsidR="004F45FD">
        <w:rPr>
          <w:rFonts w:ascii="Calibri" w:hAnsi="Calibri" w:cs="Arial"/>
          <w:b/>
          <w:bCs/>
          <w:sz w:val="22"/>
          <w:szCs w:val="22"/>
        </w:rPr>
        <w:t xml:space="preserve">awaharlal </w:t>
      </w:r>
      <w:r w:rsidR="00636EF1">
        <w:rPr>
          <w:rFonts w:ascii="Calibri" w:hAnsi="Calibri" w:cs="Arial"/>
          <w:b/>
          <w:bCs/>
          <w:sz w:val="22"/>
          <w:szCs w:val="22"/>
        </w:rPr>
        <w:t>N</w:t>
      </w:r>
      <w:r w:rsidR="004F45FD">
        <w:rPr>
          <w:rFonts w:ascii="Calibri" w:hAnsi="Calibri" w:cs="Arial"/>
          <w:b/>
          <w:bCs/>
          <w:sz w:val="22"/>
          <w:szCs w:val="22"/>
        </w:rPr>
        <w:t xml:space="preserve">ehru </w:t>
      </w:r>
      <w:r w:rsidR="00636EF1">
        <w:rPr>
          <w:rFonts w:ascii="Calibri" w:hAnsi="Calibri" w:cs="Arial"/>
          <w:b/>
          <w:bCs/>
          <w:sz w:val="22"/>
          <w:szCs w:val="22"/>
        </w:rPr>
        <w:t>U</w:t>
      </w:r>
      <w:r w:rsidR="004F45FD">
        <w:rPr>
          <w:rFonts w:ascii="Calibri" w:hAnsi="Calibri" w:cs="Arial"/>
          <w:b/>
          <w:bCs/>
          <w:sz w:val="22"/>
          <w:szCs w:val="22"/>
        </w:rPr>
        <w:t>niversity</w:t>
      </w:r>
      <w:r w:rsidR="009E329E">
        <w:rPr>
          <w:rFonts w:ascii="Calibri" w:hAnsi="Calibri" w:cs="Arial"/>
          <w:b/>
          <w:bCs/>
          <w:sz w:val="22"/>
          <w:szCs w:val="22"/>
        </w:rPr>
        <w:t xml:space="preserve">, </w:t>
      </w:r>
      <w:r w:rsidR="00636EF1">
        <w:rPr>
          <w:rFonts w:ascii="Calibri" w:hAnsi="Calibri" w:cs="Arial"/>
          <w:sz w:val="22"/>
          <w:szCs w:val="22"/>
        </w:rPr>
        <w:t xml:space="preserve">New Delhi, India </w:t>
      </w:r>
      <w:r w:rsidR="009E329E" w:rsidRPr="009E329E">
        <w:rPr>
          <w:rFonts w:ascii="Calibri" w:hAnsi="Calibri" w:cs="Arial"/>
          <w:sz w:val="22"/>
          <w:szCs w:val="22"/>
        </w:rPr>
        <w:t xml:space="preserve">in </w:t>
      </w:r>
      <w:r w:rsidR="009E329E" w:rsidRPr="004F45FD">
        <w:rPr>
          <w:rFonts w:ascii="Calibri" w:hAnsi="Calibri" w:cs="Arial"/>
          <w:b/>
          <w:bCs/>
          <w:sz w:val="22"/>
          <w:szCs w:val="22"/>
        </w:rPr>
        <w:t>2004</w:t>
      </w:r>
    </w:p>
    <w:p w14:paraId="4FA0C58F" w14:textId="2CCB4F5B" w:rsidR="001924C4" w:rsidRDefault="001924C4" w:rsidP="00AB022B">
      <w:pPr>
        <w:pBdr>
          <w:bottom w:val="threeDEmboss" w:sz="6" w:space="1" w:color="auto"/>
        </w:pBdr>
        <w:spacing w:line="228" w:lineRule="auto"/>
        <w:contextualSpacing/>
        <w:jc w:val="both"/>
        <w:rPr>
          <w:rFonts w:ascii="Trebuchet MS" w:hAnsi="Trebuchet MS" w:cs="Arial"/>
          <w:bCs/>
          <w:sz w:val="20"/>
          <w:szCs w:val="20"/>
        </w:rPr>
      </w:pPr>
    </w:p>
    <w:p w14:paraId="0EB02855" w14:textId="77777777" w:rsidR="004F45FD" w:rsidRDefault="004F45FD" w:rsidP="00AB022B">
      <w:pPr>
        <w:pBdr>
          <w:bottom w:val="threeDEmboss" w:sz="6" w:space="1" w:color="auto"/>
        </w:pBdr>
        <w:spacing w:line="228" w:lineRule="auto"/>
        <w:contextualSpacing/>
        <w:jc w:val="both"/>
        <w:rPr>
          <w:rFonts w:ascii="Trebuchet MS" w:hAnsi="Trebuchet MS" w:cs="Arial"/>
          <w:bCs/>
          <w:sz w:val="20"/>
          <w:szCs w:val="20"/>
        </w:rPr>
      </w:pPr>
    </w:p>
    <w:p w14:paraId="11706937" w14:textId="77777777" w:rsidR="00C44739" w:rsidRPr="00AB022B" w:rsidRDefault="00C44739" w:rsidP="00C44739">
      <w:pPr>
        <w:pBdr>
          <w:bottom w:val="threeDEmboss" w:sz="6" w:space="1" w:color="auto"/>
        </w:pBdr>
        <w:spacing w:line="228" w:lineRule="auto"/>
        <w:contextualSpacing/>
        <w:jc w:val="both"/>
        <w:rPr>
          <w:rFonts w:ascii="Cambria" w:eastAsia="Arial Unicode MS" w:hAnsi="Cambria" w:cs="Arial Unicode MS"/>
          <w:b/>
          <w:smallCaps/>
          <w:sz w:val="26"/>
          <w:szCs w:val="26"/>
          <w:lang w:val="en-GB"/>
        </w:rPr>
      </w:pPr>
      <w:r>
        <w:rPr>
          <w:rFonts w:ascii="Cambria" w:eastAsia="Arial Unicode MS" w:hAnsi="Cambria" w:cs="Arial Unicode MS"/>
          <w:b/>
          <w:smallCaps/>
          <w:sz w:val="26"/>
          <w:szCs w:val="26"/>
          <w:lang w:val="en-GB"/>
        </w:rPr>
        <w:t xml:space="preserve">Technical </w:t>
      </w:r>
      <w:r w:rsidRPr="00BD1F97">
        <w:rPr>
          <w:rFonts w:ascii="Cambria" w:eastAsia="Arial Unicode MS" w:hAnsi="Cambria" w:cs="Arial Unicode MS"/>
          <w:b/>
          <w:smallCaps/>
          <w:sz w:val="26"/>
          <w:szCs w:val="26"/>
          <w:lang w:val="en-GB"/>
        </w:rPr>
        <w:t>Skills:</w:t>
      </w:r>
    </w:p>
    <w:p w14:paraId="208115B6" w14:textId="77777777" w:rsidR="00C44739" w:rsidRPr="00C44739" w:rsidRDefault="00C44739" w:rsidP="00C44739">
      <w:pPr>
        <w:spacing w:line="36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ABC56CF" w14:textId="1327AD3A" w:rsidR="00DE68B9" w:rsidRDefault="00C44739" w:rsidP="00A2465E">
      <w:pPr>
        <w:numPr>
          <w:ilvl w:val="0"/>
          <w:numId w:val="1"/>
        </w:numPr>
        <w:tabs>
          <w:tab w:val="num" w:pos="3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44739">
        <w:rPr>
          <w:rFonts w:asciiTheme="minorHAnsi" w:hAnsiTheme="minorHAnsi" w:cstheme="minorHAnsi"/>
          <w:b/>
          <w:sz w:val="22"/>
          <w:szCs w:val="22"/>
        </w:rPr>
        <w:t>Localization</w:t>
      </w:r>
      <w:r w:rsidRPr="00C44739">
        <w:rPr>
          <w:rFonts w:asciiTheme="minorHAnsi" w:hAnsiTheme="minorHAnsi" w:cstheme="minorHAnsi"/>
          <w:bCs/>
          <w:sz w:val="22"/>
          <w:szCs w:val="22"/>
        </w:rPr>
        <w:t>:</w:t>
      </w:r>
      <w:r w:rsidRPr="00C44739">
        <w:rPr>
          <w:rFonts w:asciiTheme="minorHAnsi" w:hAnsiTheme="minorHAnsi" w:cstheme="minorHAnsi"/>
          <w:bCs/>
          <w:sz w:val="22"/>
          <w:szCs w:val="22"/>
        </w:rPr>
        <w:tab/>
      </w:r>
      <w:r w:rsidRPr="00C44739">
        <w:rPr>
          <w:rFonts w:asciiTheme="minorHAnsi" w:hAnsiTheme="minorHAnsi" w:cstheme="minorHAnsi"/>
          <w:bCs/>
          <w:sz w:val="22"/>
          <w:szCs w:val="22"/>
        </w:rPr>
        <w:tab/>
      </w:r>
      <w:r w:rsidR="00E316E7">
        <w:rPr>
          <w:rFonts w:asciiTheme="minorHAnsi" w:hAnsiTheme="minorHAnsi" w:cstheme="minorHAnsi"/>
          <w:bCs/>
          <w:sz w:val="22"/>
          <w:szCs w:val="22"/>
        </w:rPr>
        <w:t>Assames</w:t>
      </w:r>
      <w:r w:rsidR="001746AD">
        <w:rPr>
          <w:rFonts w:asciiTheme="minorHAnsi" w:hAnsiTheme="minorHAnsi" w:cstheme="minorHAnsi"/>
          <w:bCs/>
          <w:sz w:val="22"/>
          <w:szCs w:val="22"/>
        </w:rPr>
        <w:t>e</w:t>
      </w:r>
      <w:r w:rsidR="002318BC">
        <w:rPr>
          <w:rFonts w:asciiTheme="minorHAnsi" w:hAnsiTheme="minorHAnsi" w:cstheme="minorHAnsi"/>
          <w:bCs/>
          <w:sz w:val="22"/>
          <w:szCs w:val="22"/>
        </w:rPr>
        <w:t xml:space="preserve">/German </w:t>
      </w:r>
      <w:r w:rsidR="00E316E7">
        <w:rPr>
          <w:rFonts w:asciiTheme="minorHAnsi" w:hAnsiTheme="minorHAnsi" w:cstheme="minorHAnsi"/>
          <w:bCs/>
          <w:sz w:val="22"/>
          <w:szCs w:val="22"/>
        </w:rPr>
        <w:t xml:space="preserve">Language, </w:t>
      </w:r>
      <w:proofErr w:type="spellStart"/>
      <w:r w:rsidR="00DE68B9">
        <w:rPr>
          <w:rFonts w:asciiTheme="minorHAnsi" w:hAnsiTheme="minorHAnsi" w:cstheme="minorHAnsi"/>
          <w:bCs/>
          <w:sz w:val="22"/>
          <w:szCs w:val="22"/>
        </w:rPr>
        <w:t>Lip</w:t>
      </w:r>
      <w:r w:rsidR="002318BC">
        <w:rPr>
          <w:rFonts w:asciiTheme="minorHAnsi" w:hAnsiTheme="minorHAnsi" w:cstheme="minorHAnsi"/>
          <w:bCs/>
          <w:sz w:val="22"/>
          <w:szCs w:val="22"/>
        </w:rPr>
        <w:t>i</w:t>
      </w:r>
      <w:proofErr w:type="spellEnd"/>
      <w:r w:rsidR="002318B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68B9">
        <w:rPr>
          <w:rFonts w:asciiTheme="minorHAnsi" w:hAnsiTheme="minorHAnsi" w:cstheme="minorHAnsi"/>
          <w:bCs/>
          <w:sz w:val="22"/>
          <w:szCs w:val="22"/>
        </w:rPr>
        <w:t xml:space="preserve">software, </w:t>
      </w:r>
      <w:r w:rsidRPr="00C44739">
        <w:rPr>
          <w:rFonts w:asciiTheme="minorHAnsi" w:hAnsiTheme="minorHAnsi" w:cstheme="minorHAnsi"/>
          <w:bCs/>
          <w:sz w:val="22"/>
          <w:szCs w:val="22"/>
        </w:rPr>
        <w:t xml:space="preserve">MemoQ translation, Zoom </w:t>
      </w:r>
    </w:p>
    <w:p w14:paraId="742D3A9F" w14:textId="2D4ECEE3" w:rsidR="00FE4F30" w:rsidRDefault="00FE4F30" w:rsidP="00A2465E">
      <w:pPr>
        <w:pStyle w:val="ListParagraph"/>
        <w:spacing w:line="360" w:lineRule="auto"/>
        <w:ind w:left="2160" w:firstLine="720"/>
        <w:rPr>
          <w:rFonts w:asciiTheme="minorHAnsi" w:hAnsiTheme="minorHAnsi" w:cstheme="minorHAnsi"/>
          <w:bCs/>
          <w:sz w:val="22"/>
          <w:szCs w:val="22"/>
        </w:rPr>
      </w:pPr>
      <w:r w:rsidRPr="00FE4F30">
        <w:rPr>
          <w:rFonts w:asciiTheme="minorHAnsi" w:hAnsiTheme="minorHAnsi" w:cstheme="minorHAnsi"/>
          <w:bCs/>
          <w:sz w:val="22"/>
          <w:szCs w:val="22"/>
        </w:rPr>
        <w:t>Meeting, Slack, Skype meetings</w:t>
      </w:r>
    </w:p>
    <w:p w14:paraId="62CB09E1" w14:textId="37ED4FE2" w:rsidR="00FE4F30" w:rsidRPr="00FE4F30" w:rsidRDefault="00FE4F30" w:rsidP="00A2465E">
      <w:pPr>
        <w:numPr>
          <w:ilvl w:val="0"/>
          <w:numId w:val="1"/>
        </w:numPr>
        <w:tabs>
          <w:tab w:val="num" w:pos="3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Voiceover</w:t>
      </w:r>
      <w:r w:rsidRPr="00FE4F30">
        <w:rPr>
          <w:rFonts w:asciiTheme="minorHAnsi" w:hAnsiTheme="minorHAnsi" w:cstheme="minorHAnsi"/>
          <w:b/>
          <w:sz w:val="22"/>
          <w:szCs w:val="22"/>
        </w:rPr>
        <w:t>:</w:t>
      </w:r>
      <w:r w:rsidRPr="00FE4F30">
        <w:rPr>
          <w:rFonts w:asciiTheme="minorHAnsi" w:hAnsiTheme="minorHAnsi" w:cstheme="minorHAnsi"/>
          <w:b/>
          <w:sz w:val="22"/>
          <w:szCs w:val="22"/>
        </w:rPr>
        <w:tab/>
      </w:r>
      <w:r w:rsidR="003246AF">
        <w:rPr>
          <w:rFonts w:asciiTheme="minorHAnsi" w:hAnsiTheme="minorHAnsi" w:cstheme="minorHAnsi"/>
          <w:b/>
          <w:sz w:val="22"/>
          <w:szCs w:val="22"/>
        </w:rPr>
        <w:tab/>
      </w:r>
      <w:r w:rsidR="003246AF">
        <w:rPr>
          <w:rFonts w:asciiTheme="minorHAnsi" w:hAnsiTheme="minorHAnsi" w:cstheme="minorHAnsi"/>
          <w:bCs/>
          <w:sz w:val="22"/>
          <w:szCs w:val="22"/>
        </w:rPr>
        <w:t xml:space="preserve">Assamese voiceover, eLearning, Storytelling, Jingle, </w:t>
      </w:r>
      <w:r w:rsidR="0014749A">
        <w:rPr>
          <w:rFonts w:asciiTheme="minorHAnsi" w:hAnsiTheme="minorHAnsi" w:cstheme="minorHAnsi"/>
          <w:bCs/>
          <w:sz w:val="22"/>
          <w:szCs w:val="22"/>
        </w:rPr>
        <w:t xml:space="preserve">Radio </w:t>
      </w:r>
      <w:r w:rsidR="00636EF1">
        <w:rPr>
          <w:rFonts w:asciiTheme="minorHAnsi" w:hAnsiTheme="minorHAnsi" w:cstheme="minorHAnsi"/>
          <w:bCs/>
          <w:sz w:val="22"/>
          <w:szCs w:val="22"/>
        </w:rPr>
        <w:t>S</w:t>
      </w:r>
      <w:r w:rsidR="0014749A">
        <w:rPr>
          <w:rFonts w:asciiTheme="minorHAnsi" w:hAnsiTheme="minorHAnsi" w:cstheme="minorHAnsi"/>
          <w:bCs/>
          <w:sz w:val="22"/>
          <w:szCs w:val="22"/>
        </w:rPr>
        <w:t>pot</w:t>
      </w:r>
      <w:r w:rsidR="00636EF1">
        <w:rPr>
          <w:rFonts w:asciiTheme="minorHAnsi" w:hAnsiTheme="minorHAnsi" w:cstheme="minorHAnsi"/>
          <w:bCs/>
          <w:sz w:val="22"/>
          <w:szCs w:val="22"/>
        </w:rPr>
        <w:t>s</w:t>
      </w:r>
      <w:r w:rsidR="0014749A">
        <w:rPr>
          <w:rFonts w:asciiTheme="minorHAnsi" w:hAnsiTheme="minorHAnsi" w:cstheme="minorHAnsi"/>
          <w:bCs/>
          <w:sz w:val="22"/>
          <w:szCs w:val="22"/>
        </w:rPr>
        <w:t>, Commercials</w:t>
      </w:r>
    </w:p>
    <w:p w14:paraId="644E6CD4" w14:textId="4FAF5152" w:rsidR="00C44739" w:rsidRPr="00C44739" w:rsidRDefault="00C44739" w:rsidP="00A2465E">
      <w:pPr>
        <w:numPr>
          <w:ilvl w:val="0"/>
          <w:numId w:val="1"/>
        </w:numPr>
        <w:tabs>
          <w:tab w:val="num" w:pos="3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44739">
        <w:rPr>
          <w:rFonts w:asciiTheme="minorHAnsi" w:hAnsiTheme="minorHAnsi" w:cstheme="minorHAnsi"/>
          <w:b/>
          <w:iCs/>
          <w:sz w:val="22"/>
          <w:szCs w:val="22"/>
        </w:rPr>
        <w:t>MS Office Skills</w:t>
      </w:r>
      <w:r w:rsidRPr="00C44739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Pr="00C44739">
        <w:rPr>
          <w:rFonts w:asciiTheme="minorHAnsi" w:hAnsiTheme="minorHAnsi" w:cstheme="minorHAnsi"/>
          <w:bCs/>
          <w:iCs/>
          <w:sz w:val="22"/>
          <w:szCs w:val="22"/>
        </w:rPr>
        <w:tab/>
        <w:t xml:space="preserve">MS Project, </w:t>
      </w:r>
      <w:r w:rsidR="00636EF1">
        <w:rPr>
          <w:rFonts w:asciiTheme="minorHAnsi" w:hAnsiTheme="minorHAnsi" w:cstheme="minorHAnsi"/>
          <w:bCs/>
          <w:iCs/>
          <w:sz w:val="22"/>
          <w:szCs w:val="22"/>
        </w:rPr>
        <w:t>MS Office</w:t>
      </w:r>
      <w:r w:rsidRPr="00C44739">
        <w:rPr>
          <w:rFonts w:asciiTheme="minorHAnsi" w:hAnsiTheme="minorHAnsi" w:cstheme="minorHAnsi"/>
          <w:bCs/>
          <w:iCs/>
          <w:sz w:val="22"/>
          <w:szCs w:val="22"/>
        </w:rPr>
        <w:t>, MS SharePoint, MS Visio</w:t>
      </w:r>
    </w:p>
    <w:p w14:paraId="4FB59EFA" w14:textId="77777777" w:rsidR="00C44739" w:rsidRPr="00C44739" w:rsidRDefault="00C44739" w:rsidP="00A2465E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44739">
        <w:rPr>
          <w:rFonts w:asciiTheme="minorHAnsi" w:hAnsiTheme="minorHAnsi" w:cstheme="minorHAnsi"/>
          <w:b/>
          <w:sz w:val="22"/>
          <w:szCs w:val="22"/>
        </w:rPr>
        <w:t>Digital Marketing</w:t>
      </w:r>
      <w:r w:rsidRPr="00C44739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C44739">
        <w:rPr>
          <w:rFonts w:asciiTheme="minorHAnsi" w:hAnsiTheme="minorHAnsi" w:cstheme="minorHAnsi"/>
          <w:bCs/>
          <w:sz w:val="22"/>
          <w:szCs w:val="22"/>
        </w:rPr>
        <w:tab/>
        <w:t xml:space="preserve">SEO &amp; SEM (Google Analytics, Google Ad Words &amp; Google Trends), Social Media – </w:t>
      </w:r>
    </w:p>
    <w:p w14:paraId="05A0C6FF" w14:textId="1AC95B5A" w:rsidR="00C44739" w:rsidRPr="00C44739" w:rsidRDefault="00C44739" w:rsidP="00A2465E">
      <w:pPr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C44739">
        <w:rPr>
          <w:rFonts w:asciiTheme="minorHAnsi" w:hAnsiTheme="minorHAnsi" w:cstheme="minorHAnsi"/>
          <w:bCs/>
          <w:sz w:val="22"/>
          <w:szCs w:val="22"/>
        </w:rPr>
        <w:tab/>
      </w:r>
      <w:r w:rsidRPr="00C44739">
        <w:rPr>
          <w:rFonts w:asciiTheme="minorHAnsi" w:hAnsiTheme="minorHAnsi" w:cstheme="minorHAnsi"/>
          <w:bCs/>
          <w:sz w:val="22"/>
          <w:szCs w:val="22"/>
        </w:rPr>
        <w:tab/>
      </w:r>
      <w:r w:rsidRPr="00C44739">
        <w:rPr>
          <w:rFonts w:asciiTheme="minorHAnsi" w:hAnsiTheme="minorHAnsi" w:cstheme="minorHAnsi"/>
          <w:bCs/>
          <w:sz w:val="22"/>
          <w:szCs w:val="22"/>
        </w:rPr>
        <w:tab/>
        <w:t>GDN, GSN, YouTube</w:t>
      </w:r>
    </w:p>
    <w:p w14:paraId="1E08F3F2" w14:textId="203DA13F" w:rsidR="00C44739" w:rsidRPr="00C44739" w:rsidRDefault="00C44739" w:rsidP="00A2465E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44739">
        <w:rPr>
          <w:rFonts w:asciiTheme="minorHAnsi" w:hAnsiTheme="minorHAnsi" w:cstheme="minorHAnsi"/>
          <w:b/>
          <w:sz w:val="22"/>
          <w:szCs w:val="22"/>
        </w:rPr>
        <w:t>Publishing</w:t>
      </w:r>
      <w:r w:rsidRPr="00C44739">
        <w:rPr>
          <w:rFonts w:asciiTheme="minorHAnsi" w:hAnsiTheme="minorHAnsi" w:cstheme="minorHAnsi"/>
          <w:bCs/>
          <w:sz w:val="22"/>
          <w:szCs w:val="22"/>
        </w:rPr>
        <w:t>:</w:t>
      </w:r>
      <w:r w:rsidRPr="00C44739">
        <w:rPr>
          <w:rFonts w:asciiTheme="minorHAnsi" w:hAnsiTheme="minorHAnsi" w:cstheme="minorHAnsi"/>
          <w:bCs/>
          <w:sz w:val="22"/>
          <w:szCs w:val="22"/>
        </w:rPr>
        <w:tab/>
      </w:r>
      <w:r w:rsidRPr="00C44739">
        <w:rPr>
          <w:rFonts w:asciiTheme="minorHAnsi" w:hAnsiTheme="minorHAnsi" w:cstheme="minorHAnsi"/>
          <w:bCs/>
          <w:sz w:val="22"/>
          <w:szCs w:val="22"/>
        </w:rPr>
        <w:tab/>
        <w:t xml:space="preserve">Adobe Photoshop, </w:t>
      </w:r>
      <w:r>
        <w:rPr>
          <w:rFonts w:asciiTheme="minorHAnsi" w:hAnsiTheme="minorHAnsi" w:cstheme="minorHAnsi"/>
          <w:bCs/>
          <w:sz w:val="22"/>
          <w:szCs w:val="22"/>
        </w:rPr>
        <w:t xml:space="preserve">Adobe </w:t>
      </w:r>
      <w:r w:rsidRPr="00C44739">
        <w:rPr>
          <w:rFonts w:asciiTheme="minorHAnsi" w:hAnsiTheme="minorHAnsi" w:cstheme="minorHAnsi"/>
          <w:bCs/>
          <w:sz w:val="22"/>
          <w:szCs w:val="22"/>
        </w:rPr>
        <w:t>InDesign, basic HTML</w:t>
      </w:r>
    </w:p>
    <w:p w14:paraId="4BCB6882" w14:textId="1708094B" w:rsidR="001924C4" w:rsidRDefault="001924C4" w:rsidP="00C44739">
      <w:pPr>
        <w:pBdr>
          <w:bottom w:val="threeDEmboss" w:sz="6" w:space="1" w:color="auto"/>
        </w:pBdr>
        <w:spacing w:line="228" w:lineRule="auto"/>
        <w:contextualSpacing/>
        <w:jc w:val="both"/>
        <w:rPr>
          <w:rFonts w:ascii="Cambria" w:eastAsia="Arial Unicode MS" w:hAnsi="Cambria" w:cs="Arial Unicode MS"/>
          <w:b/>
          <w:smallCaps/>
          <w:sz w:val="12"/>
          <w:szCs w:val="12"/>
          <w:lang w:val="en-GB"/>
        </w:rPr>
      </w:pPr>
    </w:p>
    <w:p w14:paraId="2A592F81" w14:textId="3A80369D" w:rsidR="004F45FD" w:rsidRDefault="004F45FD" w:rsidP="00C44739">
      <w:pPr>
        <w:pBdr>
          <w:bottom w:val="threeDEmboss" w:sz="6" w:space="1" w:color="auto"/>
        </w:pBdr>
        <w:spacing w:line="228" w:lineRule="auto"/>
        <w:contextualSpacing/>
        <w:jc w:val="both"/>
        <w:rPr>
          <w:rFonts w:ascii="Cambria" w:eastAsia="Arial Unicode MS" w:hAnsi="Cambria" w:cs="Arial Unicode MS"/>
          <w:b/>
          <w:smallCaps/>
          <w:sz w:val="12"/>
          <w:szCs w:val="12"/>
          <w:lang w:val="en-GB"/>
        </w:rPr>
      </w:pPr>
    </w:p>
    <w:p w14:paraId="63BBFB33" w14:textId="77777777" w:rsidR="004F45FD" w:rsidRPr="00A2465E" w:rsidRDefault="004F45FD" w:rsidP="00C44739">
      <w:pPr>
        <w:pBdr>
          <w:bottom w:val="threeDEmboss" w:sz="6" w:space="1" w:color="auto"/>
        </w:pBdr>
        <w:spacing w:line="228" w:lineRule="auto"/>
        <w:contextualSpacing/>
        <w:jc w:val="both"/>
        <w:rPr>
          <w:rFonts w:ascii="Cambria" w:eastAsia="Arial Unicode MS" w:hAnsi="Cambria" w:cs="Arial Unicode MS"/>
          <w:b/>
          <w:smallCaps/>
          <w:sz w:val="12"/>
          <w:szCs w:val="12"/>
          <w:lang w:val="en-GB"/>
        </w:rPr>
      </w:pPr>
    </w:p>
    <w:p w14:paraId="5038A207" w14:textId="35C78B1C" w:rsidR="00C44739" w:rsidRPr="00BD1F97" w:rsidRDefault="00C44739" w:rsidP="00C44739">
      <w:pPr>
        <w:pBdr>
          <w:bottom w:val="threeDEmboss" w:sz="6" w:space="1" w:color="auto"/>
        </w:pBdr>
        <w:spacing w:line="228" w:lineRule="auto"/>
        <w:contextualSpacing/>
        <w:jc w:val="both"/>
        <w:rPr>
          <w:rFonts w:ascii="Cambria" w:eastAsia="Arial Unicode MS" w:hAnsi="Cambria" w:cs="Arial Unicode MS"/>
          <w:b/>
          <w:smallCaps/>
          <w:sz w:val="26"/>
          <w:szCs w:val="26"/>
          <w:lang w:val="en-GB"/>
        </w:rPr>
      </w:pPr>
      <w:r w:rsidRPr="00BD1F97">
        <w:rPr>
          <w:rFonts w:ascii="Cambria" w:eastAsia="Arial Unicode MS" w:hAnsi="Cambria" w:cs="Arial Unicode MS"/>
          <w:b/>
          <w:smallCaps/>
          <w:sz w:val="26"/>
          <w:szCs w:val="26"/>
          <w:lang w:val="en-GB"/>
        </w:rPr>
        <w:t>Personal</w:t>
      </w:r>
      <w:r>
        <w:rPr>
          <w:rFonts w:ascii="Cambria" w:eastAsia="Arial Unicode MS" w:hAnsi="Cambria" w:cs="Arial Unicode MS"/>
          <w:b/>
          <w:smallCaps/>
          <w:sz w:val="26"/>
          <w:szCs w:val="26"/>
          <w:lang w:val="en-GB"/>
        </w:rPr>
        <w:t xml:space="preserve"> </w:t>
      </w:r>
      <w:r w:rsidRPr="00BD1F97">
        <w:rPr>
          <w:rFonts w:ascii="Cambria" w:eastAsia="Arial Unicode MS" w:hAnsi="Cambria" w:cs="Arial Unicode MS"/>
          <w:b/>
          <w:smallCaps/>
          <w:sz w:val="26"/>
          <w:szCs w:val="26"/>
          <w:lang w:val="en-GB"/>
        </w:rPr>
        <w:t>Details:</w:t>
      </w:r>
    </w:p>
    <w:p w14:paraId="27ACC70D" w14:textId="77777777" w:rsidR="00C44739" w:rsidRPr="00F3614C" w:rsidRDefault="00C44739" w:rsidP="00C44739">
      <w:pPr>
        <w:spacing w:line="360" w:lineRule="auto"/>
        <w:jc w:val="both"/>
        <w:rPr>
          <w:rFonts w:ascii="Trebuchet MS" w:hAnsi="Trebuchet MS" w:cs="Arial"/>
          <w:sz w:val="12"/>
          <w:szCs w:val="12"/>
        </w:rPr>
      </w:pPr>
    </w:p>
    <w:p w14:paraId="2A5D15C4" w14:textId="77777777" w:rsidR="00C44739" w:rsidRPr="00D66CA2" w:rsidRDefault="00C44739" w:rsidP="00C44739">
      <w:pPr>
        <w:numPr>
          <w:ilvl w:val="0"/>
          <w:numId w:val="1"/>
        </w:numPr>
        <w:tabs>
          <w:tab w:val="num" w:pos="360"/>
        </w:tabs>
        <w:spacing w:line="360" w:lineRule="auto"/>
        <w:rPr>
          <w:rFonts w:ascii="Cambria" w:hAnsi="Cambria" w:cs="Arial"/>
          <w:bCs/>
          <w:sz w:val="22"/>
          <w:szCs w:val="22"/>
        </w:rPr>
      </w:pPr>
      <w:r w:rsidRPr="00D66CA2">
        <w:rPr>
          <w:rFonts w:ascii="Cambria" w:hAnsi="Cambria" w:cs="Arial"/>
          <w:bCs/>
          <w:iCs/>
          <w:sz w:val="22"/>
          <w:szCs w:val="22"/>
        </w:rPr>
        <w:t xml:space="preserve">Date of </w:t>
      </w:r>
      <w:r>
        <w:rPr>
          <w:rFonts w:ascii="Cambria" w:hAnsi="Cambria" w:cs="Arial"/>
          <w:bCs/>
          <w:iCs/>
          <w:sz w:val="22"/>
          <w:szCs w:val="22"/>
        </w:rPr>
        <w:t>B</w:t>
      </w:r>
      <w:r w:rsidRPr="00D66CA2">
        <w:rPr>
          <w:rFonts w:ascii="Cambria" w:hAnsi="Cambria" w:cs="Arial"/>
          <w:bCs/>
          <w:iCs/>
          <w:sz w:val="22"/>
          <w:szCs w:val="22"/>
        </w:rPr>
        <w:t>irth:</w:t>
      </w:r>
      <w:r w:rsidRPr="00D66CA2">
        <w:rPr>
          <w:rFonts w:ascii="Cambria" w:hAnsi="Cambria" w:cs="Arial"/>
          <w:bCs/>
          <w:iCs/>
          <w:sz w:val="22"/>
          <w:szCs w:val="22"/>
        </w:rPr>
        <w:tab/>
      </w:r>
      <w:r w:rsidRPr="00D66CA2">
        <w:rPr>
          <w:rFonts w:ascii="Cambria" w:hAnsi="Cambria" w:cs="Arial"/>
          <w:bCs/>
          <w:sz w:val="12"/>
          <w:szCs w:val="12"/>
        </w:rPr>
        <w:tab/>
      </w:r>
      <w:r w:rsidRPr="00D66CA2">
        <w:rPr>
          <w:rFonts w:ascii="Cambria" w:hAnsi="Cambria" w:cs="Arial"/>
          <w:bCs/>
          <w:iCs/>
          <w:sz w:val="22"/>
          <w:szCs w:val="22"/>
        </w:rPr>
        <w:t>5th May</w:t>
      </w:r>
      <w:r>
        <w:rPr>
          <w:rFonts w:ascii="Cambria" w:hAnsi="Cambria" w:cs="Arial"/>
          <w:bCs/>
          <w:iCs/>
          <w:sz w:val="22"/>
          <w:szCs w:val="22"/>
        </w:rPr>
        <w:t xml:space="preserve"> </w:t>
      </w:r>
      <w:r w:rsidRPr="00D66CA2">
        <w:rPr>
          <w:rFonts w:ascii="Cambria" w:hAnsi="Cambria" w:cs="Arial"/>
          <w:bCs/>
          <w:iCs/>
          <w:sz w:val="22"/>
          <w:szCs w:val="22"/>
        </w:rPr>
        <w:t>1982</w:t>
      </w:r>
    </w:p>
    <w:p w14:paraId="5018C416" w14:textId="36E45673" w:rsidR="00C44739" w:rsidRPr="00D66CA2" w:rsidRDefault="00C44739" w:rsidP="00C44739">
      <w:pPr>
        <w:numPr>
          <w:ilvl w:val="0"/>
          <w:numId w:val="1"/>
        </w:numPr>
        <w:tabs>
          <w:tab w:val="num" w:pos="360"/>
        </w:tabs>
        <w:spacing w:line="360" w:lineRule="auto"/>
        <w:rPr>
          <w:rFonts w:ascii="Cambria" w:hAnsi="Cambria" w:cs="Arial"/>
          <w:bCs/>
          <w:iCs/>
          <w:sz w:val="22"/>
          <w:szCs w:val="22"/>
        </w:rPr>
      </w:pPr>
      <w:r w:rsidRPr="00D66CA2">
        <w:rPr>
          <w:rFonts w:ascii="Cambria" w:hAnsi="Cambria" w:cs="Arial"/>
          <w:bCs/>
          <w:iCs/>
          <w:sz w:val="22"/>
          <w:szCs w:val="22"/>
        </w:rPr>
        <w:t>Languages known:</w:t>
      </w:r>
      <w:r w:rsidRPr="00D66CA2">
        <w:rPr>
          <w:rFonts w:ascii="Cambria" w:hAnsi="Cambria" w:cs="Arial"/>
          <w:bCs/>
          <w:iCs/>
          <w:sz w:val="22"/>
          <w:szCs w:val="22"/>
        </w:rPr>
        <w:tab/>
      </w:r>
      <w:r w:rsidR="00A312B0">
        <w:rPr>
          <w:rFonts w:ascii="Cambria" w:hAnsi="Cambria" w:cs="Arial"/>
          <w:bCs/>
          <w:iCs/>
          <w:sz w:val="22"/>
          <w:szCs w:val="22"/>
        </w:rPr>
        <w:t>Assamese</w:t>
      </w:r>
      <w:r w:rsidR="001746AD">
        <w:rPr>
          <w:rFonts w:ascii="Cambria" w:hAnsi="Cambria" w:cs="Arial"/>
          <w:bCs/>
          <w:iCs/>
          <w:sz w:val="22"/>
          <w:szCs w:val="22"/>
        </w:rPr>
        <w:t xml:space="preserve"> </w:t>
      </w:r>
      <w:r w:rsidR="00A312B0" w:rsidRPr="00DE68B9">
        <w:rPr>
          <w:rFonts w:ascii="Cambria" w:hAnsi="Cambria" w:cs="Arial"/>
          <w:bCs/>
          <w:i/>
          <w:color w:val="0070C0"/>
          <w:vertAlign w:val="superscript"/>
        </w:rPr>
        <w:t>(Mother Tongue)</w:t>
      </w:r>
      <w:r w:rsidR="00A312B0" w:rsidRPr="00DE68B9">
        <w:rPr>
          <w:rFonts w:ascii="Cambria" w:hAnsi="Cambria" w:cs="Arial"/>
          <w:bCs/>
          <w:iCs/>
          <w:color w:val="0070C0"/>
          <w:vertAlign w:val="superscript"/>
        </w:rPr>
        <w:t xml:space="preserve"> </w:t>
      </w:r>
      <w:r w:rsidR="001746AD">
        <w:rPr>
          <w:rFonts w:ascii="Cambria" w:hAnsi="Cambria" w:cs="Arial"/>
          <w:bCs/>
          <w:iCs/>
          <w:sz w:val="22"/>
          <w:szCs w:val="22"/>
        </w:rPr>
        <w:t>/</w:t>
      </w:r>
      <w:r>
        <w:rPr>
          <w:rFonts w:ascii="Cambria" w:hAnsi="Cambria" w:cs="Arial"/>
          <w:bCs/>
          <w:iCs/>
          <w:sz w:val="22"/>
          <w:szCs w:val="22"/>
        </w:rPr>
        <w:t xml:space="preserve">English </w:t>
      </w:r>
      <w:r w:rsidR="001F7F86">
        <w:rPr>
          <w:rFonts w:ascii="Cambria" w:hAnsi="Cambria" w:cs="Arial"/>
          <w:bCs/>
          <w:iCs/>
          <w:sz w:val="22"/>
          <w:szCs w:val="22"/>
        </w:rPr>
        <w:t>/</w:t>
      </w:r>
      <w:r w:rsidR="00FE4F30">
        <w:rPr>
          <w:rFonts w:ascii="Cambria" w:hAnsi="Cambria" w:cs="Arial"/>
          <w:bCs/>
          <w:iCs/>
          <w:sz w:val="22"/>
          <w:szCs w:val="22"/>
        </w:rPr>
        <w:t xml:space="preserve"> </w:t>
      </w:r>
      <w:r w:rsidR="00E20FDA">
        <w:rPr>
          <w:rFonts w:ascii="Cambria" w:hAnsi="Cambria" w:cs="Arial"/>
          <w:bCs/>
          <w:iCs/>
          <w:sz w:val="22"/>
          <w:szCs w:val="22"/>
        </w:rPr>
        <w:t xml:space="preserve">German / </w:t>
      </w:r>
      <w:r w:rsidR="00FE4F30">
        <w:rPr>
          <w:rFonts w:ascii="Cambria" w:hAnsi="Cambria" w:cs="Arial"/>
          <w:bCs/>
          <w:iCs/>
          <w:sz w:val="22"/>
          <w:szCs w:val="22"/>
        </w:rPr>
        <w:t>Bengali /</w:t>
      </w:r>
      <w:r w:rsidR="001F7F86">
        <w:rPr>
          <w:rFonts w:ascii="Cambria" w:hAnsi="Cambria" w:cs="Arial"/>
          <w:bCs/>
          <w:iCs/>
          <w:sz w:val="22"/>
          <w:szCs w:val="22"/>
        </w:rPr>
        <w:t>Hind</w:t>
      </w:r>
      <w:r w:rsidR="00E20FDA">
        <w:rPr>
          <w:rFonts w:ascii="Cambria" w:hAnsi="Cambria" w:cs="Arial"/>
          <w:bCs/>
          <w:iCs/>
          <w:sz w:val="22"/>
          <w:szCs w:val="22"/>
        </w:rPr>
        <w:t>i</w:t>
      </w:r>
    </w:p>
    <w:p w14:paraId="61276F8F" w14:textId="586B2A33" w:rsidR="00C44739" w:rsidRPr="00D66CA2" w:rsidRDefault="00C44739" w:rsidP="00C44739">
      <w:pPr>
        <w:numPr>
          <w:ilvl w:val="0"/>
          <w:numId w:val="1"/>
        </w:numPr>
        <w:tabs>
          <w:tab w:val="num" w:pos="360"/>
        </w:tabs>
        <w:spacing w:line="360" w:lineRule="auto"/>
        <w:rPr>
          <w:rFonts w:ascii="Cambria" w:hAnsi="Cambria" w:cs="Arial"/>
          <w:bCs/>
          <w:iCs/>
          <w:sz w:val="22"/>
          <w:szCs w:val="22"/>
        </w:rPr>
      </w:pPr>
      <w:r w:rsidRPr="00D66CA2">
        <w:rPr>
          <w:rFonts w:ascii="Cambria" w:hAnsi="Cambria" w:cs="Arial"/>
          <w:bCs/>
          <w:iCs/>
          <w:sz w:val="22"/>
          <w:szCs w:val="22"/>
        </w:rPr>
        <w:t>Passport status:</w:t>
      </w:r>
      <w:r w:rsidRPr="00D66CA2">
        <w:rPr>
          <w:rFonts w:ascii="Cambria" w:hAnsi="Cambria" w:cs="Arial"/>
          <w:bCs/>
          <w:iCs/>
          <w:sz w:val="22"/>
          <w:szCs w:val="22"/>
        </w:rPr>
        <w:tab/>
        <w:t>Holding a valid Passport</w:t>
      </w:r>
      <w:r w:rsidR="004F45FD">
        <w:rPr>
          <w:rFonts w:ascii="Cambria" w:hAnsi="Cambria" w:cs="Arial"/>
          <w:bCs/>
          <w:iCs/>
          <w:sz w:val="22"/>
          <w:szCs w:val="22"/>
        </w:rPr>
        <w:t xml:space="preserve"> (India)</w:t>
      </w:r>
    </w:p>
    <w:p w14:paraId="1A658E6E" w14:textId="28C46556" w:rsidR="00AD5095" w:rsidRPr="00DE0305" w:rsidRDefault="00AD5095" w:rsidP="00C44739">
      <w:pPr>
        <w:pBdr>
          <w:bottom w:val="threeDEmboss" w:sz="6" w:space="1" w:color="auto"/>
        </w:pBdr>
        <w:spacing w:line="228" w:lineRule="auto"/>
        <w:contextualSpacing/>
        <w:jc w:val="both"/>
        <w:rPr>
          <w:rFonts w:ascii="Cambria" w:hAnsi="Cambria" w:cs="Arial"/>
          <w:sz w:val="22"/>
          <w:szCs w:val="22"/>
        </w:rPr>
      </w:pPr>
    </w:p>
    <w:sectPr w:rsidR="00AD5095" w:rsidRPr="00DE0305" w:rsidSect="000E51B5">
      <w:type w:val="continuous"/>
      <w:pgSz w:w="12240" w:h="15840" w:code="1"/>
      <w:pgMar w:top="851" w:right="720" w:bottom="284" w:left="720" w:header="720" w:footer="720" w:gutter="0"/>
      <w:pgBorders w:offsetFrom="page">
        <w:top w:val="threeDEmboss" w:sz="6" w:space="24" w:color="auto"/>
        <w:left w:val="threeDEmboss" w:sz="6" w:space="24" w:color="auto"/>
        <w:bottom w:val="threeDEngrave" w:sz="6" w:space="24" w:color="auto"/>
        <w:right w:val="threeDEngrave" w:sz="6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88AB" w14:textId="77777777" w:rsidR="00684E1D" w:rsidRDefault="00684E1D">
      <w:r>
        <w:separator/>
      </w:r>
    </w:p>
  </w:endnote>
  <w:endnote w:type="continuationSeparator" w:id="0">
    <w:p w14:paraId="280A18FD" w14:textId="77777777" w:rsidR="00684E1D" w:rsidRDefault="0068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4E93" w14:textId="77777777" w:rsidR="00836056" w:rsidRDefault="00836056" w:rsidP="00142D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DE37FD" w14:textId="77777777" w:rsidR="00836056" w:rsidRDefault="00836056" w:rsidP="00142D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C401" w14:textId="77777777" w:rsidR="00836056" w:rsidRPr="00C52083" w:rsidRDefault="00836056">
    <w:pPr>
      <w:pStyle w:val="Footer"/>
      <w:rPr>
        <w:sz w:val="2"/>
      </w:rPr>
    </w:pPr>
    <w:r>
      <w:rPr>
        <w:sz w:val="2"/>
      </w:rPr>
      <w:t>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F784" w14:textId="77777777" w:rsidR="00684E1D" w:rsidRDefault="00684E1D">
      <w:r>
        <w:separator/>
      </w:r>
    </w:p>
  </w:footnote>
  <w:footnote w:type="continuationSeparator" w:id="0">
    <w:p w14:paraId="4BF003BB" w14:textId="77777777" w:rsidR="00684E1D" w:rsidRDefault="00684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BED0" w14:textId="77777777" w:rsidR="00836056" w:rsidRPr="00C52083" w:rsidRDefault="00836056" w:rsidP="00142D45">
    <w:pPr>
      <w:pStyle w:val="Header"/>
      <w:rPr>
        <w:sz w:val="2"/>
        <w:szCs w:val="20"/>
      </w:rPr>
    </w:pPr>
    <w:r w:rsidRPr="00AA708C">
      <w:rPr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D575" w14:textId="77777777" w:rsidR="00836056" w:rsidRPr="00C52083" w:rsidRDefault="00836056" w:rsidP="00142D45">
    <w:pPr>
      <w:pStyle w:val="Header"/>
      <w:rPr>
        <w:sz w:val="2"/>
        <w:szCs w:val="20"/>
      </w:rPr>
    </w:pPr>
    <w:r w:rsidRPr="00EB4D06">
      <w:rPr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11.5pt;height:11.5pt" o:bullet="t">
        <v:imagedata r:id="rId1" o:title="BD14981_"/>
      </v:shape>
    </w:pict>
  </w:numPicBullet>
  <w:numPicBullet w:numPicBulletId="1">
    <w:pict>
      <v:shape id="_x0000_i1169" type="#_x0000_t75" style="width:9.5pt;height:9.5pt" o:bullet="t">
        <v:imagedata r:id="rId2" o:title="BD15022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✔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3E171BB"/>
    <w:multiLevelType w:val="hybridMultilevel"/>
    <w:tmpl w:val="33DE22EE"/>
    <w:lvl w:ilvl="0" w:tplc="4F88814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B59F6"/>
    <w:multiLevelType w:val="hybridMultilevel"/>
    <w:tmpl w:val="D06A21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36D51"/>
    <w:multiLevelType w:val="hybridMultilevel"/>
    <w:tmpl w:val="661238B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63560"/>
    <w:multiLevelType w:val="hybridMultilevel"/>
    <w:tmpl w:val="C6288858"/>
    <w:lvl w:ilvl="0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4621EDE"/>
    <w:multiLevelType w:val="hybridMultilevel"/>
    <w:tmpl w:val="7E04BEA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4D707D"/>
    <w:multiLevelType w:val="hybridMultilevel"/>
    <w:tmpl w:val="809EC0B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720FB"/>
    <w:multiLevelType w:val="hybridMultilevel"/>
    <w:tmpl w:val="C7F20180"/>
    <w:name w:val="WW8Num3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113AA"/>
    <w:multiLevelType w:val="hybridMultilevel"/>
    <w:tmpl w:val="C44050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76939"/>
    <w:multiLevelType w:val="hybridMultilevel"/>
    <w:tmpl w:val="E558F86A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19C00838"/>
    <w:multiLevelType w:val="hybridMultilevel"/>
    <w:tmpl w:val="F9A6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D1EB1"/>
    <w:multiLevelType w:val="hybridMultilevel"/>
    <w:tmpl w:val="5464E57C"/>
    <w:lvl w:ilvl="0" w:tplc="B2AE2F6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53CA8"/>
    <w:multiLevelType w:val="hybridMultilevel"/>
    <w:tmpl w:val="92323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933B8"/>
    <w:multiLevelType w:val="hybridMultilevel"/>
    <w:tmpl w:val="AC083F2C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7" w15:restartNumberingAfterBreak="0">
    <w:nsid w:val="22996DBB"/>
    <w:multiLevelType w:val="hybridMultilevel"/>
    <w:tmpl w:val="F0BAD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C10BC5"/>
    <w:multiLevelType w:val="hybridMultilevel"/>
    <w:tmpl w:val="430EC5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3C86B32"/>
    <w:multiLevelType w:val="hybridMultilevel"/>
    <w:tmpl w:val="325689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403F57"/>
    <w:multiLevelType w:val="hybridMultilevel"/>
    <w:tmpl w:val="38D6EB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5A1FDB"/>
    <w:multiLevelType w:val="hybridMultilevel"/>
    <w:tmpl w:val="B01EFC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8E618E"/>
    <w:multiLevelType w:val="hybridMultilevel"/>
    <w:tmpl w:val="AC6C3A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A315188"/>
    <w:multiLevelType w:val="hybridMultilevel"/>
    <w:tmpl w:val="2F0C51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C9622B1"/>
    <w:multiLevelType w:val="hybridMultilevel"/>
    <w:tmpl w:val="FA00712C"/>
    <w:lvl w:ilvl="0" w:tplc="03AA02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9375FD"/>
    <w:multiLevelType w:val="hybridMultilevel"/>
    <w:tmpl w:val="73B6A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B1754F"/>
    <w:multiLevelType w:val="hybridMultilevel"/>
    <w:tmpl w:val="928C949E"/>
    <w:lvl w:ilvl="0" w:tplc="B4FCD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189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5A1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CCB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7E02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DE46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861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F21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2E2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F34D34"/>
    <w:multiLevelType w:val="hybridMultilevel"/>
    <w:tmpl w:val="35C07FB6"/>
    <w:lvl w:ilvl="0" w:tplc="E53A7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D816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BA0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A4D9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12C5E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A60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46F2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7636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8821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88053BD"/>
    <w:multiLevelType w:val="hybridMultilevel"/>
    <w:tmpl w:val="76507E1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A12143C"/>
    <w:multiLevelType w:val="hybridMultilevel"/>
    <w:tmpl w:val="F000EE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BF42FD8"/>
    <w:multiLevelType w:val="hybridMultilevel"/>
    <w:tmpl w:val="C99AD76C"/>
    <w:lvl w:ilvl="0" w:tplc="0409000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7" w:hanging="360"/>
      </w:pPr>
      <w:rPr>
        <w:rFonts w:ascii="Wingdings" w:hAnsi="Wingdings" w:hint="default"/>
      </w:rPr>
    </w:lvl>
  </w:abstractNum>
  <w:abstractNum w:abstractNumId="31" w15:restartNumberingAfterBreak="0">
    <w:nsid w:val="3D9B1B01"/>
    <w:multiLevelType w:val="hybridMultilevel"/>
    <w:tmpl w:val="3B3E0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AF2000"/>
    <w:multiLevelType w:val="hybridMultilevel"/>
    <w:tmpl w:val="AF68DFF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35E3451"/>
    <w:multiLevelType w:val="hybridMultilevel"/>
    <w:tmpl w:val="A2669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3A6474F"/>
    <w:multiLevelType w:val="hybridMultilevel"/>
    <w:tmpl w:val="37A0789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59486A16"/>
    <w:multiLevelType w:val="hybridMultilevel"/>
    <w:tmpl w:val="44B430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F51A87"/>
    <w:multiLevelType w:val="hybridMultilevel"/>
    <w:tmpl w:val="B4DE2DD0"/>
    <w:lvl w:ilvl="0" w:tplc="BBF09F58"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3D15B4"/>
    <w:multiLevelType w:val="hybridMultilevel"/>
    <w:tmpl w:val="84DC60B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8" w15:restartNumberingAfterBreak="0">
    <w:nsid w:val="64665ECA"/>
    <w:multiLevelType w:val="hybridMultilevel"/>
    <w:tmpl w:val="51408A5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40" w15:restartNumberingAfterBreak="0">
    <w:nsid w:val="690071F7"/>
    <w:multiLevelType w:val="multilevel"/>
    <w:tmpl w:val="D38C3C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9430E72"/>
    <w:multiLevelType w:val="hybridMultilevel"/>
    <w:tmpl w:val="7F66FF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98409B"/>
    <w:multiLevelType w:val="hybridMultilevel"/>
    <w:tmpl w:val="753860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5243DF"/>
    <w:multiLevelType w:val="hybridMultilevel"/>
    <w:tmpl w:val="3432D6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35659A"/>
    <w:multiLevelType w:val="hybridMultilevel"/>
    <w:tmpl w:val="BF4EA5F4"/>
    <w:lvl w:ilvl="0" w:tplc="0409000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9"/>
        </w:tabs>
        <w:ind w:left="7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9"/>
        </w:tabs>
        <w:ind w:left="7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9"/>
        </w:tabs>
        <w:ind w:left="8709" w:hanging="360"/>
      </w:pPr>
      <w:rPr>
        <w:rFonts w:ascii="Wingdings" w:hAnsi="Wingdings" w:hint="default"/>
      </w:rPr>
    </w:lvl>
  </w:abstractNum>
  <w:abstractNum w:abstractNumId="45" w15:restartNumberingAfterBreak="0">
    <w:nsid w:val="77427EA9"/>
    <w:multiLevelType w:val="hybridMultilevel"/>
    <w:tmpl w:val="3C781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97330"/>
    <w:multiLevelType w:val="hybridMultilevel"/>
    <w:tmpl w:val="ACEC70F8"/>
    <w:lvl w:ilvl="0" w:tplc="03AA02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DF74CF"/>
    <w:multiLevelType w:val="hybridMultilevel"/>
    <w:tmpl w:val="5764F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65517066">
    <w:abstractNumId w:val="36"/>
  </w:num>
  <w:num w:numId="2" w16cid:durableId="439493342">
    <w:abstractNumId w:val="4"/>
  </w:num>
  <w:num w:numId="3" w16cid:durableId="122429026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271527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5021525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 w16cid:durableId="1634561937">
    <w:abstractNumId w:val="45"/>
  </w:num>
  <w:num w:numId="7" w16cid:durableId="473178944">
    <w:abstractNumId w:val="17"/>
  </w:num>
  <w:num w:numId="8" w16cid:durableId="23599809">
    <w:abstractNumId w:val="5"/>
  </w:num>
  <w:num w:numId="9" w16cid:durableId="239364615">
    <w:abstractNumId w:val="20"/>
  </w:num>
  <w:num w:numId="10" w16cid:durableId="271280682">
    <w:abstractNumId w:val="31"/>
  </w:num>
  <w:num w:numId="11" w16cid:durableId="420104390">
    <w:abstractNumId w:val="21"/>
  </w:num>
  <w:num w:numId="12" w16cid:durableId="1862162171">
    <w:abstractNumId w:val="11"/>
  </w:num>
  <w:num w:numId="13" w16cid:durableId="29697143">
    <w:abstractNumId w:val="28"/>
  </w:num>
  <w:num w:numId="14" w16cid:durableId="1815482271">
    <w:abstractNumId w:val="39"/>
  </w:num>
  <w:num w:numId="15" w16cid:durableId="938025292">
    <w:abstractNumId w:val="40"/>
  </w:num>
  <w:num w:numId="16" w16cid:durableId="1380740884">
    <w:abstractNumId w:val="23"/>
  </w:num>
  <w:num w:numId="17" w16cid:durableId="1557818021">
    <w:abstractNumId w:val="27"/>
  </w:num>
  <w:num w:numId="18" w16cid:durableId="945309390">
    <w:abstractNumId w:val="35"/>
  </w:num>
  <w:num w:numId="19" w16cid:durableId="406196140">
    <w:abstractNumId w:val="25"/>
  </w:num>
  <w:num w:numId="20" w16cid:durableId="165748300">
    <w:abstractNumId w:val="8"/>
  </w:num>
  <w:num w:numId="21" w16cid:durableId="1023869075">
    <w:abstractNumId w:val="19"/>
  </w:num>
  <w:num w:numId="22" w16cid:durableId="517889180">
    <w:abstractNumId w:val="29"/>
  </w:num>
  <w:num w:numId="23" w16cid:durableId="1593274243">
    <w:abstractNumId w:val="1"/>
  </w:num>
  <w:num w:numId="24" w16cid:durableId="1643846297">
    <w:abstractNumId w:val="2"/>
  </w:num>
  <w:num w:numId="25" w16cid:durableId="2139715749">
    <w:abstractNumId w:val="3"/>
  </w:num>
  <w:num w:numId="26" w16cid:durableId="1723602650">
    <w:abstractNumId w:val="9"/>
  </w:num>
  <w:num w:numId="27" w16cid:durableId="1575971730">
    <w:abstractNumId w:val="7"/>
  </w:num>
  <w:num w:numId="28" w16cid:durableId="2060353445">
    <w:abstractNumId w:val="41"/>
  </w:num>
  <w:num w:numId="29" w16cid:durableId="54934505">
    <w:abstractNumId w:val="44"/>
  </w:num>
  <w:num w:numId="30" w16cid:durableId="784693523">
    <w:abstractNumId w:val="37"/>
  </w:num>
  <w:num w:numId="31" w16cid:durableId="441804480">
    <w:abstractNumId w:val="30"/>
  </w:num>
  <w:num w:numId="32" w16cid:durableId="1675836111">
    <w:abstractNumId w:val="38"/>
  </w:num>
  <w:num w:numId="33" w16cid:durableId="1396514333">
    <w:abstractNumId w:val="34"/>
  </w:num>
  <w:num w:numId="34" w16cid:durableId="721560522">
    <w:abstractNumId w:val="13"/>
  </w:num>
  <w:num w:numId="35" w16cid:durableId="1024674336">
    <w:abstractNumId w:val="6"/>
  </w:num>
  <w:num w:numId="36" w16cid:durableId="2042582067">
    <w:abstractNumId w:val="15"/>
  </w:num>
  <w:num w:numId="37" w16cid:durableId="1541043735">
    <w:abstractNumId w:val="18"/>
  </w:num>
  <w:num w:numId="38" w16cid:durableId="1822690833">
    <w:abstractNumId w:val="33"/>
  </w:num>
  <w:num w:numId="39" w16cid:durableId="1196311608">
    <w:abstractNumId w:val="32"/>
  </w:num>
  <w:num w:numId="40" w16cid:durableId="1390376713">
    <w:abstractNumId w:val="26"/>
  </w:num>
  <w:num w:numId="41" w16cid:durableId="890993829">
    <w:abstractNumId w:val="43"/>
  </w:num>
  <w:num w:numId="42" w16cid:durableId="1544633221">
    <w:abstractNumId w:val="12"/>
  </w:num>
  <w:num w:numId="43" w16cid:durableId="293143380">
    <w:abstractNumId w:val="47"/>
  </w:num>
  <w:num w:numId="44" w16cid:durableId="256212723">
    <w:abstractNumId w:val="22"/>
  </w:num>
  <w:num w:numId="45" w16cid:durableId="874001797">
    <w:abstractNumId w:val="42"/>
  </w:num>
  <w:num w:numId="46" w16cid:durableId="355776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36115342">
    <w:abstractNumId w:val="16"/>
  </w:num>
  <w:num w:numId="48" w16cid:durableId="27433515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2MjcxNzExMLMwNzNS0lEKTi0uzszPAykwNK8FAA9nmAstAAAA"/>
  </w:docVars>
  <w:rsids>
    <w:rsidRoot w:val="00142D45"/>
    <w:rsid w:val="000011A6"/>
    <w:rsid w:val="00001C46"/>
    <w:rsid w:val="00001E74"/>
    <w:rsid w:val="0000596C"/>
    <w:rsid w:val="00006725"/>
    <w:rsid w:val="00006A47"/>
    <w:rsid w:val="00011145"/>
    <w:rsid w:val="000129BB"/>
    <w:rsid w:val="00013B6D"/>
    <w:rsid w:val="000155DB"/>
    <w:rsid w:val="000166FD"/>
    <w:rsid w:val="00017226"/>
    <w:rsid w:val="000176D9"/>
    <w:rsid w:val="00017C52"/>
    <w:rsid w:val="000222DA"/>
    <w:rsid w:val="00023F32"/>
    <w:rsid w:val="00024304"/>
    <w:rsid w:val="00024B67"/>
    <w:rsid w:val="000250BC"/>
    <w:rsid w:val="00030188"/>
    <w:rsid w:val="000308CC"/>
    <w:rsid w:val="00031CC5"/>
    <w:rsid w:val="0003205D"/>
    <w:rsid w:val="0003286E"/>
    <w:rsid w:val="000332AC"/>
    <w:rsid w:val="00033550"/>
    <w:rsid w:val="000337C3"/>
    <w:rsid w:val="00033FD0"/>
    <w:rsid w:val="00034585"/>
    <w:rsid w:val="000358F3"/>
    <w:rsid w:val="00036834"/>
    <w:rsid w:val="0004111D"/>
    <w:rsid w:val="00041655"/>
    <w:rsid w:val="00042CD1"/>
    <w:rsid w:val="000437E3"/>
    <w:rsid w:val="000460E7"/>
    <w:rsid w:val="0004678F"/>
    <w:rsid w:val="0004692F"/>
    <w:rsid w:val="00051C86"/>
    <w:rsid w:val="00051D6E"/>
    <w:rsid w:val="00052EF4"/>
    <w:rsid w:val="00055457"/>
    <w:rsid w:val="00056C33"/>
    <w:rsid w:val="000616EA"/>
    <w:rsid w:val="0006180D"/>
    <w:rsid w:val="0006301A"/>
    <w:rsid w:val="000636A0"/>
    <w:rsid w:val="0006573B"/>
    <w:rsid w:val="00065C9B"/>
    <w:rsid w:val="0006652A"/>
    <w:rsid w:val="00070180"/>
    <w:rsid w:val="00070516"/>
    <w:rsid w:val="00072666"/>
    <w:rsid w:val="00072C31"/>
    <w:rsid w:val="00072F03"/>
    <w:rsid w:val="000730C1"/>
    <w:rsid w:val="0007406C"/>
    <w:rsid w:val="00075626"/>
    <w:rsid w:val="00075C13"/>
    <w:rsid w:val="0008082B"/>
    <w:rsid w:val="00081D9A"/>
    <w:rsid w:val="00083E2F"/>
    <w:rsid w:val="00087036"/>
    <w:rsid w:val="000872E9"/>
    <w:rsid w:val="00090F2B"/>
    <w:rsid w:val="00092076"/>
    <w:rsid w:val="0009392E"/>
    <w:rsid w:val="0009733D"/>
    <w:rsid w:val="000973CE"/>
    <w:rsid w:val="000A0435"/>
    <w:rsid w:val="000A256E"/>
    <w:rsid w:val="000A401C"/>
    <w:rsid w:val="000A4434"/>
    <w:rsid w:val="000A69D0"/>
    <w:rsid w:val="000A6AC7"/>
    <w:rsid w:val="000A6FCC"/>
    <w:rsid w:val="000A7F27"/>
    <w:rsid w:val="000B09A5"/>
    <w:rsid w:val="000B131C"/>
    <w:rsid w:val="000B5A37"/>
    <w:rsid w:val="000B5BB9"/>
    <w:rsid w:val="000B5BF5"/>
    <w:rsid w:val="000B5C3F"/>
    <w:rsid w:val="000B5EFE"/>
    <w:rsid w:val="000C0D80"/>
    <w:rsid w:val="000C1E6B"/>
    <w:rsid w:val="000C2257"/>
    <w:rsid w:val="000C3903"/>
    <w:rsid w:val="000C4D99"/>
    <w:rsid w:val="000C6DC0"/>
    <w:rsid w:val="000D1509"/>
    <w:rsid w:val="000D1CC6"/>
    <w:rsid w:val="000D4D8F"/>
    <w:rsid w:val="000D5D6D"/>
    <w:rsid w:val="000D6287"/>
    <w:rsid w:val="000E014C"/>
    <w:rsid w:val="000E0A3A"/>
    <w:rsid w:val="000E128B"/>
    <w:rsid w:val="000E1ED6"/>
    <w:rsid w:val="000E249A"/>
    <w:rsid w:val="000E30E4"/>
    <w:rsid w:val="000E3E38"/>
    <w:rsid w:val="000E4785"/>
    <w:rsid w:val="000E51B5"/>
    <w:rsid w:val="000E59D0"/>
    <w:rsid w:val="000E5D98"/>
    <w:rsid w:val="000E67F5"/>
    <w:rsid w:val="000E69D5"/>
    <w:rsid w:val="000E7330"/>
    <w:rsid w:val="000E7ABB"/>
    <w:rsid w:val="000F001E"/>
    <w:rsid w:val="000F468D"/>
    <w:rsid w:val="000F4E75"/>
    <w:rsid w:val="000F6581"/>
    <w:rsid w:val="000F75A4"/>
    <w:rsid w:val="0010070B"/>
    <w:rsid w:val="0010075B"/>
    <w:rsid w:val="001025F4"/>
    <w:rsid w:val="00103953"/>
    <w:rsid w:val="00103BF8"/>
    <w:rsid w:val="00104FB6"/>
    <w:rsid w:val="00105683"/>
    <w:rsid w:val="001061AB"/>
    <w:rsid w:val="00106FA8"/>
    <w:rsid w:val="0010735C"/>
    <w:rsid w:val="00107A35"/>
    <w:rsid w:val="001118C5"/>
    <w:rsid w:val="001119AF"/>
    <w:rsid w:val="0011353C"/>
    <w:rsid w:val="00113E14"/>
    <w:rsid w:val="00115C6E"/>
    <w:rsid w:val="00116D21"/>
    <w:rsid w:val="0011760C"/>
    <w:rsid w:val="001179C1"/>
    <w:rsid w:val="001179F7"/>
    <w:rsid w:val="001251CD"/>
    <w:rsid w:val="0012717D"/>
    <w:rsid w:val="00127CA2"/>
    <w:rsid w:val="00127E7F"/>
    <w:rsid w:val="00131079"/>
    <w:rsid w:val="00141740"/>
    <w:rsid w:val="00142D45"/>
    <w:rsid w:val="00144E54"/>
    <w:rsid w:val="00145ECF"/>
    <w:rsid w:val="0014749A"/>
    <w:rsid w:val="001474A2"/>
    <w:rsid w:val="00147B08"/>
    <w:rsid w:val="001502F3"/>
    <w:rsid w:val="00152546"/>
    <w:rsid w:val="00152976"/>
    <w:rsid w:val="0015584F"/>
    <w:rsid w:val="00157073"/>
    <w:rsid w:val="00161E11"/>
    <w:rsid w:val="00163359"/>
    <w:rsid w:val="001637EB"/>
    <w:rsid w:val="00163EB4"/>
    <w:rsid w:val="00165B60"/>
    <w:rsid w:val="001737C4"/>
    <w:rsid w:val="00173C24"/>
    <w:rsid w:val="001746AD"/>
    <w:rsid w:val="00174E4B"/>
    <w:rsid w:val="0017542F"/>
    <w:rsid w:val="00175650"/>
    <w:rsid w:val="001768EF"/>
    <w:rsid w:val="00184F66"/>
    <w:rsid w:val="00185824"/>
    <w:rsid w:val="001862B5"/>
    <w:rsid w:val="00186327"/>
    <w:rsid w:val="001924C4"/>
    <w:rsid w:val="00192793"/>
    <w:rsid w:val="0019447F"/>
    <w:rsid w:val="001949BD"/>
    <w:rsid w:val="0019656E"/>
    <w:rsid w:val="0019685C"/>
    <w:rsid w:val="00196EB0"/>
    <w:rsid w:val="001A17C7"/>
    <w:rsid w:val="001A1B86"/>
    <w:rsid w:val="001A27A2"/>
    <w:rsid w:val="001A32B5"/>
    <w:rsid w:val="001A3739"/>
    <w:rsid w:val="001A3CE6"/>
    <w:rsid w:val="001A76DF"/>
    <w:rsid w:val="001A78DF"/>
    <w:rsid w:val="001B01FA"/>
    <w:rsid w:val="001B121B"/>
    <w:rsid w:val="001B19A5"/>
    <w:rsid w:val="001B211F"/>
    <w:rsid w:val="001B531D"/>
    <w:rsid w:val="001B5796"/>
    <w:rsid w:val="001B67E1"/>
    <w:rsid w:val="001B69D1"/>
    <w:rsid w:val="001B79B3"/>
    <w:rsid w:val="001B7E37"/>
    <w:rsid w:val="001C1ECA"/>
    <w:rsid w:val="001C39FD"/>
    <w:rsid w:val="001C4243"/>
    <w:rsid w:val="001D003E"/>
    <w:rsid w:val="001D338A"/>
    <w:rsid w:val="001D3892"/>
    <w:rsid w:val="001D46F5"/>
    <w:rsid w:val="001D4B50"/>
    <w:rsid w:val="001D4B99"/>
    <w:rsid w:val="001D5772"/>
    <w:rsid w:val="001D5DA2"/>
    <w:rsid w:val="001D70AA"/>
    <w:rsid w:val="001E3AA2"/>
    <w:rsid w:val="001E6CE9"/>
    <w:rsid w:val="001E7A2D"/>
    <w:rsid w:val="001E7F61"/>
    <w:rsid w:val="001F2B6F"/>
    <w:rsid w:val="001F3AEA"/>
    <w:rsid w:val="001F437D"/>
    <w:rsid w:val="001F47B0"/>
    <w:rsid w:val="001F4C17"/>
    <w:rsid w:val="001F68F7"/>
    <w:rsid w:val="001F7F86"/>
    <w:rsid w:val="00201433"/>
    <w:rsid w:val="00202F6E"/>
    <w:rsid w:val="00204FE8"/>
    <w:rsid w:val="00205587"/>
    <w:rsid w:val="002055F4"/>
    <w:rsid w:val="0020574D"/>
    <w:rsid w:val="002078D7"/>
    <w:rsid w:val="00207CA3"/>
    <w:rsid w:val="00212C0D"/>
    <w:rsid w:val="00212EE2"/>
    <w:rsid w:val="002154D5"/>
    <w:rsid w:val="00215A3E"/>
    <w:rsid w:val="002167C7"/>
    <w:rsid w:val="002174EE"/>
    <w:rsid w:val="00221D4F"/>
    <w:rsid w:val="00223E0E"/>
    <w:rsid w:val="00224101"/>
    <w:rsid w:val="002264C7"/>
    <w:rsid w:val="00227A00"/>
    <w:rsid w:val="00227C6F"/>
    <w:rsid w:val="0023036E"/>
    <w:rsid w:val="00230EEF"/>
    <w:rsid w:val="00230FC4"/>
    <w:rsid w:val="00231442"/>
    <w:rsid w:val="002318BC"/>
    <w:rsid w:val="002360FE"/>
    <w:rsid w:val="002363AC"/>
    <w:rsid w:val="002371E5"/>
    <w:rsid w:val="00241EEA"/>
    <w:rsid w:val="00245FBB"/>
    <w:rsid w:val="00246946"/>
    <w:rsid w:val="00247C48"/>
    <w:rsid w:val="00250218"/>
    <w:rsid w:val="00250285"/>
    <w:rsid w:val="002508D8"/>
    <w:rsid w:val="00250EBD"/>
    <w:rsid w:val="0025100B"/>
    <w:rsid w:val="00252BFF"/>
    <w:rsid w:val="00252E62"/>
    <w:rsid w:val="00253708"/>
    <w:rsid w:val="0025386C"/>
    <w:rsid w:val="00254DA3"/>
    <w:rsid w:val="0025702F"/>
    <w:rsid w:val="002578C9"/>
    <w:rsid w:val="0026113C"/>
    <w:rsid w:val="00261295"/>
    <w:rsid w:val="002612B0"/>
    <w:rsid w:val="00261461"/>
    <w:rsid w:val="00261B2D"/>
    <w:rsid w:val="00264B84"/>
    <w:rsid w:val="00265591"/>
    <w:rsid w:val="00266930"/>
    <w:rsid w:val="00267124"/>
    <w:rsid w:val="0026728E"/>
    <w:rsid w:val="00267B91"/>
    <w:rsid w:val="00270672"/>
    <w:rsid w:val="00270891"/>
    <w:rsid w:val="0027089D"/>
    <w:rsid w:val="00271D4F"/>
    <w:rsid w:val="00271E50"/>
    <w:rsid w:val="002720FF"/>
    <w:rsid w:val="00272642"/>
    <w:rsid w:val="002736EC"/>
    <w:rsid w:val="002738FA"/>
    <w:rsid w:val="00276801"/>
    <w:rsid w:val="002802DA"/>
    <w:rsid w:val="00280CBA"/>
    <w:rsid w:val="0028174D"/>
    <w:rsid w:val="0028205C"/>
    <w:rsid w:val="0028295E"/>
    <w:rsid w:val="00282F47"/>
    <w:rsid w:val="002837F2"/>
    <w:rsid w:val="00285A54"/>
    <w:rsid w:val="00286071"/>
    <w:rsid w:val="00286C9A"/>
    <w:rsid w:val="00287021"/>
    <w:rsid w:val="0029002F"/>
    <w:rsid w:val="00290078"/>
    <w:rsid w:val="00290402"/>
    <w:rsid w:val="002906A0"/>
    <w:rsid w:val="0029078D"/>
    <w:rsid w:val="0029244E"/>
    <w:rsid w:val="00292C02"/>
    <w:rsid w:val="00292E29"/>
    <w:rsid w:val="002953F6"/>
    <w:rsid w:val="00296A02"/>
    <w:rsid w:val="00296DC7"/>
    <w:rsid w:val="002A1F5F"/>
    <w:rsid w:val="002A62EC"/>
    <w:rsid w:val="002A6F5E"/>
    <w:rsid w:val="002A763D"/>
    <w:rsid w:val="002A76BC"/>
    <w:rsid w:val="002B016E"/>
    <w:rsid w:val="002B1390"/>
    <w:rsid w:val="002B1BD4"/>
    <w:rsid w:val="002B40AA"/>
    <w:rsid w:val="002C1E75"/>
    <w:rsid w:val="002C24A7"/>
    <w:rsid w:val="002C36D8"/>
    <w:rsid w:val="002C409B"/>
    <w:rsid w:val="002C4846"/>
    <w:rsid w:val="002C557F"/>
    <w:rsid w:val="002C5E41"/>
    <w:rsid w:val="002C7298"/>
    <w:rsid w:val="002D15E4"/>
    <w:rsid w:val="002D1B09"/>
    <w:rsid w:val="002D22D5"/>
    <w:rsid w:val="002D233E"/>
    <w:rsid w:val="002D2C73"/>
    <w:rsid w:val="002D33A2"/>
    <w:rsid w:val="002D3DA6"/>
    <w:rsid w:val="002D44C8"/>
    <w:rsid w:val="002D4C6E"/>
    <w:rsid w:val="002D6F76"/>
    <w:rsid w:val="002D70FC"/>
    <w:rsid w:val="002E0052"/>
    <w:rsid w:val="002E3FBC"/>
    <w:rsid w:val="002E68D6"/>
    <w:rsid w:val="002E729E"/>
    <w:rsid w:val="002F00E6"/>
    <w:rsid w:val="002F1AFD"/>
    <w:rsid w:val="002F1D9A"/>
    <w:rsid w:val="002F2663"/>
    <w:rsid w:val="002F46CA"/>
    <w:rsid w:val="002F5D71"/>
    <w:rsid w:val="002F61FF"/>
    <w:rsid w:val="00302775"/>
    <w:rsid w:val="00302CA9"/>
    <w:rsid w:val="00303C39"/>
    <w:rsid w:val="003042DC"/>
    <w:rsid w:val="00304467"/>
    <w:rsid w:val="003069FB"/>
    <w:rsid w:val="00307736"/>
    <w:rsid w:val="00307C10"/>
    <w:rsid w:val="003124DE"/>
    <w:rsid w:val="0031292A"/>
    <w:rsid w:val="00313112"/>
    <w:rsid w:val="003144C2"/>
    <w:rsid w:val="0031781B"/>
    <w:rsid w:val="00321035"/>
    <w:rsid w:val="00324641"/>
    <w:rsid w:val="003246AF"/>
    <w:rsid w:val="00331B59"/>
    <w:rsid w:val="00331BA8"/>
    <w:rsid w:val="00331C30"/>
    <w:rsid w:val="00331F28"/>
    <w:rsid w:val="003328F3"/>
    <w:rsid w:val="003335B9"/>
    <w:rsid w:val="00333A3D"/>
    <w:rsid w:val="00333C3A"/>
    <w:rsid w:val="00333DF5"/>
    <w:rsid w:val="003374A6"/>
    <w:rsid w:val="00337FB1"/>
    <w:rsid w:val="003409E0"/>
    <w:rsid w:val="00341949"/>
    <w:rsid w:val="003430DE"/>
    <w:rsid w:val="003444E2"/>
    <w:rsid w:val="00344FA3"/>
    <w:rsid w:val="00346580"/>
    <w:rsid w:val="003475D7"/>
    <w:rsid w:val="003512EF"/>
    <w:rsid w:val="003513FF"/>
    <w:rsid w:val="003522AE"/>
    <w:rsid w:val="0035270F"/>
    <w:rsid w:val="00352CCB"/>
    <w:rsid w:val="00353C79"/>
    <w:rsid w:val="00353DB3"/>
    <w:rsid w:val="00354AA5"/>
    <w:rsid w:val="003553EC"/>
    <w:rsid w:val="00355521"/>
    <w:rsid w:val="00357FCB"/>
    <w:rsid w:val="0036275D"/>
    <w:rsid w:val="00362EA9"/>
    <w:rsid w:val="00364D46"/>
    <w:rsid w:val="00364E2E"/>
    <w:rsid w:val="00365562"/>
    <w:rsid w:val="00367E66"/>
    <w:rsid w:val="00373035"/>
    <w:rsid w:val="00380DCA"/>
    <w:rsid w:val="00382135"/>
    <w:rsid w:val="00382150"/>
    <w:rsid w:val="00382902"/>
    <w:rsid w:val="003846AF"/>
    <w:rsid w:val="00384D62"/>
    <w:rsid w:val="0038618F"/>
    <w:rsid w:val="00387208"/>
    <w:rsid w:val="0039023C"/>
    <w:rsid w:val="0039086E"/>
    <w:rsid w:val="00392A04"/>
    <w:rsid w:val="0039303B"/>
    <w:rsid w:val="00396B5F"/>
    <w:rsid w:val="003973AF"/>
    <w:rsid w:val="003A0024"/>
    <w:rsid w:val="003A0890"/>
    <w:rsid w:val="003A0984"/>
    <w:rsid w:val="003A0BAF"/>
    <w:rsid w:val="003A102A"/>
    <w:rsid w:val="003A1788"/>
    <w:rsid w:val="003A1D1B"/>
    <w:rsid w:val="003A2D88"/>
    <w:rsid w:val="003A2E78"/>
    <w:rsid w:val="003A45D3"/>
    <w:rsid w:val="003A5994"/>
    <w:rsid w:val="003B0BBB"/>
    <w:rsid w:val="003B2D4C"/>
    <w:rsid w:val="003B4830"/>
    <w:rsid w:val="003B5DE4"/>
    <w:rsid w:val="003B6C04"/>
    <w:rsid w:val="003B77CE"/>
    <w:rsid w:val="003C0DFA"/>
    <w:rsid w:val="003C175A"/>
    <w:rsid w:val="003C1FE4"/>
    <w:rsid w:val="003C208B"/>
    <w:rsid w:val="003C667E"/>
    <w:rsid w:val="003C6F7C"/>
    <w:rsid w:val="003C78F7"/>
    <w:rsid w:val="003C7B0B"/>
    <w:rsid w:val="003D09C2"/>
    <w:rsid w:val="003D14F8"/>
    <w:rsid w:val="003D4D1D"/>
    <w:rsid w:val="003D567F"/>
    <w:rsid w:val="003D5709"/>
    <w:rsid w:val="003D62B3"/>
    <w:rsid w:val="003D65BD"/>
    <w:rsid w:val="003E0991"/>
    <w:rsid w:val="003E1209"/>
    <w:rsid w:val="003E31A7"/>
    <w:rsid w:val="003E4239"/>
    <w:rsid w:val="003E7E0F"/>
    <w:rsid w:val="003F04DB"/>
    <w:rsid w:val="003F0FBB"/>
    <w:rsid w:val="003F1CFC"/>
    <w:rsid w:val="003F2B65"/>
    <w:rsid w:val="003F3D21"/>
    <w:rsid w:val="003F47F3"/>
    <w:rsid w:val="003F53D1"/>
    <w:rsid w:val="003F578B"/>
    <w:rsid w:val="003F74E8"/>
    <w:rsid w:val="003F792F"/>
    <w:rsid w:val="00401219"/>
    <w:rsid w:val="00401DA1"/>
    <w:rsid w:val="00402821"/>
    <w:rsid w:val="00403305"/>
    <w:rsid w:val="00404164"/>
    <w:rsid w:val="004050FF"/>
    <w:rsid w:val="00410645"/>
    <w:rsid w:val="00411248"/>
    <w:rsid w:val="0041204E"/>
    <w:rsid w:val="00412427"/>
    <w:rsid w:val="00412739"/>
    <w:rsid w:val="00412946"/>
    <w:rsid w:val="004150B4"/>
    <w:rsid w:val="0041629E"/>
    <w:rsid w:val="00416899"/>
    <w:rsid w:val="0041751F"/>
    <w:rsid w:val="004205A1"/>
    <w:rsid w:val="00420C40"/>
    <w:rsid w:val="00420DDA"/>
    <w:rsid w:val="00422403"/>
    <w:rsid w:val="00422DC4"/>
    <w:rsid w:val="00423586"/>
    <w:rsid w:val="00423F87"/>
    <w:rsid w:val="0042580A"/>
    <w:rsid w:val="00426E65"/>
    <w:rsid w:val="00427B1A"/>
    <w:rsid w:val="004303DD"/>
    <w:rsid w:val="00430B9F"/>
    <w:rsid w:val="00431DAB"/>
    <w:rsid w:val="00432BBB"/>
    <w:rsid w:val="00433E8B"/>
    <w:rsid w:val="0043439B"/>
    <w:rsid w:val="00435840"/>
    <w:rsid w:val="00436766"/>
    <w:rsid w:val="00436A3D"/>
    <w:rsid w:val="00440DB4"/>
    <w:rsid w:val="00441FB6"/>
    <w:rsid w:val="004426A5"/>
    <w:rsid w:val="00442AE9"/>
    <w:rsid w:val="004434FB"/>
    <w:rsid w:val="00444B13"/>
    <w:rsid w:val="0044556F"/>
    <w:rsid w:val="00445B30"/>
    <w:rsid w:val="00445C8E"/>
    <w:rsid w:val="00446916"/>
    <w:rsid w:val="00446A42"/>
    <w:rsid w:val="00446F38"/>
    <w:rsid w:val="00450839"/>
    <w:rsid w:val="00450903"/>
    <w:rsid w:val="00452804"/>
    <w:rsid w:val="004536AC"/>
    <w:rsid w:val="00453FBE"/>
    <w:rsid w:val="00456B65"/>
    <w:rsid w:val="00456C9E"/>
    <w:rsid w:val="00456D84"/>
    <w:rsid w:val="004573D7"/>
    <w:rsid w:val="00457F16"/>
    <w:rsid w:val="004614D4"/>
    <w:rsid w:val="004616FD"/>
    <w:rsid w:val="00464A03"/>
    <w:rsid w:val="00465907"/>
    <w:rsid w:val="00465B48"/>
    <w:rsid w:val="004660E1"/>
    <w:rsid w:val="00466C65"/>
    <w:rsid w:val="004718CE"/>
    <w:rsid w:val="00471AA2"/>
    <w:rsid w:val="00471BEF"/>
    <w:rsid w:val="004722AE"/>
    <w:rsid w:val="00472B4E"/>
    <w:rsid w:val="00474C6D"/>
    <w:rsid w:val="004753DB"/>
    <w:rsid w:val="004768C4"/>
    <w:rsid w:val="00477880"/>
    <w:rsid w:val="00477E7C"/>
    <w:rsid w:val="00477EA9"/>
    <w:rsid w:val="004812AF"/>
    <w:rsid w:val="004824B2"/>
    <w:rsid w:val="004838A7"/>
    <w:rsid w:val="00485C1B"/>
    <w:rsid w:val="0048648C"/>
    <w:rsid w:val="00492D5E"/>
    <w:rsid w:val="00492DB7"/>
    <w:rsid w:val="00493B65"/>
    <w:rsid w:val="004958E4"/>
    <w:rsid w:val="00496435"/>
    <w:rsid w:val="00496E27"/>
    <w:rsid w:val="004A1033"/>
    <w:rsid w:val="004A122E"/>
    <w:rsid w:val="004A1AB6"/>
    <w:rsid w:val="004A1E1B"/>
    <w:rsid w:val="004A239C"/>
    <w:rsid w:val="004A2DB7"/>
    <w:rsid w:val="004A339D"/>
    <w:rsid w:val="004A3915"/>
    <w:rsid w:val="004A3C6D"/>
    <w:rsid w:val="004A43C7"/>
    <w:rsid w:val="004A610A"/>
    <w:rsid w:val="004A67C3"/>
    <w:rsid w:val="004A6B48"/>
    <w:rsid w:val="004A6F4D"/>
    <w:rsid w:val="004B0249"/>
    <w:rsid w:val="004B1AF0"/>
    <w:rsid w:val="004B24AE"/>
    <w:rsid w:val="004B3993"/>
    <w:rsid w:val="004B4000"/>
    <w:rsid w:val="004B47CF"/>
    <w:rsid w:val="004C19A6"/>
    <w:rsid w:val="004C212E"/>
    <w:rsid w:val="004C2626"/>
    <w:rsid w:val="004C29DC"/>
    <w:rsid w:val="004C3190"/>
    <w:rsid w:val="004C3602"/>
    <w:rsid w:val="004C3A1F"/>
    <w:rsid w:val="004C41FB"/>
    <w:rsid w:val="004C4634"/>
    <w:rsid w:val="004C65A2"/>
    <w:rsid w:val="004C66F6"/>
    <w:rsid w:val="004C6DAE"/>
    <w:rsid w:val="004D0216"/>
    <w:rsid w:val="004D066A"/>
    <w:rsid w:val="004D11F3"/>
    <w:rsid w:val="004D3549"/>
    <w:rsid w:val="004D37FD"/>
    <w:rsid w:val="004D4EF2"/>
    <w:rsid w:val="004D5D31"/>
    <w:rsid w:val="004D6995"/>
    <w:rsid w:val="004D6D88"/>
    <w:rsid w:val="004D74CB"/>
    <w:rsid w:val="004D78D5"/>
    <w:rsid w:val="004D7B7E"/>
    <w:rsid w:val="004E025A"/>
    <w:rsid w:val="004E1AEB"/>
    <w:rsid w:val="004E3502"/>
    <w:rsid w:val="004E4EBA"/>
    <w:rsid w:val="004E5751"/>
    <w:rsid w:val="004E6884"/>
    <w:rsid w:val="004F3FAE"/>
    <w:rsid w:val="004F45FD"/>
    <w:rsid w:val="004F5A7F"/>
    <w:rsid w:val="004F5B9E"/>
    <w:rsid w:val="004F6F24"/>
    <w:rsid w:val="004F7637"/>
    <w:rsid w:val="004F76E1"/>
    <w:rsid w:val="00500E5B"/>
    <w:rsid w:val="0050316F"/>
    <w:rsid w:val="005036E9"/>
    <w:rsid w:val="00503E09"/>
    <w:rsid w:val="00505219"/>
    <w:rsid w:val="00507430"/>
    <w:rsid w:val="005127A9"/>
    <w:rsid w:val="00512A73"/>
    <w:rsid w:val="00514514"/>
    <w:rsid w:val="005150DF"/>
    <w:rsid w:val="00516529"/>
    <w:rsid w:val="0052093D"/>
    <w:rsid w:val="00520986"/>
    <w:rsid w:val="005210C7"/>
    <w:rsid w:val="005220FE"/>
    <w:rsid w:val="0052496F"/>
    <w:rsid w:val="00525B7C"/>
    <w:rsid w:val="005260C1"/>
    <w:rsid w:val="00526AB2"/>
    <w:rsid w:val="00526B74"/>
    <w:rsid w:val="00526CF7"/>
    <w:rsid w:val="00526F30"/>
    <w:rsid w:val="005272AD"/>
    <w:rsid w:val="005277EA"/>
    <w:rsid w:val="00530283"/>
    <w:rsid w:val="00531705"/>
    <w:rsid w:val="0053344F"/>
    <w:rsid w:val="00533C8A"/>
    <w:rsid w:val="00533FBC"/>
    <w:rsid w:val="005346FE"/>
    <w:rsid w:val="005351DC"/>
    <w:rsid w:val="00536AAA"/>
    <w:rsid w:val="00537D88"/>
    <w:rsid w:val="00540D33"/>
    <w:rsid w:val="00540ED7"/>
    <w:rsid w:val="00542395"/>
    <w:rsid w:val="00542DA7"/>
    <w:rsid w:val="005448A9"/>
    <w:rsid w:val="00545E82"/>
    <w:rsid w:val="00547D7F"/>
    <w:rsid w:val="00550B03"/>
    <w:rsid w:val="00551F70"/>
    <w:rsid w:val="005571F8"/>
    <w:rsid w:val="0055732D"/>
    <w:rsid w:val="00561D29"/>
    <w:rsid w:val="005647CB"/>
    <w:rsid w:val="00564DD9"/>
    <w:rsid w:val="00565F28"/>
    <w:rsid w:val="005716EC"/>
    <w:rsid w:val="00571FB3"/>
    <w:rsid w:val="00573D46"/>
    <w:rsid w:val="00574093"/>
    <w:rsid w:val="0057704A"/>
    <w:rsid w:val="00580B56"/>
    <w:rsid w:val="00581A5C"/>
    <w:rsid w:val="00581D5E"/>
    <w:rsid w:val="00582CAD"/>
    <w:rsid w:val="00582ED7"/>
    <w:rsid w:val="005848A5"/>
    <w:rsid w:val="0059001E"/>
    <w:rsid w:val="00590A69"/>
    <w:rsid w:val="00591081"/>
    <w:rsid w:val="00593E8A"/>
    <w:rsid w:val="005940CB"/>
    <w:rsid w:val="00594B1B"/>
    <w:rsid w:val="005964BF"/>
    <w:rsid w:val="00596551"/>
    <w:rsid w:val="0059673D"/>
    <w:rsid w:val="00596CBF"/>
    <w:rsid w:val="005971C8"/>
    <w:rsid w:val="005A051D"/>
    <w:rsid w:val="005A5288"/>
    <w:rsid w:val="005A6628"/>
    <w:rsid w:val="005A6863"/>
    <w:rsid w:val="005A6E53"/>
    <w:rsid w:val="005A7D82"/>
    <w:rsid w:val="005B079F"/>
    <w:rsid w:val="005B164F"/>
    <w:rsid w:val="005B233D"/>
    <w:rsid w:val="005B3E9C"/>
    <w:rsid w:val="005B477E"/>
    <w:rsid w:val="005B4EA3"/>
    <w:rsid w:val="005B585F"/>
    <w:rsid w:val="005B6292"/>
    <w:rsid w:val="005B6DD7"/>
    <w:rsid w:val="005B7182"/>
    <w:rsid w:val="005B7F6B"/>
    <w:rsid w:val="005C08C8"/>
    <w:rsid w:val="005C0991"/>
    <w:rsid w:val="005C25A3"/>
    <w:rsid w:val="005C569F"/>
    <w:rsid w:val="005C6923"/>
    <w:rsid w:val="005D2E4D"/>
    <w:rsid w:val="005D326F"/>
    <w:rsid w:val="005D3CFD"/>
    <w:rsid w:val="005D3D5E"/>
    <w:rsid w:val="005D40D4"/>
    <w:rsid w:val="005E023F"/>
    <w:rsid w:val="005E20CA"/>
    <w:rsid w:val="005E5852"/>
    <w:rsid w:val="005E5B90"/>
    <w:rsid w:val="005E6717"/>
    <w:rsid w:val="005E7DB3"/>
    <w:rsid w:val="005F10D4"/>
    <w:rsid w:val="005F1BC3"/>
    <w:rsid w:val="005F3088"/>
    <w:rsid w:val="005F4506"/>
    <w:rsid w:val="005F57AE"/>
    <w:rsid w:val="005F6EDD"/>
    <w:rsid w:val="005F79E4"/>
    <w:rsid w:val="005F7EC1"/>
    <w:rsid w:val="006003AC"/>
    <w:rsid w:val="006007B1"/>
    <w:rsid w:val="006020AB"/>
    <w:rsid w:val="00602A22"/>
    <w:rsid w:val="006037AB"/>
    <w:rsid w:val="00603974"/>
    <w:rsid w:val="00607AD9"/>
    <w:rsid w:val="0061036B"/>
    <w:rsid w:val="006104B0"/>
    <w:rsid w:val="00610B86"/>
    <w:rsid w:val="006110A7"/>
    <w:rsid w:val="006121FE"/>
    <w:rsid w:val="00612C2F"/>
    <w:rsid w:val="00612D30"/>
    <w:rsid w:val="00613394"/>
    <w:rsid w:val="00613548"/>
    <w:rsid w:val="00615364"/>
    <w:rsid w:val="00615D3B"/>
    <w:rsid w:val="00616758"/>
    <w:rsid w:val="00621011"/>
    <w:rsid w:val="00624F37"/>
    <w:rsid w:val="006251B9"/>
    <w:rsid w:val="006251E0"/>
    <w:rsid w:val="00627AF0"/>
    <w:rsid w:val="00630B65"/>
    <w:rsid w:val="00630C2B"/>
    <w:rsid w:val="006313A2"/>
    <w:rsid w:val="00633294"/>
    <w:rsid w:val="00635FB6"/>
    <w:rsid w:val="006360FF"/>
    <w:rsid w:val="006361AF"/>
    <w:rsid w:val="006366A8"/>
    <w:rsid w:val="00636C30"/>
    <w:rsid w:val="00636CAF"/>
    <w:rsid w:val="00636EF1"/>
    <w:rsid w:val="006417DA"/>
    <w:rsid w:val="0064437C"/>
    <w:rsid w:val="00645298"/>
    <w:rsid w:val="00646048"/>
    <w:rsid w:val="006469F1"/>
    <w:rsid w:val="006473A0"/>
    <w:rsid w:val="00647A58"/>
    <w:rsid w:val="0065200F"/>
    <w:rsid w:val="006525A8"/>
    <w:rsid w:val="00652709"/>
    <w:rsid w:val="00653392"/>
    <w:rsid w:val="006537CA"/>
    <w:rsid w:val="00654A3E"/>
    <w:rsid w:val="00655148"/>
    <w:rsid w:val="006551B4"/>
    <w:rsid w:val="00657257"/>
    <w:rsid w:val="00662534"/>
    <w:rsid w:val="00662DEB"/>
    <w:rsid w:val="0066362D"/>
    <w:rsid w:val="006641ED"/>
    <w:rsid w:val="0067054D"/>
    <w:rsid w:val="006711B1"/>
    <w:rsid w:val="0067216D"/>
    <w:rsid w:val="0067237F"/>
    <w:rsid w:val="00674D16"/>
    <w:rsid w:val="00677112"/>
    <w:rsid w:val="006775D0"/>
    <w:rsid w:val="0068211F"/>
    <w:rsid w:val="0068270F"/>
    <w:rsid w:val="00682C9B"/>
    <w:rsid w:val="006832B1"/>
    <w:rsid w:val="00683A5E"/>
    <w:rsid w:val="00684E1D"/>
    <w:rsid w:val="006860C8"/>
    <w:rsid w:val="006900A7"/>
    <w:rsid w:val="00690408"/>
    <w:rsid w:val="00690AEA"/>
    <w:rsid w:val="00690C09"/>
    <w:rsid w:val="00690FFB"/>
    <w:rsid w:val="0069197A"/>
    <w:rsid w:val="006941C5"/>
    <w:rsid w:val="00697704"/>
    <w:rsid w:val="00697D12"/>
    <w:rsid w:val="006A059D"/>
    <w:rsid w:val="006A2264"/>
    <w:rsid w:val="006A27D8"/>
    <w:rsid w:val="006A3636"/>
    <w:rsid w:val="006A5000"/>
    <w:rsid w:val="006A5572"/>
    <w:rsid w:val="006A6BDD"/>
    <w:rsid w:val="006A75D3"/>
    <w:rsid w:val="006B10BC"/>
    <w:rsid w:val="006B1A2C"/>
    <w:rsid w:val="006B2A34"/>
    <w:rsid w:val="006B591F"/>
    <w:rsid w:val="006B5931"/>
    <w:rsid w:val="006B5A6A"/>
    <w:rsid w:val="006B5E63"/>
    <w:rsid w:val="006B66DA"/>
    <w:rsid w:val="006B7340"/>
    <w:rsid w:val="006B75FC"/>
    <w:rsid w:val="006C17A6"/>
    <w:rsid w:val="006C1E27"/>
    <w:rsid w:val="006C2432"/>
    <w:rsid w:val="006C30F1"/>
    <w:rsid w:val="006C3FBE"/>
    <w:rsid w:val="006C6620"/>
    <w:rsid w:val="006C6FD4"/>
    <w:rsid w:val="006D0BA8"/>
    <w:rsid w:val="006D1440"/>
    <w:rsid w:val="006D1EFF"/>
    <w:rsid w:val="006D234D"/>
    <w:rsid w:val="006D51BF"/>
    <w:rsid w:val="006D5BAF"/>
    <w:rsid w:val="006D5D0A"/>
    <w:rsid w:val="006D632E"/>
    <w:rsid w:val="006D654B"/>
    <w:rsid w:val="006D70DC"/>
    <w:rsid w:val="006E0BEC"/>
    <w:rsid w:val="006E1AFA"/>
    <w:rsid w:val="006E2A6C"/>
    <w:rsid w:val="006E3A0D"/>
    <w:rsid w:val="006E5313"/>
    <w:rsid w:val="006E5E41"/>
    <w:rsid w:val="006E64EC"/>
    <w:rsid w:val="006F0211"/>
    <w:rsid w:val="006F1950"/>
    <w:rsid w:val="006F24E3"/>
    <w:rsid w:val="006F5D4C"/>
    <w:rsid w:val="006F7948"/>
    <w:rsid w:val="007023DE"/>
    <w:rsid w:val="0070363B"/>
    <w:rsid w:val="007036D9"/>
    <w:rsid w:val="007046E7"/>
    <w:rsid w:val="00711091"/>
    <w:rsid w:val="007116BA"/>
    <w:rsid w:val="00711972"/>
    <w:rsid w:val="0071255C"/>
    <w:rsid w:val="00712CD7"/>
    <w:rsid w:val="0071363C"/>
    <w:rsid w:val="00713808"/>
    <w:rsid w:val="00717A34"/>
    <w:rsid w:val="00720C08"/>
    <w:rsid w:val="00721D1F"/>
    <w:rsid w:val="00722774"/>
    <w:rsid w:val="0072285A"/>
    <w:rsid w:val="00722B3C"/>
    <w:rsid w:val="00722E85"/>
    <w:rsid w:val="0072456B"/>
    <w:rsid w:val="0072479F"/>
    <w:rsid w:val="00725772"/>
    <w:rsid w:val="007309C6"/>
    <w:rsid w:val="00731D6C"/>
    <w:rsid w:val="0073297E"/>
    <w:rsid w:val="00736D2A"/>
    <w:rsid w:val="007379F2"/>
    <w:rsid w:val="00741978"/>
    <w:rsid w:val="00743042"/>
    <w:rsid w:val="0074348B"/>
    <w:rsid w:val="00743A36"/>
    <w:rsid w:val="007471E7"/>
    <w:rsid w:val="0074760E"/>
    <w:rsid w:val="007509A6"/>
    <w:rsid w:val="0075161D"/>
    <w:rsid w:val="0075385C"/>
    <w:rsid w:val="00753E1A"/>
    <w:rsid w:val="00753F49"/>
    <w:rsid w:val="00756CFD"/>
    <w:rsid w:val="00760F45"/>
    <w:rsid w:val="00762015"/>
    <w:rsid w:val="0076264F"/>
    <w:rsid w:val="00764BF6"/>
    <w:rsid w:val="0076534B"/>
    <w:rsid w:val="00766C13"/>
    <w:rsid w:val="0076715D"/>
    <w:rsid w:val="00767938"/>
    <w:rsid w:val="00767B73"/>
    <w:rsid w:val="007702ED"/>
    <w:rsid w:val="00770413"/>
    <w:rsid w:val="0077165B"/>
    <w:rsid w:val="00771BF3"/>
    <w:rsid w:val="00772CA2"/>
    <w:rsid w:val="00774AE2"/>
    <w:rsid w:val="00774C65"/>
    <w:rsid w:val="007771F7"/>
    <w:rsid w:val="00777911"/>
    <w:rsid w:val="00777F9E"/>
    <w:rsid w:val="007810A8"/>
    <w:rsid w:val="007827C5"/>
    <w:rsid w:val="00784864"/>
    <w:rsid w:val="007861AF"/>
    <w:rsid w:val="00787651"/>
    <w:rsid w:val="00790B44"/>
    <w:rsid w:val="0079125A"/>
    <w:rsid w:val="007913BE"/>
    <w:rsid w:val="00791F30"/>
    <w:rsid w:val="00793535"/>
    <w:rsid w:val="00793C9B"/>
    <w:rsid w:val="00794133"/>
    <w:rsid w:val="00794D69"/>
    <w:rsid w:val="0079578B"/>
    <w:rsid w:val="00795D4E"/>
    <w:rsid w:val="007975D3"/>
    <w:rsid w:val="007A0452"/>
    <w:rsid w:val="007A4081"/>
    <w:rsid w:val="007A4AC8"/>
    <w:rsid w:val="007A67CD"/>
    <w:rsid w:val="007A6C7B"/>
    <w:rsid w:val="007A777B"/>
    <w:rsid w:val="007A798D"/>
    <w:rsid w:val="007A7A15"/>
    <w:rsid w:val="007A7E93"/>
    <w:rsid w:val="007B0A05"/>
    <w:rsid w:val="007B0A66"/>
    <w:rsid w:val="007B0D7E"/>
    <w:rsid w:val="007B181F"/>
    <w:rsid w:val="007B2348"/>
    <w:rsid w:val="007B3028"/>
    <w:rsid w:val="007B4D1C"/>
    <w:rsid w:val="007B5122"/>
    <w:rsid w:val="007B5715"/>
    <w:rsid w:val="007B6B52"/>
    <w:rsid w:val="007B795D"/>
    <w:rsid w:val="007C0226"/>
    <w:rsid w:val="007C0D53"/>
    <w:rsid w:val="007C0E54"/>
    <w:rsid w:val="007C1A38"/>
    <w:rsid w:val="007C2512"/>
    <w:rsid w:val="007C2898"/>
    <w:rsid w:val="007C2C81"/>
    <w:rsid w:val="007C314D"/>
    <w:rsid w:val="007C4DAE"/>
    <w:rsid w:val="007C5550"/>
    <w:rsid w:val="007C6CCB"/>
    <w:rsid w:val="007D0144"/>
    <w:rsid w:val="007D039C"/>
    <w:rsid w:val="007D329D"/>
    <w:rsid w:val="007D33E1"/>
    <w:rsid w:val="007D46DC"/>
    <w:rsid w:val="007D655E"/>
    <w:rsid w:val="007D67EF"/>
    <w:rsid w:val="007E064F"/>
    <w:rsid w:val="007E0A33"/>
    <w:rsid w:val="007E193C"/>
    <w:rsid w:val="007E1BE7"/>
    <w:rsid w:val="007E4EA8"/>
    <w:rsid w:val="007E6B4F"/>
    <w:rsid w:val="007E75DD"/>
    <w:rsid w:val="007F0077"/>
    <w:rsid w:val="007F0917"/>
    <w:rsid w:val="007F1563"/>
    <w:rsid w:val="007F405F"/>
    <w:rsid w:val="007F47B3"/>
    <w:rsid w:val="007F4A42"/>
    <w:rsid w:val="007F5FCD"/>
    <w:rsid w:val="007F62E0"/>
    <w:rsid w:val="007F65E8"/>
    <w:rsid w:val="007F7D99"/>
    <w:rsid w:val="008020BF"/>
    <w:rsid w:val="0080367D"/>
    <w:rsid w:val="0080571D"/>
    <w:rsid w:val="00806272"/>
    <w:rsid w:val="00810B13"/>
    <w:rsid w:val="008126AF"/>
    <w:rsid w:val="00814ABA"/>
    <w:rsid w:val="0081575C"/>
    <w:rsid w:val="0081688A"/>
    <w:rsid w:val="00816D27"/>
    <w:rsid w:val="00817D47"/>
    <w:rsid w:val="00817E13"/>
    <w:rsid w:val="0082387F"/>
    <w:rsid w:val="00823CE6"/>
    <w:rsid w:val="00825CC1"/>
    <w:rsid w:val="00825F06"/>
    <w:rsid w:val="00826164"/>
    <w:rsid w:val="008263E2"/>
    <w:rsid w:val="00826BEC"/>
    <w:rsid w:val="008272CD"/>
    <w:rsid w:val="00831F1C"/>
    <w:rsid w:val="00831FEE"/>
    <w:rsid w:val="00832090"/>
    <w:rsid w:val="008356E1"/>
    <w:rsid w:val="00836056"/>
    <w:rsid w:val="00836C34"/>
    <w:rsid w:val="00840321"/>
    <w:rsid w:val="0084122C"/>
    <w:rsid w:val="008414C4"/>
    <w:rsid w:val="00843188"/>
    <w:rsid w:val="0084330B"/>
    <w:rsid w:val="008459E6"/>
    <w:rsid w:val="00845C76"/>
    <w:rsid w:val="00846284"/>
    <w:rsid w:val="00850287"/>
    <w:rsid w:val="00850EE4"/>
    <w:rsid w:val="00852840"/>
    <w:rsid w:val="00853AA1"/>
    <w:rsid w:val="0085427A"/>
    <w:rsid w:val="00854700"/>
    <w:rsid w:val="00857865"/>
    <w:rsid w:val="00860EDD"/>
    <w:rsid w:val="00863AAA"/>
    <w:rsid w:val="00863D55"/>
    <w:rsid w:val="00863DC0"/>
    <w:rsid w:val="008640D1"/>
    <w:rsid w:val="008645FA"/>
    <w:rsid w:val="0086682D"/>
    <w:rsid w:val="00866BEA"/>
    <w:rsid w:val="00866C65"/>
    <w:rsid w:val="00867BF0"/>
    <w:rsid w:val="0087016D"/>
    <w:rsid w:val="0087034E"/>
    <w:rsid w:val="00870A3A"/>
    <w:rsid w:val="008722C8"/>
    <w:rsid w:val="00872C6D"/>
    <w:rsid w:val="00873151"/>
    <w:rsid w:val="008746D5"/>
    <w:rsid w:val="00874FE8"/>
    <w:rsid w:val="008762C9"/>
    <w:rsid w:val="00876932"/>
    <w:rsid w:val="00876A0D"/>
    <w:rsid w:val="00880E12"/>
    <w:rsid w:val="00880FE6"/>
    <w:rsid w:val="008841B8"/>
    <w:rsid w:val="00886C07"/>
    <w:rsid w:val="0088797B"/>
    <w:rsid w:val="00887AB5"/>
    <w:rsid w:val="00887BB7"/>
    <w:rsid w:val="008923C1"/>
    <w:rsid w:val="00894B04"/>
    <w:rsid w:val="008975FF"/>
    <w:rsid w:val="008A0367"/>
    <w:rsid w:val="008A14E4"/>
    <w:rsid w:val="008A1D35"/>
    <w:rsid w:val="008A2D85"/>
    <w:rsid w:val="008A42CA"/>
    <w:rsid w:val="008A4B46"/>
    <w:rsid w:val="008A7038"/>
    <w:rsid w:val="008A77C5"/>
    <w:rsid w:val="008B0D45"/>
    <w:rsid w:val="008B107E"/>
    <w:rsid w:val="008B27A1"/>
    <w:rsid w:val="008B2CEF"/>
    <w:rsid w:val="008B35BC"/>
    <w:rsid w:val="008B523F"/>
    <w:rsid w:val="008B6191"/>
    <w:rsid w:val="008B6A6F"/>
    <w:rsid w:val="008B78A8"/>
    <w:rsid w:val="008C02DE"/>
    <w:rsid w:val="008C0B4C"/>
    <w:rsid w:val="008C0BFC"/>
    <w:rsid w:val="008C1011"/>
    <w:rsid w:val="008C1142"/>
    <w:rsid w:val="008C15EE"/>
    <w:rsid w:val="008C2204"/>
    <w:rsid w:val="008C4D9F"/>
    <w:rsid w:val="008C5A00"/>
    <w:rsid w:val="008D0915"/>
    <w:rsid w:val="008D2774"/>
    <w:rsid w:val="008D3A6E"/>
    <w:rsid w:val="008D5B5D"/>
    <w:rsid w:val="008D6162"/>
    <w:rsid w:val="008D6887"/>
    <w:rsid w:val="008D694A"/>
    <w:rsid w:val="008D723F"/>
    <w:rsid w:val="008E0596"/>
    <w:rsid w:val="008E0A3D"/>
    <w:rsid w:val="008E2401"/>
    <w:rsid w:val="008E3BAE"/>
    <w:rsid w:val="008E44CE"/>
    <w:rsid w:val="008E5214"/>
    <w:rsid w:val="008E55B5"/>
    <w:rsid w:val="008E674A"/>
    <w:rsid w:val="008F063C"/>
    <w:rsid w:val="008F089F"/>
    <w:rsid w:val="008F1CAA"/>
    <w:rsid w:val="008F4A0C"/>
    <w:rsid w:val="008F5196"/>
    <w:rsid w:val="008F7A91"/>
    <w:rsid w:val="009000FC"/>
    <w:rsid w:val="00901CB7"/>
    <w:rsid w:val="00902850"/>
    <w:rsid w:val="00903FA0"/>
    <w:rsid w:val="00904416"/>
    <w:rsid w:val="00904750"/>
    <w:rsid w:val="00905B13"/>
    <w:rsid w:val="00905FB1"/>
    <w:rsid w:val="009063B9"/>
    <w:rsid w:val="00907022"/>
    <w:rsid w:val="0090744A"/>
    <w:rsid w:val="00910961"/>
    <w:rsid w:val="00911337"/>
    <w:rsid w:val="00914099"/>
    <w:rsid w:val="00914376"/>
    <w:rsid w:val="00915F78"/>
    <w:rsid w:val="00916621"/>
    <w:rsid w:val="00917396"/>
    <w:rsid w:val="009173B1"/>
    <w:rsid w:val="0091797E"/>
    <w:rsid w:val="00917E11"/>
    <w:rsid w:val="00920F64"/>
    <w:rsid w:val="00921C19"/>
    <w:rsid w:val="00921F8F"/>
    <w:rsid w:val="00922CD3"/>
    <w:rsid w:val="009239E7"/>
    <w:rsid w:val="00923B1E"/>
    <w:rsid w:val="00923DBA"/>
    <w:rsid w:val="00925355"/>
    <w:rsid w:val="00925D12"/>
    <w:rsid w:val="00927265"/>
    <w:rsid w:val="00931757"/>
    <w:rsid w:val="00931D31"/>
    <w:rsid w:val="009348CE"/>
    <w:rsid w:val="00935A70"/>
    <w:rsid w:val="00935CCD"/>
    <w:rsid w:val="00935ECB"/>
    <w:rsid w:val="0093636C"/>
    <w:rsid w:val="00936AA8"/>
    <w:rsid w:val="00937DFF"/>
    <w:rsid w:val="00940B74"/>
    <w:rsid w:val="00940DB8"/>
    <w:rsid w:val="0094177D"/>
    <w:rsid w:val="00942B7E"/>
    <w:rsid w:val="009441A9"/>
    <w:rsid w:val="009448D3"/>
    <w:rsid w:val="009450C6"/>
    <w:rsid w:val="00946150"/>
    <w:rsid w:val="0094713D"/>
    <w:rsid w:val="009477E0"/>
    <w:rsid w:val="00950484"/>
    <w:rsid w:val="009513B3"/>
    <w:rsid w:val="00953300"/>
    <w:rsid w:val="00953322"/>
    <w:rsid w:val="009534FE"/>
    <w:rsid w:val="00954684"/>
    <w:rsid w:val="00955E76"/>
    <w:rsid w:val="00955F83"/>
    <w:rsid w:val="00956AC4"/>
    <w:rsid w:val="00957789"/>
    <w:rsid w:val="00957E58"/>
    <w:rsid w:val="00960467"/>
    <w:rsid w:val="009626EE"/>
    <w:rsid w:val="00962FB1"/>
    <w:rsid w:val="009653FF"/>
    <w:rsid w:val="00967AC2"/>
    <w:rsid w:val="00970044"/>
    <w:rsid w:val="00970304"/>
    <w:rsid w:val="00972F2A"/>
    <w:rsid w:val="009739CE"/>
    <w:rsid w:val="00973D59"/>
    <w:rsid w:val="00974B34"/>
    <w:rsid w:val="0097632B"/>
    <w:rsid w:val="009772AD"/>
    <w:rsid w:val="00977339"/>
    <w:rsid w:val="00977F10"/>
    <w:rsid w:val="00977F2F"/>
    <w:rsid w:val="00983740"/>
    <w:rsid w:val="00984FF9"/>
    <w:rsid w:val="009853D1"/>
    <w:rsid w:val="00992FE5"/>
    <w:rsid w:val="00997088"/>
    <w:rsid w:val="009A0E5E"/>
    <w:rsid w:val="009A1738"/>
    <w:rsid w:val="009A1D23"/>
    <w:rsid w:val="009A212E"/>
    <w:rsid w:val="009A4500"/>
    <w:rsid w:val="009A490C"/>
    <w:rsid w:val="009A6F7D"/>
    <w:rsid w:val="009B1D27"/>
    <w:rsid w:val="009B2369"/>
    <w:rsid w:val="009B26CE"/>
    <w:rsid w:val="009B2837"/>
    <w:rsid w:val="009B2C8A"/>
    <w:rsid w:val="009B46E9"/>
    <w:rsid w:val="009B4D26"/>
    <w:rsid w:val="009B57DC"/>
    <w:rsid w:val="009B6368"/>
    <w:rsid w:val="009B67DF"/>
    <w:rsid w:val="009B697E"/>
    <w:rsid w:val="009B7648"/>
    <w:rsid w:val="009B7881"/>
    <w:rsid w:val="009B7F2A"/>
    <w:rsid w:val="009C040E"/>
    <w:rsid w:val="009C276F"/>
    <w:rsid w:val="009C4477"/>
    <w:rsid w:val="009C5211"/>
    <w:rsid w:val="009C6F3D"/>
    <w:rsid w:val="009C745C"/>
    <w:rsid w:val="009C775A"/>
    <w:rsid w:val="009C77DC"/>
    <w:rsid w:val="009C7BFE"/>
    <w:rsid w:val="009D09A4"/>
    <w:rsid w:val="009D0F4F"/>
    <w:rsid w:val="009D2C5B"/>
    <w:rsid w:val="009D2D0B"/>
    <w:rsid w:val="009D303B"/>
    <w:rsid w:val="009D3449"/>
    <w:rsid w:val="009D40DD"/>
    <w:rsid w:val="009D425A"/>
    <w:rsid w:val="009D49E1"/>
    <w:rsid w:val="009D4A81"/>
    <w:rsid w:val="009D4F68"/>
    <w:rsid w:val="009D5C5B"/>
    <w:rsid w:val="009D78C1"/>
    <w:rsid w:val="009E0442"/>
    <w:rsid w:val="009E1A13"/>
    <w:rsid w:val="009E329E"/>
    <w:rsid w:val="009E37A3"/>
    <w:rsid w:val="009E4B97"/>
    <w:rsid w:val="009E5859"/>
    <w:rsid w:val="009E6808"/>
    <w:rsid w:val="009F09A6"/>
    <w:rsid w:val="009F12F1"/>
    <w:rsid w:val="009F14E7"/>
    <w:rsid w:val="009F3166"/>
    <w:rsid w:val="009F3F9C"/>
    <w:rsid w:val="009F4059"/>
    <w:rsid w:val="009F7BE1"/>
    <w:rsid w:val="00A0142F"/>
    <w:rsid w:val="00A023D2"/>
    <w:rsid w:val="00A035D1"/>
    <w:rsid w:val="00A05331"/>
    <w:rsid w:val="00A05770"/>
    <w:rsid w:val="00A10D34"/>
    <w:rsid w:val="00A10FB2"/>
    <w:rsid w:val="00A114C8"/>
    <w:rsid w:val="00A11A99"/>
    <w:rsid w:val="00A150EB"/>
    <w:rsid w:val="00A22D28"/>
    <w:rsid w:val="00A243FB"/>
    <w:rsid w:val="00A2465E"/>
    <w:rsid w:val="00A30B1E"/>
    <w:rsid w:val="00A312B0"/>
    <w:rsid w:val="00A323EE"/>
    <w:rsid w:val="00A32B90"/>
    <w:rsid w:val="00A334AD"/>
    <w:rsid w:val="00A33732"/>
    <w:rsid w:val="00A33E31"/>
    <w:rsid w:val="00A33EB2"/>
    <w:rsid w:val="00A34CF4"/>
    <w:rsid w:val="00A34D0F"/>
    <w:rsid w:val="00A35351"/>
    <w:rsid w:val="00A35FFB"/>
    <w:rsid w:val="00A36C2A"/>
    <w:rsid w:val="00A36D1E"/>
    <w:rsid w:val="00A37265"/>
    <w:rsid w:val="00A40CBE"/>
    <w:rsid w:val="00A40E48"/>
    <w:rsid w:val="00A41EF4"/>
    <w:rsid w:val="00A42BB2"/>
    <w:rsid w:val="00A432CC"/>
    <w:rsid w:val="00A43F1C"/>
    <w:rsid w:val="00A44AA8"/>
    <w:rsid w:val="00A44B4A"/>
    <w:rsid w:val="00A50056"/>
    <w:rsid w:val="00A51487"/>
    <w:rsid w:val="00A574AB"/>
    <w:rsid w:val="00A608C4"/>
    <w:rsid w:val="00A60AE4"/>
    <w:rsid w:val="00A61B35"/>
    <w:rsid w:val="00A62140"/>
    <w:rsid w:val="00A62D83"/>
    <w:rsid w:val="00A65BC8"/>
    <w:rsid w:val="00A672BE"/>
    <w:rsid w:val="00A70469"/>
    <w:rsid w:val="00A7237F"/>
    <w:rsid w:val="00A723E5"/>
    <w:rsid w:val="00A73E74"/>
    <w:rsid w:val="00A74A46"/>
    <w:rsid w:val="00A750AE"/>
    <w:rsid w:val="00A756C2"/>
    <w:rsid w:val="00A759B9"/>
    <w:rsid w:val="00A76B1E"/>
    <w:rsid w:val="00A77271"/>
    <w:rsid w:val="00A77CE1"/>
    <w:rsid w:val="00A8143F"/>
    <w:rsid w:val="00A81455"/>
    <w:rsid w:val="00A81BF3"/>
    <w:rsid w:val="00A81ECE"/>
    <w:rsid w:val="00A82078"/>
    <w:rsid w:val="00A821C5"/>
    <w:rsid w:val="00A825E1"/>
    <w:rsid w:val="00A84B59"/>
    <w:rsid w:val="00A84D16"/>
    <w:rsid w:val="00A8530A"/>
    <w:rsid w:val="00A87D3A"/>
    <w:rsid w:val="00A9009F"/>
    <w:rsid w:val="00A95A3A"/>
    <w:rsid w:val="00A95ACF"/>
    <w:rsid w:val="00A96E4D"/>
    <w:rsid w:val="00AA184A"/>
    <w:rsid w:val="00AA36BF"/>
    <w:rsid w:val="00AA3DBF"/>
    <w:rsid w:val="00AA53FD"/>
    <w:rsid w:val="00AA5D4E"/>
    <w:rsid w:val="00AA7173"/>
    <w:rsid w:val="00AA7C72"/>
    <w:rsid w:val="00AA7F48"/>
    <w:rsid w:val="00AB022B"/>
    <w:rsid w:val="00AB08F0"/>
    <w:rsid w:val="00AB0F46"/>
    <w:rsid w:val="00AB5639"/>
    <w:rsid w:val="00AB56DC"/>
    <w:rsid w:val="00AC04BF"/>
    <w:rsid w:val="00AC097B"/>
    <w:rsid w:val="00AC0B39"/>
    <w:rsid w:val="00AC3D86"/>
    <w:rsid w:val="00AC44B7"/>
    <w:rsid w:val="00AC5027"/>
    <w:rsid w:val="00AC61FC"/>
    <w:rsid w:val="00AC6BE5"/>
    <w:rsid w:val="00AC7445"/>
    <w:rsid w:val="00AD0530"/>
    <w:rsid w:val="00AD0989"/>
    <w:rsid w:val="00AD342E"/>
    <w:rsid w:val="00AD435E"/>
    <w:rsid w:val="00AD5095"/>
    <w:rsid w:val="00AE16E5"/>
    <w:rsid w:val="00AE1B80"/>
    <w:rsid w:val="00AE221E"/>
    <w:rsid w:val="00AE30AA"/>
    <w:rsid w:val="00AE3A8A"/>
    <w:rsid w:val="00AE6455"/>
    <w:rsid w:val="00AE6D4B"/>
    <w:rsid w:val="00AE75E4"/>
    <w:rsid w:val="00AF071E"/>
    <w:rsid w:val="00AF1581"/>
    <w:rsid w:val="00AF2B4E"/>
    <w:rsid w:val="00AF33BC"/>
    <w:rsid w:val="00AF543A"/>
    <w:rsid w:val="00AF5A5E"/>
    <w:rsid w:val="00AF6CE0"/>
    <w:rsid w:val="00AF7BE9"/>
    <w:rsid w:val="00B00924"/>
    <w:rsid w:val="00B00DAF"/>
    <w:rsid w:val="00B00F6A"/>
    <w:rsid w:val="00B0205F"/>
    <w:rsid w:val="00B0310B"/>
    <w:rsid w:val="00B07EEE"/>
    <w:rsid w:val="00B10F9D"/>
    <w:rsid w:val="00B12563"/>
    <w:rsid w:val="00B12578"/>
    <w:rsid w:val="00B146D2"/>
    <w:rsid w:val="00B14BEA"/>
    <w:rsid w:val="00B152BE"/>
    <w:rsid w:val="00B16D2C"/>
    <w:rsid w:val="00B2044E"/>
    <w:rsid w:val="00B21A6B"/>
    <w:rsid w:val="00B22368"/>
    <w:rsid w:val="00B2264B"/>
    <w:rsid w:val="00B22C65"/>
    <w:rsid w:val="00B248B9"/>
    <w:rsid w:val="00B24BC1"/>
    <w:rsid w:val="00B25459"/>
    <w:rsid w:val="00B25F18"/>
    <w:rsid w:val="00B267B4"/>
    <w:rsid w:val="00B26ACB"/>
    <w:rsid w:val="00B2783C"/>
    <w:rsid w:val="00B27BB6"/>
    <w:rsid w:val="00B31191"/>
    <w:rsid w:val="00B313CA"/>
    <w:rsid w:val="00B3209B"/>
    <w:rsid w:val="00B32292"/>
    <w:rsid w:val="00B32C1B"/>
    <w:rsid w:val="00B33150"/>
    <w:rsid w:val="00B3482E"/>
    <w:rsid w:val="00B3576C"/>
    <w:rsid w:val="00B37AA2"/>
    <w:rsid w:val="00B4127A"/>
    <w:rsid w:val="00B41506"/>
    <w:rsid w:val="00B41AE0"/>
    <w:rsid w:val="00B4224F"/>
    <w:rsid w:val="00B4249B"/>
    <w:rsid w:val="00B42E7F"/>
    <w:rsid w:val="00B43523"/>
    <w:rsid w:val="00B46BA4"/>
    <w:rsid w:val="00B47D10"/>
    <w:rsid w:val="00B52F6C"/>
    <w:rsid w:val="00B54ADB"/>
    <w:rsid w:val="00B55774"/>
    <w:rsid w:val="00B55BD9"/>
    <w:rsid w:val="00B6094E"/>
    <w:rsid w:val="00B62E9A"/>
    <w:rsid w:val="00B62F68"/>
    <w:rsid w:val="00B65A13"/>
    <w:rsid w:val="00B661CD"/>
    <w:rsid w:val="00B6664F"/>
    <w:rsid w:val="00B66A6B"/>
    <w:rsid w:val="00B70315"/>
    <w:rsid w:val="00B726EB"/>
    <w:rsid w:val="00B72809"/>
    <w:rsid w:val="00B774ED"/>
    <w:rsid w:val="00B77B83"/>
    <w:rsid w:val="00B77D2C"/>
    <w:rsid w:val="00B808D8"/>
    <w:rsid w:val="00B81B06"/>
    <w:rsid w:val="00B81C1F"/>
    <w:rsid w:val="00B81EA0"/>
    <w:rsid w:val="00B82520"/>
    <w:rsid w:val="00B8379D"/>
    <w:rsid w:val="00B83923"/>
    <w:rsid w:val="00B84311"/>
    <w:rsid w:val="00B84F8C"/>
    <w:rsid w:val="00B861B9"/>
    <w:rsid w:val="00B86AE0"/>
    <w:rsid w:val="00B86C0F"/>
    <w:rsid w:val="00B91BDA"/>
    <w:rsid w:val="00B91E6D"/>
    <w:rsid w:val="00B930BA"/>
    <w:rsid w:val="00B939A9"/>
    <w:rsid w:val="00B94C8C"/>
    <w:rsid w:val="00B97A73"/>
    <w:rsid w:val="00B97B29"/>
    <w:rsid w:val="00BA2194"/>
    <w:rsid w:val="00BA3D27"/>
    <w:rsid w:val="00BA503B"/>
    <w:rsid w:val="00BA5052"/>
    <w:rsid w:val="00BA65D0"/>
    <w:rsid w:val="00BA73FC"/>
    <w:rsid w:val="00BA7759"/>
    <w:rsid w:val="00BA7AE9"/>
    <w:rsid w:val="00BB0DC2"/>
    <w:rsid w:val="00BB2463"/>
    <w:rsid w:val="00BC0077"/>
    <w:rsid w:val="00BC0317"/>
    <w:rsid w:val="00BC05E6"/>
    <w:rsid w:val="00BC094C"/>
    <w:rsid w:val="00BC1B42"/>
    <w:rsid w:val="00BC27BA"/>
    <w:rsid w:val="00BC31C7"/>
    <w:rsid w:val="00BC3981"/>
    <w:rsid w:val="00BC5F88"/>
    <w:rsid w:val="00BC6020"/>
    <w:rsid w:val="00BC7D22"/>
    <w:rsid w:val="00BD1F97"/>
    <w:rsid w:val="00BD3753"/>
    <w:rsid w:val="00BD6728"/>
    <w:rsid w:val="00BE1AAB"/>
    <w:rsid w:val="00BE2567"/>
    <w:rsid w:val="00BE2919"/>
    <w:rsid w:val="00BE29A4"/>
    <w:rsid w:val="00BE2D05"/>
    <w:rsid w:val="00BE44C7"/>
    <w:rsid w:val="00BE5196"/>
    <w:rsid w:val="00BE5D48"/>
    <w:rsid w:val="00BE6A98"/>
    <w:rsid w:val="00BF54AA"/>
    <w:rsid w:val="00BF6A77"/>
    <w:rsid w:val="00BF7D2E"/>
    <w:rsid w:val="00C00905"/>
    <w:rsid w:val="00C024C1"/>
    <w:rsid w:val="00C02E8B"/>
    <w:rsid w:val="00C0379B"/>
    <w:rsid w:val="00C04780"/>
    <w:rsid w:val="00C06E97"/>
    <w:rsid w:val="00C1217C"/>
    <w:rsid w:val="00C129C5"/>
    <w:rsid w:val="00C13C8E"/>
    <w:rsid w:val="00C13EC5"/>
    <w:rsid w:val="00C14E5A"/>
    <w:rsid w:val="00C15C46"/>
    <w:rsid w:val="00C20F15"/>
    <w:rsid w:val="00C21151"/>
    <w:rsid w:val="00C2156D"/>
    <w:rsid w:val="00C22D9C"/>
    <w:rsid w:val="00C252CE"/>
    <w:rsid w:val="00C25BD5"/>
    <w:rsid w:val="00C305D5"/>
    <w:rsid w:val="00C31313"/>
    <w:rsid w:val="00C33803"/>
    <w:rsid w:val="00C353E0"/>
    <w:rsid w:val="00C36B0D"/>
    <w:rsid w:val="00C37269"/>
    <w:rsid w:val="00C40297"/>
    <w:rsid w:val="00C40650"/>
    <w:rsid w:val="00C41D46"/>
    <w:rsid w:val="00C42ADC"/>
    <w:rsid w:val="00C43AE9"/>
    <w:rsid w:val="00C44739"/>
    <w:rsid w:val="00C44E43"/>
    <w:rsid w:val="00C44ECA"/>
    <w:rsid w:val="00C46DF6"/>
    <w:rsid w:val="00C508C3"/>
    <w:rsid w:val="00C5182B"/>
    <w:rsid w:val="00C529A0"/>
    <w:rsid w:val="00C543C2"/>
    <w:rsid w:val="00C55A8D"/>
    <w:rsid w:val="00C570BA"/>
    <w:rsid w:val="00C573C7"/>
    <w:rsid w:val="00C57469"/>
    <w:rsid w:val="00C60DB6"/>
    <w:rsid w:val="00C63C8B"/>
    <w:rsid w:val="00C63EBD"/>
    <w:rsid w:val="00C656C5"/>
    <w:rsid w:val="00C66D0C"/>
    <w:rsid w:val="00C67DC4"/>
    <w:rsid w:val="00C7006C"/>
    <w:rsid w:val="00C71140"/>
    <w:rsid w:val="00C726AE"/>
    <w:rsid w:val="00C72E56"/>
    <w:rsid w:val="00C740D7"/>
    <w:rsid w:val="00C74F9D"/>
    <w:rsid w:val="00C80EA1"/>
    <w:rsid w:val="00C82E95"/>
    <w:rsid w:val="00C83003"/>
    <w:rsid w:val="00C85B77"/>
    <w:rsid w:val="00C86A99"/>
    <w:rsid w:val="00C87975"/>
    <w:rsid w:val="00C902F5"/>
    <w:rsid w:val="00C903E5"/>
    <w:rsid w:val="00C91C33"/>
    <w:rsid w:val="00C947B8"/>
    <w:rsid w:val="00CA270D"/>
    <w:rsid w:val="00CA3B01"/>
    <w:rsid w:val="00CA5953"/>
    <w:rsid w:val="00CA60F1"/>
    <w:rsid w:val="00CA6E2F"/>
    <w:rsid w:val="00CA7861"/>
    <w:rsid w:val="00CA7A22"/>
    <w:rsid w:val="00CB3D99"/>
    <w:rsid w:val="00CB4922"/>
    <w:rsid w:val="00CB498B"/>
    <w:rsid w:val="00CC0615"/>
    <w:rsid w:val="00CC0D4F"/>
    <w:rsid w:val="00CC31B7"/>
    <w:rsid w:val="00CC4953"/>
    <w:rsid w:val="00CC5476"/>
    <w:rsid w:val="00CC63B8"/>
    <w:rsid w:val="00CC7071"/>
    <w:rsid w:val="00CD068D"/>
    <w:rsid w:val="00CD0F47"/>
    <w:rsid w:val="00CD0F53"/>
    <w:rsid w:val="00CD1AB2"/>
    <w:rsid w:val="00CD1B06"/>
    <w:rsid w:val="00CD4033"/>
    <w:rsid w:val="00CD427D"/>
    <w:rsid w:val="00CD487D"/>
    <w:rsid w:val="00CD63F9"/>
    <w:rsid w:val="00CD69B1"/>
    <w:rsid w:val="00CD7388"/>
    <w:rsid w:val="00CD7457"/>
    <w:rsid w:val="00CE1765"/>
    <w:rsid w:val="00CE1E24"/>
    <w:rsid w:val="00CE26A7"/>
    <w:rsid w:val="00CE26DA"/>
    <w:rsid w:val="00CE2D76"/>
    <w:rsid w:val="00CE314A"/>
    <w:rsid w:val="00CE319E"/>
    <w:rsid w:val="00CE4B19"/>
    <w:rsid w:val="00CE5B7F"/>
    <w:rsid w:val="00CE7C5E"/>
    <w:rsid w:val="00CE7D5B"/>
    <w:rsid w:val="00CF081C"/>
    <w:rsid w:val="00CF0828"/>
    <w:rsid w:val="00CF102F"/>
    <w:rsid w:val="00CF1AB6"/>
    <w:rsid w:val="00CF1AD1"/>
    <w:rsid w:val="00CF203D"/>
    <w:rsid w:val="00CF2FDE"/>
    <w:rsid w:val="00CF31D0"/>
    <w:rsid w:val="00CF3E76"/>
    <w:rsid w:val="00CF6C25"/>
    <w:rsid w:val="00D00EFB"/>
    <w:rsid w:val="00D0483E"/>
    <w:rsid w:val="00D055E1"/>
    <w:rsid w:val="00D070F2"/>
    <w:rsid w:val="00D07B19"/>
    <w:rsid w:val="00D11B96"/>
    <w:rsid w:val="00D12539"/>
    <w:rsid w:val="00D127FD"/>
    <w:rsid w:val="00D137D9"/>
    <w:rsid w:val="00D15FA9"/>
    <w:rsid w:val="00D163DC"/>
    <w:rsid w:val="00D16776"/>
    <w:rsid w:val="00D16800"/>
    <w:rsid w:val="00D21400"/>
    <w:rsid w:val="00D2170E"/>
    <w:rsid w:val="00D22ED4"/>
    <w:rsid w:val="00D24AD7"/>
    <w:rsid w:val="00D26A46"/>
    <w:rsid w:val="00D26E33"/>
    <w:rsid w:val="00D270A5"/>
    <w:rsid w:val="00D27217"/>
    <w:rsid w:val="00D30AE2"/>
    <w:rsid w:val="00D31E44"/>
    <w:rsid w:val="00D32768"/>
    <w:rsid w:val="00D343BA"/>
    <w:rsid w:val="00D36EB4"/>
    <w:rsid w:val="00D40633"/>
    <w:rsid w:val="00D40F62"/>
    <w:rsid w:val="00D42A2A"/>
    <w:rsid w:val="00D443EE"/>
    <w:rsid w:val="00D45A99"/>
    <w:rsid w:val="00D468B7"/>
    <w:rsid w:val="00D529C5"/>
    <w:rsid w:val="00D53069"/>
    <w:rsid w:val="00D55F09"/>
    <w:rsid w:val="00D5601D"/>
    <w:rsid w:val="00D57FE0"/>
    <w:rsid w:val="00D617D9"/>
    <w:rsid w:val="00D619F3"/>
    <w:rsid w:val="00D638E6"/>
    <w:rsid w:val="00D63DD5"/>
    <w:rsid w:val="00D6443E"/>
    <w:rsid w:val="00D64CF5"/>
    <w:rsid w:val="00D653EB"/>
    <w:rsid w:val="00D67411"/>
    <w:rsid w:val="00D67FD7"/>
    <w:rsid w:val="00D72C5E"/>
    <w:rsid w:val="00D748FB"/>
    <w:rsid w:val="00D7606D"/>
    <w:rsid w:val="00D77813"/>
    <w:rsid w:val="00D77FC7"/>
    <w:rsid w:val="00D80129"/>
    <w:rsid w:val="00D811EA"/>
    <w:rsid w:val="00D81D21"/>
    <w:rsid w:val="00D83E21"/>
    <w:rsid w:val="00D842E7"/>
    <w:rsid w:val="00D85892"/>
    <w:rsid w:val="00D85E75"/>
    <w:rsid w:val="00D86434"/>
    <w:rsid w:val="00D90F7C"/>
    <w:rsid w:val="00D91612"/>
    <w:rsid w:val="00D9191F"/>
    <w:rsid w:val="00D92F9D"/>
    <w:rsid w:val="00D94667"/>
    <w:rsid w:val="00D95FAD"/>
    <w:rsid w:val="00D96015"/>
    <w:rsid w:val="00D963D2"/>
    <w:rsid w:val="00DA00BE"/>
    <w:rsid w:val="00DA0633"/>
    <w:rsid w:val="00DA07AF"/>
    <w:rsid w:val="00DA1816"/>
    <w:rsid w:val="00DA1DCD"/>
    <w:rsid w:val="00DA2900"/>
    <w:rsid w:val="00DA7208"/>
    <w:rsid w:val="00DB0B6C"/>
    <w:rsid w:val="00DB18E9"/>
    <w:rsid w:val="00DB2D75"/>
    <w:rsid w:val="00DB474A"/>
    <w:rsid w:val="00DB5F14"/>
    <w:rsid w:val="00DB6431"/>
    <w:rsid w:val="00DB6E54"/>
    <w:rsid w:val="00DB7B0B"/>
    <w:rsid w:val="00DC093C"/>
    <w:rsid w:val="00DC2998"/>
    <w:rsid w:val="00DC2C95"/>
    <w:rsid w:val="00DC33B7"/>
    <w:rsid w:val="00DC383E"/>
    <w:rsid w:val="00DC434C"/>
    <w:rsid w:val="00DC654C"/>
    <w:rsid w:val="00DC69EF"/>
    <w:rsid w:val="00DC7048"/>
    <w:rsid w:val="00DC709C"/>
    <w:rsid w:val="00DD056E"/>
    <w:rsid w:val="00DD06F2"/>
    <w:rsid w:val="00DD2500"/>
    <w:rsid w:val="00DD2A8D"/>
    <w:rsid w:val="00DD3BEE"/>
    <w:rsid w:val="00DD56CE"/>
    <w:rsid w:val="00DD6A07"/>
    <w:rsid w:val="00DD6B68"/>
    <w:rsid w:val="00DE0305"/>
    <w:rsid w:val="00DE050D"/>
    <w:rsid w:val="00DE1C2D"/>
    <w:rsid w:val="00DE211F"/>
    <w:rsid w:val="00DE4435"/>
    <w:rsid w:val="00DE5491"/>
    <w:rsid w:val="00DE68B9"/>
    <w:rsid w:val="00DE7057"/>
    <w:rsid w:val="00DF3275"/>
    <w:rsid w:val="00DF3C9F"/>
    <w:rsid w:val="00DF3E60"/>
    <w:rsid w:val="00DF5179"/>
    <w:rsid w:val="00DF52C2"/>
    <w:rsid w:val="00DF6330"/>
    <w:rsid w:val="00DF660B"/>
    <w:rsid w:val="00DF69C6"/>
    <w:rsid w:val="00E000CA"/>
    <w:rsid w:val="00E004B1"/>
    <w:rsid w:val="00E0095C"/>
    <w:rsid w:val="00E009E5"/>
    <w:rsid w:val="00E01050"/>
    <w:rsid w:val="00E01DF4"/>
    <w:rsid w:val="00E01FF2"/>
    <w:rsid w:val="00E02968"/>
    <w:rsid w:val="00E02AE5"/>
    <w:rsid w:val="00E036A8"/>
    <w:rsid w:val="00E04741"/>
    <w:rsid w:val="00E05379"/>
    <w:rsid w:val="00E06BAA"/>
    <w:rsid w:val="00E12D4D"/>
    <w:rsid w:val="00E13077"/>
    <w:rsid w:val="00E13444"/>
    <w:rsid w:val="00E14AD5"/>
    <w:rsid w:val="00E14B24"/>
    <w:rsid w:val="00E15277"/>
    <w:rsid w:val="00E163B3"/>
    <w:rsid w:val="00E20178"/>
    <w:rsid w:val="00E202A6"/>
    <w:rsid w:val="00E20FDA"/>
    <w:rsid w:val="00E21746"/>
    <w:rsid w:val="00E25C03"/>
    <w:rsid w:val="00E25FAB"/>
    <w:rsid w:val="00E261F9"/>
    <w:rsid w:val="00E26C8B"/>
    <w:rsid w:val="00E30779"/>
    <w:rsid w:val="00E30C26"/>
    <w:rsid w:val="00E316E7"/>
    <w:rsid w:val="00E32005"/>
    <w:rsid w:val="00E32591"/>
    <w:rsid w:val="00E3311F"/>
    <w:rsid w:val="00E3334C"/>
    <w:rsid w:val="00E34A2A"/>
    <w:rsid w:val="00E3505B"/>
    <w:rsid w:val="00E36382"/>
    <w:rsid w:val="00E363EB"/>
    <w:rsid w:val="00E36E65"/>
    <w:rsid w:val="00E37475"/>
    <w:rsid w:val="00E40B60"/>
    <w:rsid w:val="00E40D61"/>
    <w:rsid w:val="00E40E21"/>
    <w:rsid w:val="00E41455"/>
    <w:rsid w:val="00E43B70"/>
    <w:rsid w:val="00E44219"/>
    <w:rsid w:val="00E443A6"/>
    <w:rsid w:val="00E45E36"/>
    <w:rsid w:val="00E45F76"/>
    <w:rsid w:val="00E4626A"/>
    <w:rsid w:val="00E46FAC"/>
    <w:rsid w:val="00E515AE"/>
    <w:rsid w:val="00E52B7D"/>
    <w:rsid w:val="00E559A9"/>
    <w:rsid w:val="00E5610D"/>
    <w:rsid w:val="00E56394"/>
    <w:rsid w:val="00E5739A"/>
    <w:rsid w:val="00E60E16"/>
    <w:rsid w:val="00E61787"/>
    <w:rsid w:val="00E6393B"/>
    <w:rsid w:val="00E64190"/>
    <w:rsid w:val="00E66371"/>
    <w:rsid w:val="00E671E5"/>
    <w:rsid w:val="00E6759F"/>
    <w:rsid w:val="00E67ED2"/>
    <w:rsid w:val="00E702BA"/>
    <w:rsid w:val="00E70389"/>
    <w:rsid w:val="00E711CB"/>
    <w:rsid w:val="00E71C31"/>
    <w:rsid w:val="00E72743"/>
    <w:rsid w:val="00E73A58"/>
    <w:rsid w:val="00E7414C"/>
    <w:rsid w:val="00E74CA6"/>
    <w:rsid w:val="00E750B3"/>
    <w:rsid w:val="00E81174"/>
    <w:rsid w:val="00E81739"/>
    <w:rsid w:val="00E81BC4"/>
    <w:rsid w:val="00E82E68"/>
    <w:rsid w:val="00E83228"/>
    <w:rsid w:val="00E844FA"/>
    <w:rsid w:val="00E854D0"/>
    <w:rsid w:val="00E86959"/>
    <w:rsid w:val="00E904ED"/>
    <w:rsid w:val="00E90FF6"/>
    <w:rsid w:val="00E91114"/>
    <w:rsid w:val="00E92AB4"/>
    <w:rsid w:val="00E939AB"/>
    <w:rsid w:val="00E9401A"/>
    <w:rsid w:val="00E963D3"/>
    <w:rsid w:val="00E96D8E"/>
    <w:rsid w:val="00E972E1"/>
    <w:rsid w:val="00EA17A3"/>
    <w:rsid w:val="00EA1A4A"/>
    <w:rsid w:val="00EA1CC3"/>
    <w:rsid w:val="00EA471A"/>
    <w:rsid w:val="00EA6DA8"/>
    <w:rsid w:val="00EA6F1C"/>
    <w:rsid w:val="00EB1847"/>
    <w:rsid w:val="00EB188E"/>
    <w:rsid w:val="00EB2EC7"/>
    <w:rsid w:val="00EB31BC"/>
    <w:rsid w:val="00EB329E"/>
    <w:rsid w:val="00EB32D5"/>
    <w:rsid w:val="00EB3AB7"/>
    <w:rsid w:val="00EB4EEC"/>
    <w:rsid w:val="00EC0340"/>
    <w:rsid w:val="00EC21C9"/>
    <w:rsid w:val="00EC2C7E"/>
    <w:rsid w:val="00EC432E"/>
    <w:rsid w:val="00EC5773"/>
    <w:rsid w:val="00ED06EE"/>
    <w:rsid w:val="00ED124E"/>
    <w:rsid w:val="00ED129D"/>
    <w:rsid w:val="00ED20CA"/>
    <w:rsid w:val="00ED242B"/>
    <w:rsid w:val="00ED314F"/>
    <w:rsid w:val="00ED3E3D"/>
    <w:rsid w:val="00ED41A0"/>
    <w:rsid w:val="00ED495B"/>
    <w:rsid w:val="00ED544A"/>
    <w:rsid w:val="00EE0751"/>
    <w:rsid w:val="00EE1A9B"/>
    <w:rsid w:val="00EE3303"/>
    <w:rsid w:val="00EE52DC"/>
    <w:rsid w:val="00EE56C3"/>
    <w:rsid w:val="00EE5B79"/>
    <w:rsid w:val="00EE6A26"/>
    <w:rsid w:val="00EF00E9"/>
    <w:rsid w:val="00EF0188"/>
    <w:rsid w:val="00EF01B8"/>
    <w:rsid w:val="00EF0FDB"/>
    <w:rsid w:val="00EF17B9"/>
    <w:rsid w:val="00EF2B9D"/>
    <w:rsid w:val="00EF3836"/>
    <w:rsid w:val="00EF39B9"/>
    <w:rsid w:val="00EF3C55"/>
    <w:rsid w:val="00EF3FA0"/>
    <w:rsid w:val="00F01474"/>
    <w:rsid w:val="00F019DE"/>
    <w:rsid w:val="00F02B76"/>
    <w:rsid w:val="00F02CBB"/>
    <w:rsid w:val="00F11304"/>
    <w:rsid w:val="00F11389"/>
    <w:rsid w:val="00F122A9"/>
    <w:rsid w:val="00F12B94"/>
    <w:rsid w:val="00F12F4D"/>
    <w:rsid w:val="00F13450"/>
    <w:rsid w:val="00F14B80"/>
    <w:rsid w:val="00F1738A"/>
    <w:rsid w:val="00F212FB"/>
    <w:rsid w:val="00F22840"/>
    <w:rsid w:val="00F2314A"/>
    <w:rsid w:val="00F2432F"/>
    <w:rsid w:val="00F24739"/>
    <w:rsid w:val="00F252A2"/>
    <w:rsid w:val="00F25974"/>
    <w:rsid w:val="00F2695D"/>
    <w:rsid w:val="00F27D18"/>
    <w:rsid w:val="00F3007B"/>
    <w:rsid w:val="00F32007"/>
    <w:rsid w:val="00F34AE4"/>
    <w:rsid w:val="00F3614C"/>
    <w:rsid w:val="00F368D5"/>
    <w:rsid w:val="00F379E3"/>
    <w:rsid w:val="00F41123"/>
    <w:rsid w:val="00F441B0"/>
    <w:rsid w:val="00F44782"/>
    <w:rsid w:val="00F44CD1"/>
    <w:rsid w:val="00F46541"/>
    <w:rsid w:val="00F47084"/>
    <w:rsid w:val="00F47F64"/>
    <w:rsid w:val="00F51BAB"/>
    <w:rsid w:val="00F52B97"/>
    <w:rsid w:val="00F5374F"/>
    <w:rsid w:val="00F54DBC"/>
    <w:rsid w:val="00F5668F"/>
    <w:rsid w:val="00F61BE9"/>
    <w:rsid w:val="00F63033"/>
    <w:rsid w:val="00F64383"/>
    <w:rsid w:val="00F654A6"/>
    <w:rsid w:val="00F65836"/>
    <w:rsid w:val="00F65AAB"/>
    <w:rsid w:val="00F65D71"/>
    <w:rsid w:val="00F6622A"/>
    <w:rsid w:val="00F66BAE"/>
    <w:rsid w:val="00F67BC9"/>
    <w:rsid w:val="00F70033"/>
    <w:rsid w:val="00F70844"/>
    <w:rsid w:val="00F70984"/>
    <w:rsid w:val="00F7506A"/>
    <w:rsid w:val="00F75E10"/>
    <w:rsid w:val="00F764F7"/>
    <w:rsid w:val="00F76F4E"/>
    <w:rsid w:val="00F77B00"/>
    <w:rsid w:val="00F82FCB"/>
    <w:rsid w:val="00F8327D"/>
    <w:rsid w:val="00F83B66"/>
    <w:rsid w:val="00F84F58"/>
    <w:rsid w:val="00F86EFC"/>
    <w:rsid w:val="00F92919"/>
    <w:rsid w:val="00F92C3A"/>
    <w:rsid w:val="00F94489"/>
    <w:rsid w:val="00F94FC4"/>
    <w:rsid w:val="00F96606"/>
    <w:rsid w:val="00F97BBA"/>
    <w:rsid w:val="00FA0CBB"/>
    <w:rsid w:val="00FA1566"/>
    <w:rsid w:val="00FA1D03"/>
    <w:rsid w:val="00FA24E7"/>
    <w:rsid w:val="00FA2C90"/>
    <w:rsid w:val="00FA45E0"/>
    <w:rsid w:val="00FA4D54"/>
    <w:rsid w:val="00FA4E36"/>
    <w:rsid w:val="00FA675E"/>
    <w:rsid w:val="00FB06EC"/>
    <w:rsid w:val="00FB2483"/>
    <w:rsid w:val="00FB2D9B"/>
    <w:rsid w:val="00FB6FFA"/>
    <w:rsid w:val="00FC12F5"/>
    <w:rsid w:val="00FC218A"/>
    <w:rsid w:val="00FC2CB3"/>
    <w:rsid w:val="00FC3CB3"/>
    <w:rsid w:val="00FC47DF"/>
    <w:rsid w:val="00FC6063"/>
    <w:rsid w:val="00FD02B6"/>
    <w:rsid w:val="00FD2A92"/>
    <w:rsid w:val="00FD408D"/>
    <w:rsid w:val="00FD43CC"/>
    <w:rsid w:val="00FD5250"/>
    <w:rsid w:val="00FD5891"/>
    <w:rsid w:val="00FD69C8"/>
    <w:rsid w:val="00FD6F8A"/>
    <w:rsid w:val="00FD7C2D"/>
    <w:rsid w:val="00FE1DB9"/>
    <w:rsid w:val="00FE2EC6"/>
    <w:rsid w:val="00FE4F30"/>
    <w:rsid w:val="00FE5407"/>
    <w:rsid w:val="00FE59AF"/>
    <w:rsid w:val="00FE5AA1"/>
    <w:rsid w:val="00FE6D9B"/>
    <w:rsid w:val="00FE7C72"/>
    <w:rsid w:val="00FF0370"/>
    <w:rsid w:val="00FF05A9"/>
    <w:rsid w:val="00FF0E97"/>
    <w:rsid w:val="00FF2C28"/>
    <w:rsid w:val="00FF3BAE"/>
    <w:rsid w:val="00FF55C8"/>
    <w:rsid w:val="00FF5ACF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31C9A"/>
  <w15:chartTrackingRefBased/>
  <w15:docId w15:val="{AD611F3D-E982-47F8-B7A5-41EB5343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D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2D4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2D45"/>
    <w:rPr>
      <w:color w:val="0000FF"/>
      <w:u w:val="single"/>
    </w:rPr>
  </w:style>
  <w:style w:type="paragraph" w:styleId="Header">
    <w:name w:val="header"/>
    <w:basedOn w:val="Normal"/>
    <w:rsid w:val="00142D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2D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2D45"/>
  </w:style>
  <w:style w:type="paragraph" w:customStyle="1" w:styleId="Char6">
    <w:name w:val="Char6"/>
    <w:basedOn w:val="Normal"/>
    <w:rsid w:val="00142D45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character" w:customStyle="1" w:styleId="Heading1Char">
    <w:name w:val="Heading 1 Char"/>
    <w:link w:val="Heading1"/>
    <w:rsid w:val="00142D45"/>
    <w:rPr>
      <w:rFonts w:ascii="Calibri" w:hAnsi="Calibri"/>
      <w:b/>
      <w:bCs/>
      <w:kern w:val="32"/>
      <w:sz w:val="32"/>
      <w:szCs w:val="32"/>
      <w:lang w:val="en-US" w:eastAsia="en-US" w:bidi="ar-SA"/>
    </w:rPr>
  </w:style>
  <w:style w:type="paragraph" w:styleId="BodyTextIndent">
    <w:name w:val="Body Text Indent"/>
    <w:basedOn w:val="Normal"/>
    <w:rsid w:val="00142D45"/>
    <w:pPr>
      <w:tabs>
        <w:tab w:val="left" w:pos="720"/>
      </w:tabs>
      <w:suppressAutoHyphens/>
      <w:ind w:left="720"/>
    </w:pPr>
    <w:rPr>
      <w:rFonts w:ascii="Arial" w:hAnsi="Arial" w:cs="Arial"/>
      <w:sz w:val="18"/>
      <w:lang w:eastAsia="ar-SA"/>
    </w:rPr>
  </w:style>
  <w:style w:type="character" w:styleId="Strong">
    <w:name w:val="Strong"/>
    <w:qFormat/>
    <w:rsid w:val="00357FCB"/>
    <w:rPr>
      <w:b/>
      <w:bCs/>
    </w:rPr>
  </w:style>
  <w:style w:type="paragraph" w:customStyle="1" w:styleId="Cog-body">
    <w:name w:val="Cog-body"/>
    <w:basedOn w:val="Normal"/>
    <w:rsid w:val="00CA7A22"/>
    <w:pPr>
      <w:keepNext/>
      <w:spacing w:before="60" w:after="60" w:line="260" w:lineRule="atLeast"/>
      <w:ind w:left="720"/>
      <w:jc w:val="both"/>
    </w:pPr>
    <w:rPr>
      <w:rFonts w:ascii="Arial" w:hAnsi="Arial"/>
      <w:snapToGrid w:val="0"/>
      <w:kern w:val="28"/>
      <w:sz w:val="20"/>
      <w:szCs w:val="20"/>
    </w:rPr>
  </w:style>
  <w:style w:type="paragraph" w:customStyle="1" w:styleId="Achievement">
    <w:name w:val="Achievement"/>
    <w:next w:val="Header"/>
    <w:rsid w:val="00624F37"/>
    <w:pPr>
      <w:numPr>
        <w:numId w:val="14"/>
      </w:numPr>
      <w:tabs>
        <w:tab w:val="clear" w:pos="360"/>
      </w:tabs>
      <w:ind w:left="0" w:firstLine="0"/>
    </w:pPr>
  </w:style>
  <w:style w:type="paragraph" w:styleId="BodyText">
    <w:name w:val="Body Text"/>
    <w:basedOn w:val="Normal"/>
    <w:link w:val="BodyTextChar"/>
    <w:rsid w:val="00624F37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624F37"/>
    <w:rPr>
      <w:sz w:val="24"/>
      <w:szCs w:val="24"/>
    </w:rPr>
  </w:style>
  <w:style w:type="paragraph" w:customStyle="1" w:styleId="CharCharCharChar">
    <w:name w:val="Char Char Char Char"/>
    <w:basedOn w:val="Normal"/>
    <w:rsid w:val="00A759B9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BalloonText">
    <w:name w:val="Balloon Text"/>
    <w:basedOn w:val="Normal"/>
    <w:link w:val="BalloonTextChar"/>
    <w:rsid w:val="00B94C8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94C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112"/>
    <w:pPr>
      <w:ind w:left="720"/>
    </w:pPr>
  </w:style>
  <w:style w:type="character" w:customStyle="1" w:styleId="StyleCambria11pt">
    <w:name w:val="Style Cambria 11 pt"/>
    <w:rsid w:val="005351DC"/>
    <w:rPr>
      <w:rFonts w:ascii="Cambria" w:hAnsi="Cambria"/>
      <w:sz w:val="22"/>
    </w:rPr>
  </w:style>
  <w:style w:type="character" w:styleId="HTMLAcronym">
    <w:name w:val="HTML Acronym"/>
    <w:rsid w:val="005351DC"/>
  </w:style>
  <w:style w:type="character" w:styleId="PlaceholderText">
    <w:name w:val="Placeholder Text"/>
    <w:uiPriority w:val="99"/>
    <w:semiHidden/>
    <w:rsid w:val="005351D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E2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715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ruv082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0ACE5-ED23-42A0-A8E5-549595B5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HOME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vamshi prasanna</dc:creator>
  <cp:keywords/>
  <dc:description/>
  <cp:lastModifiedBy>DJ</cp:lastModifiedBy>
  <cp:revision>44</cp:revision>
  <cp:lastPrinted>2022-05-17T13:42:00Z</cp:lastPrinted>
  <dcterms:created xsi:type="dcterms:W3CDTF">2020-06-29T10:26:00Z</dcterms:created>
  <dcterms:modified xsi:type="dcterms:W3CDTF">2022-05-17T13:43:00Z</dcterms:modified>
</cp:coreProperties>
</file>