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75C22" w14:textId="77777777" w:rsidR="00A00767" w:rsidRDefault="00A00767">
      <w:pPr>
        <w:spacing w:before="20" w:line="240" w:lineRule="exact"/>
        <w:rPr>
          <w:sz w:val="24"/>
          <w:szCs w:val="24"/>
        </w:rPr>
      </w:pPr>
    </w:p>
    <w:p w14:paraId="194687C7" w14:textId="77777777" w:rsidR="00A00767" w:rsidRDefault="007E570D">
      <w:pPr>
        <w:spacing w:before="2"/>
        <w:ind w:left="351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AV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7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9"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4"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9"/>
          <w:sz w:val="28"/>
          <w:szCs w:val="28"/>
        </w:rPr>
        <w:t>-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DE</w:t>
      </w:r>
      <w:r>
        <w:rPr>
          <w:rFonts w:ascii="Calibri" w:eastAsia="Calibri" w:hAnsi="Calibri" w:cs="Calibri"/>
          <w:b/>
          <w:spacing w:val="9"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U</w:t>
      </w:r>
    </w:p>
    <w:p w14:paraId="41D3A7D9" w14:textId="77777777" w:rsidR="00A00767" w:rsidRDefault="007E570D">
      <w:pPr>
        <w:spacing w:before="8"/>
        <w:ind w:left="4180" w:right="410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DD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6FDAFF67" w14:textId="77777777" w:rsidR="00A00767" w:rsidRDefault="007E570D">
      <w:pPr>
        <w:ind w:left="3388" w:right="339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BC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1</w:t>
      </w:r>
    </w:p>
    <w:p w14:paraId="3F850EE0" w14:textId="77777777" w:rsidR="00A00767" w:rsidRDefault="007E570D">
      <w:pPr>
        <w:ind w:left="3830" w:right="377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CC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14:paraId="6E9875F9" w14:textId="77777777" w:rsidR="00A00767" w:rsidRDefault="00A00767">
      <w:pPr>
        <w:spacing w:line="200" w:lineRule="exact"/>
      </w:pPr>
    </w:p>
    <w:p w14:paraId="20BE9076" w14:textId="77777777" w:rsidR="00A00767" w:rsidRDefault="007E570D">
      <w:pPr>
        <w:ind w:left="146" w:right="6733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REE</w:t>
      </w:r>
      <w:r>
        <w:rPr>
          <w:rFonts w:ascii="Gill Sans MT" w:eastAsia="Gill Sans MT" w:hAnsi="Gill Sans MT" w:cs="Gill Sans MT"/>
          <w:b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J</w:t>
      </w:r>
      <w:r>
        <w:rPr>
          <w:rFonts w:ascii="Gill Sans MT" w:eastAsia="Gill Sans MT" w:hAnsi="Gill Sans MT" w:cs="Gill Sans MT"/>
          <w:b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5"/>
          <w:sz w:val="24"/>
          <w:szCs w:val="24"/>
        </w:rPr>
        <w:t>V</w:t>
      </w:r>
      <w:r>
        <w:rPr>
          <w:rFonts w:ascii="Gill Sans MT" w:eastAsia="Gill Sans MT" w:hAnsi="Gill Sans MT" w:cs="Gill Sans MT"/>
          <w:b/>
          <w:sz w:val="24"/>
          <w:szCs w:val="24"/>
        </w:rPr>
        <w:t>E</w:t>
      </w:r>
    </w:p>
    <w:p w14:paraId="49B8BB42" w14:textId="77777777" w:rsidR="00A00767" w:rsidRDefault="007E570D">
      <w:pPr>
        <w:spacing w:before="24" w:line="256" w:lineRule="auto"/>
        <w:ind w:left="156" w:right="66" w:hanging="1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 juni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af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lly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up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eni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ult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public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ff</w:t>
      </w:r>
      <w:r>
        <w:rPr>
          <w:rFonts w:ascii="Gill Sans MT" w:eastAsia="Gill Sans MT" w:hAnsi="Gill Sans MT" w:cs="Gill Sans MT"/>
          <w:sz w:val="24"/>
          <w:szCs w:val="24"/>
        </w:rPr>
        <w:t>ec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chie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f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visi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n.</w:t>
      </w:r>
    </w:p>
    <w:p w14:paraId="4EF4BC40" w14:textId="77777777" w:rsidR="00A00767" w:rsidRDefault="00A00767">
      <w:pPr>
        <w:spacing w:before="2" w:line="180" w:lineRule="exact"/>
        <w:rPr>
          <w:sz w:val="18"/>
          <w:szCs w:val="18"/>
        </w:rPr>
      </w:pPr>
    </w:p>
    <w:p w14:paraId="1DE6C4F5" w14:textId="77777777" w:rsidR="00A00767" w:rsidRDefault="007E570D">
      <w:pPr>
        <w:ind w:left="146" w:right="7001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PE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AL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z w:val="24"/>
          <w:szCs w:val="24"/>
        </w:rPr>
        <w:t>TA</w:t>
      </w:r>
    </w:p>
    <w:p w14:paraId="391EBF73" w14:textId="77777777" w:rsidR="00A00767" w:rsidRDefault="00A00767">
      <w:pPr>
        <w:spacing w:before="1" w:line="140" w:lineRule="exact"/>
        <w:rPr>
          <w:sz w:val="14"/>
          <w:szCs w:val="14"/>
        </w:rPr>
      </w:pPr>
    </w:p>
    <w:p w14:paraId="6BA36D73" w14:textId="77777777" w:rsidR="00A00767" w:rsidRDefault="00A00767">
      <w:pPr>
        <w:spacing w:line="200" w:lineRule="exact"/>
      </w:pPr>
    </w:p>
    <w:p w14:paraId="77AACA56" w14:textId="77777777" w:rsidR="00A00767" w:rsidRDefault="007E570D">
      <w:pPr>
        <w:ind w:left="146" w:right="3933"/>
        <w:jc w:val="both"/>
        <w:rPr>
          <w:rFonts w:ascii="Gill Sans MT" w:eastAsia="Gill Sans MT" w:hAnsi="Gill Sans MT" w:cs="Gill Sans MT"/>
          <w:sz w:val="24"/>
          <w:szCs w:val="24"/>
        </w:rPr>
      </w:pPr>
      <w:r>
        <w:pict w14:anchorId="4F63B0CD">
          <v:group id="_x0000_s1053" style="position:absolute;left:0;text-align:left;margin-left:70.55pt;margin-top:-.25pt;width:454.35pt;height:0;z-index:-251663872;mso-position-horizontal-relative:page" coordorigin="1411,-5" coordsize="9087,0">
            <v:shape id="_x0000_s1054" style="position:absolute;left:1411;top:-5;width:9087;height:0" coordorigin="1411,-5" coordsize="9087,0" path="m1411,-5r9087,e" filled="f" strokeweight=".82pt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y                                    </w:t>
      </w:r>
      <w:proofErr w:type="gramStart"/>
      <w:r>
        <w:rPr>
          <w:rFonts w:ascii="Gill Sans MT" w:eastAsia="Gill Sans MT" w:hAnsi="Gill Sans MT" w:cs="Gill Sans MT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:</w:t>
      </w:r>
      <w:proofErr w:type="gramEnd"/>
      <w:r>
        <w:rPr>
          <w:rFonts w:ascii="Gill Sans MT" w:eastAsia="Gill Sans MT" w:hAnsi="Gill Sans MT" w:cs="Gill Sans MT"/>
          <w:sz w:val="24"/>
          <w:szCs w:val="24"/>
        </w:rPr>
        <w:t xml:space="preserve">         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</w:p>
    <w:p w14:paraId="6E21454B" w14:textId="77777777" w:rsidR="00A00767" w:rsidRDefault="00A00767">
      <w:pPr>
        <w:spacing w:before="8" w:line="180" w:lineRule="exact"/>
        <w:rPr>
          <w:sz w:val="18"/>
          <w:szCs w:val="18"/>
        </w:rPr>
      </w:pPr>
    </w:p>
    <w:p w14:paraId="0D6C386C" w14:textId="77777777" w:rsidR="00A00767" w:rsidRDefault="007E570D">
      <w:pPr>
        <w:ind w:left="146" w:right="3068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Sp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ken                           </w:t>
      </w:r>
      <w:proofErr w:type="gramStart"/>
      <w:r>
        <w:rPr>
          <w:rFonts w:ascii="Gill Sans MT" w:eastAsia="Gill Sans MT" w:hAnsi="Gill Sans MT" w:cs="Gill Sans MT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:</w:t>
      </w:r>
      <w:proofErr w:type="gramEnd"/>
      <w:r>
        <w:rPr>
          <w:rFonts w:ascii="Gill Sans MT" w:eastAsia="Gill Sans MT" w:hAnsi="Gill Sans MT" w:cs="Gill Sans MT"/>
          <w:sz w:val="24"/>
          <w:szCs w:val="24"/>
        </w:rPr>
        <w:t xml:space="preserve">          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h, Ewe, Twi</w:t>
      </w:r>
    </w:p>
    <w:p w14:paraId="0BBD498D" w14:textId="77777777" w:rsidR="00A00767" w:rsidRDefault="00A00767">
      <w:pPr>
        <w:spacing w:before="2" w:line="180" w:lineRule="exact"/>
        <w:rPr>
          <w:sz w:val="18"/>
          <w:szCs w:val="18"/>
        </w:rPr>
      </w:pPr>
    </w:p>
    <w:p w14:paraId="77BB502E" w14:textId="77777777" w:rsidR="00A00767" w:rsidRDefault="007E570D">
      <w:pPr>
        <w:ind w:left="146" w:right="427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us</w:t>
      </w:r>
      <w:r>
        <w:rPr>
          <w:rFonts w:ascii="Gill Sans MT" w:eastAsia="Gill Sans MT" w:hAnsi="Gill Sans MT" w:cs="Gill Sans MT"/>
          <w:sz w:val="24"/>
          <w:szCs w:val="24"/>
        </w:rPr>
        <w:t xml:space="preserve">                                </w:t>
      </w:r>
      <w:proofErr w:type="gramStart"/>
      <w:r>
        <w:rPr>
          <w:rFonts w:ascii="Gill Sans MT" w:eastAsia="Gill Sans MT" w:hAnsi="Gill Sans MT" w:cs="Gill Sans MT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:</w:t>
      </w:r>
      <w:proofErr w:type="gramEnd"/>
      <w:r>
        <w:rPr>
          <w:rFonts w:ascii="Gill Sans MT" w:eastAsia="Gill Sans MT" w:hAnsi="Gill Sans MT" w:cs="Gill Sans MT"/>
          <w:sz w:val="24"/>
          <w:szCs w:val="24"/>
        </w:rPr>
        <w:t xml:space="preserve">         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Si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le</w:t>
      </w:r>
    </w:p>
    <w:p w14:paraId="67FFEA1F" w14:textId="77777777" w:rsidR="00A00767" w:rsidRDefault="00A00767">
      <w:pPr>
        <w:spacing w:before="2" w:line="180" w:lineRule="exact"/>
        <w:rPr>
          <w:sz w:val="18"/>
          <w:szCs w:val="18"/>
        </w:rPr>
      </w:pPr>
    </w:p>
    <w:p w14:paraId="5FC59960" w14:textId="77777777" w:rsidR="00A00767" w:rsidRDefault="007E570D">
      <w:pPr>
        <w:ind w:left="160" w:right="2681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il                                            </w:t>
      </w:r>
      <w:proofErr w:type="gramStart"/>
      <w:r>
        <w:rPr>
          <w:rFonts w:ascii="Gill Sans MT" w:eastAsia="Gill Sans MT" w:hAnsi="Gill Sans MT" w:cs="Gill Sans MT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:</w:t>
      </w:r>
      <w:proofErr w:type="gramEnd"/>
      <w:r>
        <w:rPr>
          <w:rFonts w:ascii="Gill Sans MT" w:eastAsia="Gill Sans MT" w:hAnsi="Gill Sans MT" w:cs="Gill Sans MT"/>
          <w:sz w:val="24"/>
          <w:szCs w:val="24"/>
        </w:rPr>
        <w:t xml:space="preserve">        </w:t>
      </w:r>
      <w:r>
        <w:rPr>
          <w:rFonts w:ascii="Gill Sans MT" w:eastAsia="Gill Sans MT" w:hAnsi="Gill Sans MT" w:cs="Gill Sans MT"/>
          <w:spacing w:val="64"/>
          <w:sz w:val="24"/>
          <w:szCs w:val="24"/>
        </w:rPr>
        <w:t xml:space="preserve"> </w:t>
      </w:r>
      <w:hyperlink r:id="rId7">
        <w:r>
          <w:rPr>
            <w:rFonts w:ascii="Gill Sans MT" w:eastAsia="Gill Sans MT" w:hAnsi="Gill Sans MT" w:cs="Gill Sans MT"/>
            <w:spacing w:val="2"/>
            <w:sz w:val="24"/>
            <w:szCs w:val="24"/>
            <w:u w:val="single" w:color="000000"/>
          </w:rPr>
          <w:t>J</w:t>
        </w:r>
        <w:r>
          <w:rPr>
            <w:rFonts w:ascii="Gill Sans MT" w:eastAsia="Gill Sans MT" w:hAnsi="Gill Sans MT" w:cs="Gill Sans MT"/>
            <w:spacing w:val="-2"/>
            <w:sz w:val="24"/>
            <w:szCs w:val="24"/>
            <w:u w:val="single" w:color="000000"/>
          </w:rPr>
          <w:t>a</w:t>
        </w:r>
        <w:r>
          <w:rPr>
            <w:rFonts w:ascii="Gill Sans MT" w:eastAsia="Gill Sans MT" w:hAnsi="Gill Sans MT" w:cs="Gill Sans MT"/>
            <w:sz w:val="24"/>
            <w:szCs w:val="24"/>
            <w:u w:val="single" w:color="000000"/>
          </w:rPr>
          <w:t>hl</w:t>
        </w:r>
        <w:r>
          <w:rPr>
            <w:rFonts w:ascii="Gill Sans MT" w:eastAsia="Gill Sans MT" w:hAnsi="Gill Sans MT" w:cs="Gill Sans MT"/>
            <w:spacing w:val="2"/>
            <w:sz w:val="24"/>
            <w:szCs w:val="24"/>
            <w:u w:val="single" w:color="000000"/>
          </w:rPr>
          <w:t>o</w:t>
        </w:r>
        <w:r>
          <w:rPr>
            <w:rFonts w:ascii="Gill Sans MT" w:eastAsia="Gill Sans MT" w:hAnsi="Gill Sans MT" w:cs="Gill Sans MT"/>
            <w:spacing w:val="-4"/>
            <w:sz w:val="24"/>
            <w:szCs w:val="24"/>
            <w:u w:val="single" w:color="000000"/>
          </w:rPr>
          <w:t>c</w:t>
        </w:r>
        <w:r>
          <w:rPr>
            <w:rFonts w:ascii="Gill Sans MT" w:eastAsia="Gill Sans MT" w:hAnsi="Gill Sans MT" w:cs="Gill Sans MT"/>
            <w:sz w:val="24"/>
            <w:szCs w:val="24"/>
            <w:u w:val="single" w:color="000000"/>
          </w:rPr>
          <w:t>k1</w:t>
        </w:r>
        <w:r>
          <w:rPr>
            <w:rFonts w:ascii="Gill Sans MT" w:eastAsia="Gill Sans MT" w:hAnsi="Gill Sans MT" w:cs="Gill Sans MT"/>
            <w:spacing w:val="1"/>
            <w:sz w:val="24"/>
            <w:szCs w:val="24"/>
            <w:u w:val="single" w:color="000000"/>
          </w:rPr>
          <w:t>7</w:t>
        </w:r>
        <w:r>
          <w:rPr>
            <w:rFonts w:ascii="Gill Sans MT" w:eastAsia="Gill Sans MT" w:hAnsi="Gill Sans MT" w:cs="Gill Sans MT"/>
            <w:spacing w:val="-2"/>
            <w:sz w:val="24"/>
            <w:szCs w:val="24"/>
            <w:u w:val="single" w:color="000000"/>
          </w:rPr>
          <w:t>@g</w:t>
        </w:r>
        <w:r>
          <w:rPr>
            <w:rFonts w:ascii="Gill Sans MT" w:eastAsia="Gill Sans MT" w:hAnsi="Gill Sans MT" w:cs="Gill Sans MT"/>
            <w:spacing w:val="2"/>
            <w:sz w:val="24"/>
            <w:szCs w:val="24"/>
            <w:u w:val="single" w:color="000000"/>
          </w:rPr>
          <w:t>m</w:t>
        </w:r>
        <w:r>
          <w:rPr>
            <w:rFonts w:ascii="Gill Sans MT" w:eastAsia="Gill Sans MT" w:hAnsi="Gill Sans MT" w:cs="Gill Sans MT"/>
            <w:spacing w:val="-2"/>
            <w:sz w:val="24"/>
            <w:szCs w:val="24"/>
            <w:u w:val="single" w:color="000000"/>
          </w:rPr>
          <w:t>a</w:t>
        </w:r>
        <w:r>
          <w:rPr>
            <w:rFonts w:ascii="Gill Sans MT" w:eastAsia="Gill Sans MT" w:hAnsi="Gill Sans MT" w:cs="Gill Sans MT"/>
            <w:sz w:val="24"/>
            <w:szCs w:val="24"/>
            <w:u w:val="single" w:color="000000"/>
          </w:rPr>
          <w:t>il.c</w:t>
        </w:r>
        <w:r>
          <w:rPr>
            <w:rFonts w:ascii="Gill Sans MT" w:eastAsia="Gill Sans MT" w:hAnsi="Gill Sans MT" w:cs="Gill Sans MT"/>
            <w:spacing w:val="2"/>
            <w:sz w:val="24"/>
            <w:szCs w:val="24"/>
            <w:u w:val="single" w:color="000000"/>
          </w:rPr>
          <w:t>o</w:t>
        </w:r>
        <w:r>
          <w:rPr>
            <w:rFonts w:ascii="Gill Sans MT" w:eastAsia="Gill Sans MT" w:hAnsi="Gill Sans MT" w:cs="Gill Sans MT"/>
            <w:sz w:val="24"/>
            <w:szCs w:val="24"/>
            <w:u w:val="single" w:color="000000"/>
          </w:rPr>
          <w:t>m</w:t>
        </w:r>
      </w:hyperlink>
    </w:p>
    <w:p w14:paraId="3A99EA37" w14:textId="77777777" w:rsidR="00A00767" w:rsidRDefault="00A00767">
      <w:pPr>
        <w:spacing w:before="7" w:line="180" w:lineRule="exact"/>
        <w:rPr>
          <w:sz w:val="18"/>
          <w:szCs w:val="18"/>
        </w:rPr>
      </w:pPr>
    </w:p>
    <w:p w14:paraId="3DBB20DD" w14:textId="77777777" w:rsidR="00A00767" w:rsidRDefault="007E570D">
      <w:pPr>
        <w:spacing w:line="260" w:lineRule="exact"/>
        <w:ind w:left="146" w:right="2978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el/</w:t>
      </w:r>
      <w:r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2"/>
          <w:position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bile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 xml:space="preserve">                                     </w:t>
      </w:r>
      <w:proofErr w:type="gramStart"/>
      <w:r>
        <w:rPr>
          <w:rFonts w:ascii="Gill Sans MT" w:eastAsia="Gill Sans MT" w:hAnsi="Gill Sans MT" w:cs="Gill Sans MT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:</w:t>
      </w:r>
      <w:proofErr w:type="gramEnd"/>
      <w:r>
        <w:rPr>
          <w:rFonts w:ascii="Gill Sans MT" w:eastAsia="Gill Sans MT" w:hAnsi="Gill Sans MT" w:cs="Gill Sans MT"/>
          <w:position w:val="-1"/>
          <w:sz w:val="24"/>
          <w:szCs w:val="24"/>
        </w:rPr>
        <w:t xml:space="preserve">        </w:t>
      </w:r>
      <w:r>
        <w:rPr>
          <w:rFonts w:ascii="Gill Sans MT" w:eastAsia="Gill Sans MT" w:hAnsi="Gill Sans MT" w:cs="Gill Sans MT"/>
          <w:spacing w:val="64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+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23</w:t>
      </w:r>
      <w:r>
        <w:rPr>
          <w:rFonts w:ascii="Gill Sans MT" w:eastAsia="Gill Sans MT" w:hAnsi="Gill Sans MT" w:cs="Gill Sans MT"/>
          <w:spacing w:val="-5"/>
          <w:position w:val="-1"/>
          <w:sz w:val="24"/>
          <w:szCs w:val="24"/>
        </w:rPr>
        <w:t>3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0)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546427892</w:t>
      </w:r>
    </w:p>
    <w:p w14:paraId="4EE892CE" w14:textId="77777777" w:rsidR="00A00767" w:rsidRDefault="00A00767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0"/>
        <w:gridCol w:w="2866"/>
      </w:tblGrid>
      <w:tr w:rsidR="00A00767" w14:paraId="0FC6F5D5" w14:textId="77777777">
        <w:trPr>
          <w:trHeight w:hRule="exact" w:val="432"/>
        </w:trPr>
        <w:tc>
          <w:tcPr>
            <w:tcW w:w="625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B54BE7B" w14:textId="77777777" w:rsidR="00A00767" w:rsidRDefault="007E570D">
            <w:pPr>
              <w:spacing w:before="69"/>
              <w:ind w:left="4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b/>
                <w:spacing w:val="2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AT</w:t>
            </w:r>
            <w:r>
              <w:rPr>
                <w:rFonts w:ascii="Gill Sans MT" w:eastAsia="Gill Sans MT" w:hAnsi="Gill Sans MT" w:cs="Gill Sans MT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AL</w:t>
            </w:r>
            <w:r>
              <w:rPr>
                <w:rFonts w:ascii="Gill Sans MT" w:eastAsia="Gill Sans MT" w:hAnsi="Gill Sans MT" w:cs="Gill Sans MT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B</w:t>
            </w:r>
            <w:r>
              <w:rPr>
                <w:rFonts w:ascii="Gill Sans MT" w:eastAsia="Gill Sans MT" w:hAnsi="Gill Sans MT" w:cs="Gill Sans MT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spacing w:val="2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K</w:t>
            </w:r>
            <w:r>
              <w:rPr>
                <w:rFonts w:ascii="Gill Sans MT" w:eastAsia="Gill Sans MT" w:hAnsi="Gill Sans MT" w:cs="Gill Sans MT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b/>
                <w:spacing w:val="-4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spacing w:val="-1"/>
                <w:sz w:val="24"/>
                <w:szCs w:val="24"/>
              </w:rPr>
              <w:t>UN</w:t>
            </w:r>
            <w:r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D</w:t>
            </w:r>
          </w:p>
        </w:tc>
        <w:tc>
          <w:tcPr>
            <w:tcW w:w="2866" w:type="dxa"/>
            <w:vMerge w:val="restart"/>
            <w:tcBorders>
              <w:top w:val="nil"/>
              <w:left w:val="nil"/>
              <w:right w:val="nil"/>
            </w:tcBorders>
          </w:tcPr>
          <w:p w14:paraId="0D1C3FC4" w14:textId="77777777" w:rsidR="00A00767" w:rsidRDefault="00A00767"/>
        </w:tc>
      </w:tr>
      <w:tr w:rsidR="00A00767" w14:paraId="42029868" w14:textId="77777777">
        <w:trPr>
          <w:trHeight w:hRule="exact" w:val="369"/>
        </w:trPr>
        <w:tc>
          <w:tcPr>
            <w:tcW w:w="625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ED1A59F" w14:textId="77777777" w:rsidR="00A00767" w:rsidRDefault="007E570D" w:rsidP="00CE3F23">
            <w:pPr>
              <w:spacing w:line="260" w:lineRule="exact"/>
              <w:ind w:left="54" w:right="-102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spacing w:val="2"/>
                <w:sz w:val="24"/>
                <w:szCs w:val="24"/>
              </w:rPr>
              <w:t>GI</w:t>
            </w:r>
            <w:r>
              <w:rPr>
                <w:rFonts w:ascii="Gill Sans MT" w:eastAsia="Gill Sans MT" w:hAnsi="Gill Sans MT" w:cs="Gill Sans MT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A:</w:t>
            </w:r>
            <w:r>
              <w:rPr>
                <w:rFonts w:ascii="Gill Sans MT" w:eastAsia="Gill Sans MT" w:hAnsi="Gill Sans MT" w:cs="Gill Sans MT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Ac</w:t>
            </w:r>
            <w:r>
              <w:rPr>
                <w:rFonts w:ascii="Gill Sans MT" w:eastAsia="Gill Sans MT" w:hAnsi="Gill Sans MT" w:cs="Gill Sans MT"/>
                <w:b/>
                <w:spacing w:val="-6"/>
                <w:sz w:val="24"/>
                <w:szCs w:val="24"/>
              </w:rPr>
              <w:t>h</w:t>
            </w:r>
            <w:r>
              <w:rPr>
                <w:rFonts w:ascii="Gill Sans MT" w:eastAsia="Gill Sans MT" w:hAnsi="Gill Sans MT" w:cs="Gill Sans MT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spacing w:val="1"/>
                <w:sz w:val="24"/>
                <w:szCs w:val="24"/>
              </w:rPr>
              <w:t>mo</w:t>
            </w:r>
            <w:r>
              <w:rPr>
                <w:rFonts w:ascii="Gill Sans MT" w:eastAsia="Gill Sans MT" w:hAnsi="Gill Sans MT" w:cs="Gill Sans MT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Acc</w:t>
            </w:r>
            <w:r>
              <w:rPr>
                <w:rFonts w:ascii="Gill Sans MT" w:eastAsia="Gill Sans MT" w:hAnsi="Gill Sans MT" w:cs="Gill Sans MT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a</w:t>
            </w:r>
          </w:p>
        </w:tc>
        <w:tc>
          <w:tcPr>
            <w:tcW w:w="2866" w:type="dxa"/>
            <w:vMerge/>
            <w:tcBorders>
              <w:left w:val="nil"/>
              <w:bottom w:val="nil"/>
              <w:right w:val="nil"/>
            </w:tcBorders>
          </w:tcPr>
          <w:p w14:paraId="2BCBBC46" w14:textId="77777777" w:rsidR="00A00767" w:rsidRDefault="00A00767"/>
        </w:tc>
      </w:tr>
      <w:tr w:rsidR="00A00767" w14:paraId="1F6DE68D" w14:textId="77777777">
        <w:trPr>
          <w:trHeight w:hRule="exact" w:val="533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14:paraId="789D927D" w14:textId="77777777" w:rsidR="00A00767" w:rsidRDefault="007E570D">
            <w:pPr>
              <w:spacing w:before="84"/>
              <w:ind w:left="54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f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ic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in</w:t>
            </w:r>
            <w:r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uni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ech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pacing w:val="-8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y     </w:t>
            </w:r>
            <w:proofErr w:type="gramStart"/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5009B4E7" w14:textId="77777777" w:rsidR="00A00767" w:rsidRDefault="007E570D">
            <w:pPr>
              <w:spacing w:before="84"/>
              <w:ind w:left="297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2017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-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2018</w:t>
            </w:r>
          </w:p>
        </w:tc>
      </w:tr>
      <w:tr w:rsidR="00A00767" w14:paraId="7CD48221" w14:textId="77777777">
        <w:trPr>
          <w:trHeight w:hRule="exact" w:val="811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14:paraId="56326086" w14:textId="77777777" w:rsidR="00A00767" w:rsidRDefault="00A00767">
            <w:pPr>
              <w:spacing w:before="7" w:line="140" w:lineRule="exact"/>
              <w:rPr>
                <w:sz w:val="14"/>
                <w:szCs w:val="14"/>
              </w:rPr>
            </w:pPr>
          </w:p>
          <w:p w14:paraId="65ADE273" w14:textId="77777777" w:rsidR="00A00767" w:rsidRDefault="007E570D">
            <w:pPr>
              <w:ind w:left="54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spacing w:val="2"/>
                <w:sz w:val="24"/>
                <w:szCs w:val="24"/>
              </w:rPr>
              <w:t>LC</w:t>
            </w:r>
            <w:r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 xml:space="preserve">AM </w:t>
            </w:r>
            <w:r>
              <w:rPr>
                <w:rFonts w:ascii="Gill Sans MT" w:eastAsia="Gill Sans MT" w:hAnsi="Gill Sans MT" w:cs="Gill Sans MT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spacing w:val="2"/>
                <w:sz w:val="24"/>
                <w:szCs w:val="24"/>
              </w:rPr>
              <w:t>H</w:t>
            </w:r>
            <w:r>
              <w:rPr>
                <w:rFonts w:ascii="Gill Sans MT" w:eastAsia="Gill Sans MT" w:hAnsi="Gill Sans MT" w:cs="Gill Sans MT"/>
                <w:b/>
                <w:spacing w:val="-3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H</w:t>
            </w:r>
          </w:p>
          <w:p w14:paraId="5AD53396" w14:textId="77777777" w:rsidR="00A00767" w:rsidRDefault="007E570D">
            <w:pPr>
              <w:spacing w:before="14"/>
              <w:ind w:left="77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f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ic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e: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W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SS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4028EB37" w14:textId="77777777" w:rsidR="00A00767" w:rsidRDefault="00A00767"/>
        </w:tc>
      </w:tr>
      <w:tr w:rsidR="00A00767" w14:paraId="7C43CC43" w14:textId="77777777">
        <w:trPr>
          <w:trHeight w:hRule="exact" w:val="450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14:paraId="7F91346E" w14:textId="77777777" w:rsidR="00A00767" w:rsidRDefault="007E570D">
            <w:pPr>
              <w:spacing w:before="69"/>
              <w:ind w:left="77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e: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Gene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                                          </w:t>
            </w:r>
            <w:proofErr w:type="gramStart"/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position w:val="1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00955753" w14:textId="77777777" w:rsidR="00A00767" w:rsidRDefault="007E570D">
            <w:pPr>
              <w:spacing w:before="70"/>
              <w:ind w:left="297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2010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-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2013</w:t>
            </w:r>
          </w:p>
        </w:tc>
      </w:tr>
    </w:tbl>
    <w:p w14:paraId="500020A0" w14:textId="77777777" w:rsidR="00A00767" w:rsidRDefault="00A00767">
      <w:pPr>
        <w:spacing w:before="4" w:line="100" w:lineRule="exact"/>
        <w:rPr>
          <w:sz w:val="11"/>
          <w:szCs w:val="11"/>
        </w:rPr>
      </w:pPr>
    </w:p>
    <w:p w14:paraId="3568D51B" w14:textId="77777777" w:rsidR="00CE3F23" w:rsidRDefault="00CE3F23">
      <w:pPr>
        <w:spacing w:line="260" w:lineRule="exact"/>
        <w:ind w:left="160"/>
        <w:rPr>
          <w:rFonts w:ascii="Gill Sans MT" w:eastAsia="Gill Sans MT" w:hAnsi="Gill Sans MT" w:cs="Gill Sans MT"/>
          <w:b/>
          <w:spacing w:val="-2"/>
          <w:position w:val="-1"/>
          <w:sz w:val="24"/>
          <w:szCs w:val="24"/>
        </w:rPr>
      </w:pPr>
    </w:p>
    <w:p w14:paraId="2E45091B" w14:textId="5984EB8A" w:rsidR="00CE3F23" w:rsidRDefault="00CE3F23" w:rsidP="00CE3F23">
      <w:pPr>
        <w:spacing w:line="260" w:lineRule="exact"/>
        <w:rPr>
          <w:rFonts w:ascii="Gill Sans MT" w:eastAsia="Gill Sans MT" w:hAnsi="Gill Sans MT" w:cs="Gill Sans MT"/>
          <w:b/>
          <w:spacing w:val="-2"/>
          <w:position w:val="-1"/>
          <w:sz w:val="24"/>
          <w:szCs w:val="24"/>
        </w:rPr>
      </w:pPr>
      <w:r>
        <w:rPr>
          <w:rFonts w:ascii="Gill Sans MT" w:eastAsia="Gill Sans MT" w:hAnsi="Gill Sans MT" w:cs="Gill Sans MT"/>
          <w:b/>
          <w:spacing w:val="-2"/>
          <w:position w:val="-1"/>
          <w:sz w:val="24"/>
          <w:szCs w:val="24"/>
        </w:rPr>
        <w:t>Golden Institute of Translations and Secretarial</w:t>
      </w:r>
      <w:r>
        <w:rPr>
          <w:rFonts w:ascii="Gill Sans MT" w:eastAsia="Gill Sans MT" w:hAnsi="Gill Sans MT" w:cs="Gill Sans MT"/>
          <w:b/>
          <w:spacing w:val="-2"/>
          <w:position w:val="-1"/>
          <w:sz w:val="24"/>
          <w:szCs w:val="24"/>
        </w:rPr>
        <w:tab/>
        <w:t xml:space="preserve"> </w:t>
      </w:r>
      <w:proofErr w:type="gramStart"/>
      <w:r>
        <w:rPr>
          <w:rFonts w:ascii="Gill Sans MT" w:eastAsia="Gill Sans MT" w:hAnsi="Gill Sans MT" w:cs="Gill Sans MT"/>
          <w:b/>
          <w:spacing w:val="-2"/>
          <w:position w:val="-1"/>
          <w:sz w:val="24"/>
          <w:szCs w:val="24"/>
        </w:rPr>
        <w:t xml:space="preserve">  :</w:t>
      </w:r>
      <w:proofErr w:type="gramEnd"/>
      <w:r>
        <w:rPr>
          <w:rFonts w:ascii="Gill Sans MT" w:eastAsia="Gill Sans MT" w:hAnsi="Gill Sans MT" w:cs="Gill Sans MT"/>
          <w:b/>
          <w:spacing w:val="-2"/>
          <w:position w:val="-1"/>
          <w:sz w:val="24"/>
          <w:szCs w:val="24"/>
        </w:rPr>
        <w:tab/>
        <w:t xml:space="preserve">    2014-2016</w:t>
      </w:r>
    </w:p>
    <w:p w14:paraId="6B324332" w14:textId="5F3C5F6C" w:rsidR="00CE3F23" w:rsidRDefault="00CE3F23">
      <w:pPr>
        <w:spacing w:line="260" w:lineRule="exact"/>
        <w:ind w:left="160"/>
        <w:rPr>
          <w:rFonts w:ascii="Gill Sans MT" w:eastAsia="Gill Sans MT" w:hAnsi="Gill Sans MT" w:cs="Gill Sans MT"/>
          <w:bCs/>
          <w:spacing w:val="-2"/>
          <w:position w:val="-1"/>
          <w:sz w:val="24"/>
          <w:szCs w:val="24"/>
        </w:rPr>
      </w:pPr>
      <w:r>
        <w:rPr>
          <w:rFonts w:ascii="Gill Sans MT" w:eastAsia="Gill Sans MT" w:hAnsi="Gill Sans MT" w:cs="Gill Sans MT"/>
          <w:b/>
          <w:spacing w:val="-2"/>
          <w:position w:val="-1"/>
          <w:sz w:val="24"/>
          <w:szCs w:val="24"/>
        </w:rPr>
        <w:tab/>
      </w:r>
      <w:r>
        <w:rPr>
          <w:rFonts w:ascii="Gill Sans MT" w:eastAsia="Gill Sans MT" w:hAnsi="Gill Sans MT" w:cs="Gill Sans MT"/>
          <w:bCs/>
          <w:spacing w:val="-2"/>
          <w:position w:val="-1"/>
          <w:sz w:val="24"/>
          <w:szCs w:val="24"/>
        </w:rPr>
        <w:t xml:space="preserve">Diploma Certificate </w:t>
      </w:r>
    </w:p>
    <w:p w14:paraId="2A25A374" w14:textId="77777777" w:rsidR="00CE3F23" w:rsidRPr="00CE3F23" w:rsidRDefault="00CE3F23">
      <w:pPr>
        <w:spacing w:line="260" w:lineRule="exact"/>
        <w:ind w:left="160"/>
        <w:rPr>
          <w:rFonts w:ascii="Gill Sans MT" w:eastAsia="Gill Sans MT" w:hAnsi="Gill Sans MT" w:cs="Gill Sans MT"/>
          <w:bCs/>
          <w:spacing w:val="-2"/>
          <w:position w:val="-1"/>
          <w:sz w:val="24"/>
          <w:szCs w:val="24"/>
        </w:rPr>
      </w:pPr>
    </w:p>
    <w:p w14:paraId="2FF069ED" w14:textId="297B09FB" w:rsidR="00A00767" w:rsidRDefault="007E570D">
      <w:pPr>
        <w:spacing w:line="260" w:lineRule="exact"/>
        <w:ind w:left="1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pacing w:val="-2"/>
          <w:position w:val="-1"/>
          <w:sz w:val="24"/>
          <w:szCs w:val="24"/>
        </w:rPr>
        <w:t>W</w:t>
      </w:r>
      <w:r>
        <w:rPr>
          <w:rFonts w:ascii="Gill Sans MT" w:eastAsia="Gill Sans MT" w:hAnsi="Gill Sans MT" w:cs="Gill Sans MT"/>
          <w:b/>
          <w:spacing w:val="1"/>
          <w:position w:val="-1"/>
          <w:sz w:val="24"/>
          <w:szCs w:val="24"/>
        </w:rPr>
        <w:t>OR</w:t>
      </w:r>
      <w:r>
        <w:rPr>
          <w:rFonts w:ascii="Gill Sans MT" w:eastAsia="Gill Sans MT" w:hAnsi="Gill Sans MT" w:cs="Gill Sans MT"/>
          <w:b/>
          <w:position w:val="-1"/>
          <w:sz w:val="24"/>
          <w:szCs w:val="24"/>
        </w:rPr>
        <w:t>K</w:t>
      </w:r>
      <w:r>
        <w:rPr>
          <w:rFonts w:ascii="Gill Sans MT" w:eastAsia="Gill Sans MT" w:hAnsi="Gill Sans MT" w:cs="Gill Sans MT"/>
          <w:b/>
          <w:spacing w:val="1"/>
          <w:position w:val="-1"/>
          <w:sz w:val="24"/>
          <w:szCs w:val="24"/>
        </w:rPr>
        <w:t xml:space="preserve"> EXP</w:t>
      </w:r>
      <w:r>
        <w:rPr>
          <w:rFonts w:ascii="Gill Sans MT" w:eastAsia="Gill Sans MT" w:hAnsi="Gill Sans MT" w:cs="Gill Sans MT"/>
          <w:b/>
          <w:spacing w:val="-3"/>
          <w:position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1"/>
          <w:position w:val="-1"/>
          <w:sz w:val="24"/>
          <w:szCs w:val="24"/>
        </w:rPr>
        <w:t>RI</w:t>
      </w:r>
      <w:r>
        <w:rPr>
          <w:rFonts w:ascii="Gill Sans MT" w:eastAsia="Gill Sans MT" w:hAnsi="Gill Sans MT" w:cs="Gill Sans MT"/>
          <w:b/>
          <w:spacing w:val="2"/>
          <w:position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position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-3"/>
          <w:position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position w:val="-1"/>
          <w:sz w:val="24"/>
          <w:szCs w:val="24"/>
        </w:rPr>
        <w:t>E</w:t>
      </w:r>
    </w:p>
    <w:p w14:paraId="351C6DBC" w14:textId="77777777" w:rsidR="00A00767" w:rsidRDefault="00A00767">
      <w:pPr>
        <w:spacing w:before="1" w:line="180" w:lineRule="exact"/>
        <w:rPr>
          <w:sz w:val="18"/>
          <w:szCs w:val="18"/>
        </w:rPr>
      </w:pPr>
    </w:p>
    <w:p w14:paraId="1EAA8776" w14:textId="77777777" w:rsidR="00A00767" w:rsidRDefault="007E570D">
      <w:pPr>
        <w:spacing w:before="29"/>
        <w:ind w:left="881"/>
        <w:rPr>
          <w:rFonts w:ascii="Gill Sans MT" w:eastAsia="Gill Sans MT" w:hAnsi="Gill Sans MT" w:cs="Gill Sans MT"/>
          <w:sz w:val="24"/>
          <w:szCs w:val="24"/>
        </w:rPr>
      </w:pPr>
      <w:r>
        <w:pict w14:anchorId="3E82926C">
          <v:group id="_x0000_s1047" style="position:absolute;left:0;text-align:left;margin-left:69.55pt;margin-top:3.3pt;width:455.85pt;height:.6pt;z-index:-251664896;mso-position-horizontal-relative:page" coordorigin="1391,66" coordsize="9117,12">
            <v:shape id="_x0000_s1052" style="position:absolute;left:1397;top:71;width:5806;height:0" coordorigin="1397,71" coordsize="5806,0" path="m1397,71r5806,e" filled="f" strokeweight=".58pt">
              <v:path arrowok="t"/>
            </v:shape>
            <v:shape id="_x0000_s1051" style="position:absolute;left:7188;top:71;width:10;height:0" coordorigin="7188,71" coordsize="10,0" path="m7188,71r10,e" filled="f" strokeweight=".58pt">
              <v:path arrowok="t"/>
            </v:shape>
            <v:shape id="_x0000_s1050" style="position:absolute;left:7198;top:71;width:725;height:0" coordorigin="7198,71" coordsize="725,0" path="m7198,71r725,e" filled="f" strokeweight=".58pt">
              <v:path arrowok="t"/>
            </v:shape>
            <v:shape id="_x0000_s1049" style="position:absolute;left:7909;top:71;width:10;height:0" coordorigin="7909,71" coordsize="10,0" path="m7909,71r10,e" filled="f" strokeweight=".58pt">
              <v:path arrowok="t"/>
            </v:shape>
            <v:shape id="_x0000_s1048" style="position:absolute;left:7919;top:71;width:2583;height:0" coordorigin="7919,71" coordsize="2583,0" path="m7919,71r2583,e" filled="f" strokeweight=".58pt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GI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A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-2"/>
          <w:sz w:val="24"/>
          <w:szCs w:val="24"/>
        </w:rPr>
        <w:t>W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S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O                                </w:t>
      </w:r>
      <w:proofErr w:type="gramStart"/>
      <w:r>
        <w:rPr>
          <w:rFonts w:ascii="Gill Sans MT" w:eastAsia="Gill Sans MT" w:hAnsi="Gill Sans MT" w:cs="Gill Sans MT"/>
          <w:b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4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:</w:t>
      </w:r>
      <w:proofErr w:type="gramEnd"/>
      <w:r>
        <w:rPr>
          <w:rFonts w:ascii="Gill Sans MT" w:eastAsia="Gill Sans MT" w:hAnsi="Gill Sans MT" w:cs="Gill Sans MT"/>
          <w:b/>
          <w:sz w:val="24"/>
          <w:szCs w:val="24"/>
        </w:rPr>
        <w:t xml:space="preserve">       </w:t>
      </w:r>
      <w:r>
        <w:rPr>
          <w:rFonts w:ascii="Gill Sans MT" w:eastAsia="Gill Sans MT" w:hAnsi="Gill Sans MT" w:cs="Gill Sans MT"/>
          <w:b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J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spacing w:val="-6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2</w:t>
      </w:r>
      <w:r>
        <w:rPr>
          <w:rFonts w:ascii="Gill Sans MT" w:eastAsia="Gill Sans MT" w:hAnsi="Gill Sans MT" w:cs="Gill Sans MT"/>
          <w:b/>
          <w:spacing w:val="-3"/>
          <w:sz w:val="24"/>
          <w:szCs w:val="24"/>
        </w:rPr>
        <w:t>0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17-2</w:t>
      </w:r>
      <w:r>
        <w:rPr>
          <w:rFonts w:ascii="Gill Sans MT" w:eastAsia="Gill Sans MT" w:hAnsi="Gill Sans MT" w:cs="Gill Sans MT"/>
          <w:b/>
          <w:spacing w:val="-3"/>
          <w:sz w:val="24"/>
          <w:szCs w:val="24"/>
        </w:rPr>
        <w:t>0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1</w:t>
      </w:r>
      <w:r>
        <w:rPr>
          <w:rFonts w:ascii="Gill Sans MT" w:eastAsia="Gill Sans MT" w:hAnsi="Gill Sans MT" w:cs="Gill Sans MT"/>
          <w:b/>
          <w:sz w:val="24"/>
          <w:szCs w:val="24"/>
        </w:rPr>
        <w:t>8</w:t>
      </w:r>
    </w:p>
    <w:p w14:paraId="0F1B7C42" w14:textId="77777777" w:rsidR="00A00767" w:rsidRDefault="00A00767">
      <w:pPr>
        <w:spacing w:before="8" w:line="160" w:lineRule="exact"/>
        <w:rPr>
          <w:sz w:val="16"/>
          <w:szCs w:val="16"/>
        </w:rPr>
      </w:pPr>
    </w:p>
    <w:p w14:paraId="2C7AA0E8" w14:textId="77777777" w:rsidR="00A00767" w:rsidRDefault="007E570D">
      <w:pPr>
        <w:ind w:left="88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Po</w:t>
      </w:r>
      <w:r>
        <w:rPr>
          <w:rFonts w:ascii="Gill Sans MT" w:eastAsia="Gill Sans MT" w:hAnsi="Gill Sans MT" w:cs="Gill Sans MT"/>
          <w:b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n: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z w:val="24"/>
          <w:szCs w:val="24"/>
        </w:rPr>
        <w:t>T A</w:t>
      </w:r>
      <w:r>
        <w:rPr>
          <w:rFonts w:ascii="Gill Sans MT" w:eastAsia="Gill Sans MT" w:hAnsi="Gill Sans MT" w:cs="Gill Sans MT"/>
          <w:b/>
          <w:spacing w:val="-6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</w:p>
    <w:p w14:paraId="777BAF35" w14:textId="77777777" w:rsidR="00A00767" w:rsidRDefault="00A00767">
      <w:pPr>
        <w:spacing w:before="2" w:line="180" w:lineRule="exact"/>
        <w:rPr>
          <w:sz w:val="18"/>
          <w:szCs w:val="18"/>
        </w:rPr>
      </w:pPr>
    </w:p>
    <w:p w14:paraId="5EFD76AB" w14:textId="77777777" w:rsidR="00A00767" w:rsidRDefault="007E570D">
      <w:pPr>
        <w:ind w:left="88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3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ie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</w:p>
    <w:p w14:paraId="3CBE660C" w14:textId="77777777" w:rsidR="00A00767" w:rsidRDefault="00A00767">
      <w:pPr>
        <w:spacing w:before="8" w:line="240" w:lineRule="exact"/>
        <w:rPr>
          <w:sz w:val="24"/>
          <w:szCs w:val="24"/>
        </w:rPr>
      </w:pPr>
    </w:p>
    <w:p w14:paraId="6F5DB1B9" w14:textId="77777777" w:rsidR="00A00767" w:rsidRDefault="007E570D">
      <w:pPr>
        <w:ind w:left="151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king</w:t>
      </w:r>
    </w:p>
    <w:p w14:paraId="7877FE77" w14:textId="77777777" w:rsidR="00A00767" w:rsidRDefault="007E570D">
      <w:pPr>
        <w:spacing w:before="51"/>
        <w:ind w:left="151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o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es</w:t>
      </w:r>
    </w:p>
    <w:p w14:paraId="2E6A099A" w14:textId="77777777" w:rsidR="00A00767" w:rsidRDefault="007E570D">
      <w:pPr>
        <w:spacing w:before="36"/>
        <w:ind w:left="151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phy</w:t>
      </w:r>
    </w:p>
    <w:p w14:paraId="34FF21DA" w14:textId="77777777" w:rsidR="00A00767" w:rsidRDefault="007E570D">
      <w:pPr>
        <w:spacing w:before="41"/>
        <w:ind w:left="151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phic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ning</w:t>
      </w:r>
    </w:p>
    <w:p w14:paraId="3AC277EB" w14:textId="77777777" w:rsidR="00A00767" w:rsidRDefault="007E570D">
      <w:pPr>
        <w:spacing w:before="38"/>
        <w:ind w:left="88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z w:val="24"/>
          <w:szCs w:val="24"/>
        </w:rPr>
        <w:t>KE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DA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pacing w:val="-3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3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z w:val="24"/>
          <w:szCs w:val="24"/>
        </w:rPr>
        <w:t xml:space="preserve">S   </w:t>
      </w:r>
      <w:proofErr w:type="gramStart"/>
      <w:r>
        <w:rPr>
          <w:rFonts w:ascii="Gill Sans MT" w:eastAsia="Gill Sans MT" w:hAnsi="Gill Sans MT" w:cs="Gill Sans MT"/>
          <w:b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:</w:t>
      </w:r>
      <w:proofErr w:type="gramEnd"/>
      <w:r>
        <w:rPr>
          <w:rFonts w:ascii="Gill Sans MT" w:eastAsia="Gill Sans MT" w:hAnsi="Gill Sans MT" w:cs="Gill Sans MT"/>
          <w:b/>
          <w:sz w:val="24"/>
          <w:szCs w:val="24"/>
        </w:rPr>
        <w:t xml:space="preserve">        </w:t>
      </w:r>
      <w:r>
        <w:rPr>
          <w:rFonts w:ascii="Gill Sans MT" w:eastAsia="Gill Sans MT" w:hAnsi="Gill Sans MT" w:cs="Gill Sans MT"/>
          <w:b/>
          <w:spacing w:val="5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20</w:t>
      </w:r>
      <w:r>
        <w:rPr>
          <w:rFonts w:ascii="Gill Sans MT" w:eastAsia="Gill Sans MT" w:hAnsi="Gill Sans MT" w:cs="Gill Sans MT"/>
          <w:b/>
          <w:spacing w:val="-3"/>
          <w:sz w:val="24"/>
          <w:szCs w:val="24"/>
        </w:rPr>
        <w:t>1</w:t>
      </w:r>
      <w:r>
        <w:rPr>
          <w:rFonts w:ascii="Gill Sans MT" w:eastAsia="Gill Sans MT" w:hAnsi="Gill Sans MT" w:cs="Gill Sans MT"/>
          <w:b/>
          <w:spacing w:val="7"/>
          <w:sz w:val="24"/>
          <w:szCs w:val="24"/>
        </w:rPr>
        <w:t>5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-</w:t>
      </w:r>
      <w:r>
        <w:rPr>
          <w:rFonts w:ascii="Gill Sans MT" w:eastAsia="Gill Sans MT" w:hAnsi="Gill Sans MT" w:cs="Gill Sans MT"/>
          <w:b/>
          <w:spacing w:val="-3"/>
          <w:sz w:val="24"/>
          <w:szCs w:val="24"/>
        </w:rPr>
        <w:t>2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0</w:t>
      </w:r>
      <w:r>
        <w:rPr>
          <w:rFonts w:ascii="Gill Sans MT" w:eastAsia="Gill Sans MT" w:hAnsi="Gill Sans MT" w:cs="Gill Sans MT"/>
          <w:b/>
          <w:spacing w:val="-8"/>
          <w:sz w:val="24"/>
          <w:szCs w:val="24"/>
        </w:rPr>
        <w:t>1</w:t>
      </w:r>
      <w:r>
        <w:rPr>
          <w:rFonts w:ascii="Gill Sans MT" w:eastAsia="Gill Sans MT" w:hAnsi="Gill Sans MT" w:cs="Gill Sans MT"/>
          <w:b/>
          <w:sz w:val="24"/>
          <w:szCs w:val="24"/>
        </w:rPr>
        <w:t>7</w:t>
      </w:r>
    </w:p>
    <w:p w14:paraId="517F5666" w14:textId="77777777" w:rsidR="00A00767" w:rsidRDefault="007E570D">
      <w:pPr>
        <w:spacing w:before="19"/>
        <w:ind w:left="88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Po</w:t>
      </w:r>
      <w:r>
        <w:rPr>
          <w:rFonts w:ascii="Gill Sans MT" w:eastAsia="Gill Sans MT" w:hAnsi="Gill Sans MT" w:cs="Gill Sans MT"/>
          <w:b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n: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z w:val="24"/>
          <w:szCs w:val="24"/>
        </w:rPr>
        <w:t>T A</w:t>
      </w:r>
      <w:r>
        <w:rPr>
          <w:rFonts w:ascii="Gill Sans MT" w:eastAsia="Gill Sans MT" w:hAnsi="Gill Sans MT" w:cs="Gill Sans MT"/>
          <w:b/>
          <w:spacing w:val="-6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3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t</w:t>
      </w:r>
    </w:p>
    <w:p w14:paraId="1D2273B4" w14:textId="77777777" w:rsidR="00A00767" w:rsidRDefault="007E570D">
      <w:pPr>
        <w:spacing w:before="24"/>
        <w:ind w:left="88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3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-2"/>
          <w:sz w:val="24"/>
          <w:szCs w:val="24"/>
        </w:rPr>
        <w:t>y</w:t>
      </w:r>
      <w:r>
        <w:rPr>
          <w:rFonts w:ascii="Gill Sans MT" w:eastAsia="Gill Sans MT" w:hAnsi="Gill Sans MT" w:cs="Gill Sans MT"/>
          <w:b/>
          <w:sz w:val="24"/>
          <w:szCs w:val="24"/>
        </w:rPr>
        <w:t>:</w:t>
      </w:r>
    </w:p>
    <w:p w14:paraId="4DBD8267" w14:textId="77777777" w:rsidR="00A00767" w:rsidRDefault="007E570D">
      <w:pPr>
        <w:spacing w:before="22"/>
        <w:ind w:left="151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les Re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</w:t>
      </w:r>
    </w:p>
    <w:p w14:paraId="7A40843A" w14:textId="77777777" w:rsidR="00A00767" w:rsidRDefault="007E570D">
      <w:pPr>
        <w:spacing w:before="41"/>
        <w:ind w:left="151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T</w:t>
      </w:r>
      <w:r>
        <w:rPr>
          <w:rFonts w:ascii="Gill Sans MT" w:eastAsia="Gill Sans MT" w:hAnsi="Gill Sans MT" w:cs="Gill Sans MT"/>
          <w:sz w:val="24"/>
          <w:szCs w:val="24"/>
        </w:rPr>
        <w:t>yping</w:t>
      </w:r>
    </w:p>
    <w:p w14:paraId="181DAAF8" w14:textId="77777777" w:rsidR="00A00767" w:rsidRDefault="007E570D">
      <w:pPr>
        <w:spacing w:before="41"/>
        <w:ind w:left="151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ining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</w:p>
    <w:p w14:paraId="4534B659" w14:textId="77777777" w:rsidR="00A00767" w:rsidRDefault="007E570D">
      <w:pPr>
        <w:spacing w:before="41"/>
        <w:ind w:left="151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o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chine</w:t>
      </w:r>
    </w:p>
    <w:p w14:paraId="12444E66" w14:textId="77777777" w:rsidR="00A00767" w:rsidRDefault="007E570D">
      <w:pPr>
        <w:spacing w:before="41"/>
        <w:ind w:left="1510"/>
        <w:rPr>
          <w:rFonts w:ascii="Gill Sans MT" w:eastAsia="Gill Sans MT" w:hAnsi="Gill Sans MT" w:cs="Gill Sans MT"/>
          <w:sz w:val="24"/>
          <w:szCs w:val="24"/>
        </w:rPr>
        <w:sectPr w:rsidR="00A00767" w:rsidSect="00CE3F23">
          <w:headerReference w:type="default" r:id="rId8"/>
          <w:pgSz w:w="11920" w:h="16840"/>
          <w:pgMar w:top="630" w:right="1280" w:bottom="280" w:left="1280" w:header="782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•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tt</w:t>
      </w:r>
      <w:r>
        <w:rPr>
          <w:rFonts w:ascii="Gill Sans MT" w:eastAsia="Gill Sans MT" w:hAnsi="Gill Sans MT" w:cs="Gill Sans MT"/>
          <w:sz w:val="24"/>
          <w:szCs w:val="24"/>
        </w:rPr>
        <w:t xml:space="preserve">ing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e.</w:t>
      </w:r>
    </w:p>
    <w:p w14:paraId="61805F44" w14:textId="77777777" w:rsidR="00A00767" w:rsidRDefault="007E570D">
      <w:pPr>
        <w:spacing w:line="200" w:lineRule="exact"/>
      </w:pPr>
      <w:r>
        <w:lastRenderedPageBreak/>
        <w:pict w14:anchorId="32380CEE">
          <v:group id="_x0000_s1045" style="position:absolute;margin-left:0;margin-top:67.9pt;width:595.2pt;height:8.4pt;z-index:-251661824;mso-position-horizontal-relative:page;mso-position-vertical-relative:page" coordorigin=",1358" coordsize="11904,168">
            <v:shape id="_x0000_s1046" style="position:absolute;top:1358;width:11904;height:168" coordorigin=",1358" coordsize="11904,168" path="m,1526r11904,l11904,1358,,1358r,168xe" fillcolor="#4470c4" stroked="f">
              <v:path arrowok="t"/>
            </v:shape>
            <w10:wrap anchorx="page" anchory="page"/>
          </v:group>
        </w:pict>
      </w:r>
      <w:r>
        <w:pict w14:anchorId="2B54DC2E">
          <v:group id="_x0000_s1041" style="position:absolute;margin-left:0;margin-top:58.05pt;width:595.7pt;height:7pt;z-index:-251662848;mso-position-horizontal-relative:page;mso-position-vertical-relative:page" coordorigin=",1161" coordsize="11914,140">
            <v:shape id="_x0000_s1044" style="position:absolute;top:1171;width:11904;height:120" coordorigin=",1171" coordsize="11904,120" path="m,1291r11904,l11904,1171,,1171r,120xe" fillcolor="#eb7b2f" stroked="f">
              <v:path arrowok="t"/>
            </v:shape>
            <v:shape id="_x0000_s1043" style="position:absolute;top:1291;width:11904;height:0" coordorigin=",1291" coordsize="11904,0" path="m11904,1291l,1291e" filled="f" strokecolor="#ac5a1f" strokeweight=".96pt">
              <v:path arrowok="t"/>
            </v:shape>
            <v:shape id="_x0000_s1042" style="position:absolute;top:1171;width:11904;height:0" coordorigin=",1171" coordsize="11904,0" path="m11904,1171l,1171e" filled="f" strokecolor="#ac5a1f" strokeweight=".96pt">
              <v:path arrowok="t"/>
            </v:shape>
            <w10:wrap anchorx="page" anchory="page"/>
          </v:group>
        </w:pict>
      </w:r>
    </w:p>
    <w:p w14:paraId="14D3A718" w14:textId="77777777" w:rsidR="00A00767" w:rsidRDefault="00A00767">
      <w:pPr>
        <w:spacing w:before="3" w:line="260" w:lineRule="exact"/>
        <w:rPr>
          <w:sz w:val="26"/>
          <w:szCs w:val="26"/>
        </w:rPr>
      </w:pPr>
    </w:p>
    <w:p w14:paraId="16BE1312" w14:textId="77777777" w:rsidR="00A00767" w:rsidRDefault="007E570D">
      <w:pPr>
        <w:spacing w:before="29"/>
        <w:ind w:left="106"/>
        <w:rPr>
          <w:rFonts w:ascii="Gill Sans MT" w:eastAsia="Gill Sans MT" w:hAnsi="Gill Sans MT" w:cs="Gill Sans MT"/>
          <w:sz w:val="24"/>
          <w:szCs w:val="24"/>
        </w:rPr>
      </w:pPr>
      <w:r>
        <w:pict w14:anchorId="718FA2C1">
          <v:group id="_x0000_s1039" style="position:absolute;left:0;text-align:left;margin-left:70.55pt;margin-top:32pt;width:454.35pt;height:0;z-index:-251660800;mso-position-horizontal-relative:page" coordorigin="1411,640" coordsize="9087,0">
            <v:shape id="_x0000_s1040" style="position:absolute;left:1411;top:640;width:9087;height:0" coordorigin="1411,640" coordsize="9087,0" path="m1411,640r9087,e" filled="f" strokeweight=".58pt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J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z w:val="24"/>
          <w:szCs w:val="24"/>
        </w:rPr>
        <w:t>K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IL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pacing w:val="-5"/>
          <w:sz w:val="24"/>
          <w:szCs w:val="24"/>
        </w:rPr>
        <w:t>/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PETE</w:t>
      </w:r>
      <w:r>
        <w:rPr>
          <w:rFonts w:ascii="Gill Sans MT" w:eastAsia="Gill Sans MT" w:hAnsi="Gill Sans MT" w:cs="Gill Sans MT"/>
          <w:b/>
          <w:spacing w:val="-6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CI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</w:p>
    <w:p w14:paraId="14EE5ABB" w14:textId="77777777" w:rsidR="00A00767" w:rsidRDefault="00A00767">
      <w:pPr>
        <w:spacing w:before="7" w:line="100" w:lineRule="exact"/>
        <w:rPr>
          <w:sz w:val="11"/>
          <w:szCs w:val="11"/>
        </w:rPr>
      </w:pPr>
    </w:p>
    <w:p w14:paraId="171B6C76" w14:textId="77777777" w:rsidR="00A00767" w:rsidRDefault="00A00767">
      <w:pPr>
        <w:spacing w:line="200" w:lineRule="exact"/>
      </w:pPr>
    </w:p>
    <w:p w14:paraId="121CAB02" w14:textId="77777777" w:rsidR="00A00767" w:rsidRDefault="00A00767">
      <w:pPr>
        <w:spacing w:line="200" w:lineRule="exact"/>
      </w:pPr>
    </w:p>
    <w:p w14:paraId="70D931C8" w14:textId="77777777" w:rsidR="00A00767" w:rsidRDefault="007E570D">
      <w:pPr>
        <w:ind w:left="48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m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</w:p>
    <w:p w14:paraId="5757BF7D" w14:textId="77777777" w:rsidR="00A00767" w:rsidRDefault="007E570D">
      <w:pPr>
        <w:spacing w:before="41"/>
        <w:ind w:left="48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yn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ic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z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mot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k</w:t>
      </w:r>
    </w:p>
    <w:p w14:paraId="5C5A05BC" w14:textId="77777777" w:rsidR="00A00767" w:rsidRDefault="007E570D">
      <w:pPr>
        <w:spacing w:before="36"/>
        <w:ind w:left="48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z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yer</w:t>
      </w:r>
    </w:p>
    <w:p w14:paraId="049AE9A6" w14:textId="77777777" w:rsidR="00A00767" w:rsidRDefault="007E570D">
      <w:pPr>
        <w:spacing w:before="41"/>
        <w:ind w:left="48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oo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om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uni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kill.</w:t>
      </w:r>
    </w:p>
    <w:p w14:paraId="46022B71" w14:textId="77777777" w:rsidR="00A00767" w:rsidRDefault="007E570D">
      <w:pPr>
        <w:spacing w:before="50"/>
        <w:ind w:left="48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bil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 a 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s whi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pr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z</w:t>
      </w:r>
      <w:r>
        <w:rPr>
          <w:rFonts w:ascii="Gill Sans MT" w:eastAsia="Gill Sans MT" w:hAnsi="Gill Sans MT" w:cs="Gill Sans MT"/>
          <w:sz w:val="24"/>
          <w:szCs w:val="24"/>
        </w:rPr>
        <w:t xml:space="preserve">ing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k</w:t>
      </w:r>
    </w:p>
    <w:p w14:paraId="5C497959" w14:textId="77777777" w:rsidR="00A00767" w:rsidRDefault="007E570D">
      <w:pPr>
        <w:spacing w:before="36"/>
        <w:ind w:left="48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iving</w:t>
      </w:r>
    </w:p>
    <w:p w14:paraId="09C1295F" w14:textId="77777777" w:rsidR="00A00767" w:rsidRDefault="00A00767">
      <w:pPr>
        <w:spacing w:before="4" w:line="100" w:lineRule="exact"/>
        <w:rPr>
          <w:sz w:val="10"/>
          <w:szCs w:val="10"/>
        </w:rPr>
      </w:pPr>
    </w:p>
    <w:p w14:paraId="525CD36A" w14:textId="77777777" w:rsidR="00A00767" w:rsidRDefault="00A00767">
      <w:pPr>
        <w:spacing w:line="200" w:lineRule="exact"/>
      </w:pPr>
    </w:p>
    <w:p w14:paraId="4E27624C" w14:textId="77777777" w:rsidR="00A00767" w:rsidRDefault="00A00767">
      <w:pPr>
        <w:spacing w:line="200" w:lineRule="exact"/>
      </w:pPr>
    </w:p>
    <w:p w14:paraId="57F2E0D0" w14:textId="77777777" w:rsidR="00A00767" w:rsidRDefault="007E570D">
      <w:pPr>
        <w:spacing w:line="260" w:lineRule="exact"/>
        <w:ind w:left="106"/>
        <w:rPr>
          <w:rFonts w:ascii="Gill Sans MT" w:eastAsia="Gill Sans MT" w:hAnsi="Gill Sans MT" w:cs="Gill Sans MT"/>
          <w:sz w:val="24"/>
          <w:szCs w:val="24"/>
        </w:rPr>
      </w:pPr>
      <w:r>
        <w:pict w14:anchorId="2E63C259">
          <v:group id="_x0000_s1037" style="position:absolute;left:0;text-align:left;margin-left:70.55pt;margin-top:30.6pt;width:454.35pt;height:0;z-index:-251659776;mso-position-horizontal-relative:page" coordorigin="1411,612" coordsize="9087,0">
            <v:shape id="_x0000_s1038" style="position:absolute;left:1411;top:612;width:9087;height:0" coordorigin="1411,612" coordsize="9087,0" path="m1411,612r9087,e" filled="f" strokeweight=".82pt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  <w:b/>
          <w:spacing w:val="2"/>
          <w:position w:val="-1"/>
          <w:sz w:val="24"/>
          <w:szCs w:val="24"/>
        </w:rPr>
        <w:t>CO</w:t>
      </w:r>
      <w:r>
        <w:rPr>
          <w:rFonts w:ascii="Gill Sans MT" w:eastAsia="Gill Sans MT" w:hAnsi="Gill Sans MT" w:cs="Gill Sans MT"/>
          <w:b/>
          <w:spacing w:val="-1"/>
          <w:position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spacing w:val="1"/>
          <w:position w:val="-1"/>
          <w:sz w:val="24"/>
          <w:szCs w:val="24"/>
        </w:rPr>
        <w:t>PE</w:t>
      </w:r>
      <w:r>
        <w:rPr>
          <w:rFonts w:ascii="Gill Sans MT" w:eastAsia="Gill Sans MT" w:hAnsi="Gill Sans MT" w:cs="Gill Sans MT"/>
          <w:b/>
          <w:position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1"/>
          <w:position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6"/>
          <w:position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3"/>
          <w:position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pacing w:val="2"/>
          <w:position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1"/>
          <w:position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position w:val="-1"/>
          <w:sz w:val="24"/>
          <w:szCs w:val="24"/>
        </w:rPr>
        <w:t>S A</w:t>
      </w:r>
      <w:r>
        <w:rPr>
          <w:rFonts w:ascii="Gill Sans MT" w:eastAsia="Gill Sans MT" w:hAnsi="Gill Sans MT" w:cs="Gill Sans MT"/>
          <w:b/>
          <w:spacing w:val="-1"/>
          <w:position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position w:val="-1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b/>
          <w:spacing w:val="-2"/>
          <w:position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spacing w:val="1"/>
          <w:position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pacing w:val="-1"/>
          <w:position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spacing w:val="1"/>
          <w:position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pacing w:val="-1"/>
          <w:position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position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2"/>
          <w:position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position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pacing w:val="1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position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1"/>
          <w:position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pacing w:val="-4"/>
          <w:position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pacing w:val="-8"/>
          <w:position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spacing w:val="2"/>
          <w:position w:val="-1"/>
          <w:sz w:val="24"/>
          <w:szCs w:val="24"/>
        </w:rPr>
        <w:t>IC</w:t>
      </w:r>
      <w:r>
        <w:rPr>
          <w:rFonts w:ascii="Gill Sans MT" w:eastAsia="Gill Sans MT" w:hAnsi="Gill Sans MT" w:cs="Gill Sans MT"/>
          <w:b/>
          <w:position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1"/>
          <w:position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spacing w:val="2"/>
          <w:position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1"/>
          <w:position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position w:val="-1"/>
          <w:sz w:val="24"/>
          <w:szCs w:val="24"/>
        </w:rPr>
        <w:t>N</w:t>
      </w:r>
    </w:p>
    <w:p w14:paraId="1BA77849" w14:textId="77777777" w:rsidR="00A00767" w:rsidRDefault="00A00767">
      <w:pPr>
        <w:spacing w:line="200" w:lineRule="exact"/>
      </w:pPr>
    </w:p>
    <w:p w14:paraId="02BE5181" w14:textId="77777777" w:rsidR="00A00767" w:rsidRDefault="00A00767">
      <w:pPr>
        <w:spacing w:before="17" w:line="280" w:lineRule="exact"/>
        <w:rPr>
          <w:sz w:val="28"/>
          <w:szCs w:val="28"/>
        </w:rPr>
      </w:pPr>
    </w:p>
    <w:p w14:paraId="5A497231" w14:textId="77777777" w:rsidR="00A00767" w:rsidRDefault="007E570D">
      <w:pPr>
        <w:spacing w:before="29"/>
        <w:ind w:left="822"/>
        <w:rPr>
          <w:rFonts w:ascii="Gill Sans MT" w:eastAsia="Gill Sans MT" w:hAnsi="Gill Sans MT" w:cs="Gill Sans MT"/>
          <w:sz w:val="24"/>
          <w:szCs w:val="24"/>
        </w:rPr>
      </w:pPr>
      <w:r>
        <w:pict w14:anchorId="44238A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89.35pt;margin-top:.6pt;width:17.8pt;height:12pt;z-index:-251655680;mso-position-horizontal-relative:page">
            <v:imagedata r:id="rId9" o:title=""/>
            <w10:wrap anchorx="page"/>
          </v:shape>
        </w:pict>
      </w:r>
      <w:proofErr w:type="spellStart"/>
      <w:r>
        <w:rPr>
          <w:rFonts w:ascii="Gill Sans MT" w:eastAsia="Gill Sans MT" w:hAnsi="Gill Sans MT" w:cs="Gill Sans MT"/>
          <w:spacing w:val="5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proofErr w:type="spellEnd"/>
      <w:r>
        <w:rPr>
          <w:rFonts w:ascii="Gill Sans MT" w:eastAsia="Gill Sans MT" w:hAnsi="Gill Sans MT" w:cs="Gill Sans MT"/>
          <w:sz w:val="24"/>
          <w:szCs w:val="24"/>
        </w:rPr>
        <w:t xml:space="preserve"> W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, Excel</w:t>
      </w:r>
    </w:p>
    <w:p w14:paraId="4EAEA1B6" w14:textId="77777777" w:rsidR="00A00767" w:rsidRDefault="007E570D">
      <w:pPr>
        <w:spacing w:before="39"/>
        <w:ind w:left="822"/>
        <w:rPr>
          <w:rFonts w:ascii="Gill Sans MT" w:eastAsia="Gill Sans MT" w:hAnsi="Gill Sans MT" w:cs="Gill Sans MT"/>
          <w:sz w:val="24"/>
          <w:szCs w:val="24"/>
        </w:rPr>
      </w:pPr>
      <w:r>
        <w:pict w14:anchorId="2275E303">
          <v:shape id="_x0000_s1035" type="#_x0000_t75" style="position:absolute;left:0;text-align:left;margin-left:89.35pt;margin-top:1.1pt;width:17.8pt;height:12pt;z-index:-251654656;mso-position-horizontal-relative:page">
            <v:imagedata r:id="rId9" o:title=""/>
            <w10:wrap anchorx="page"/>
          </v:shape>
        </w:pic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wer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int</w:t>
      </w:r>
    </w:p>
    <w:p w14:paraId="1C7EA0C8" w14:textId="77777777" w:rsidR="00A00767" w:rsidRDefault="007E570D">
      <w:pPr>
        <w:spacing w:before="38" w:line="273" w:lineRule="auto"/>
        <w:ind w:left="822" w:right="5891"/>
        <w:rPr>
          <w:rFonts w:ascii="Gill Sans MT" w:eastAsia="Gill Sans MT" w:hAnsi="Gill Sans MT" w:cs="Gill Sans MT"/>
          <w:sz w:val="24"/>
          <w:szCs w:val="24"/>
        </w:rPr>
      </w:pPr>
      <w:r>
        <w:pict w14:anchorId="1F929C38">
          <v:shape id="_x0000_s1034" type="#_x0000_t75" style="position:absolute;left:0;text-align:left;margin-left:89.35pt;margin-top:1.05pt;width:17.8pt;height:12pt;z-index:-251653632;mso-position-horizontal-relative:page">
            <v:imagedata r:id="rId9" o:title=""/>
            <w10:wrap anchorx="page"/>
          </v:shape>
        </w:pict>
      </w:r>
      <w:r>
        <w:pict w14:anchorId="567FD7AD">
          <v:shape id="_x0000_s1033" type="#_x0000_t75" style="position:absolute;left:0;text-align:left;margin-left:89.35pt;margin-top:16.65pt;width:17.8pt;height:12pt;z-index:-251652608;mso-position-horizontal-relative:page">
            <v:imagedata r:id="rId9" o:title=""/>
            <w10:wrap anchorx="page"/>
          </v:shape>
        </w:pict>
      </w:r>
      <w:r>
        <w:pict w14:anchorId="0181DEB2">
          <v:shape id="_x0000_s1032" type="#_x0000_t75" style="position:absolute;left:0;text-align:left;margin-left:89.35pt;margin-top:32.75pt;width:17.8pt;height:12pt;z-index:-251651584;mso-position-horizontal-relative:page">
            <v:imagedata r:id="rId9" o:title=""/>
            <w10:wrap anchorx="page"/>
          </v:shape>
        </w:pic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p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tt</w:t>
      </w:r>
      <w:r>
        <w:rPr>
          <w:rFonts w:ascii="Gill Sans MT" w:eastAsia="Gill Sans MT" w:hAnsi="Gill Sans MT" w:cs="Gill Sans MT"/>
          <w:sz w:val="24"/>
          <w:szCs w:val="24"/>
        </w:rPr>
        <w:t xml:space="preserve">ing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Ne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king</w:t>
      </w:r>
    </w:p>
    <w:p w14:paraId="40EACE15" w14:textId="77777777" w:rsidR="00A00767" w:rsidRDefault="00A00767">
      <w:pPr>
        <w:spacing w:line="200" w:lineRule="exact"/>
      </w:pPr>
    </w:p>
    <w:p w14:paraId="0AF0C2AA" w14:textId="77777777" w:rsidR="00A00767" w:rsidRDefault="00A00767">
      <w:pPr>
        <w:spacing w:before="12" w:line="220" w:lineRule="exact"/>
        <w:rPr>
          <w:sz w:val="22"/>
          <w:szCs w:val="22"/>
        </w:rPr>
      </w:pPr>
    </w:p>
    <w:p w14:paraId="5168AEBA" w14:textId="77777777" w:rsidR="00A00767" w:rsidRDefault="007E570D">
      <w:pPr>
        <w:ind w:left="106"/>
        <w:rPr>
          <w:rFonts w:ascii="Gill Sans MT" w:eastAsia="Gill Sans MT" w:hAnsi="Gill Sans MT" w:cs="Gill Sans MT"/>
          <w:sz w:val="24"/>
          <w:szCs w:val="24"/>
        </w:rPr>
      </w:pPr>
      <w:r>
        <w:pict w14:anchorId="6E48F3C8">
          <v:group id="_x0000_s1030" style="position:absolute;left:0;text-align:left;margin-left:70.55pt;margin-top:30.95pt;width:454.35pt;height:0;z-index:-251658752;mso-position-horizontal-relative:page" coordorigin="1411,619" coordsize="9087,0">
            <v:shape id="_x0000_s1031" style="position:absolute;left:1411;top:619;width:9087;height:0" coordorigin="1411,619" coordsize="9087,0" path="m1411,619r9087,e" filled="f" strokeweight=".82pt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TER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sz w:val="24"/>
          <w:szCs w:val="24"/>
        </w:rPr>
        <w:t>T/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HO</w:t>
      </w:r>
      <w:r>
        <w:rPr>
          <w:rFonts w:ascii="Gill Sans MT" w:eastAsia="Gill Sans MT" w:hAnsi="Gill Sans MT" w:cs="Gill Sans MT"/>
          <w:b/>
          <w:spacing w:val="-4"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S</w:t>
      </w:r>
    </w:p>
    <w:p w14:paraId="3803ED89" w14:textId="77777777" w:rsidR="00A00767" w:rsidRDefault="00A00767">
      <w:pPr>
        <w:spacing w:before="9" w:line="100" w:lineRule="exact"/>
        <w:rPr>
          <w:sz w:val="10"/>
          <w:szCs w:val="10"/>
        </w:rPr>
      </w:pPr>
    </w:p>
    <w:p w14:paraId="09BC840E" w14:textId="77777777" w:rsidR="00A00767" w:rsidRDefault="00A00767">
      <w:pPr>
        <w:spacing w:line="200" w:lineRule="exact"/>
      </w:pPr>
    </w:p>
    <w:p w14:paraId="2022B40D" w14:textId="77777777" w:rsidR="00A00767" w:rsidRDefault="00A00767">
      <w:pPr>
        <w:spacing w:line="200" w:lineRule="exact"/>
      </w:pPr>
    </w:p>
    <w:p w14:paraId="6E621B94" w14:textId="77777777" w:rsidR="00A00767" w:rsidRDefault="007E570D">
      <w:pPr>
        <w:ind w:left="10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ch,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es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g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</w:t>
      </w:r>
    </w:p>
    <w:p w14:paraId="44C8FA32" w14:textId="77777777" w:rsidR="00A00767" w:rsidRDefault="00A00767">
      <w:pPr>
        <w:spacing w:before="3" w:line="160" w:lineRule="exact"/>
        <w:rPr>
          <w:sz w:val="16"/>
          <w:szCs w:val="16"/>
        </w:rPr>
      </w:pPr>
    </w:p>
    <w:p w14:paraId="6D332CB3" w14:textId="77777777" w:rsidR="00A00767" w:rsidRDefault="007E570D">
      <w:pPr>
        <w:ind w:left="106"/>
        <w:rPr>
          <w:rFonts w:ascii="Gill Sans MT" w:eastAsia="Gill Sans MT" w:hAnsi="Gill Sans MT" w:cs="Gill Sans MT"/>
          <w:sz w:val="24"/>
          <w:szCs w:val="24"/>
        </w:rPr>
      </w:pPr>
      <w:r>
        <w:pict w14:anchorId="7FBD246F">
          <v:group id="_x0000_s1028" style="position:absolute;left:0;text-align:left;margin-left:70.55pt;margin-top:22.7pt;width:454.1pt;height:0;z-index:-251656704;mso-position-horizontal-relative:page" coordorigin="1411,454" coordsize="9082,0">
            <v:shape id="_x0000_s1029" style="position:absolute;left:1411;top:454;width:9082;height:0" coordorigin="1411,454" coordsize="9082,0" path="m1411,454r9082,e" filled="f" strokeweight=".82pt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>SUMM</w:t>
      </w:r>
      <w:r>
        <w:rPr>
          <w:rFonts w:ascii="Gill Sans MT" w:eastAsia="Gill Sans MT" w:hAnsi="Gill Sans MT" w:cs="Gill Sans MT"/>
          <w:b/>
          <w:sz w:val="24"/>
          <w:szCs w:val="24"/>
        </w:rPr>
        <w:t>ARY</w:t>
      </w:r>
    </w:p>
    <w:p w14:paraId="5F46B561" w14:textId="77777777" w:rsidR="00A00767" w:rsidRDefault="00A00767">
      <w:pPr>
        <w:spacing w:before="8" w:line="100" w:lineRule="exact"/>
        <w:rPr>
          <w:sz w:val="10"/>
          <w:szCs w:val="10"/>
        </w:rPr>
      </w:pPr>
    </w:p>
    <w:p w14:paraId="36A928E0" w14:textId="77777777" w:rsidR="00A00767" w:rsidRDefault="00A00767">
      <w:pPr>
        <w:spacing w:line="200" w:lineRule="exact"/>
      </w:pPr>
    </w:p>
    <w:p w14:paraId="1291DCAA" w14:textId="77777777" w:rsidR="00A00767" w:rsidRDefault="007E570D">
      <w:pPr>
        <w:spacing w:line="258" w:lineRule="auto"/>
        <w:ind w:left="116" w:right="76" w:hanging="1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ive,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ot</w:t>
      </w:r>
      <w:r>
        <w:rPr>
          <w:rFonts w:ascii="Gill Sans MT" w:eastAsia="Gill Sans MT" w:hAnsi="Gill Sans MT" w:cs="Gill Sans MT"/>
          <w:sz w:val="24"/>
          <w:szCs w:val="24"/>
        </w:rPr>
        <w:t>iv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ult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ien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ung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ff</w:t>
      </w:r>
      <w:r>
        <w:rPr>
          <w:rFonts w:ascii="Gill Sans MT" w:eastAsia="Gill Sans MT" w:hAnsi="Gill Sans MT" w:cs="Gill Sans MT"/>
          <w:sz w:val="24"/>
          <w:szCs w:val="24"/>
        </w:rPr>
        <w:t>ec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-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kill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xcellent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h,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om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un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ki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l, ve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mo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bil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ng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z w:val="24"/>
          <w:szCs w:val="24"/>
        </w:rPr>
        <w:t>visi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n.</w:t>
      </w:r>
    </w:p>
    <w:p w14:paraId="00CB1D95" w14:textId="77777777" w:rsidR="00A00767" w:rsidRDefault="00A00767">
      <w:pPr>
        <w:spacing w:before="8" w:line="120" w:lineRule="exact"/>
        <w:rPr>
          <w:sz w:val="13"/>
          <w:szCs w:val="13"/>
        </w:rPr>
      </w:pPr>
    </w:p>
    <w:p w14:paraId="0B3A9CF9" w14:textId="77777777" w:rsidR="00A00767" w:rsidRDefault="007E570D">
      <w:pPr>
        <w:ind w:left="106"/>
        <w:rPr>
          <w:rFonts w:ascii="Gill Sans MT" w:eastAsia="Gill Sans MT" w:hAnsi="Gill Sans MT" w:cs="Gill Sans MT"/>
          <w:sz w:val="24"/>
          <w:szCs w:val="24"/>
        </w:rPr>
      </w:pPr>
      <w:r>
        <w:pict w14:anchorId="162BA78B">
          <v:group id="_x0000_s1026" style="position:absolute;left:0;text-align:left;margin-left:70.55pt;margin-top:30.8pt;width:454.35pt;height:0;z-index:-251657728;mso-position-horizontal-relative:page" coordorigin="1411,616" coordsize="9087,0">
            <v:shape id="_x0000_s1027" style="position:absolute;left:1411;top:616;width:9087;height:0" coordorigin="1411,616" coordsize="9087,0" path="m1411,616r9087,e" filled="f" strokeweight=".58pt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RE</w:t>
      </w:r>
      <w:r>
        <w:rPr>
          <w:rFonts w:ascii="Gill Sans MT" w:eastAsia="Gill Sans MT" w:hAnsi="Gill Sans MT" w:cs="Gill Sans MT"/>
          <w:b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b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z w:val="24"/>
          <w:szCs w:val="24"/>
        </w:rPr>
        <w:t>E</w:t>
      </w:r>
    </w:p>
    <w:p w14:paraId="62A4A6A4" w14:textId="77777777" w:rsidR="00A00767" w:rsidRDefault="00A00767">
      <w:pPr>
        <w:spacing w:before="5" w:line="100" w:lineRule="exact"/>
        <w:rPr>
          <w:sz w:val="10"/>
          <w:szCs w:val="10"/>
        </w:rPr>
      </w:pPr>
    </w:p>
    <w:p w14:paraId="6199D108" w14:textId="77777777" w:rsidR="00A00767" w:rsidRDefault="00A00767">
      <w:pPr>
        <w:spacing w:line="200" w:lineRule="exact"/>
      </w:pPr>
    </w:p>
    <w:p w14:paraId="64F51431" w14:textId="77777777" w:rsidR="00A00767" w:rsidRDefault="00A00767">
      <w:pPr>
        <w:spacing w:line="200" w:lineRule="exact"/>
      </w:pPr>
    </w:p>
    <w:p w14:paraId="29149869" w14:textId="77777777" w:rsidR="00A00767" w:rsidRDefault="007E570D">
      <w:pPr>
        <w:spacing w:line="275" w:lineRule="auto"/>
        <w:ind w:left="106" w:right="844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proofErr w:type="spellStart"/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tt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proofErr w:type="spellEnd"/>
      <w:r>
        <w:rPr>
          <w:rFonts w:ascii="Gill Sans MT" w:eastAsia="Gill Sans MT" w:hAnsi="Gill Sans MT" w:cs="Gill Sans MT"/>
          <w:sz w:val="24"/>
          <w:szCs w:val="24"/>
        </w:rPr>
        <w:t xml:space="preserve">                                                   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him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er                                                                         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ence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to</w:t>
      </w:r>
      <w:r>
        <w:rPr>
          <w:rFonts w:ascii="Gill Sans MT" w:eastAsia="Gill Sans MT" w:hAnsi="Gill Sans MT" w:cs="Gill Sans MT"/>
          <w:sz w:val="24"/>
          <w:szCs w:val="24"/>
        </w:rPr>
        <w:t xml:space="preserve">r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niv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ie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                          </w:t>
      </w:r>
      <w:r>
        <w:rPr>
          <w:rFonts w:ascii="Gill Sans MT" w:eastAsia="Gill Sans MT" w:hAnsi="Gill Sans MT" w:cs="Gill Sans MT"/>
          <w:spacing w:val="5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</w:p>
    <w:p w14:paraId="1627AA3F" w14:textId="77777777" w:rsidR="00A00767" w:rsidRDefault="007E570D">
      <w:pPr>
        <w:spacing w:before="16"/>
        <w:ind w:left="10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el: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0207153003                                                             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el: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02479383339/0205519956</w:t>
      </w:r>
    </w:p>
    <w:p w14:paraId="0ABAEBE9" w14:textId="77777777" w:rsidR="00A00767" w:rsidRDefault="007E570D">
      <w:pPr>
        <w:spacing w:before="10"/>
        <w:ind w:left="10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n-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</w:p>
    <w:sectPr w:rsidR="00A00767">
      <w:pgSz w:w="11920" w:h="16840"/>
      <w:pgMar w:top="1020" w:right="1260" w:bottom="280" w:left="1320" w:header="7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DA611" w14:textId="77777777" w:rsidR="00000000" w:rsidRDefault="007E570D">
      <w:r>
        <w:separator/>
      </w:r>
    </w:p>
  </w:endnote>
  <w:endnote w:type="continuationSeparator" w:id="0">
    <w:p w14:paraId="622F7703" w14:textId="77777777" w:rsidR="00000000" w:rsidRDefault="007E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744A8" w14:textId="77777777" w:rsidR="00000000" w:rsidRDefault="007E570D">
      <w:r>
        <w:separator/>
      </w:r>
    </w:p>
  </w:footnote>
  <w:footnote w:type="continuationSeparator" w:id="0">
    <w:p w14:paraId="0B8E0594" w14:textId="77777777" w:rsidR="00000000" w:rsidRDefault="007E5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8C34F" w14:textId="77777777" w:rsidR="00A00767" w:rsidRDefault="007E570D">
    <w:pPr>
      <w:spacing w:line="200" w:lineRule="exact"/>
    </w:pPr>
    <w:r>
      <w:pict w14:anchorId="4442133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2.6pt;margin-top:38.1pt;width:130.15pt;height:14pt;z-index:-251658752;mso-position-horizontal-relative:page;mso-position-vertical-relative:page" filled="f" stroked="f">
          <v:textbox style="mso-next-textbox:#_x0000_s2049" inset="0,0,0,0">
            <w:txbxContent>
              <w:p w14:paraId="35E7F96D" w14:textId="77777777" w:rsidR="00A00767" w:rsidRDefault="007E570D">
                <w:pPr>
                  <w:spacing w:line="260" w:lineRule="exact"/>
                  <w:ind w:left="20" w:right="-36"/>
                  <w:rPr>
                    <w:rFonts w:ascii="Gill Sans MT" w:eastAsia="Gill Sans MT" w:hAnsi="Gill Sans MT" w:cs="Gill Sans MT"/>
                    <w:sz w:val="24"/>
                    <w:szCs w:val="24"/>
                  </w:rPr>
                </w:pPr>
                <w:r>
                  <w:rPr>
                    <w:rFonts w:ascii="Gill Sans MT" w:eastAsia="Gill Sans MT" w:hAnsi="Gill Sans MT" w:cs="Gill Sans MT"/>
                    <w:b/>
                    <w:spacing w:val="2"/>
                    <w:sz w:val="24"/>
                    <w:szCs w:val="24"/>
                  </w:rPr>
                  <w:t>C</w:t>
                </w:r>
                <w:r>
                  <w:rPr>
                    <w:rFonts w:ascii="Gill Sans MT" w:eastAsia="Gill Sans MT" w:hAnsi="Gill Sans MT" w:cs="Gill Sans MT"/>
                    <w:b/>
                    <w:spacing w:val="-1"/>
                    <w:sz w:val="24"/>
                    <w:szCs w:val="24"/>
                  </w:rPr>
                  <w:t>U</w:t>
                </w:r>
                <w:r>
                  <w:rPr>
                    <w:rFonts w:ascii="Gill Sans MT" w:eastAsia="Gill Sans MT" w:hAnsi="Gill Sans MT" w:cs="Gill Sans MT"/>
                    <w:b/>
                    <w:spacing w:val="1"/>
                    <w:sz w:val="24"/>
                    <w:szCs w:val="24"/>
                  </w:rPr>
                  <w:t>RR</w:t>
                </w:r>
                <w:r>
                  <w:rPr>
                    <w:rFonts w:ascii="Gill Sans MT" w:eastAsia="Gill Sans MT" w:hAnsi="Gill Sans MT" w:cs="Gill Sans MT"/>
                    <w:b/>
                    <w:spacing w:val="2"/>
                    <w:sz w:val="24"/>
                    <w:szCs w:val="24"/>
                  </w:rPr>
                  <w:t>IC</w:t>
                </w:r>
                <w:r>
                  <w:rPr>
                    <w:rFonts w:ascii="Gill Sans MT" w:eastAsia="Gill Sans MT" w:hAnsi="Gill Sans MT" w:cs="Gill Sans MT"/>
                    <w:b/>
                    <w:spacing w:val="-6"/>
                    <w:sz w:val="24"/>
                    <w:szCs w:val="24"/>
                  </w:rPr>
                  <w:t>U</w:t>
                </w:r>
                <w:r>
                  <w:rPr>
                    <w:rFonts w:ascii="Gill Sans MT" w:eastAsia="Gill Sans MT" w:hAnsi="Gill Sans MT" w:cs="Gill Sans MT"/>
                    <w:b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ascii="Gill Sans MT" w:eastAsia="Gill Sans MT" w:hAnsi="Gill Sans MT" w:cs="Gill Sans MT"/>
                    <w:b/>
                    <w:spacing w:val="-1"/>
                    <w:sz w:val="24"/>
                    <w:szCs w:val="24"/>
                  </w:rPr>
                  <w:t>U</w:t>
                </w:r>
                <w:r>
                  <w:rPr>
                    <w:rFonts w:ascii="Gill Sans MT" w:eastAsia="Gill Sans MT" w:hAnsi="Gill Sans MT" w:cs="Gill Sans MT"/>
                    <w:b/>
                    <w:sz w:val="24"/>
                    <w:szCs w:val="24"/>
                  </w:rPr>
                  <w:t xml:space="preserve">M </w:t>
                </w:r>
                <w:r>
                  <w:rPr>
                    <w:rFonts w:ascii="Gill Sans MT" w:eastAsia="Gill Sans MT" w:hAnsi="Gill Sans MT" w:cs="Gill Sans MT"/>
                    <w:b/>
                    <w:spacing w:val="1"/>
                    <w:sz w:val="24"/>
                    <w:szCs w:val="24"/>
                  </w:rPr>
                  <w:t>V</w:t>
                </w:r>
                <w:r>
                  <w:rPr>
                    <w:rFonts w:ascii="Gill Sans MT" w:eastAsia="Gill Sans MT" w:hAnsi="Gill Sans MT" w:cs="Gill Sans MT"/>
                    <w:b/>
                    <w:spacing w:val="2"/>
                    <w:sz w:val="24"/>
                    <w:szCs w:val="24"/>
                  </w:rPr>
                  <w:t>I</w:t>
                </w:r>
                <w:r>
                  <w:rPr>
                    <w:rFonts w:ascii="Gill Sans MT" w:eastAsia="Gill Sans MT" w:hAnsi="Gill Sans MT" w:cs="Gill Sans MT"/>
                    <w:b/>
                    <w:sz w:val="24"/>
                    <w:szCs w:val="24"/>
                  </w:rPr>
                  <w:t>TAE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F4DD5"/>
    <w:multiLevelType w:val="multilevel"/>
    <w:tmpl w:val="39200C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67"/>
    <w:rsid w:val="007E570D"/>
    <w:rsid w:val="00A00767"/>
    <w:rsid w:val="00CE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0454394"/>
  <w15:docId w15:val="{04BDE5DD-BBCD-4F5E-88DE-D7B27307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hlock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KinsQuote</dc:creator>
  <cp:lastModifiedBy>Kins</cp:lastModifiedBy>
  <cp:revision>2</cp:revision>
  <dcterms:created xsi:type="dcterms:W3CDTF">2021-01-15T13:38:00Z</dcterms:created>
  <dcterms:modified xsi:type="dcterms:W3CDTF">2021-01-15T13:38:00Z</dcterms:modified>
</cp:coreProperties>
</file>