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opBorderTable"/>
        <w:tblW w:w="5000" w:type="pct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0840"/>
      </w:tblGrid>
      <w:tr w:rsidR="001E2F9E" w:rsidRPr="007154B1" w:rsidTr="00091771">
        <w:trPr>
          <w:trHeight w:val="700"/>
        </w:trPr>
        <w:tc>
          <w:tcPr>
            <w:tcW w:w="12240" w:type="dxa"/>
            <w:shd w:val="clear" w:color="auto" w:fill="10657E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1E2F9E" w:rsidRPr="007154B1" w:rsidRDefault="001E2F9E" w:rsidP="00091771">
            <w:pPr>
              <w:pStyle w:val="mlj3topborder"/>
              <w:spacing w:after="60" w:line="260" w:lineRule="atLeast"/>
              <w:ind w:right="200"/>
              <w:rPr>
                <w:rStyle w:val="topbordercell"/>
                <w:lang w:val="fr-FR"/>
              </w:rPr>
            </w:pPr>
          </w:p>
        </w:tc>
      </w:tr>
    </w:tbl>
    <w:tbl>
      <w:tblPr>
        <w:tblStyle w:val="documentparentContainer"/>
        <w:tblW w:w="0" w:type="auto"/>
        <w:tblLayout w:type="fixed"/>
        <w:tblCellMar>
          <w:top w:w="900" w:type="dxa"/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7376"/>
        <w:gridCol w:w="74"/>
        <w:gridCol w:w="3390"/>
      </w:tblGrid>
      <w:tr w:rsidR="001E2F9E" w:rsidRPr="007154B1" w:rsidTr="00091771">
        <w:tc>
          <w:tcPr>
            <w:tcW w:w="7376" w:type="dxa"/>
            <w:tcMar>
              <w:top w:w="425" w:type="dxa"/>
              <w:left w:w="5" w:type="dxa"/>
              <w:bottom w:w="405" w:type="dxa"/>
              <w:right w:w="5" w:type="dxa"/>
            </w:tcMar>
            <w:hideMark/>
          </w:tcPr>
          <w:p w:rsidR="001E2F9E" w:rsidRPr="00681241" w:rsidRDefault="001E2F9E" w:rsidP="00091771">
            <w:pPr>
              <w:pStyle w:val="documentname"/>
              <w:rPr>
                <w:rStyle w:val="documentleft-box"/>
                <w:rFonts w:ascii="Bookman Old Style" w:hAnsi="Bookman Old Style"/>
                <w:color w:val="000000"/>
                <w:lang w:val="fr-FR"/>
              </w:rPr>
            </w:pPr>
            <w:r w:rsidRPr="00681241">
              <w:rPr>
                <w:rStyle w:val="span"/>
                <w:rFonts w:ascii="Bookman Old Style" w:hAnsi="Bookman Old Style"/>
                <w:color w:val="000000"/>
                <w:lang w:val="fr-FR"/>
              </w:rPr>
              <w:t>Christine</w:t>
            </w:r>
            <w:r w:rsidR="00681241">
              <w:rPr>
                <w:rStyle w:val="span"/>
                <w:rFonts w:ascii="Bookman Old Style" w:hAnsi="Bookman Old Style"/>
                <w:color w:val="000000"/>
                <w:lang w:val="fr-FR"/>
              </w:rPr>
              <w:t xml:space="preserve"> </w:t>
            </w:r>
            <w:r w:rsidRPr="00681241">
              <w:rPr>
                <w:rStyle w:val="span"/>
                <w:rFonts w:ascii="Bookman Old Style" w:hAnsi="Bookman Old Style"/>
                <w:color w:val="000000"/>
                <w:lang w:val="fr-FR"/>
              </w:rPr>
              <w:t>Ngo BILONG</w:t>
            </w:r>
          </w:p>
          <w:p w:rsidR="001E2F9E" w:rsidRPr="007154B1" w:rsidRDefault="001E2F9E" w:rsidP="00091771">
            <w:pPr>
              <w:pStyle w:val="bottomlowborder"/>
              <w:spacing w:before="60" w:after="500"/>
              <w:rPr>
                <w:rStyle w:val="documentleft-box"/>
                <w:rFonts w:ascii="Fira Sans Light" w:eastAsia="Fira Sans Light" w:hAnsi="Fira Sans Light" w:cs="Fira Sans Light"/>
                <w:color w:val="000000"/>
                <w:u w:val="single"/>
                <w:lang w:val="fr-FR"/>
              </w:rPr>
            </w:pPr>
            <w:r w:rsidRPr="007154B1">
              <w:rPr>
                <w:rStyle w:val="documentleft-box"/>
                <w:rFonts w:ascii="Fira Sans Light" w:eastAsia="Fira Sans Light" w:hAnsi="Fira Sans Light" w:cs="Fira Sans Light"/>
                <w:color w:val="000000"/>
                <w:u w:val="single"/>
                <w:lang w:val="fr-FR"/>
              </w:rPr>
              <w:t> </w:t>
            </w:r>
          </w:p>
          <w:p w:rsidR="001E2F9E" w:rsidRPr="00681241" w:rsidRDefault="001E2F9E" w:rsidP="00091771">
            <w:pPr>
              <w:pStyle w:val="topborder"/>
              <w:rPr>
                <w:rStyle w:val="documentleft-box"/>
                <w:rFonts w:ascii="Bookman Old Style" w:eastAsia="Fira Sans Light" w:hAnsi="Bookman Old Style" w:cs="Fira Sans Light"/>
                <w:color w:val="000000"/>
                <w:lang w:val="fr-FR"/>
              </w:rPr>
            </w:pPr>
            <w:r w:rsidRPr="00681241">
              <w:rPr>
                <w:rStyle w:val="documentleft-box"/>
                <w:rFonts w:ascii="Bookman Old Style" w:eastAsia="Fira Sans Light" w:hAnsi="Bookman Old Style" w:cs="Fira Sans Light"/>
                <w:color w:val="000000"/>
                <w:lang w:val="fr-FR"/>
              </w:rPr>
              <w:t> </w:t>
            </w:r>
          </w:p>
          <w:p w:rsidR="001E2F9E" w:rsidRPr="00681241" w:rsidRDefault="001E2F9E" w:rsidP="00091771">
            <w:pPr>
              <w:pStyle w:val="toppadding"/>
              <w:spacing w:line="260" w:lineRule="atLeast"/>
              <w:rPr>
                <w:rStyle w:val="documentleft-box"/>
                <w:rFonts w:ascii="Bookman Old Style" w:eastAsia="Fira Sans Light" w:hAnsi="Bookman Old Style" w:cs="Fira Sans Light"/>
                <w:color w:val="000000"/>
                <w:sz w:val="20"/>
                <w:szCs w:val="20"/>
                <w:lang w:val="fr-FR"/>
              </w:rPr>
            </w:pPr>
            <w:r w:rsidRPr="00681241">
              <w:rPr>
                <w:rStyle w:val="documentleft-box"/>
                <w:rFonts w:ascii="Bookman Old Style" w:eastAsia="Fira Sans Light" w:hAnsi="Bookman Old Style" w:cs="Fira Sans Light"/>
                <w:color w:val="000000"/>
                <w:sz w:val="20"/>
                <w:szCs w:val="20"/>
                <w:lang w:val="fr-FR"/>
              </w:rPr>
              <w:t> </w:t>
            </w:r>
          </w:p>
          <w:p w:rsidR="001E2F9E" w:rsidRPr="007154B1" w:rsidRDefault="00B50907" w:rsidP="00091771">
            <w:pPr>
              <w:pStyle w:val="documentheading"/>
              <w:rPr>
                <w:rStyle w:val="documentleft-box"/>
                <w:color w:val="000000"/>
                <w:lang w:val="fr-FR"/>
              </w:rPr>
            </w:pPr>
            <w:r w:rsidRPr="00681241">
              <w:rPr>
                <w:rStyle w:val="documentsectiontitle"/>
                <w:rFonts w:ascii="Bookman Old Style" w:hAnsi="Bookman Old Style"/>
                <w:color w:val="000000"/>
                <w:lang w:val="fr-FR"/>
              </w:rPr>
              <w:t>PROFIL</w:t>
            </w:r>
            <w:r w:rsidR="001E2F9E" w:rsidRPr="007154B1">
              <w:rPr>
                <w:rStyle w:val="documentsectiontitle"/>
                <w:color w:val="000000"/>
                <w:lang w:val="fr-FR"/>
              </w:rPr>
              <w:t> </w:t>
            </w:r>
            <w:r w:rsidR="00FC2EE4"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line">
                        <wp:posOffset>28575</wp:posOffset>
                      </wp:positionV>
                      <wp:extent cx="4216400" cy="133350"/>
                      <wp:effectExtent l="0" t="0" r="0" b="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16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8EC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70B00" id="Rectangle 10" o:spid="_x0000_s1026" style="position:absolute;margin-left:0;margin-top:2.25pt;width:332pt;height: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" fillcolor="#dbe8ec" stroked="f">
                      <w10:wrap anchory="line"/>
                    </v:rect>
                  </w:pict>
                </mc:Fallback>
              </mc:AlternateContent>
            </w:r>
          </w:p>
          <w:p w:rsidR="001E2F9E" w:rsidRPr="007154B1" w:rsidRDefault="001E2F9E" w:rsidP="001E2F9E">
            <w:pPr>
              <w:pStyle w:val="p"/>
              <w:pBdr>
                <w:top w:val="none" w:sz="0" w:space="10" w:color="auto"/>
              </w:pBdr>
              <w:spacing w:line="260" w:lineRule="atLeast"/>
              <w:jc w:val="both"/>
              <w:rPr>
                <w:rStyle w:val="documentleft-box"/>
                <w:rFonts w:ascii="Bookman Old Style" w:eastAsia="Fira Sans Light" w:hAnsi="Bookman Old Style" w:cs="Fira Sans Light"/>
                <w:color w:val="000000"/>
                <w:sz w:val="20"/>
                <w:szCs w:val="20"/>
                <w:lang w:val="fr-FR"/>
              </w:rPr>
            </w:pPr>
            <w:r w:rsidRPr="007154B1">
              <w:rPr>
                <w:rStyle w:val="documentleft-box"/>
                <w:rFonts w:ascii="Bookman Old Style" w:eastAsia="Fira Sans Light" w:hAnsi="Bookman Old Style" w:cs="Fira Sans Light"/>
                <w:color w:val="000000"/>
                <w:sz w:val="20"/>
                <w:szCs w:val="20"/>
                <w:lang w:val="fr-FR"/>
              </w:rPr>
              <w:t xml:space="preserve">Traductrice et Relectrice multilingue depuis 25 ans, fiable et ponctuelle dans la traduction </w:t>
            </w:r>
            <w:r w:rsidR="00681241">
              <w:rPr>
                <w:rStyle w:val="documentleft-box"/>
                <w:rFonts w:ascii="Bookman Old Style" w:eastAsia="Fira Sans Light" w:hAnsi="Bookman Old Style" w:cs="Fira Sans Light"/>
                <w:color w:val="000000"/>
                <w:sz w:val="20"/>
                <w:szCs w:val="20"/>
                <w:lang w:val="fr-FR"/>
              </w:rPr>
              <w:t>et la révisi</w:t>
            </w:r>
            <w:r w:rsidR="00681241" w:rsidRPr="007154B1">
              <w:rPr>
                <w:rStyle w:val="documentleft-box"/>
                <w:rFonts w:ascii="Bookman Old Style" w:eastAsia="Fira Sans Light" w:hAnsi="Bookman Old Style" w:cs="Fira Sans Light"/>
                <w:color w:val="000000"/>
                <w:sz w:val="20"/>
                <w:szCs w:val="20"/>
                <w:lang w:val="fr-FR"/>
              </w:rPr>
              <w:t>on</w:t>
            </w:r>
            <w:r w:rsidRPr="007154B1">
              <w:rPr>
                <w:rStyle w:val="documentleft-box"/>
                <w:rFonts w:ascii="Bookman Old Style" w:eastAsia="Fira Sans Light" w:hAnsi="Bookman Old Style" w:cs="Fira Sans Light"/>
                <w:color w:val="000000"/>
                <w:sz w:val="20"/>
                <w:szCs w:val="20"/>
                <w:lang w:val="fr-FR"/>
              </w:rPr>
              <w:t xml:space="preserve"> de documents. Éducateur expérimenté depuis 21 ans, avec un intérêt </w:t>
            </w:r>
            <w:r w:rsidR="009D5657">
              <w:rPr>
                <w:rStyle w:val="documentleft-box"/>
                <w:rFonts w:ascii="Bookman Old Style" w:eastAsia="Fira Sans Light" w:hAnsi="Bookman Old Style" w:cs="Fira Sans Light"/>
                <w:color w:val="000000"/>
                <w:sz w:val="20"/>
                <w:szCs w:val="20"/>
                <w:lang w:val="fr-FR"/>
              </w:rPr>
              <w:t>marqué</w:t>
            </w:r>
            <w:r w:rsidRPr="007154B1">
              <w:rPr>
                <w:rStyle w:val="documentleft-box"/>
                <w:rFonts w:ascii="Bookman Old Style" w:eastAsia="Fira Sans Light" w:hAnsi="Bookman Old Style" w:cs="Fira Sans Light"/>
                <w:color w:val="000000"/>
                <w:sz w:val="20"/>
                <w:szCs w:val="20"/>
                <w:lang w:val="fr-FR"/>
              </w:rPr>
              <w:t xml:space="preserve"> pour le mentorat et l'utilisation pédagogique et professionnelle des réseaux sociaux, et plus largement des NTIC. Très organisée et proactive. Esprit d'équipe et </w:t>
            </w:r>
            <w:r w:rsidR="00B50907" w:rsidRPr="007154B1">
              <w:rPr>
                <w:rStyle w:val="documentleft-box"/>
                <w:rFonts w:ascii="Bookman Old Style" w:eastAsia="Fira Sans Light" w:hAnsi="Bookman Old Style" w:cs="Fira Sans Light"/>
                <w:color w:val="000000"/>
                <w:sz w:val="20"/>
                <w:szCs w:val="20"/>
                <w:lang w:val="fr-FR"/>
              </w:rPr>
              <w:t>bonn</w:t>
            </w:r>
            <w:r w:rsidRPr="007154B1">
              <w:rPr>
                <w:rStyle w:val="documentleft-box"/>
                <w:rFonts w:ascii="Bookman Old Style" w:eastAsia="Fira Sans Light" w:hAnsi="Bookman Old Style" w:cs="Fira Sans Light"/>
                <w:color w:val="000000"/>
                <w:sz w:val="20"/>
                <w:szCs w:val="20"/>
                <w:lang w:val="fr-FR"/>
              </w:rPr>
              <w:t>e maîtrise de la communication orale et écrite. Solides compétences analytiques, capable de s'adapter à une grande variété de conditions de travail. Excellente capacité à gérer et à partager l'information. Maîtrise du basaa, de l'espagnol, de l'anglais et du français.</w:t>
            </w:r>
          </w:p>
          <w:p w:rsidR="001E2F9E" w:rsidRPr="007154B1" w:rsidRDefault="001E2F9E" w:rsidP="00091771">
            <w:pPr>
              <w:pStyle w:val="bottomlowborder"/>
              <w:spacing w:after="500"/>
              <w:jc w:val="both"/>
              <w:rPr>
                <w:rStyle w:val="documentleft-box"/>
                <w:rFonts w:ascii="Bookman Old Style" w:eastAsia="Fira Sans Light" w:hAnsi="Bookman Old Style" w:cs="Fira Sans Light"/>
                <w:color w:val="000000"/>
                <w:u w:val="single"/>
                <w:lang w:val="fr-FR"/>
              </w:rPr>
            </w:pPr>
            <w:r w:rsidRPr="007154B1">
              <w:rPr>
                <w:rStyle w:val="documentleft-box"/>
                <w:rFonts w:ascii="Bookman Old Style" w:eastAsia="Fira Sans Light" w:hAnsi="Bookman Old Style" w:cs="Fira Sans Light"/>
                <w:color w:val="000000"/>
                <w:u w:val="single"/>
                <w:lang w:val="fr-FR"/>
              </w:rPr>
              <w:t> </w:t>
            </w:r>
          </w:p>
          <w:p w:rsidR="001E2F9E" w:rsidRPr="00681241" w:rsidRDefault="001E2F9E" w:rsidP="00091771">
            <w:pPr>
              <w:pStyle w:val="topborder"/>
              <w:rPr>
                <w:rStyle w:val="documentleft-box"/>
                <w:rFonts w:ascii="Bookman Old Style" w:eastAsia="Fira Sans Light" w:hAnsi="Bookman Old Style" w:cs="Fira Sans Light"/>
                <w:color w:val="000000"/>
                <w:lang w:val="fr-FR"/>
              </w:rPr>
            </w:pPr>
            <w:r w:rsidRPr="00681241">
              <w:rPr>
                <w:rStyle w:val="documentleft-box"/>
                <w:rFonts w:ascii="Bookman Old Style" w:eastAsia="Fira Sans Light" w:hAnsi="Bookman Old Style" w:cs="Fira Sans Light"/>
                <w:color w:val="000000"/>
                <w:lang w:val="fr-FR"/>
              </w:rPr>
              <w:t> </w:t>
            </w:r>
          </w:p>
          <w:p w:rsidR="001E2F9E" w:rsidRPr="00681241" w:rsidRDefault="001E2F9E" w:rsidP="00091771">
            <w:pPr>
              <w:pStyle w:val="toppadding"/>
              <w:spacing w:line="260" w:lineRule="atLeast"/>
              <w:rPr>
                <w:rStyle w:val="documentleft-box"/>
                <w:rFonts w:ascii="Bookman Old Style" w:eastAsia="Fira Sans Light" w:hAnsi="Bookman Old Style" w:cs="Fira Sans Light"/>
                <w:color w:val="000000"/>
                <w:sz w:val="20"/>
                <w:szCs w:val="20"/>
                <w:lang w:val="fr-FR"/>
              </w:rPr>
            </w:pPr>
            <w:r w:rsidRPr="00681241">
              <w:rPr>
                <w:rStyle w:val="documentleft-box"/>
                <w:rFonts w:ascii="Bookman Old Style" w:eastAsia="Fira Sans Light" w:hAnsi="Bookman Old Style" w:cs="Fira Sans Light"/>
                <w:color w:val="000000"/>
                <w:sz w:val="20"/>
                <w:szCs w:val="20"/>
                <w:lang w:val="fr-FR"/>
              </w:rPr>
              <w:t> </w:t>
            </w:r>
          </w:p>
          <w:p w:rsidR="001E2F9E" w:rsidRPr="007154B1" w:rsidRDefault="001E2F9E" w:rsidP="00091771">
            <w:pPr>
              <w:pStyle w:val="documentheading"/>
              <w:rPr>
                <w:rStyle w:val="documentleft-box"/>
                <w:color w:val="000000"/>
                <w:lang w:val="fr-FR"/>
              </w:rPr>
            </w:pPr>
            <w:r w:rsidRPr="00681241">
              <w:rPr>
                <w:rStyle w:val="documentsectiontitle"/>
                <w:rFonts w:ascii="Bookman Old Style" w:hAnsi="Bookman Old Style"/>
                <w:color w:val="000000"/>
                <w:lang w:val="fr-FR"/>
              </w:rPr>
              <w:t>Experience</w:t>
            </w:r>
            <w:r w:rsidRPr="007154B1">
              <w:rPr>
                <w:rStyle w:val="documentsectiontitle"/>
                <w:color w:val="000000"/>
                <w:lang w:val="fr-FR"/>
              </w:rPr>
              <w:t> </w:t>
            </w:r>
            <w:r w:rsidR="00FC2EE4"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line">
                        <wp:posOffset>28575</wp:posOffset>
                      </wp:positionV>
                      <wp:extent cx="4216400" cy="133350"/>
                      <wp:effectExtent l="0" t="0" r="0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16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8EC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49037" id="Rectangle 9" o:spid="_x0000_s1026" style="position:absolute;margin-left:0;margin-top:2.25pt;width:332pt;height:1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" fillcolor="#dbe8ec" stroked="f">
                      <w10:wrap anchory="line"/>
                    </v:rect>
                  </w:pict>
                </mc:Fallback>
              </mc:AlternateContent>
            </w:r>
          </w:p>
          <w:p w:rsidR="001E2F9E" w:rsidRPr="007154B1" w:rsidRDefault="001E2F9E" w:rsidP="00091771">
            <w:pPr>
              <w:pStyle w:val="documentexperienceparagraphspacing"/>
              <w:spacing w:line="100" w:lineRule="exact"/>
              <w:rPr>
                <w:rStyle w:val="documentleft-box"/>
                <w:rFonts w:ascii="Fira Sans Light" w:eastAsia="Fira Sans Light" w:hAnsi="Fira Sans Light" w:cs="Fira Sans Light"/>
                <w:color w:val="000000"/>
                <w:lang w:val="fr-FR"/>
              </w:rPr>
            </w:pPr>
            <w:r w:rsidRPr="007154B1">
              <w:rPr>
                <w:rStyle w:val="documentleft-box"/>
                <w:rFonts w:ascii="Fira Sans Light" w:eastAsia="Fira Sans Light" w:hAnsi="Fira Sans Light" w:cs="Fira Sans Light"/>
                <w:color w:val="000000"/>
                <w:lang w:val="fr-FR"/>
              </w:rPr>
              <w:t> </w:t>
            </w:r>
          </w:p>
          <w:p w:rsidR="001E2F9E" w:rsidRPr="007154B1" w:rsidRDefault="00B50907" w:rsidP="00091771">
            <w:pPr>
              <w:pStyle w:val="documentpaddedline"/>
              <w:spacing w:line="260" w:lineRule="atLeast"/>
              <w:rPr>
                <w:rStyle w:val="documentleft-box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</w:pPr>
            <w:r w:rsidRPr="007154B1">
              <w:rPr>
                <w:rStyle w:val="documenttxtBold"/>
                <w:color w:val="000000"/>
                <w:sz w:val="20"/>
                <w:szCs w:val="20"/>
                <w:lang w:val="fr-FR"/>
              </w:rPr>
              <w:t>Professeurd’Es</w:t>
            </w:r>
            <w:r w:rsidR="001E2F9E" w:rsidRPr="007154B1">
              <w:rPr>
                <w:rStyle w:val="documenttxtBold"/>
                <w:color w:val="000000"/>
                <w:sz w:val="20"/>
                <w:szCs w:val="20"/>
                <w:lang w:val="fr-FR"/>
              </w:rPr>
              <w:t>pa</w:t>
            </w:r>
            <w:r w:rsidR="009B2B87" w:rsidRPr="007154B1">
              <w:rPr>
                <w:rStyle w:val="documenttxtBold"/>
                <w:color w:val="000000"/>
                <w:sz w:val="20"/>
                <w:szCs w:val="20"/>
                <w:lang w:val="fr-FR"/>
              </w:rPr>
              <w:t>gn</w:t>
            </w:r>
            <w:r w:rsidRPr="007154B1">
              <w:rPr>
                <w:rStyle w:val="documenttxtBold"/>
                <w:color w:val="000000"/>
                <w:sz w:val="20"/>
                <w:szCs w:val="20"/>
                <w:lang w:val="fr-FR"/>
              </w:rPr>
              <w:t>ol</w:t>
            </w:r>
            <w:r w:rsidR="001E2F9E" w:rsidRPr="007154B1">
              <w:rPr>
                <w:rStyle w:val="documenttxtBold"/>
                <w:color w:val="000000"/>
                <w:sz w:val="20"/>
                <w:szCs w:val="20"/>
                <w:lang w:val="fr-FR"/>
              </w:rPr>
              <w:t xml:space="preserve"> Langue</w:t>
            </w:r>
            <w:r w:rsidRPr="007154B1">
              <w:rPr>
                <w:rStyle w:val="documenttxtBold"/>
                <w:color w:val="000000"/>
                <w:sz w:val="20"/>
                <w:szCs w:val="20"/>
                <w:lang w:val="fr-FR"/>
              </w:rPr>
              <w:t xml:space="preserve"> Etrangère</w:t>
            </w:r>
            <w:r w:rsidR="001E2F9E" w:rsidRPr="007154B1"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 xml:space="preserve">, </w:t>
            </w:r>
            <w:r w:rsidR="001E2F9E" w:rsidRPr="007154B1">
              <w:rPr>
                <w:rStyle w:val="span"/>
                <w:rFonts w:ascii="Fira Sans Medium" w:eastAsia="Fira Sans Medium" w:hAnsi="Fira Sans Medium" w:cs="Fira Sans Medium"/>
                <w:color w:val="000000"/>
                <w:sz w:val="20"/>
                <w:szCs w:val="20"/>
                <w:lang w:val="fr-FR"/>
              </w:rPr>
              <w:t xml:space="preserve">11/2001 </w:t>
            </w:r>
            <w:r w:rsidRPr="007154B1">
              <w:rPr>
                <w:rStyle w:val="span"/>
                <w:rFonts w:ascii="Fira Sans Medium" w:eastAsia="Fira Sans Medium" w:hAnsi="Fira Sans Medium" w:cs="Fira Sans Medium"/>
                <w:color w:val="000000"/>
                <w:sz w:val="20"/>
                <w:szCs w:val="20"/>
                <w:lang w:val="fr-FR"/>
              </w:rPr>
              <w:t>–</w:t>
            </w:r>
            <w:r w:rsidR="009B2B87" w:rsidRPr="007154B1">
              <w:rPr>
                <w:rStyle w:val="span"/>
                <w:rFonts w:ascii="Fira Sans Medium" w:eastAsia="Fira Sans Medium" w:hAnsi="Fira Sans Medium" w:cs="Fira Sans Medium"/>
                <w:color w:val="000000"/>
                <w:sz w:val="20"/>
                <w:szCs w:val="20"/>
                <w:lang w:val="fr-FR"/>
              </w:rPr>
              <w:t>A</w:t>
            </w:r>
            <w:r w:rsidRPr="007154B1">
              <w:rPr>
                <w:rStyle w:val="span"/>
                <w:rFonts w:ascii="Fira Sans Medium" w:eastAsia="Fira Sans Medium" w:hAnsi="Fira Sans Medium" w:cs="Fira Sans Medium"/>
                <w:color w:val="000000"/>
                <w:sz w:val="20"/>
                <w:szCs w:val="20"/>
                <w:lang w:val="fr-FR"/>
              </w:rPr>
              <w:t>ujourd’hui</w:t>
            </w:r>
          </w:p>
          <w:p w:rsidR="001E2F9E" w:rsidRPr="00681241" w:rsidRDefault="00384EDB" w:rsidP="00091771">
            <w:pPr>
              <w:pStyle w:val="documentpaddedline"/>
              <w:spacing w:line="260" w:lineRule="atLeast"/>
              <w:rPr>
                <w:rStyle w:val="documentleft-box"/>
                <w:rFonts w:ascii="Fira Sans" w:eastAsia="Fira Sans" w:hAnsi="Fira Sans" w:cs="Fira Sans"/>
                <w:b/>
                <w:bCs/>
                <w:color w:val="222A35" w:themeColor="text2" w:themeShade="80"/>
                <w:sz w:val="20"/>
                <w:szCs w:val="20"/>
                <w:lang w:val="fr-FR"/>
              </w:rPr>
            </w:pPr>
            <w:r w:rsidRPr="007154B1">
              <w:rPr>
                <w:rStyle w:val="documentcompanyname"/>
                <w:color w:val="000000"/>
                <w:sz w:val="20"/>
                <w:szCs w:val="20"/>
                <w:lang w:val="fr-FR"/>
              </w:rPr>
              <w:t>LYCEE DJOUE DABANY</w:t>
            </w:r>
            <w:r w:rsidR="001E2F9E" w:rsidRPr="00681241">
              <w:rPr>
                <w:rStyle w:val="span"/>
                <w:rFonts w:ascii="Fira Sans" w:eastAsia="Fira Sans" w:hAnsi="Fira Sans" w:cs="Fira Sans"/>
                <w:b/>
                <w:bCs/>
                <w:color w:val="222A35" w:themeColor="text2" w:themeShade="80"/>
                <w:sz w:val="20"/>
                <w:szCs w:val="20"/>
                <w:lang w:val="fr-FR"/>
              </w:rPr>
              <w:t xml:space="preserve">- </w:t>
            </w:r>
            <w:r w:rsidR="001E2F9E" w:rsidRPr="00681241">
              <w:rPr>
                <w:rStyle w:val="documentjobcity"/>
                <w:color w:val="222A35" w:themeColor="text2" w:themeShade="80"/>
                <w:sz w:val="20"/>
                <w:szCs w:val="20"/>
                <w:lang w:val="fr-FR"/>
              </w:rPr>
              <w:t>Libreville</w:t>
            </w:r>
            <w:r w:rsidR="001E2F9E" w:rsidRPr="00681241">
              <w:rPr>
                <w:rStyle w:val="span"/>
                <w:rFonts w:ascii="Fira Sans" w:eastAsia="Fira Sans" w:hAnsi="Fira Sans" w:cs="Fira Sans"/>
                <w:b/>
                <w:bCs/>
                <w:color w:val="222A35" w:themeColor="text2" w:themeShade="80"/>
                <w:sz w:val="20"/>
                <w:szCs w:val="20"/>
                <w:lang w:val="fr-FR"/>
              </w:rPr>
              <w:t xml:space="preserve">, </w:t>
            </w:r>
            <w:r w:rsidR="001E2F9E" w:rsidRPr="00681241">
              <w:rPr>
                <w:rStyle w:val="documentjobcountry"/>
                <w:color w:val="222A35" w:themeColor="text2" w:themeShade="80"/>
                <w:sz w:val="20"/>
                <w:szCs w:val="20"/>
                <w:lang w:val="fr-FR"/>
              </w:rPr>
              <w:t>Estuaire,Gabon</w:t>
            </w:r>
          </w:p>
          <w:p w:rsidR="009B2B87" w:rsidRPr="00681241" w:rsidRDefault="009B2B87" w:rsidP="00091771">
            <w:pPr>
              <w:pStyle w:val="divdocumentulli"/>
              <w:numPr>
                <w:ilvl w:val="0"/>
                <w:numId w:val="1"/>
              </w:numPr>
              <w:spacing w:line="260" w:lineRule="atLeast"/>
              <w:ind w:left="220" w:hanging="192"/>
              <w:rPr>
                <w:rStyle w:val="span"/>
                <w:rFonts w:ascii="Fira Sans Light" w:eastAsia="Fira Sans Light" w:hAnsi="Fira Sans Light" w:cs="Fira Sans Light"/>
                <w:color w:val="222A35" w:themeColor="text2" w:themeShade="80"/>
                <w:sz w:val="20"/>
                <w:szCs w:val="20"/>
                <w:lang w:val="fr-FR"/>
              </w:rPr>
            </w:pPr>
            <w:r w:rsidRPr="00681241">
              <w:rPr>
                <w:rStyle w:val="span"/>
                <w:rFonts w:ascii="Fira Sans Light" w:eastAsia="Fira Sans Light" w:hAnsi="Fira Sans Light" w:cs="Fira Sans Light"/>
                <w:color w:val="222A35" w:themeColor="text2" w:themeShade="80"/>
                <w:sz w:val="20"/>
                <w:szCs w:val="20"/>
                <w:lang w:val="fr-FR"/>
              </w:rPr>
              <w:t>Enseignement de l'espagnol pour les niveaux avancé, intermédiaire et débutant (de la 3ème année de collège secondaire à la dernière année de lycée).</w:t>
            </w:r>
          </w:p>
          <w:p w:rsidR="009B2B87" w:rsidRPr="00681241" w:rsidRDefault="009B2B87" w:rsidP="00091771">
            <w:pPr>
              <w:pStyle w:val="divdocumentulli"/>
              <w:numPr>
                <w:ilvl w:val="0"/>
                <w:numId w:val="1"/>
              </w:numPr>
              <w:spacing w:line="260" w:lineRule="atLeast"/>
              <w:ind w:left="220" w:hanging="192"/>
              <w:rPr>
                <w:rStyle w:val="span"/>
                <w:rFonts w:ascii="Fira Sans Light" w:eastAsia="Fira Sans Light" w:hAnsi="Fira Sans Light" w:cs="Fira Sans Light"/>
                <w:color w:val="222A35" w:themeColor="text2" w:themeShade="80"/>
                <w:sz w:val="20"/>
                <w:szCs w:val="20"/>
                <w:lang w:val="fr-FR"/>
              </w:rPr>
            </w:pPr>
            <w:r w:rsidRPr="00681241">
              <w:rPr>
                <w:rStyle w:val="span"/>
                <w:rFonts w:ascii="Fira Sans Light" w:eastAsia="Fira Sans Light" w:hAnsi="Fira Sans Light" w:cs="Fira Sans Light"/>
                <w:color w:val="222A35" w:themeColor="text2" w:themeShade="80"/>
                <w:sz w:val="20"/>
                <w:szCs w:val="20"/>
                <w:lang w:val="fr-FR"/>
              </w:rPr>
              <w:t>Enseignement individualisé aux élèves en difficulté et mise en place de cours spécialisés pour assurer le suivi des progrès.</w:t>
            </w:r>
          </w:p>
          <w:p w:rsidR="00384EDB" w:rsidRPr="00681241" w:rsidRDefault="009B2B87" w:rsidP="00384EDB">
            <w:pPr>
              <w:pStyle w:val="divdocumentulli"/>
              <w:numPr>
                <w:ilvl w:val="0"/>
                <w:numId w:val="1"/>
              </w:numPr>
              <w:spacing w:line="260" w:lineRule="atLeast"/>
              <w:ind w:left="220" w:hanging="192"/>
              <w:rPr>
                <w:rStyle w:val="span"/>
                <w:rFonts w:ascii="Fira Sans Light" w:eastAsia="Fira Sans Light" w:hAnsi="Fira Sans Light" w:cs="Fira Sans Light"/>
                <w:color w:val="222A35" w:themeColor="text2" w:themeShade="80"/>
                <w:sz w:val="20"/>
                <w:szCs w:val="20"/>
                <w:lang w:val="fr-FR"/>
              </w:rPr>
            </w:pPr>
            <w:r w:rsidRPr="00681241">
              <w:rPr>
                <w:rStyle w:val="span"/>
                <w:rFonts w:ascii="Fira Sans Light" w:eastAsia="Fira Sans Light" w:hAnsi="Fira Sans Light" w:cs="Fira Sans Light"/>
                <w:color w:val="222A35" w:themeColor="text2" w:themeShade="80"/>
                <w:sz w:val="20"/>
                <w:szCs w:val="20"/>
                <w:lang w:val="fr-FR"/>
              </w:rPr>
              <w:t xml:space="preserve">Intégration de la technologie dans </w:t>
            </w:r>
            <w:r w:rsidR="00384EDB" w:rsidRPr="00681241">
              <w:rPr>
                <w:rStyle w:val="span"/>
                <w:rFonts w:ascii="Fira Sans Light" w:eastAsia="Fira Sans Light" w:hAnsi="Fira Sans Light" w:cs="Fira Sans Light"/>
                <w:color w:val="222A35" w:themeColor="text2" w:themeShade="80"/>
                <w:sz w:val="20"/>
                <w:szCs w:val="20"/>
                <w:lang w:val="fr-FR"/>
              </w:rPr>
              <w:t>la pédagogie</w:t>
            </w:r>
            <w:r w:rsidRPr="00681241">
              <w:rPr>
                <w:rStyle w:val="span"/>
                <w:rFonts w:ascii="Fira Sans Light" w:eastAsia="Fira Sans Light" w:hAnsi="Fira Sans Light" w:cs="Fira Sans Light"/>
                <w:color w:val="222A35" w:themeColor="text2" w:themeShade="80"/>
                <w:sz w:val="20"/>
                <w:szCs w:val="20"/>
                <w:lang w:val="fr-FR"/>
              </w:rPr>
              <w:t xml:space="preserve"> pour développer les compétences des élèves en matière de traitement de texte et de recherche.</w:t>
            </w:r>
          </w:p>
          <w:p w:rsidR="001E2F9E" w:rsidRPr="00681241" w:rsidRDefault="00384EDB" w:rsidP="00384EDB">
            <w:pPr>
              <w:pStyle w:val="divdocumentulli"/>
              <w:numPr>
                <w:ilvl w:val="0"/>
                <w:numId w:val="1"/>
              </w:numPr>
              <w:spacing w:line="260" w:lineRule="atLeast"/>
              <w:ind w:left="220" w:hanging="192"/>
              <w:rPr>
                <w:rStyle w:val="span"/>
                <w:rFonts w:eastAsia="Fira Sans Light"/>
                <w:color w:val="222A35" w:themeColor="text2" w:themeShade="80"/>
                <w:lang w:val="fr-FR"/>
              </w:rPr>
            </w:pPr>
            <w:r w:rsidRPr="00681241">
              <w:rPr>
                <w:rStyle w:val="span"/>
                <w:rFonts w:ascii="Fira Sans Light" w:eastAsia="Fira Sans Light" w:hAnsi="Fira Sans Light" w:cs="Fira Sans Light"/>
                <w:color w:val="222A35" w:themeColor="text2" w:themeShade="80"/>
                <w:sz w:val="20"/>
                <w:szCs w:val="20"/>
                <w:lang w:val="fr-FR"/>
              </w:rPr>
              <w:t>Compilation de ressources culturelles et éducatives multidimensionnelles pour les élèves afin d'élargir les connaissances sur des sujets clés au-delà des limites de la salle de classe.</w:t>
            </w:r>
          </w:p>
          <w:p w:rsidR="00384EDB" w:rsidRPr="007154B1" w:rsidRDefault="00384EDB" w:rsidP="00384EDB">
            <w:pPr>
              <w:pStyle w:val="divdocumentulli"/>
              <w:spacing w:line="260" w:lineRule="atLeast"/>
              <w:ind w:left="220"/>
              <w:rPr>
                <w:rStyle w:val="span"/>
                <w:rFonts w:eastAsia="Fira Sans Light"/>
                <w:sz w:val="10"/>
                <w:szCs w:val="10"/>
                <w:lang w:val="fr-FR"/>
              </w:rPr>
            </w:pPr>
          </w:p>
          <w:p w:rsidR="001E2F9E" w:rsidRPr="007154B1" w:rsidRDefault="001E2F9E" w:rsidP="00091771">
            <w:pPr>
              <w:pStyle w:val="documentpaddedline"/>
              <w:spacing w:line="260" w:lineRule="atLeast"/>
              <w:rPr>
                <w:rStyle w:val="documentleft-box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</w:pPr>
            <w:r w:rsidRPr="007154B1">
              <w:rPr>
                <w:rStyle w:val="documenttxtBold"/>
                <w:color w:val="000000"/>
                <w:sz w:val="20"/>
                <w:szCs w:val="20"/>
                <w:lang w:val="fr-FR"/>
              </w:rPr>
              <w:t>Tra</w:t>
            </w:r>
            <w:r w:rsidR="00384EDB" w:rsidRPr="007154B1">
              <w:rPr>
                <w:rStyle w:val="documenttxtBold"/>
                <w:color w:val="000000"/>
                <w:sz w:val="20"/>
                <w:szCs w:val="20"/>
                <w:lang w:val="fr-FR"/>
              </w:rPr>
              <w:t>ductrice</w:t>
            </w:r>
            <w:r w:rsidRPr="007154B1">
              <w:rPr>
                <w:rStyle w:val="documenttxtBold"/>
                <w:color w:val="000000"/>
                <w:sz w:val="20"/>
                <w:szCs w:val="20"/>
                <w:lang w:val="fr-FR"/>
              </w:rPr>
              <w:t xml:space="preserve">, </w:t>
            </w:r>
            <w:r w:rsidR="00384EDB" w:rsidRPr="007154B1">
              <w:rPr>
                <w:rStyle w:val="documenttxtBold"/>
                <w:color w:val="000000"/>
                <w:sz w:val="20"/>
                <w:szCs w:val="20"/>
                <w:lang w:val="fr-FR"/>
              </w:rPr>
              <w:t>Relectrice</w:t>
            </w:r>
            <w:r w:rsidRPr="007154B1">
              <w:rPr>
                <w:rStyle w:val="documenttxtBold"/>
                <w:color w:val="000000"/>
                <w:sz w:val="20"/>
                <w:szCs w:val="20"/>
                <w:lang w:val="fr-FR"/>
              </w:rPr>
              <w:t>&amp;</w:t>
            </w:r>
            <w:r w:rsidR="00384EDB" w:rsidRPr="007154B1">
              <w:rPr>
                <w:rStyle w:val="documenttxtBold"/>
                <w:color w:val="000000"/>
                <w:sz w:val="20"/>
                <w:szCs w:val="20"/>
                <w:lang w:val="fr-FR"/>
              </w:rPr>
              <w:t>Correctrice</w:t>
            </w:r>
            <w:r w:rsidRPr="007154B1"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 xml:space="preserve">, </w:t>
            </w:r>
            <w:r w:rsidRPr="007154B1">
              <w:rPr>
                <w:rStyle w:val="span"/>
                <w:rFonts w:ascii="Fira Sans Medium" w:eastAsia="Fira Sans Medium" w:hAnsi="Fira Sans Medium" w:cs="Fira Sans Medium"/>
                <w:color w:val="000000"/>
                <w:sz w:val="20"/>
                <w:szCs w:val="20"/>
                <w:lang w:val="fr-FR"/>
              </w:rPr>
              <w:t xml:space="preserve">01/1997 </w:t>
            </w:r>
            <w:r w:rsidR="00384EDB" w:rsidRPr="007154B1">
              <w:rPr>
                <w:rStyle w:val="span"/>
                <w:rFonts w:ascii="Fira Sans Medium" w:eastAsia="Fira Sans Medium" w:hAnsi="Fira Sans Medium" w:cs="Fira Sans Medium"/>
                <w:color w:val="000000"/>
                <w:sz w:val="20"/>
                <w:szCs w:val="20"/>
                <w:lang w:val="fr-FR"/>
              </w:rPr>
              <w:t>–Aujourd’hui</w:t>
            </w:r>
          </w:p>
          <w:p w:rsidR="001E2F9E" w:rsidRPr="007154B1" w:rsidRDefault="00384EDB" w:rsidP="00091771">
            <w:pPr>
              <w:pStyle w:val="documentpaddedline"/>
              <w:spacing w:line="260" w:lineRule="atLeast"/>
              <w:rPr>
                <w:rStyle w:val="documentleft-box"/>
                <w:rFonts w:ascii="Fira Sans" w:eastAsia="Fira Sans" w:hAnsi="Fira Sans" w:cs="Fira Sans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154B1">
              <w:rPr>
                <w:rStyle w:val="documentcompanyname"/>
                <w:lang w:val="fr-FR"/>
              </w:rPr>
              <w:t>I</w:t>
            </w:r>
            <w:r w:rsidRPr="007154B1">
              <w:rPr>
                <w:rStyle w:val="documentcompanyname"/>
                <w:color w:val="000000"/>
                <w:sz w:val="20"/>
                <w:szCs w:val="20"/>
                <w:lang w:val="fr-FR"/>
              </w:rPr>
              <w:t>NDEPENDANTE</w:t>
            </w:r>
            <w:r w:rsidR="001E2F9E" w:rsidRPr="007154B1">
              <w:rPr>
                <w:rStyle w:val="span"/>
                <w:rFonts w:ascii="Fira Sans" w:eastAsia="Fira Sans" w:hAnsi="Fira Sans" w:cs="Fira Sans"/>
                <w:b/>
                <w:bCs/>
                <w:color w:val="000000"/>
                <w:sz w:val="20"/>
                <w:szCs w:val="20"/>
                <w:lang w:val="fr-FR"/>
              </w:rPr>
              <w:t xml:space="preserve"> - </w:t>
            </w:r>
            <w:r w:rsidRPr="007154B1">
              <w:rPr>
                <w:rStyle w:val="documentjobcity"/>
                <w:color w:val="000000"/>
                <w:sz w:val="20"/>
                <w:szCs w:val="20"/>
                <w:lang w:val="fr-FR"/>
              </w:rPr>
              <w:t>Akanda</w:t>
            </w:r>
            <w:r w:rsidR="001E2F9E" w:rsidRPr="007154B1">
              <w:rPr>
                <w:rStyle w:val="documentjobcity"/>
                <w:lang w:val="fr-FR"/>
              </w:rPr>
              <w:t xml:space="preserve">, </w:t>
            </w:r>
            <w:r w:rsidR="001E2F9E" w:rsidRPr="007154B1">
              <w:rPr>
                <w:rStyle w:val="documentjobcountry"/>
                <w:color w:val="000000"/>
                <w:sz w:val="20"/>
                <w:szCs w:val="20"/>
                <w:lang w:val="fr-FR"/>
              </w:rPr>
              <w:t>G</w:t>
            </w:r>
            <w:r w:rsidR="001E2F9E" w:rsidRPr="007154B1">
              <w:rPr>
                <w:rStyle w:val="documentjobcountry"/>
                <w:sz w:val="20"/>
                <w:szCs w:val="20"/>
                <w:lang w:val="fr-FR"/>
              </w:rPr>
              <w:t>abon</w:t>
            </w:r>
          </w:p>
          <w:p w:rsidR="00384EDB" w:rsidRPr="007154B1" w:rsidRDefault="00384EDB" w:rsidP="00091771">
            <w:pPr>
              <w:pStyle w:val="divdocumentulli"/>
              <w:numPr>
                <w:ilvl w:val="0"/>
                <w:numId w:val="2"/>
              </w:numPr>
              <w:spacing w:line="260" w:lineRule="atLeast"/>
              <w:ind w:left="220" w:hanging="192"/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</w:pPr>
            <w:r w:rsidRPr="007154B1"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>Traductionrapide et fiable de l'anglais vers le français et l'espagnol, et du français vers l'espagnol et l'anglais</w:t>
            </w:r>
          </w:p>
          <w:p w:rsidR="008A7AE3" w:rsidRPr="007154B1" w:rsidRDefault="008A7AE3" w:rsidP="008A7AE3">
            <w:pPr>
              <w:pStyle w:val="divdocumentulli"/>
              <w:numPr>
                <w:ilvl w:val="0"/>
                <w:numId w:val="2"/>
              </w:numPr>
              <w:spacing w:line="260" w:lineRule="atLeast"/>
              <w:ind w:left="220" w:hanging="192"/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</w:pPr>
            <w:r w:rsidRPr="007154B1"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>Révision de traductions pour identifier et corriger les erreurs de ponctuation, de grammaire ou de sens en français, en espagnol et en anglais.</w:t>
            </w:r>
          </w:p>
          <w:p w:rsidR="008A7AE3" w:rsidRPr="007154B1" w:rsidRDefault="008A7AE3" w:rsidP="008A7AE3">
            <w:pPr>
              <w:pStyle w:val="divdocumentulli"/>
              <w:numPr>
                <w:ilvl w:val="0"/>
                <w:numId w:val="2"/>
              </w:numPr>
              <w:spacing w:line="260" w:lineRule="atLeast"/>
              <w:ind w:left="220" w:hanging="192"/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</w:pPr>
            <w:r w:rsidRPr="007154B1"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>Traduction de documents scientifiques (recherche médicale) et littéraires de l'anglais vers l'espagnol.</w:t>
            </w:r>
          </w:p>
          <w:p w:rsidR="001E2F9E" w:rsidRPr="007154B1" w:rsidRDefault="001E2F9E" w:rsidP="00091771">
            <w:pPr>
              <w:pStyle w:val="documentexperienceparagraphspacing"/>
              <w:rPr>
                <w:rStyle w:val="documentleft-box"/>
                <w:rFonts w:ascii="Fira Sans Light" w:eastAsia="Fira Sans Light" w:hAnsi="Fira Sans Light" w:cs="Fira Sans Light"/>
                <w:color w:val="000000"/>
                <w:lang w:val="fr-FR"/>
              </w:rPr>
            </w:pPr>
            <w:r w:rsidRPr="007154B1">
              <w:rPr>
                <w:rStyle w:val="documentleft-box"/>
                <w:rFonts w:ascii="Fira Sans Light" w:eastAsia="Fira Sans Light" w:hAnsi="Fira Sans Light" w:cs="Fira Sans Light"/>
                <w:color w:val="000000"/>
                <w:lang w:val="fr-FR"/>
              </w:rPr>
              <w:t> </w:t>
            </w:r>
          </w:p>
          <w:p w:rsidR="001E2F9E" w:rsidRPr="00081006" w:rsidRDefault="007C7E60" w:rsidP="00091771">
            <w:pPr>
              <w:pStyle w:val="documentpaddedline"/>
              <w:spacing w:line="260" w:lineRule="atLeast"/>
              <w:rPr>
                <w:rStyle w:val="documentleft-box"/>
                <w:rFonts w:ascii="Fira Sans Light" w:eastAsia="Fira Sans Light" w:hAnsi="Fira Sans Light" w:cs="Fira Sans Light"/>
                <w:color w:val="000000"/>
                <w:sz w:val="20"/>
                <w:szCs w:val="20"/>
              </w:rPr>
            </w:pPr>
            <w:r w:rsidRPr="00081006">
              <w:rPr>
                <w:rStyle w:val="documenttxtBold"/>
                <w:color w:val="000000"/>
                <w:sz w:val="20"/>
                <w:szCs w:val="20"/>
              </w:rPr>
              <w:t>Chercheure</w:t>
            </w:r>
            <w:r w:rsidR="001E2F9E" w:rsidRPr="00081006"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</w:rPr>
              <w:t xml:space="preserve">, </w:t>
            </w:r>
            <w:r w:rsidR="001E2F9E" w:rsidRPr="00081006">
              <w:rPr>
                <w:rStyle w:val="span"/>
                <w:rFonts w:ascii="Fira Sans Medium" w:eastAsia="Fira Sans Medium" w:hAnsi="Fira Sans Medium" w:cs="Fira Sans Medium"/>
                <w:color w:val="000000"/>
                <w:sz w:val="20"/>
                <w:szCs w:val="20"/>
              </w:rPr>
              <w:t>07/2017 - 08/2017</w:t>
            </w:r>
          </w:p>
          <w:p w:rsidR="001E2F9E" w:rsidRPr="00081006" w:rsidRDefault="001E2F9E" w:rsidP="00091771">
            <w:pPr>
              <w:pStyle w:val="documentpaddedline"/>
              <w:spacing w:line="260" w:lineRule="atLeast"/>
              <w:rPr>
                <w:rStyle w:val="documentleft-box"/>
                <w:rFonts w:ascii="Fira Sans" w:eastAsia="Fira Sans" w:hAnsi="Fira Sans" w:cs="Fira Sans"/>
                <w:b/>
                <w:bCs/>
                <w:color w:val="000000"/>
                <w:sz w:val="20"/>
                <w:szCs w:val="20"/>
              </w:rPr>
            </w:pPr>
            <w:r w:rsidRPr="00081006">
              <w:rPr>
                <w:rStyle w:val="documentcompanyname"/>
                <w:color w:val="000000"/>
                <w:sz w:val="20"/>
                <w:szCs w:val="20"/>
              </w:rPr>
              <w:t>Youth Press and Development Organisation</w:t>
            </w:r>
            <w:r w:rsidRPr="00081006">
              <w:rPr>
                <w:rStyle w:val="span"/>
                <w:rFonts w:ascii="Fira Sans" w:eastAsia="Fira Sans" w:hAnsi="Fira Sans" w:cs="Fira Sans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="007C7E60" w:rsidRPr="00081006">
              <w:rPr>
                <w:rStyle w:val="documentjobcountry"/>
                <w:sz w:val="20"/>
                <w:szCs w:val="20"/>
              </w:rPr>
              <w:t>Chililabombwe</w:t>
            </w:r>
            <w:r w:rsidRPr="00081006">
              <w:rPr>
                <w:rStyle w:val="span"/>
                <w:rFonts w:ascii="Fira Sans" w:eastAsia="Fira Sans" w:hAnsi="Fira Sans" w:cs="Fira Sans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081006">
              <w:rPr>
                <w:rStyle w:val="documentjobcountry"/>
                <w:color w:val="000000"/>
                <w:sz w:val="20"/>
                <w:szCs w:val="20"/>
              </w:rPr>
              <w:t>Zambia</w:t>
            </w:r>
          </w:p>
          <w:p w:rsidR="007C7E60" w:rsidRPr="007154B1" w:rsidRDefault="007C7E60" w:rsidP="00091771">
            <w:pPr>
              <w:pStyle w:val="divdocumentulli"/>
              <w:numPr>
                <w:ilvl w:val="0"/>
                <w:numId w:val="3"/>
              </w:numPr>
              <w:spacing w:line="260" w:lineRule="atLeast"/>
              <w:ind w:left="220" w:hanging="192"/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</w:pPr>
            <w:r w:rsidRPr="007154B1"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>Recherches de livres, d’examens et de kits de révision en S.T.E.M. pour les élèves de 7e année.</w:t>
            </w:r>
          </w:p>
          <w:p w:rsidR="007154B1" w:rsidRPr="007154B1" w:rsidRDefault="007154B1" w:rsidP="007154B1">
            <w:pPr>
              <w:pStyle w:val="divdocumentulli"/>
              <w:numPr>
                <w:ilvl w:val="0"/>
                <w:numId w:val="3"/>
              </w:numPr>
              <w:spacing w:line="260" w:lineRule="atLeast"/>
              <w:ind w:left="220" w:hanging="192"/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</w:pPr>
            <w:r w:rsidRPr="007154B1"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>Identification et fourniture de matériel à utiliser sur les ordinateurs et les tablettes Android pour les enfants.</w:t>
            </w:r>
          </w:p>
          <w:p w:rsidR="001E2F9E" w:rsidRPr="008A3236" w:rsidRDefault="007154B1" w:rsidP="00091771">
            <w:pPr>
              <w:pStyle w:val="divdocumentulli"/>
              <w:numPr>
                <w:ilvl w:val="0"/>
                <w:numId w:val="3"/>
              </w:numPr>
              <w:spacing w:line="260" w:lineRule="atLeast"/>
              <w:ind w:left="220" w:hanging="192"/>
              <w:rPr>
                <w:rStyle w:val="documentleft-box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</w:pPr>
            <w:r w:rsidRPr="007154B1"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>Collecte d'informations susceptibles d’être développées sous forme d'applications pour ordinateurs ou androïdes pour les enfants de communautés défavorisées.</w:t>
            </w:r>
            <w:r w:rsidR="001E2F9E" w:rsidRPr="008A3236">
              <w:rPr>
                <w:rStyle w:val="documentleft-box"/>
                <w:rFonts w:ascii="Fira Sans Light" w:eastAsia="Fira Sans Light" w:hAnsi="Fira Sans Light" w:cs="Fira Sans Light"/>
                <w:color w:val="000000"/>
                <w:u w:val="single"/>
                <w:lang w:val="fr-FR"/>
              </w:rPr>
              <w:t> </w:t>
            </w:r>
          </w:p>
          <w:p w:rsidR="001E2F9E" w:rsidRPr="007154B1" w:rsidRDefault="001E2F9E" w:rsidP="00091771">
            <w:pPr>
              <w:pStyle w:val="documentpaddedline"/>
              <w:spacing w:line="260" w:lineRule="atLeast"/>
              <w:rPr>
                <w:rStyle w:val="documenttxtBold"/>
                <w:color w:val="000000"/>
                <w:sz w:val="20"/>
                <w:szCs w:val="20"/>
                <w:u w:val="single"/>
                <w:lang w:val="fr-FR"/>
              </w:rPr>
            </w:pPr>
          </w:p>
          <w:p w:rsidR="001E2F9E" w:rsidRPr="007154B1" w:rsidRDefault="001E2F9E" w:rsidP="00091771">
            <w:pPr>
              <w:pStyle w:val="documentpaddedline"/>
              <w:spacing w:line="260" w:lineRule="atLeast"/>
              <w:rPr>
                <w:rStyle w:val="documenttxtBold"/>
                <w:u w:val="single"/>
                <w:lang w:val="fr-FR"/>
              </w:rPr>
            </w:pPr>
          </w:p>
          <w:p w:rsidR="008A3236" w:rsidRDefault="008A3236" w:rsidP="00091771">
            <w:pPr>
              <w:pStyle w:val="documentpaddedline"/>
              <w:spacing w:line="260" w:lineRule="atLeast"/>
              <w:rPr>
                <w:rStyle w:val="documenttxtBold"/>
                <w:color w:val="000000"/>
                <w:sz w:val="20"/>
                <w:szCs w:val="20"/>
                <w:lang w:val="fr-FR"/>
              </w:rPr>
            </w:pPr>
          </w:p>
          <w:p w:rsidR="00681241" w:rsidRDefault="00681241" w:rsidP="00091771">
            <w:pPr>
              <w:pStyle w:val="documentpaddedline"/>
              <w:spacing w:line="260" w:lineRule="atLeast"/>
              <w:rPr>
                <w:rStyle w:val="documenttxtBold"/>
                <w:color w:val="000000"/>
                <w:sz w:val="20"/>
                <w:szCs w:val="20"/>
                <w:lang w:val="fr-FR"/>
              </w:rPr>
            </w:pPr>
          </w:p>
          <w:p w:rsidR="001E2F9E" w:rsidRPr="007154B1" w:rsidRDefault="001E2F9E" w:rsidP="00091771">
            <w:pPr>
              <w:pStyle w:val="documentpaddedline"/>
              <w:spacing w:line="260" w:lineRule="atLeast"/>
              <w:rPr>
                <w:rStyle w:val="documentleft-box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</w:pPr>
            <w:r w:rsidRPr="007154B1">
              <w:rPr>
                <w:rStyle w:val="documenttxtBold"/>
                <w:color w:val="000000"/>
                <w:sz w:val="20"/>
                <w:szCs w:val="20"/>
                <w:lang w:val="fr-FR"/>
              </w:rPr>
              <w:t>Mem</w:t>
            </w:r>
            <w:r w:rsidR="007C7E60" w:rsidRPr="007154B1">
              <w:rPr>
                <w:rStyle w:val="documenttxtBold"/>
                <w:color w:val="000000"/>
                <w:sz w:val="20"/>
                <w:szCs w:val="20"/>
                <w:lang w:val="fr-FR"/>
              </w:rPr>
              <w:t>b</w:t>
            </w:r>
            <w:r w:rsidRPr="007154B1">
              <w:rPr>
                <w:rStyle w:val="documenttxtBold"/>
                <w:color w:val="000000"/>
                <w:sz w:val="20"/>
                <w:szCs w:val="20"/>
                <w:lang w:val="fr-FR"/>
              </w:rPr>
              <w:t>r</w:t>
            </w:r>
            <w:r w:rsidR="007C7E60" w:rsidRPr="007154B1">
              <w:rPr>
                <w:rStyle w:val="documenttxtBold"/>
                <w:color w:val="000000"/>
                <w:sz w:val="20"/>
                <w:szCs w:val="20"/>
                <w:lang w:val="fr-FR"/>
              </w:rPr>
              <w:t>e</w:t>
            </w:r>
            <w:r w:rsidR="00681241">
              <w:rPr>
                <w:rStyle w:val="documenttxtBold"/>
                <w:color w:val="000000"/>
                <w:sz w:val="20"/>
                <w:szCs w:val="20"/>
                <w:lang w:val="fr-FR"/>
              </w:rPr>
              <w:t xml:space="preserve"> </w:t>
            </w:r>
            <w:r w:rsidR="007C7E60" w:rsidRPr="007154B1">
              <w:rPr>
                <w:rStyle w:val="documenttxtBold"/>
                <w:color w:val="000000"/>
                <w:sz w:val="20"/>
                <w:szCs w:val="20"/>
                <w:lang w:val="fr-FR"/>
              </w:rPr>
              <w:t>de</w:t>
            </w:r>
            <w:r w:rsidRPr="007154B1">
              <w:rPr>
                <w:rStyle w:val="documenttxtBold"/>
                <w:color w:val="000000"/>
                <w:sz w:val="20"/>
                <w:szCs w:val="20"/>
                <w:lang w:val="fr-FR"/>
              </w:rPr>
              <w:t xml:space="preserve"> Secr</w:t>
            </w:r>
            <w:r w:rsidR="007C7E60" w:rsidRPr="007154B1">
              <w:rPr>
                <w:rStyle w:val="documenttxtBold"/>
                <w:color w:val="000000"/>
                <w:sz w:val="20"/>
                <w:szCs w:val="20"/>
                <w:lang w:val="fr-FR"/>
              </w:rPr>
              <w:t>é</w:t>
            </w:r>
            <w:r w:rsidRPr="007154B1">
              <w:rPr>
                <w:rStyle w:val="documenttxtBold"/>
                <w:color w:val="000000"/>
                <w:sz w:val="20"/>
                <w:szCs w:val="20"/>
                <w:lang w:val="fr-FR"/>
              </w:rPr>
              <w:t>tariat</w:t>
            </w:r>
            <w:r w:rsidRPr="007154B1"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 xml:space="preserve">, </w:t>
            </w:r>
            <w:r w:rsidRPr="007154B1">
              <w:rPr>
                <w:rStyle w:val="span"/>
                <w:rFonts w:ascii="Fira Sans Medium" w:eastAsia="Fira Sans Medium" w:hAnsi="Fira Sans Medium" w:cs="Fira Sans Medium"/>
                <w:color w:val="000000"/>
                <w:sz w:val="20"/>
                <w:szCs w:val="20"/>
                <w:lang w:val="fr-FR"/>
              </w:rPr>
              <w:t>06/2005 - 08/2015</w:t>
            </w:r>
          </w:p>
          <w:p w:rsidR="001E2F9E" w:rsidRPr="007154B1" w:rsidRDefault="007154B1" w:rsidP="00091771">
            <w:pPr>
              <w:pStyle w:val="documentpaddedline"/>
              <w:spacing w:line="260" w:lineRule="atLeast"/>
              <w:rPr>
                <w:rStyle w:val="documentleft-box"/>
                <w:rFonts w:ascii="Fira Sans" w:eastAsia="Fira Sans" w:hAnsi="Fira Sans" w:cs="Fira Sans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154B1">
              <w:rPr>
                <w:rStyle w:val="documentcompanyname"/>
                <w:color w:val="000000"/>
                <w:sz w:val="20"/>
                <w:szCs w:val="20"/>
                <w:lang w:val="fr-FR"/>
              </w:rPr>
              <w:t>Direction Générale des Examens et Concours</w:t>
            </w:r>
            <w:r w:rsidR="001E2F9E" w:rsidRPr="007154B1">
              <w:rPr>
                <w:rStyle w:val="span"/>
                <w:rFonts w:ascii="Fira Sans" w:eastAsia="Fira Sans" w:hAnsi="Fira Sans" w:cs="Fira Sans"/>
                <w:b/>
                <w:bCs/>
                <w:color w:val="000000"/>
                <w:sz w:val="20"/>
                <w:szCs w:val="20"/>
                <w:lang w:val="fr-FR"/>
              </w:rPr>
              <w:t xml:space="preserve"> - </w:t>
            </w:r>
            <w:r w:rsidR="001E2F9E" w:rsidRPr="007154B1">
              <w:rPr>
                <w:rStyle w:val="documentjobcity"/>
                <w:color w:val="000000"/>
                <w:sz w:val="20"/>
                <w:szCs w:val="20"/>
                <w:lang w:val="fr-FR"/>
              </w:rPr>
              <w:t>Libreville</w:t>
            </w:r>
            <w:r w:rsidR="001E2F9E" w:rsidRPr="007154B1">
              <w:rPr>
                <w:rStyle w:val="span"/>
                <w:rFonts w:ascii="Fira Sans" w:eastAsia="Fira Sans" w:hAnsi="Fira Sans" w:cs="Fira Sans"/>
                <w:b/>
                <w:bCs/>
                <w:color w:val="000000"/>
                <w:sz w:val="20"/>
                <w:szCs w:val="20"/>
                <w:lang w:val="fr-FR"/>
              </w:rPr>
              <w:t xml:space="preserve">, </w:t>
            </w:r>
            <w:r w:rsidR="001E2F9E" w:rsidRPr="007154B1">
              <w:rPr>
                <w:rStyle w:val="documentjobcountry"/>
                <w:color w:val="000000"/>
                <w:sz w:val="20"/>
                <w:szCs w:val="20"/>
                <w:lang w:val="fr-FR"/>
              </w:rPr>
              <w:t>Gabon</w:t>
            </w:r>
          </w:p>
          <w:p w:rsidR="001E2F9E" w:rsidRPr="007154B1" w:rsidRDefault="007154B1" w:rsidP="00091771">
            <w:pPr>
              <w:pStyle w:val="divdocumentulli"/>
              <w:numPr>
                <w:ilvl w:val="0"/>
                <w:numId w:val="4"/>
              </w:numPr>
              <w:spacing w:before="60" w:line="260" w:lineRule="atLeast"/>
              <w:ind w:left="220" w:hanging="192"/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</w:pPr>
            <w:r w:rsidRPr="007154B1"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>Organisation et conduite pratiques des examens.</w:t>
            </w:r>
          </w:p>
          <w:p w:rsidR="007154B1" w:rsidRPr="007154B1" w:rsidRDefault="007154B1" w:rsidP="007154B1">
            <w:pPr>
              <w:pStyle w:val="divdocumentulli"/>
              <w:numPr>
                <w:ilvl w:val="0"/>
                <w:numId w:val="4"/>
              </w:numPr>
              <w:spacing w:line="260" w:lineRule="atLeast"/>
              <w:ind w:left="220" w:hanging="192"/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</w:pPr>
            <w:r w:rsidRPr="007154B1"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>Renseignement des formulaires dédiés.</w:t>
            </w:r>
          </w:p>
          <w:p w:rsidR="001E2F9E" w:rsidRPr="007154B1" w:rsidRDefault="007154B1" w:rsidP="007154B1">
            <w:pPr>
              <w:pStyle w:val="divdocumentulli"/>
              <w:numPr>
                <w:ilvl w:val="0"/>
                <w:numId w:val="4"/>
              </w:numPr>
              <w:spacing w:after="240" w:line="260" w:lineRule="atLeast"/>
              <w:ind w:left="220" w:hanging="192"/>
              <w:rPr>
                <w:rStyle w:val="documentleft-box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</w:pPr>
            <w:r w:rsidRPr="007154B1"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>Rédaction d'un rapport quotidien détaillé et/ou d'une synthèse</w:t>
            </w:r>
            <w:r w:rsidRPr="007154B1">
              <w:rPr>
                <w:rStyle w:val="span"/>
                <w:rFonts w:ascii="Fira Sans Light" w:eastAsia="Fira Sans Light" w:hAnsi="Fira Sans Light" w:cs="Fira Sans Light"/>
                <w:color w:val="000000"/>
                <w:lang w:val="fr-FR"/>
              </w:rPr>
              <w:t>.</w:t>
            </w:r>
            <w:r w:rsidR="001E2F9E" w:rsidRPr="007154B1">
              <w:rPr>
                <w:rStyle w:val="documentleft-box"/>
                <w:rFonts w:ascii="Fira Sans Light" w:eastAsia="Fira Sans Light" w:hAnsi="Fira Sans Light" w:cs="Fira Sans Light"/>
                <w:color w:val="000000"/>
                <w:lang w:val="fr-FR"/>
              </w:rPr>
              <w:t> </w:t>
            </w:r>
          </w:p>
          <w:p w:rsidR="001E2F9E" w:rsidRPr="007154B1" w:rsidRDefault="001E2F9E" w:rsidP="00091771">
            <w:pPr>
              <w:pStyle w:val="documentpaddedline"/>
              <w:spacing w:line="260" w:lineRule="atLeast"/>
              <w:rPr>
                <w:rStyle w:val="documentleft-box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</w:pPr>
            <w:r w:rsidRPr="007154B1">
              <w:rPr>
                <w:rStyle w:val="documenttxtBold"/>
                <w:color w:val="000000"/>
                <w:sz w:val="20"/>
                <w:szCs w:val="20"/>
                <w:lang w:val="fr-FR"/>
              </w:rPr>
              <w:t>Assistant</w:t>
            </w:r>
            <w:r w:rsidR="007154B1" w:rsidRPr="007154B1">
              <w:rPr>
                <w:rStyle w:val="documenttxtBold"/>
                <w:color w:val="000000"/>
                <w:sz w:val="20"/>
                <w:szCs w:val="20"/>
                <w:lang w:val="fr-FR"/>
              </w:rPr>
              <w:t>e de Direction</w:t>
            </w:r>
            <w:r w:rsidRPr="007154B1"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 xml:space="preserve">, </w:t>
            </w:r>
            <w:r w:rsidRPr="007154B1">
              <w:rPr>
                <w:rStyle w:val="span"/>
                <w:rFonts w:ascii="Fira Sans Medium" w:eastAsia="Fira Sans Medium" w:hAnsi="Fira Sans Medium" w:cs="Fira Sans Medium"/>
                <w:color w:val="000000"/>
                <w:sz w:val="20"/>
                <w:szCs w:val="20"/>
                <w:lang w:val="fr-FR"/>
              </w:rPr>
              <w:t>07/2005 - 08/2005</w:t>
            </w:r>
          </w:p>
          <w:p w:rsidR="001E2F9E" w:rsidRPr="007154B1" w:rsidRDefault="001E2F9E" w:rsidP="00091771">
            <w:pPr>
              <w:pStyle w:val="documentpaddedline"/>
              <w:spacing w:line="260" w:lineRule="atLeast"/>
              <w:rPr>
                <w:rStyle w:val="documentleft-box"/>
                <w:rFonts w:ascii="Fira Sans" w:eastAsia="Fira Sans" w:hAnsi="Fira Sans" w:cs="Fira Sans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154B1">
              <w:rPr>
                <w:rStyle w:val="documentcompanyname"/>
                <w:color w:val="000000"/>
                <w:sz w:val="20"/>
                <w:szCs w:val="20"/>
                <w:lang w:val="fr-FR"/>
              </w:rPr>
              <w:t>Nestlé Gabon S.A</w:t>
            </w:r>
            <w:r w:rsidRPr="007154B1">
              <w:rPr>
                <w:rStyle w:val="span"/>
                <w:rFonts w:ascii="Fira Sans" w:eastAsia="Fira Sans" w:hAnsi="Fira Sans" w:cs="Fira Sans"/>
                <w:b/>
                <w:bCs/>
                <w:color w:val="000000"/>
                <w:sz w:val="20"/>
                <w:szCs w:val="20"/>
                <w:lang w:val="fr-FR"/>
              </w:rPr>
              <w:t xml:space="preserve"> - </w:t>
            </w:r>
            <w:r w:rsidRPr="007154B1">
              <w:rPr>
                <w:rStyle w:val="documentjobcity"/>
                <w:color w:val="000000"/>
                <w:sz w:val="20"/>
                <w:szCs w:val="20"/>
                <w:lang w:val="fr-FR"/>
              </w:rPr>
              <w:t>Libreville</w:t>
            </w:r>
            <w:r w:rsidRPr="007154B1">
              <w:rPr>
                <w:rStyle w:val="span"/>
                <w:rFonts w:ascii="Fira Sans" w:eastAsia="Fira Sans" w:hAnsi="Fira Sans" w:cs="Fira Sans"/>
                <w:b/>
                <w:bCs/>
                <w:color w:val="000000"/>
                <w:sz w:val="20"/>
                <w:szCs w:val="20"/>
                <w:lang w:val="fr-FR"/>
              </w:rPr>
              <w:t xml:space="preserve">, </w:t>
            </w:r>
            <w:r w:rsidRPr="007154B1">
              <w:rPr>
                <w:rStyle w:val="documentjobcountry"/>
                <w:color w:val="000000"/>
                <w:sz w:val="20"/>
                <w:szCs w:val="20"/>
                <w:lang w:val="fr-FR"/>
              </w:rPr>
              <w:t>Gabon</w:t>
            </w:r>
          </w:p>
          <w:p w:rsidR="00C13B07" w:rsidRPr="00C13B07" w:rsidRDefault="00C13B07" w:rsidP="00C13B07">
            <w:pPr>
              <w:pStyle w:val="divdocumentulli"/>
              <w:numPr>
                <w:ilvl w:val="0"/>
                <w:numId w:val="8"/>
              </w:numPr>
              <w:spacing w:line="260" w:lineRule="atLeast"/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</w:pPr>
            <w:r w:rsidRPr="00255A16"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>Planifi</w:t>
            </w:r>
            <w:r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>cation</w:t>
            </w:r>
            <w:r w:rsidRPr="00255A16"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 xml:space="preserve"> et organis</w:t>
            </w:r>
            <w:r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>ationd</w:t>
            </w:r>
            <w:r w:rsidRPr="00255A16"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 xml:space="preserve">es voyages et </w:t>
            </w:r>
            <w:r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>des séjours</w:t>
            </w:r>
            <w:r w:rsidRPr="00255A16"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 xml:space="preserve"> pour les réunions, les conférences et les séminaires, </w:t>
            </w:r>
            <w:r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>d</w:t>
            </w:r>
            <w:r w:rsidRPr="00255A16"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>es visiteurs etcadres de NESTLE.</w:t>
            </w:r>
          </w:p>
          <w:p w:rsidR="00255A16" w:rsidRPr="00255A16" w:rsidRDefault="00255A16" w:rsidP="00C13B07">
            <w:pPr>
              <w:pStyle w:val="divdocumentulli"/>
              <w:numPr>
                <w:ilvl w:val="0"/>
                <w:numId w:val="8"/>
              </w:numPr>
              <w:spacing w:line="260" w:lineRule="atLeast"/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</w:pPr>
            <w:r w:rsidRPr="00255A16"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>C</w:t>
            </w:r>
            <w:r w:rsidR="00C13B07"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>entralisation</w:t>
            </w:r>
            <w:r w:rsidRPr="00255A16"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 xml:space="preserve"> et envo</w:t>
            </w:r>
            <w:r w:rsidR="00C13B07"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>i d</w:t>
            </w:r>
            <w:r w:rsidRPr="00255A16"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>es bons de commande</w:t>
            </w:r>
            <w:r w:rsidR="00C13B07"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>.</w:t>
            </w:r>
          </w:p>
          <w:p w:rsidR="00255A16" w:rsidRPr="00255A16" w:rsidRDefault="00255A16" w:rsidP="00C13B07">
            <w:pPr>
              <w:pStyle w:val="divdocumentulli"/>
              <w:numPr>
                <w:ilvl w:val="0"/>
                <w:numId w:val="8"/>
              </w:numPr>
              <w:spacing w:line="260" w:lineRule="atLeast"/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</w:pPr>
            <w:r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>Répartition du courrier Entrant et Sortant.</w:t>
            </w:r>
          </w:p>
          <w:p w:rsidR="00255A16" w:rsidRPr="00255A16" w:rsidRDefault="00255A16" w:rsidP="00C13B07">
            <w:pPr>
              <w:pStyle w:val="divdocumentulli"/>
              <w:numPr>
                <w:ilvl w:val="0"/>
                <w:numId w:val="8"/>
              </w:numPr>
              <w:spacing w:line="260" w:lineRule="atLeast"/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</w:pPr>
            <w:r w:rsidRPr="00255A16"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>Réd</w:t>
            </w:r>
            <w:r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 xml:space="preserve">action </w:t>
            </w:r>
            <w:r w:rsidRPr="00255A16"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>d</w:t>
            </w:r>
            <w:r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>u courrier</w:t>
            </w:r>
            <w:r w:rsidRPr="00255A16"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 xml:space="preserve"> administrati</w:t>
            </w:r>
            <w:r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>f</w:t>
            </w:r>
            <w:r w:rsidRPr="00255A16"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 xml:space="preserve"> et marketing</w:t>
            </w:r>
            <w:r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>.</w:t>
            </w:r>
          </w:p>
          <w:p w:rsidR="00255A16" w:rsidRPr="00255A16" w:rsidRDefault="00255A16" w:rsidP="00C13B07">
            <w:pPr>
              <w:pStyle w:val="divdocumentulli"/>
              <w:numPr>
                <w:ilvl w:val="0"/>
                <w:numId w:val="8"/>
              </w:numPr>
              <w:spacing w:line="260" w:lineRule="atLeast"/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</w:pPr>
            <w:r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 xml:space="preserve">Accueil </w:t>
            </w:r>
            <w:r w:rsidRPr="00255A16"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>des visiteurs et des partenaires</w:t>
            </w:r>
            <w:r w:rsidR="00C13B07"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>.</w:t>
            </w:r>
          </w:p>
          <w:p w:rsidR="00255A16" w:rsidRPr="00255A16" w:rsidRDefault="00255A16" w:rsidP="00C13B07">
            <w:pPr>
              <w:pStyle w:val="divdocumentulli"/>
              <w:numPr>
                <w:ilvl w:val="0"/>
                <w:numId w:val="8"/>
              </w:numPr>
              <w:spacing w:line="260" w:lineRule="atLeast"/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</w:pPr>
            <w:r w:rsidRPr="00255A16"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>Traite</w:t>
            </w:r>
            <w:r w:rsidR="00C13B07"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>ment</w:t>
            </w:r>
            <w:r w:rsidRPr="00255A16"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 xml:space="preserve"> les appels téléphoniques et les rendez-vous</w:t>
            </w:r>
            <w:r w:rsidR="00C13B07"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>.</w:t>
            </w:r>
          </w:p>
          <w:p w:rsidR="001E2F9E" w:rsidRPr="007154B1" w:rsidRDefault="00255A16" w:rsidP="00C13B07">
            <w:pPr>
              <w:pStyle w:val="divdocumentulli"/>
              <w:numPr>
                <w:ilvl w:val="0"/>
                <w:numId w:val="8"/>
              </w:numPr>
              <w:spacing w:line="260" w:lineRule="atLeast"/>
              <w:rPr>
                <w:rFonts w:ascii="Fira Sans Light" w:eastAsia="Fira Sans Light" w:hAnsi="Fira Sans Light" w:cs="Fira Sans Light"/>
                <w:noProof/>
                <w:color w:val="000000"/>
                <w:sz w:val="20"/>
                <w:szCs w:val="20"/>
                <w:lang w:val="fr-FR"/>
              </w:rPr>
            </w:pPr>
            <w:r w:rsidRPr="00255A16"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>Gestion de l'agenda du directeur financier et du directeur du contrôle</w:t>
            </w:r>
            <w:r w:rsidR="00C13B07"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>.</w:t>
            </w:r>
            <w:r w:rsidR="00FC2EE4">
              <w:rPr>
                <w:rFonts w:ascii="Fira Sans Light" w:eastAsia="Fira Sans Light" w:hAnsi="Fira Sans Light" w:cs="Fira Sans Light"/>
                <w:noProof/>
                <w:color w:val="000000"/>
                <w:sz w:val="20"/>
                <w:szCs w:val="20"/>
                <w:lang w:val="fr-FR"/>
              </w:rPr>
            </w:r>
            <w:r w:rsidR="00FC2EE4">
              <w:rPr>
                <w:rFonts w:ascii="Fira Sans Light" w:eastAsia="Fira Sans Light" w:hAnsi="Fira Sans Light" w:cs="Fira Sans Light"/>
                <w:noProof/>
                <w:color w:val="000000"/>
                <w:sz w:val="20"/>
                <w:szCs w:val="20"/>
                <w:lang w:val="fr-FR"/>
              </w:rPr>
              <w:pict>
                <v:rect id="_x0000_i1025" style="width:368.35pt;height:1.15pt" o:hrpct="703" o:hralign="center" o:hrstd="t" o:hr="t" fillcolor="#a0a0a0" stroked="f"/>
              </w:pict>
            </w:r>
          </w:p>
          <w:p w:rsidR="001E2F9E" w:rsidRPr="007154B1" w:rsidRDefault="001E2F9E" w:rsidP="00091771">
            <w:pPr>
              <w:pStyle w:val="divdocumentulli"/>
              <w:spacing w:line="260" w:lineRule="atLeast"/>
              <w:ind w:left="28"/>
              <w:rPr>
                <w:rStyle w:val="documentleft-box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</w:pPr>
          </w:p>
          <w:p w:rsidR="001E2F9E" w:rsidRPr="00681241" w:rsidRDefault="001E2F9E" w:rsidP="00091771">
            <w:pPr>
              <w:pStyle w:val="topborder"/>
              <w:rPr>
                <w:rStyle w:val="documentleft-box"/>
                <w:rFonts w:ascii="Bookman Old Style" w:eastAsia="Fira Sans Light" w:hAnsi="Bookman Old Style" w:cs="Fira Sans Light"/>
                <w:color w:val="000000"/>
                <w:lang w:val="fr-FR"/>
              </w:rPr>
            </w:pPr>
            <w:r w:rsidRPr="00681241">
              <w:rPr>
                <w:rStyle w:val="documentleft-box"/>
                <w:rFonts w:ascii="Bookman Old Style" w:eastAsia="Fira Sans Light" w:hAnsi="Bookman Old Style" w:cs="Fira Sans Light"/>
                <w:color w:val="000000"/>
                <w:lang w:val="fr-FR"/>
              </w:rPr>
              <w:t> </w:t>
            </w:r>
          </w:p>
          <w:p w:rsidR="001E2F9E" w:rsidRPr="00681241" w:rsidRDefault="001E2F9E" w:rsidP="00091771">
            <w:pPr>
              <w:pStyle w:val="toppadding"/>
              <w:spacing w:line="260" w:lineRule="atLeast"/>
              <w:rPr>
                <w:rStyle w:val="documentleft-box"/>
                <w:rFonts w:ascii="Bookman Old Style" w:eastAsia="Fira Sans Light" w:hAnsi="Bookman Old Style" w:cs="Fira Sans Light"/>
                <w:color w:val="000000"/>
                <w:sz w:val="20"/>
                <w:szCs w:val="20"/>
                <w:lang w:val="fr-FR"/>
              </w:rPr>
            </w:pPr>
            <w:r w:rsidRPr="00681241">
              <w:rPr>
                <w:rStyle w:val="documentleft-box"/>
                <w:rFonts w:ascii="Bookman Old Style" w:eastAsia="Fira Sans Light" w:hAnsi="Bookman Old Style" w:cs="Fira Sans Light"/>
                <w:color w:val="000000"/>
                <w:sz w:val="20"/>
                <w:szCs w:val="20"/>
                <w:lang w:val="fr-FR"/>
              </w:rPr>
              <w:t> </w:t>
            </w:r>
          </w:p>
          <w:p w:rsidR="001E2F9E" w:rsidRPr="007154B1" w:rsidRDefault="001E2F9E" w:rsidP="00091771">
            <w:pPr>
              <w:pStyle w:val="documentheading"/>
              <w:rPr>
                <w:rStyle w:val="documentleft-box"/>
                <w:color w:val="000000"/>
                <w:lang w:val="fr-FR"/>
              </w:rPr>
            </w:pPr>
            <w:r w:rsidRPr="00681241">
              <w:rPr>
                <w:rStyle w:val="documentsectiontitle"/>
                <w:rFonts w:ascii="Bookman Old Style" w:hAnsi="Bookman Old Style"/>
                <w:color w:val="000000"/>
                <w:lang w:val="fr-FR"/>
              </w:rPr>
              <w:t xml:space="preserve">Education </w:t>
            </w:r>
            <w:r w:rsidR="00C13B07" w:rsidRPr="00681241">
              <w:rPr>
                <w:rStyle w:val="documentsectiontitle"/>
                <w:rFonts w:ascii="Bookman Old Style" w:hAnsi="Bookman Old Style"/>
                <w:color w:val="000000"/>
                <w:lang w:val="fr-FR"/>
              </w:rPr>
              <w:t>ET FORMATION</w:t>
            </w:r>
            <w:r w:rsidRPr="007154B1">
              <w:rPr>
                <w:rStyle w:val="documentsectiontitle"/>
                <w:color w:val="000000"/>
                <w:lang w:val="fr-FR"/>
              </w:rPr>
              <w:t> </w:t>
            </w:r>
            <w:r w:rsidR="00FC2EE4"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line">
                        <wp:posOffset>28575</wp:posOffset>
                      </wp:positionV>
                      <wp:extent cx="4216400" cy="133350"/>
                      <wp:effectExtent l="0" t="0" r="0" b="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16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8EC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CFEFB" id="Rectangle 8" o:spid="_x0000_s1026" style="position:absolute;margin-left:0;margin-top:2.25pt;width:332pt;height:1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" fillcolor="#dbe8ec" stroked="f">
                      <w10:wrap anchory="line"/>
                    </v:rect>
                  </w:pict>
                </mc:Fallback>
              </mc:AlternateContent>
            </w:r>
          </w:p>
          <w:p w:rsidR="001E2F9E" w:rsidRPr="007154B1" w:rsidRDefault="001E2F9E" w:rsidP="00C13B07">
            <w:pPr>
              <w:pStyle w:val="documenteducationparagraphspacing"/>
              <w:spacing w:line="100" w:lineRule="exact"/>
              <w:rPr>
                <w:rStyle w:val="documentleft-box"/>
                <w:rFonts w:ascii="Fira Sans Light" w:eastAsia="Fira Sans Light" w:hAnsi="Fira Sans Light" w:cs="Fira Sans Light"/>
                <w:color w:val="000000"/>
                <w:lang w:val="fr-FR"/>
              </w:rPr>
            </w:pPr>
            <w:r w:rsidRPr="007154B1">
              <w:rPr>
                <w:rStyle w:val="documentleft-box"/>
                <w:rFonts w:ascii="Fira Sans Light" w:eastAsia="Fira Sans Light" w:hAnsi="Fira Sans Light" w:cs="Fira Sans Light"/>
                <w:color w:val="000000"/>
                <w:lang w:val="fr-FR"/>
              </w:rPr>
              <w:t> </w:t>
            </w:r>
          </w:p>
          <w:p w:rsidR="001E2F9E" w:rsidRPr="00EA554F" w:rsidRDefault="00C13B07" w:rsidP="00091771">
            <w:pPr>
              <w:pStyle w:val="documentpaddedline"/>
              <w:spacing w:line="260" w:lineRule="atLeast"/>
              <w:rPr>
                <w:rStyle w:val="documentleft-box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</w:pPr>
            <w:r>
              <w:rPr>
                <w:rStyle w:val="documentdegree"/>
                <w:color w:val="000000"/>
                <w:sz w:val="20"/>
                <w:szCs w:val="20"/>
                <w:lang w:val="fr-FR"/>
              </w:rPr>
              <w:t xml:space="preserve">1997 </w:t>
            </w:r>
            <w:r w:rsidRPr="00C13B07">
              <w:rPr>
                <w:rStyle w:val="documentdegree"/>
                <w:color w:val="000000"/>
                <w:sz w:val="20"/>
                <w:szCs w:val="20"/>
                <w:lang w:val="fr-FR"/>
              </w:rPr>
              <w:t xml:space="preserve">LICENCE </w:t>
            </w:r>
            <w:r w:rsidR="000D1291" w:rsidRPr="00C13B07">
              <w:rPr>
                <w:rStyle w:val="documentdegree"/>
                <w:color w:val="000000"/>
                <w:sz w:val="20"/>
                <w:szCs w:val="20"/>
                <w:lang w:val="fr-FR"/>
              </w:rPr>
              <w:t xml:space="preserve">BILINGUE </w:t>
            </w:r>
            <w:r w:rsidR="000D1291" w:rsidRPr="00C13B07"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>Espagnol</w:t>
            </w:r>
            <w:r w:rsidRPr="00A667D7">
              <w:rPr>
                <w:rStyle w:val="span"/>
                <w:rFonts w:ascii="Fira Sans Light" w:eastAsia="Fira Sans Light" w:hAnsi="Fira Sans Light" w:cs="Fira Sans Light"/>
                <w:sz w:val="20"/>
                <w:szCs w:val="20"/>
                <w:lang w:val="fr-FR"/>
              </w:rPr>
              <w:t>et Français Option Anglais.</w:t>
            </w:r>
          </w:p>
          <w:p w:rsidR="001E2F9E" w:rsidRPr="00EA554F" w:rsidRDefault="00EA554F" w:rsidP="00091771">
            <w:pPr>
              <w:pStyle w:val="documentpaddedline"/>
              <w:spacing w:line="260" w:lineRule="atLeast"/>
              <w:rPr>
                <w:rStyle w:val="span"/>
                <w:rFonts w:ascii="Fira Sans" w:eastAsia="Fira Sans Light" w:hAnsi="Fira Sans"/>
                <w:sz w:val="20"/>
                <w:szCs w:val="20"/>
              </w:rPr>
            </w:pPr>
            <w:r>
              <w:rPr>
                <w:rStyle w:val="span"/>
                <w:rFonts w:ascii="Fira Sans" w:eastAsia="Fira Sans Light" w:hAnsi="Fira Sans" w:cs="Fira Sans Light"/>
                <w:sz w:val="20"/>
                <w:szCs w:val="20"/>
              </w:rPr>
              <w:t>Univer</w:t>
            </w:r>
            <w:r w:rsidR="000D1291" w:rsidRPr="00EA554F">
              <w:rPr>
                <w:rStyle w:val="span"/>
                <w:rFonts w:ascii="Fira Sans" w:eastAsia="Fira Sans Light" w:hAnsi="Fira Sans" w:cs="Fira Sans Light"/>
                <w:sz w:val="20"/>
                <w:szCs w:val="20"/>
              </w:rPr>
              <w:t>sit</w:t>
            </w:r>
            <w:r>
              <w:rPr>
                <w:rStyle w:val="span"/>
                <w:rFonts w:ascii="Fira Sans" w:eastAsia="Fira Sans Light" w:hAnsi="Fira Sans" w:cs="Fira Sans Light"/>
                <w:sz w:val="20"/>
                <w:szCs w:val="20"/>
              </w:rPr>
              <w:t>é de</w:t>
            </w:r>
            <w:r w:rsidR="000D1291" w:rsidRPr="00EA554F">
              <w:rPr>
                <w:rStyle w:val="span"/>
                <w:rFonts w:ascii="Fira Sans" w:eastAsia="Fira Sans Light" w:hAnsi="Fira Sans" w:cs="Fira Sans Light"/>
                <w:sz w:val="20"/>
                <w:szCs w:val="20"/>
              </w:rPr>
              <w:t>Douala</w:t>
            </w:r>
            <w:r w:rsidR="001E2F9E" w:rsidRPr="00EA554F">
              <w:rPr>
                <w:rStyle w:val="span"/>
                <w:rFonts w:ascii="Fira Sans" w:eastAsia="Fira Sans Light" w:hAnsi="Fira Sans" w:cs="Fira Sans Light"/>
                <w:sz w:val="20"/>
                <w:szCs w:val="20"/>
              </w:rPr>
              <w:t xml:space="preserve">- </w:t>
            </w:r>
            <w:r w:rsidR="000D1291" w:rsidRPr="00EA554F">
              <w:rPr>
                <w:rStyle w:val="span"/>
                <w:rFonts w:ascii="Fira Sans" w:eastAsia="Fira Sans Light" w:hAnsi="Fira Sans"/>
                <w:sz w:val="20"/>
                <w:szCs w:val="20"/>
              </w:rPr>
              <w:t>Cameroun</w:t>
            </w:r>
            <w:r w:rsidR="001E2F9E" w:rsidRPr="00EA554F">
              <w:rPr>
                <w:rStyle w:val="span"/>
                <w:rFonts w:ascii="Fira Sans" w:eastAsia="Fira Sans Light" w:hAnsi="Fira Sans"/>
                <w:sz w:val="20"/>
                <w:szCs w:val="20"/>
              </w:rPr>
              <w:t> </w:t>
            </w:r>
          </w:p>
          <w:p w:rsidR="001E2F9E" w:rsidRPr="007154B1" w:rsidRDefault="001E2F9E" w:rsidP="00091771">
            <w:pPr>
              <w:pStyle w:val="bottomlowborder"/>
              <w:spacing w:after="500"/>
              <w:rPr>
                <w:rStyle w:val="documentleft-box"/>
                <w:rFonts w:ascii="Fira Sans Light" w:eastAsia="Fira Sans Light" w:hAnsi="Fira Sans Light" w:cs="Fira Sans Light"/>
                <w:color w:val="000000"/>
                <w:u w:val="single"/>
                <w:lang w:val="fr-FR"/>
              </w:rPr>
            </w:pPr>
            <w:r w:rsidRPr="007154B1">
              <w:rPr>
                <w:rStyle w:val="documentleft-box"/>
                <w:rFonts w:ascii="Fira Sans Light" w:eastAsia="Fira Sans Light" w:hAnsi="Fira Sans Light" w:cs="Fira Sans Light"/>
                <w:color w:val="000000"/>
                <w:u w:val="single"/>
                <w:lang w:val="fr-FR"/>
              </w:rPr>
              <w:t> </w:t>
            </w:r>
          </w:p>
          <w:p w:rsidR="001E2F9E" w:rsidRPr="00681241" w:rsidRDefault="001E2F9E" w:rsidP="00091771">
            <w:pPr>
              <w:pStyle w:val="topborder"/>
              <w:rPr>
                <w:rStyle w:val="documentleft-box"/>
                <w:rFonts w:ascii="Bookman Old Style" w:eastAsia="Fira Sans Light" w:hAnsi="Bookman Old Style" w:cs="Fira Sans Light"/>
                <w:color w:val="000000"/>
                <w:lang w:val="fr-FR"/>
              </w:rPr>
            </w:pPr>
            <w:r w:rsidRPr="00681241">
              <w:rPr>
                <w:rStyle w:val="documentleft-box"/>
                <w:rFonts w:ascii="Bookman Old Style" w:eastAsia="Fira Sans Light" w:hAnsi="Bookman Old Style" w:cs="Fira Sans Light"/>
                <w:color w:val="000000"/>
                <w:lang w:val="fr-FR"/>
              </w:rPr>
              <w:t> </w:t>
            </w:r>
          </w:p>
          <w:p w:rsidR="001E2F9E" w:rsidRPr="00681241" w:rsidRDefault="001E2F9E" w:rsidP="00091771">
            <w:pPr>
              <w:pStyle w:val="toppadding"/>
              <w:spacing w:line="260" w:lineRule="atLeast"/>
              <w:rPr>
                <w:rStyle w:val="documentleft-box"/>
                <w:rFonts w:ascii="Bookman Old Style" w:eastAsia="Fira Sans Light" w:hAnsi="Bookman Old Style" w:cs="Fira Sans Light"/>
                <w:color w:val="000000"/>
                <w:sz w:val="20"/>
                <w:szCs w:val="20"/>
                <w:lang w:val="fr-FR"/>
              </w:rPr>
            </w:pPr>
            <w:r w:rsidRPr="00681241">
              <w:rPr>
                <w:rStyle w:val="documentleft-box"/>
                <w:rFonts w:ascii="Bookman Old Style" w:eastAsia="Fira Sans Light" w:hAnsi="Bookman Old Style" w:cs="Fira Sans Light"/>
                <w:color w:val="000000"/>
                <w:sz w:val="20"/>
                <w:szCs w:val="20"/>
                <w:lang w:val="fr-FR"/>
              </w:rPr>
              <w:t> </w:t>
            </w:r>
          </w:p>
          <w:p w:rsidR="001E2F9E" w:rsidRPr="007154B1" w:rsidRDefault="008A3236" w:rsidP="00091771">
            <w:pPr>
              <w:pStyle w:val="documentheading"/>
              <w:rPr>
                <w:rStyle w:val="documentleft-box"/>
                <w:color w:val="000000"/>
                <w:lang w:val="fr-FR"/>
              </w:rPr>
            </w:pPr>
            <w:r w:rsidRPr="00681241">
              <w:rPr>
                <w:rStyle w:val="documentsectiontitle"/>
                <w:rFonts w:ascii="Bookman Old Style" w:hAnsi="Bookman Old Style"/>
                <w:color w:val="000000"/>
                <w:lang w:val="fr-FR"/>
              </w:rPr>
              <w:t>AUTRE</w:t>
            </w:r>
            <w:r w:rsidR="001E2F9E" w:rsidRPr="00681241">
              <w:rPr>
                <w:rStyle w:val="documentsectiontitle"/>
                <w:rFonts w:ascii="Bookman Old Style" w:hAnsi="Bookman Old Style"/>
                <w:color w:val="000000"/>
                <w:lang w:val="fr-FR"/>
              </w:rPr>
              <w:t>s</w:t>
            </w:r>
            <w:r w:rsidR="001E2F9E" w:rsidRPr="007154B1">
              <w:rPr>
                <w:rStyle w:val="documentsectiontitle"/>
                <w:color w:val="000000"/>
                <w:lang w:val="fr-FR"/>
              </w:rPr>
              <w:t> </w:t>
            </w:r>
            <w:r w:rsidR="00FC2EE4"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line">
                        <wp:posOffset>28575</wp:posOffset>
                      </wp:positionV>
                      <wp:extent cx="4216400" cy="133350"/>
                      <wp:effectExtent l="0" t="0" r="0" b="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16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8EC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39A38" id="Rectangle 7" o:spid="_x0000_s1026" style="position:absolute;margin-left:0;margin-top:2.25pt;width:332pt;height:10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" fillcolor="#dbe8ec" stroked="f">
                      <w10:wrap anchory="line"/>
                    </v:rect>
                  </w:pict>
                </mc:Fallback>
              </mc:AlternateContent>
            </w:r>
          </w:p>
          <w:p w:rsidR="001E2F9E" w:rsidRPr="000D1291" w:rsidRDefault="000D1291" w:rsidP="001E2F9E">
            <w:pPr>
              <w:pStyle w:val="divdocumentulli"/>
              <w:numPr>
                <w:ilvl w:val="0"/>
                <w:numId w:val="6"/>
              </w:numPr>
              <w:pBdr>
                <w:top w:val="none" w:sz="0" w:space="10" w:color="auto"/>
              </w:pBdr>
              <w:spacing w:line="260" w:lineRule="atLeast"/>
              <w:ind w:left="220" w:hanging="192"/>
              <w:jc w:val="both"/>
              <w:rPr>
                <w:rStyle w:val="span"/>
                <w:rFonts w:ascii="Fira Sans Light" w:hAnsi="Fira Sans Light" w:cs="Fira Sans Light"/>
                <w:sz w:val="20"/>
                <w:szCs w:val="20"/>
                <w:lang w:val="fr-FR"/>
              </w:rPr>
            </w:pPr>
            <w:r w:rsidRPr="000D1291"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 xml:space="preserve">03-21 octobre 2022 : </w:t>
            </w:r>
            <w:r w:rsidR="00C83859"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 xml:space="preserve">Certificat de </w:t>
            </w:r>
            <w:r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>F</w:t>
            </w:r>
            <w:r w:rsidRPr="000D1291"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 xml:space="preserve">ormation sur la </w:t>
            </w:r>
            <w:r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>C</w:t>
            </w:r>
            <w:r w:rsidRPr="000D1291"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 xml:space="preserve">réation d'une </w:t>
            </w:r>
            <w:r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>E</w:t>
            </w:r>
            <w:r w:rsidRPr="000D1291"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>ntreprise d'</w:t>
            </w:r>
            <w:r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>E</w:t>
            </w:r>
            <w:r w:rsidRPr="000D1291"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 xml:space="preserve">conomie de </w:t>
            </w:r>
            <w:r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>P</w:t>
            </w:r>
            <w:r w:rsidRPr="000D1291"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>artage.(</w:t>
            </w:r>
            <w:r w:rsidR="001E2F9E" w:rsidRPr="000D1291">
              <w:rPr>
                <w:rStyle w:val="span"/>
                <w:rFonts w:ascii="Fira Sans Light" w:eastAsia="Fira Sans Light" w:hAnsi="Fira Sans Light" w:cs="Fira Sans Light"/>
                <w:i/>
                <w:iCs/>
                <w:color w:val="000000"/>
                <w:sz w:val="20"/>
                <w:szCs w:val="20"/>
                <w:lang w:val="fr-FR"/>
              </w:rPr>
              <w:t>Building Your Sharing Economy Business</w:t>
            </w:r>
            <w:r w:rsidR="00C83859" w:rsidRPr="000D1291"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>)</w:t>
            </w:r>
            <w:r w:rsidR="00C83859" w:rsidRPr="000D1291">
              <w:rPr>
                <w:rStyle w:val="span"/>
                <w:rFonts w:ascii="Fira Sans Light" w:eastAsia="Fira Sans Light" w:hAnsi="Fira Sans Light" w:cs="Fira Sans Light"/>
                <w:i/>
                <w:iCs/>
                <w:color w:val="000000"/>
                <w:sz w:val="20"/>
                <w:szCs w:val="20"/>
                <w:lang w:val="fr-FR"/>
              </w:rPr>
              <w:t>.</w:t>
            </w:r>
            <w:r w:rsidR="00C83859" w:rsidRPr="000D1291"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 xml:space="preserve"> -</w:t>
            </w:r>
            <w:r w:rsidRPr="000D1291"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>Instituto Tecnológico De Canarias, Gouvernement de Canarias, Espagne.</w:t>
            </w:r>
          </w:p>
          <w:p w:rsidR="001E2F9E" w:rsidRPr="007154B1" w:rsidRDefault="000D1291" w:rsidP="001E2F9E">
            <w:pPr>
              <w:pStyle w:val="divdocumentulli"/>
              <w:numPr>
                <w:ilvl w:val="0"/>
                <w:numId w:val="6"/>
              </w:numPr>
              <w:pBdr>
                <w:top w:val="none" w:sz="0" w:space="10" w:color="auto"/>
              </w:pBdr>
              <w:spacing w:line="260" w:lineRule="atLeast"/>
              <w:ind w:left="220" w:hanging="192"/>
              <w:jc w:val="both"/>
              <w:rPr>
                <w:rStyle w:val="span"/>
                <w:rFonts w:ascii="Fira Sans Light" w:eastAsia="Fira Sans Light" w:hAnsi="Fira Sans Light" w:cs="Fira Sans Light"/>
                <w:sz w:val="20"/>
                <w:szCs w:val="20"/>
                <w:lang w:val="fr-FR"/>
              </w:rPr>
            </w:pPr>
            <w:r w:rsidRPr="000D1291">
              <w:rPr>
                <w:rStyle w:val="span"/>
                <w:rFonts w:ascii="Fira Sans Light" w:eastAsia="Fira Sans Light" w:hAnsi="Fira Sans Light" w:cs="Fira Sans Light"/>
                <w:sz w:val="20"/>
                <w:szCs w:val="20"/>
                <w:lang w:val="fr-FR"/>
              </w:rPr>
              <w:t xml:space="preserve">29 août - 2 septembre 2022 : Modérateur du groupe de discussion </w:t>
            </w:r>
            <w:r w:rsidRPr="00081006">
              <w:rPr>
                <w:rStyle w:val="span"/>
                <w:rFonts w:ascii="Fira Sans Light" w:eastAsia="Fira Sans Light" w:hAnsi="Fira Sans Light" w:cs="Fira Sans Light"/>
                <w:i/>
                <w:iCs/>
                <w:sz w:val="20"/>
                <w:szCs w:val="20"/>
                <w:lang w:val="fr-FR"/>
              </w:rPr>
              <w:t>Changement climatique et sécurité alimentaire</w:t>
            </w:r>
            <w:r w:rsidRPr="000D1291">
              <w:rPr>
                <w:rStyle w:val="span"/>
                <w:rFonts w:ascii="Fira Sans Light" w:eastAsia="Fira Sans Light" w:hAnsi="Fira Sans Light" w:cs="Fira Sans Light"/>
                <w:sz w:val="20"/>
                <w:szCs w:val="20"/>
                <w:lang w:val="fr-FR"/>
              </w:rPr>
              <w:t xml:space="preserve"> - Bilan </w:t>
            </w:r>
            <w:r>
              <w:rPr>
                <w:rStyle w:val="span"/>
                <w:rFonts w:ascii="Fira Sans Light" w:eastAsia="Fira Sans Light" w:hAnsi="Fira Sans Light" w:cs="Fira Sans Light"/>
                <w:sz w:val="20"/>
                <w:szCs w:val="20"/>
                <w:lang w:val="fr-FR"/>
              </w:rPr>
              <w:t>G</w:t>
            </w:r>
            <w:r w:rsidRPr="000D1291">
              <w:rPr>
                <w:rStyle w:val="span"/>
                <w:rFonts w:ascii="Fira Sans Light" w:eastAsia="Fira Sans Light" w:hAnsi="Fira Sans Light" w:cs="Fira Sans Light"/>
                <w:sz w:val="20"/>
                <w:szCs w:val="20"/>
                <w:lang w:val="fr-FR"/>
              </w:rPr>
              <w:t xml:space="preserve">lobal, Semaine </w:t>
            </w:r>
            <w:r>
              <w:rPr>
                <w:rStyle w:val="span"/>
                <w:rFonts w:ascii="Fira Sans Light" w:eastAsia="Fira Sans Light" w:hAnsi="Fira Sans Light" w:cs="Fira Sans Light"/>
                <w:sz w:val="20"/>
                <w:szCs w:val="20"/>
                <w:lang w:val="fr-FR"/>
              </w:rPr>
              <w:t>A</w:t>
            </w:r>
            <w:r w:rsidRPr="000D1291">
              <w:rPr>
                <w:rStyle w:val="span"/>
                <w:rFonts w:ascii="Fira Sans Light" w:eastAsia="Fira Sans Light" w:hAnsi="Fira Sans Light" w:cs="Fira Sans Light"/>
                <w:sz w:val="20"/>
                <w:szCs w:val="20"/>
                <w:lang w:val="fr-FR"/>
              </w:rPr>
              <w:t xml:space="preserve">fricaine du </w:t>
            </w:r>
            <w:r>
              <w:rPr>
                <w:rStyle w:val="span"/>
                <w:rFonts w:ascii="Fira Sans Light" w:eastAsia="Fira Sans Light" w:hAnsi="Fira Sans Light" w:cs="Fira Sans Light"/>
                <w:sz w:val="20"/>
                <w:szCs w:val="20"/>
                <w:lang w:val="fr-FR"/>
              </w:rPr>
              <w:t>C</w:t>
            </w:r>
            <w:r w:rsidRPr="000D1291">
              <w:rPr>
                <w:rStyle w:val="span"/>
                <w:rFonts w:ascii="Fira Sans Light" w:eastAsia="Fira Sans Light" w:hAnsi="Fira Sans Light" w:cs="Fira Sans Light"/>
                <w:sz w:val="20"/>
                <w:szCs w:val="20"/>
                <w:lang w:val="fr-FR"/>
              </w:rPr>
              <w:t>limat 2022</w:t>
            </w:r>
            <w:r w:rsidR="001E2F9E" w:rsidRPr="007154B1">
              <w:rPr>
                <w:rStyle w:val="span"/>
                <w:rFonts w:ascii="Fira Sans Light" w:eastAsia="Fira Sans Light" w:hAnsi="Fira Sans Light" w:cs="Fira Sans Light"/>
                <w:sz w:val="20"/>
                <w:szCs w:val="20"/>
                <w:lang w:val="fr-FR"/>
              </w:rPr>
              <w:t xml:space="preserve"> - Libreville, Gabon</w:t>
            </w:r>
            <w:r w:rsidR="00C83859">
              <w:rPr>
                <w:rStyle w:val="span"/>
                <w:rFonts w:ascii="Fira Sans Light" w:eastAsia="Fira Sans Light" w:hAnsi="Fira Sans Light" w:cs="Fira Sans Light"/>
                <w:sz w:val="20"/>
                <w:szCs w:val="20"/>
                <w:lang w:val="fr-FR"/>
              </w:rPr>
              <w:t>.</w:t>
            </w:r>
          </w:p>
          <w:p w:rsidR="001E2F9E" w:rsidRPr="007154B1" w:rsidRDefault="001E2F9E" w:rsidP="001E2F9E">
            <w:pPr>
              <w:pStyle w:val="divdocumentulli"/>
              <w:numPr>
                <w:ilvl w:val="0"/>
                <w:numId w:val="6"/>
              </w:numPr>
              <w:pBdr>
                <w:top w:val="none" w:sz="0" w:space="10" w:color="auto"/>
              </w:pBdr>
              <w:spacing w:line="260" w:lineRule="atLeast"/>
              <w:ind w:left="220" w:hanging="192"/>
              <w:jc w:val="both"/>
              <w:rPr>
                <w:rStyle w:val="span"/>
                <w:rFonts w:ascii="Fira Sans Light" w:eastAsia="Fira Sans Light" w:hAnsi="Fira Sans Light" w:cs="Fira Sans Light"/>
                <w:sz w:val="20"/>
                <w:szCs w:val="20"/>
                <w:lang w:val="fr-FR"/>
              </w:rPr>
            </w:pPr>
            <w:r w:rsidRPr="007154B1"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>Octob</w:t>
            </w:r>
            <w:r w:rsidR="00C83859"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>re</w:t>
            </w:r>
            <w:r w:rsidRPr="007154B1"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 xml:space="preserve"> 2018 : Attestation </w:t>
            </w:r>
            <w:r w:rsidR="00C83859"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 xml:space="preserve">en </w:t>
            </w:r>
            <w:r w:rsidR="00C83859" w:rsidRPr="00C83859">
              <w:rPr>
                <w:rStyle w:val="span"/>
                <w:rFonts w:ascii="Fira Sans Light" w:eastAsia="Fira Sans Light" w:hAnsi="Fira Sans Light" w:cs="Fira Sans Light"/>
                <w:i/>
                <w:iCs/>
                <w:color w:val="000000"/>
                <w:sz w:val="20"/>
                <w:szCs w:val="20"/>
                <w:lang w:val="fr-FR"/>
              </w:rPr>
              <w:t>Fondamentaux de l’Etat Civil</w:t>
            </w:r>
            <w:r w:rsidRPr="007154B1">
              <w:rPr>
                <w:rStyle w:val="span"/>
                <w:rFonts w:ascii="Fira Sans Light" w:eastAsia="Fira Sans Light" w:hAnsi="Fira Sans Light" w:cs="Fira Sans Light"/>
                <w:sz w:val="20"/>
                <w:szCs w:val="20"/>
                <w:lang w:val="fr-FR"/>
              </w:rPr>
              <w:t xml:space="preserve"> – </w:t>
            </w:r>
            <w:r w:rsidRPr="007154B1"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>Centre National de la Fonction publique Territoriale</w:t>
            </w:r>
            <w:r w:rsidRPr="007154B1">
              <w:rPr>
                <w:rStyle w:val="span"/>
                <w:rFonts w:ascii="Fira Sans Light" w:eastAsia="Fira Sans Light" w:hAnsi="Fira Sans Light" w:cs="Fira Sans Light"/>
                <w:sz w:val="20"/>
                <w:szCs w:val="20"/>
                <w:lang w:val="fr-FR"/>
              </w:rPr>
              <w:t>., Paris, France</w:t>
            </w:r>
          </w:p>
          <w:p w:rsidR="001E2F9E" w:rsidRPr="007154B1" w:rsidRDefault="00C83859" w:rsidP="001E2F9E">
            <w:pPr>
              <w:pStyle w:val="divdocumentulli"/>
              <w:numPr>
                <w:ilvl w:val="0"/>
                <w:numId w:val="6"/>
              </w:numPr>
              <w:pBdr>
                <w:top w:val="none" w:sz="0" w:space="10" w:color="auto"/>
              </w:pBdr>
              <w:spacing w:line="260" w:lineRule="atLeast"/>
              <w:ind w:left="220" w:hanging="192"/>
              <w:jc w:val="both"/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</w:pPr>
            <w:r w:rsidRPr="00C83859"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 xml:space="preserve">Décembre 2017, Certificat en </w:t>
            </w:r>
            <w:r w:rsidRPr="00C83859">
              <w:rPr>
                <w:rStyle w:val="span"/>
                <w:rFonts w:ascii="Fira Sans Light" w:eastAsia="Fira Sans Light" w:hAnsi="Fira Sans Light" w:cs="Fira Sans Light"/>
                <w:i/>
                <w:iCs/>
                <w:color w:val="000000"/>
                <w:sz w:val="20"/>
                <w:szCs w:val="20"/>
                <w:lang w:val="fr-FR"/>
              </w:rPr>
              <w:t>Gestion de Projet</w:t>
            </w:r>
            <w:r w:rsidR="001E2F9E" w:rsidRPr="007154B1">
              <w:rPr>
                <w:rStyle w:val="span"/>
                <w:rFonts w:ascii="Fira Sans Light" w:eastAsia="Fira Sans Light" w:hAnsi="Fira Sans Light" w:cs="Fira Sans Light"/>
                <w:sz w:val="20"/>
                <w:szCs w:val="20"/>
                <w:lang w:val="fr-FR"/>
              </w:rPr>
              <w:t xml:space="preserve">- </w:t>
            </w:r>
            <w:r w:rsidR="001E2F9E" w:rsidRPr="007154B1"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 xml:space="preserve">Centrale de Lille, </w:t>
            </w:r>
            <w:r>
              <w:rPr>
                <w:rStyle w:val="span"/>
                <w:rFonts w:ascii="Fira Sans Light" w:eastAsia="Fira Sans Light" w:hAnsi="Fira Sans Light" w:cs="Fira Sans Light"/>
                <w:color w:val="000000"/>
                <w:sz w:val="20"/>
                <w:szCs w:val="20"/>
                <w:lang w:val="fr-FR"/>
              </w:rPr>
              <w:t>France.</w:t>
            </w:r>
          </w:p>
          <w:p w:rsidR="001E2F9E" w:rsidRPr="007154B1" w:rsidRDefault="00C83859" w:rsidP="001E2F9E">
            <w:pPr>
              <w:pStyle w:val="divdocumentulli"/>
              <w:numPr>
                <w:ilvl w:val="0"/>
                <w:numId w:val="6"/>
              </w:numPr>
              <w:spacing w:line="260" w:lineRule="atLeast"/>
              <w:ind w:left="220" w:hanging="192"/>
              <w:jc w:val="both"/>
              <w:rPr>
                <w:rStyle w:val="span"/>
                <w:rFonts w:ascii="Fira Sans Light" w:eastAsia="Fira Sans Light" w:hAnsi="Fira Sans Light" w:cs="Fira Sans Light"/>
                <w:sz w:val="20"/>
                <w:szCs w:val="20"/>
                <w:lang w:val="fr-FR"/>
              </w:rPr>
            </w:pPr>
            <w:r w:rsidRPr="00C83859">
              <w:rPr>
                <w:rStyle w:val="span"/>
                <w:rFonts w:ascii="Fira Sans Light" w:eastAsia="Fira Sans Light" w:hAnsi="Fira Sans Light" w:cs="Fira Sans Light"/>
                <w:sz w:val="20"/>
                <w:szCs w:val="20"/>
                <w:lang w:val="fr-FR"/>
              </w:rPr>
              <w:t xml:space="preserve">Août 2007 : Participant à l'atelier-séminaire sur le </w:t>
            </w:r>
            <w:r w:rsidRPr="00C83859">
              <w:rPr>
                <w:rStyle w:val="span"/>
                <w:rFonts w:ascii="Fira Sans Light" w:eastAsia="Fira Sans Light" w:hAnsi="Fira Sans Light" w:cs="Fira Sans Light"/>
                <w:i/>
                <w:iCs/>
                <w:sz w:val="20"/>
                <w:szCs w:val="20"/>
                <w:lang w:val="fr-FR"/>
              </w:rPr>
              <w:t xml:space="preserve">Processus d'Intégration de la Filière du Commerce Equitable et la Certification des Produits Artisanaux </w:t>
            </w:r>
            <w:r w:rsidR="001E2F9E" w:rsidRPr="007154B1">
              <w:rPr>
                <w:rStyle w:val="span"/>
                <w:rFonts w:ascii="Fira Sans Light" w:eastAsia="Fira Sans Light" w:hAnsi="Fira Sans Light" w:cs="Fira Sans Light"/>
                <w:sz w:val="20"/>
                <w:szCs w:val="20"/>
                <w:lang w:val="fr-FR"/>
              </w:rPr>
              <w:t>– Libreville, Gabon</w:t>
            </w:r>
            <w:r>
              <w:rPr>
                <w:rStyle w:val="span"/>
                <w:rFonts w:ascii="Fira Sans Light" w:eastAsia="Fira Sans Light" w:hAnsi="Fira Sans Light" w:cs="Fira Sans Light"/>
                <w:sz w:val="20"/>
                <w:szCs w:val="20"/>
                <w:lang w:val="fr-FR"/>
              </w:rPr>
              <w:t>.</w:t>
            </w:r>
          </w:p>
          <w:p w:rsidR="00C83859" w:rsidRDefault="00C83859" w:rsidP="00C83859">
            <w:pPr>
              <w:pStyle w:val="divdocumentulli"/>
              <w:numPr>
                <w:ilvl w:val="0"/>
                <w:numId w:val="6"/>
              </w:numPr>
              <w:spacing w:line="260" w:lineRule="atLeast"/>
              <w:ind w:left="220" w:hanging="192"/>
              <w:jc w:val="both"/>
              <w:rPr>
                <w:rStyle w:val="span"/>
                <w:rFonts w:ascii="Fira Sans Light" w:eastAsia="Fira Sans Light" w:hAnsi="Fira Sans Light" w:cs="Fira Sans Light"/>
                <w:sz w:val="20"/>
                <w:szCs w:val="20"/>
                <w:lang w:val="fr-FR"/>
              </w:rPr>
            </w:pPr>
            <w:r w:rsidRPr="00C83859">
              <w:rPr>
                <w:rStyle w:val="span"/>
                <w:rFonts w:ascii="Fira Sans Light" w:eastAsia="Fira Sans Light" w:hAnsi="Fira Sans Light" w:cs="Fira Sans Light"/>
                <w:sz w:val="20"/>
                <w:szCs w:val="20"/>
                <w:lang w:val="fr-FR"/>
              </w:rPr>
              <w:t xml:space="preserve">15-22 janvier 2007 : Participant au Séminaire </w:t>
            </w:r>
            <w:r w:rsidRPr="00C83859">
              <w:rPr>
                <w:rStyle w:val="span"/>
                <w:rFonts w:ascii="Fira Sans Light" w:eastAsia="Fira Sans Light" w:hAnsi="Fira Sans Light" w:cs="Fira Sans Light"/>
                <w:i/>
                <w:iCs/>
                <w:sz w:val="20"/>
                <w:szCs w:val="20"/>
                <w:lang w:val="fr-FR"/>
              </w:rPr>
              <w:t xml:space="preserve">Programme spécifique en faveur du tourisme et du développement durable (Ecotourisme dans les parcs nationaux et les aires protégées d’Afrique) </w:t>
            </w:r>
            <w:r w:rsidRPr="00C83859">
              <w:rPr>
                <w:rStyle w:val="span"/>
                <w:rFonts w:ascii="Fira Sans Light" w:eastAsia="Fira Sans Light" w:hAnsi="Fira Sans Light" w:cs="Fira Sans Light"/>
                <w:sz w:val="20"/>
                <w:szCs w:val="20"/>
                <w:lang w:val="fr-FR"/>
              </w:rPr>
              <w:t>–</w:t>
            </w:r>
            <w:r w:rsidR="001E2F9E" w:rsidRPr="007154B1">
              <w:rPr>
                <w:rStyle w:val="span"/>
                <w:rFonts w:ascii="Fira Sans Light" w:eastAsia="Fira Sans Light" w:hAnsi="Fira Sans Light" w:cs="Fira Sans Light"/>
                <w:sz w:val="20"/>
                <w:szCs w:val="20"/>
                <w:lang w:val="fr-FR"/>
              </w:rPr>
              <w:t xml:space="preserve"> Libreville, Gabon</w:t>
            </w:r>
          </w:p>
          <w:p w:rsidR="001E2F9E" w:rsidRPr="00C83859" w:rsidRDefault="00C83859" w:rsidP="00C83859">
            <w:pPr>
              <w:pStyle w:val="divdocumentulli"/>
              <w:numPr>
                <w:ilvl w:val="0"/>
                <w:numId w:val="6"/>
              </w:numPr>
              <w:spacing w:line="260" w:lineRule="atLeast"/>
              <w:ind w:left="220" w:hanging="192"/>
              <w:jc w:val="both"/>
              <w:rPr>
                <w:rStyle w:val="documentleft-box"/>
                <w:rFonts w:ascii="Fira Sans Light" w:eastAsia="Fira Sans Light" w:hAnsi="Fira Sans Light" w:cs="Fira Sans Light"/>
                <w:sz w:val="20"/>
                <w:szCs w:val="20"/>
                <w:lang w:val="fr-FR"/>
              </w:rPr>
            </w:pPr>
            <w:r w:rsidRPr="00C83859">
              <w:rPr>
                <w:rStyle w:val="span"/>
                <w:rFonts w:ascii="Fira Sans Light" w:eastAsia="Fira Sans Light" w:hAnsi="Fira Sans Light" w:cs="Fira Sans Light"/>
                <w:sz w:val="20"/>
                <w:szCs w:val="20"/>
                <w:lang w:val="fr-FR"/>
              </w:rPr>
              <w:t>19 au 21 juillet 2005 : Co</w:t>
            </w:r>
            <w:r w:rsidR="00681241">
              <w:rPr>
                <w:rStyle w:val="span"/>
                <w:rFonts w:ascii="Fira Sans Light" w:eastAsia="Fira Sans Light" w:hAnsi="Fira Sans Light" w:cs="Fira Sans Light"/>
                <w:sz w:val="20"/>
                <w:szCs w:val="20"/>
                <w:lang w:val="fr-FR"/>
              </w:rPr>
              <w:t>-</w:t>
            </w:r>
            <w:r w:rsidRPr="00C83859">
              <w:rPr>
                <w:rStyle w:val="span"/>
                <w:rFonts w:ascii="Fira Sans Light" w:eastAsia="Fira Sans Light" w:hAnsi="Fira Sans Light" w:cs="Fira Sans Light"/>
                <w:sz w:val="20"/>
                <w:szCs w:val="20"/>
                <w:lang w:val="fr-FR"/>
              </w:rPr>
              <w:t xml:space="preserve">rapporteure du Symposium sur les </w:t>
            </w:r>
            <w:r w:rsidRPr="00C83859">
              <w:rPr>
                <w:rStyle w:val="span"/>
                <w:rFonts w:ascii="Fira Sans Light" w:eastAsia="Fira Sans Light" w:hAnsi="Fira Sans Light" w:cs="Fira Sans Light"/>
                <w:i/>
                <w:iCs/>
                <w:sz w:val="20"/>
                <w:szCs w:val="20"/>
                <w:lang w:val="fr-FR"/>
              </w:rPr>
              <w:t xml:space="preserve">Causes </w:t>
            </w:r>
            <w:r>
              <w:rPr>
                <w:rStyle w:val="span"/>
                <w:rFonts w:ascii="Fira Sans Light" w:eastAsia="Fira Sans Light" w:hAnsi="Fira Sans Light" w:cs="Fira Sans Light"/>
                <w:i/>
                <w:iCs/>
                <w:sz w:val="20"/>
                <w:szCs w:val="20"/>
                <w:lang w:val="fr-FR"/>
              </w:rPr>
              <w:t>e</w:t>
            </w:r>
            <w:r w:rsidRPr="00C83859">
              <w:rPr>
                <w:rStyle w:val="span"/>
                <w:rFonts w:ascii="Fira Sans Light" w:eastAsia="Fira Sans Light" w:hAnsi="Fira Sans Light" w:cs="Fira Sans Light"/>
                <w:i/>
                <w:iCs/>
                <w:sz w:val="20"/>
                <w:szCs w:val="20"/>
                <w:lang w:val="fr-FR"/>
              </w:rPr>
              <w:t xml:space="preserve">t Moyens </w:t>
            </w:r>
            <w:r w:rsidR="00C377E0">
              <w:rPr>
                <w:rStyle w:val="span"/>
                <w:rFonts w:ascii="Fira Sans Light" w:eastAsia="Fira Sans Light" w:hAnsi="Fira Sans Light" w:cs="Fira Sans Light"/>
                <w:i/>
                <w:iCs/>
                <w:sz w:val="20"/>
                <w:szCs w:val="20"/>
                <w:lang w:val="fr-FR"/>
              </w:rPr>
              <w:t>d</w:t>
            </w:r>
            <w:r w:rsidRPr="00C83859">
              <w:rPr>
                <w:rStyle w:val="span"/>
                <w:rFonts w:ascii="Fira Sans Light" w:eastAsia="Fira Sans Light" w:hAnsi="Fira Sans Light" w:cs="Fira Sans Light"/>
                <w:i/>
                <w:iCs/>
                <w:sz w:val="20"/>
                <w:szCs w:val="20"/>
                <w:lang w:val="fr-FR"/>
              </w:rPr>
              <w:t xml:space="preserve">e Prevention </w:t>
            </w:r>
            <w:r w:rsidR="00C377E0">
              <w:rPr>
                <w:rStyle w:val="span"/>
                <w:rFonts w:ascii="Fira Sans Light" w:eastAsia="Fira Sans Light" w:hAnsi="Fira Sans Light" w:cs="Fira Sans Light"/>
                <w:i/>
                <w:iCs/>
                <w:sz w:val="20"/>
                <w:szCs w:val="20"/>
                <w:lang w:val="fr-FR"/>
              </w:rPr>
              <w:t>d</w:t>
            </w:r>
            <w:r w:rsidRPr="00C83859">
              <w:rPr>
                <w:rStyle w:val="span"/>
                <w:rFonts w:ascii="Fira Sans Light" w:eastAsia="Fira Sans Light" w:hAnsi="Fira Sans Light" w:cs="Fira Sans Light"/>
                <w:i/>
                <w:iCs/>
                <w:sz w:val="20"/>
                <w:szCs w:val="20"/>
                <w:lang w:val="fr-FR"/>
              </w:rPr>
              <w:t xml:space="preserve">es Crimes </w:t>
            </w:r>
            <w:r w:rsidR="00C377E0">
              <w:rPr>
                <w:rStyle w:val="span"/>
                <w:rFonts w:ascii="Fira Sans Light" w:eastAsia="Fira Sans Light" w:hAnsi="Fira Sans Light" w:cs="Fira Sans Light"/>
                <w:i/>
                <w:iCs/>
                <w:sz w:val="20"/>
                <w:szCs w:val="20"/>
                <w:lang w:val="fr-FR"/>
              </w:rPr>
              <w:t>e</w:t>
            </w:r>
            <w:r w:rsidRPr="00C83859">
              <w:rPr>
                <w:rStyle w:val="span"/>
                <w:rFonts w:ascii="Fira Sans Light" w:eastAsia="Fira Sans Light" w:hAnsi="Fira Sans Light" w:cs="Fira Sans Light"/>
                <w:i/>
                <w:iCs/>
                <w:sz w:val="20"/>
                <w:szCs w:val="20"/>
                <w:lang w:val="fr-FR"/>
              </w:rPr>
              <w:t xml:space="preserve">t Conflits Rituels </w:t>
            </w:r>
            <w:r w:rsidR="00C377E0">
              <w:rPr>
                <w:rStyle w:val="span"/>
                <w:rFonts w:ascii="Fira Sans Light" w:eastAsia="Fira Sans Light" w:hAnsi="Fira Sans Light" w:cs="Fira Sans Light"/>
                <w:i/>
                <w:iCs/>
                <w:sz w:val="20"/>
                <w:szCs w:val="20"/>
                <w:lang w:val="fr-FR"/>
              </w:rPr>
              <w:t>e</w:t>
            </w:r>
            <w:r w:rsidRPr="00C83859">
              <w:rPr>
                <w:rStyle w:val="span"/>
                <w:rFonts w:ascii="Fira Sans Light" w:eastAsia="Fira Sans Light" w:hAnsi="Fira Sans Light" w:cs="Fira Sans Light"/>
                <w:i/>
                <w:iCs/>
                <w:sz w:val="20"/>
                <w:szCs w:val="20"/>
                <w:lang w:val="fr-FR"/>
              </w:rPr>
              <w:t>n Afrique Centrale</w:t>
            </w:r>
            <w:r w:rsidRPr="00C83859">
              <w:rPr>
                <w:rStyle w:val="span"/>
                <w:rFonts w:ascii="Fira Sans Light" w:eastAsia="Fira Sans Light" w:hAnsi="Fira Sans Light" w:cs="Fira Sans Light"/>
                <w:sz w:val="20"/>
                <w:szCs w:val="20"/>
                <w:lang w:val="fr-FR"/>
              </w:rPr>
              <w:t xml:space="preserve"> suivi de l'Atelier sur les </w:t>
            </w:r>
            <w:r w:rsidR="00C377E0" w:rsidRPr="00C377E0">
              <w:rPr>
                <w:rStyle w:val="span"/>
                <w:rFonts w:ascii="Fira Sans Light" w:eastAsia="Fira Sans Light" w:hAnsi="Fira Sans Light" w:cs="Fira Sans Light"/>
                <w:i/>
                <w:iCs/>
                <w:sz w:val="20"/>
                <w:szCs w:val="20"/>
                <w:lang w:val="fr-FR"/>
              </w:rPr>
              <w:t xml:space="preserve">Mécanismes Traditionnels </w:t>
            </w:r>
            <w:r w:rsidR="00C377E0">
              <w:rPr>
                <w:rStyle w:val="span"/>
                <w:rFonts w:ascii="Fira Sans Light" w:eastAsia="Fira Sans Light" w:hAnsi="Fira Sans Light" w:cs="Fira Sans Light"/>
                <w:i/>
                <w:iCs/>
                <w:sz w:val="20"/>
                <w:szCs w:val="20"/>
                <w:lang w:val="fr-FR"/>
              </w:rPr>
              <w:t>d</w:t>
            </w:r>
            <w:r w:rsidR="00C377E0" w:rsidRPr="00C377E0">
              <w:rPr>
                <w:rStyle w:val="span"/>
                <w:rFonts w:ascii="Fira Sans Light" w:eastAsia="Fira Sans Light" w:hAnsi="Fira Sans Light" w:cs="Fira Sans Light"/>
                <w:i/>
                <w:iCs/>
                <w:sz w:val="20"/>
                <w:szCs w:val="20"/>
                <w:lang w:val="fr-FR"/>
              </w:rPr>
              <w:t>e Prévention</w:t>
            </w:r>
            <w:r w:rsidR="00C377E0">
              <w:rPr>
                <w:rStyle w:val="span"/>
                <w:rFonts w:ascii="Fira Sans Light" w:eastAsia="Fira Sans Light" w:hAnsi="Fira Sans Light" w:cs="Fira Sans Light"/>
                <w:i/>
                <w:iCs/>
                <w:sz w:val="20"/>
                <w:szCs w:val="20"/>
                <w:lang w:val="fr-FR"/>
              </w:rPr>
              <w:t xml:space="preserve"> e</w:t>
            </w:r>
            <w:r w:rsidR="00C377E0" w:rsidRPr="00C377E0">
              <w:rPr>
                <w:rStyle w:val="span"/>
                <w:rFonts w:ascii="Fira Sans Light" w:eastAsia="Fira Sans Light" w:hAnsi="Fira Sans Light" w:cs="Fira Sans Light"/>
                <w:i/>
                <w:iCs/>
                <w:sz w:val="20"/>
                <w:szCs w:val="20"/>
                <w:lang w:val="fr-FR"/>
              </w:rPr>
              <w:t xml:space="preserve">t </w:t>
            </w:r>
            <w:r w:rsidR="00C377E0">
              <w:rPr>
                <w:rStyle w:val="span"/>
                <w:rFonts w:ascii="Fira Sans Light" w:eastAsia="Fira Sans Light" w:hAnsi="Fira Sans Light" w:cs="Fira Sans Light"/>
                <w:i/>
                <w:iCs/>
                <w:sz w:val="20"/>
                <w:szCs w:val="20"/>
                <w:lang w:val="fr-FR"/>
              </w:rPr>
              <w:t>d</w:t>
            </w:r>
            <w:r w:rsidR="00C377E0" w:rsidRPr="00C377E0">
              <w:rPr>
                <w:rStyle w:val="span"/>
                <w:rFonts w:ascii="Fira Sans Light" w:eastAsia="Fira Sans Light" w:hAnsi="Fira Sans Light" w:cs="Fira Sans Light"/>
                <w:i/>
                <w:iCs/>
                <w:sz w:val="20"/>
                <w:szCs w:val="20"/>
                <w:lang w:val="fr-FR"/>
              </w:rPr>
              <w:t>e Résolution Des Conflits En Afrique Centrale</w:t>
            </w:r>
            <w:r w:rsidRPr="00C83859">
              <w:rPr>
                <w:rStyle w:val="span"/>
                <w:rFonts w:ascii="Fira Sans Light" w:eastAsia="Fira Sans Light" w:hAnsi="Fira Sans Light" w:cs="Fira Sans Light"/>
                <w:sz w:val="20"/>
                <w:szCs w:val="20"/>
                <w:lang w:val="fr-FR"/>
              </w:rPr>
              <w:t>- Libreville, Gabon.</w:t>
            </w:r>
          </w:p>
        </w:tc>
        <w:tc>
          <w:tcPr>
            <w:tcW w:w="74" w:type="dxa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E2F9E" w:rsidRPr="007154B1" w:rsidRDefault="001E2F9E" w:rsidP="00091771">
            <w:pPr>
              <w:pStyle w:val="leftboxrightpaddingcellParagraph"/>
              <w:spacing w:line="260" w:lineRule="atLeast"/>
              <w:rPr>
                <w:rStyle w:val="leftboxrightpaddingcell"/>
                <w:rFonts w:ascii="Fira Sans Light" w:eastAsia="Fira Sans Light" w:hAnsi="Fira Sans Light" w:cs="Fira Sans Light"/>
                <w:color w:val="000000"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390" w:type="dxa"/>
            <w:tcMar>
              <w:top w:w="605" w:type="dxa"/>
              <w:left w:w="5" w:type="dxa"/>
              <w:bottom w:w="405" w:type="dxa"/>
              <w:right w:w="5" w:type="dxa"/>
            </w:tcMar>
            <w:hideMark/>
          </w:tcPr>
          <w:p w:rsidR="001E2F9E" w:rsidRPr="007154B1" w:rsidRDefault="001E2F9E" w:rsidP="00091771">
            <w:pPr>
              <w:pStyle w:val="documentprflPicfield"/>
              <w:spacing w:after="500" w:line="260" w:lineRule="atLeast"/>
              <w:rPr>
                <w:rStyle w:val="documentright-box"/>
                <w:rFonts w:ascii="Fira Sans Light" w:eastAsia="Fira Sans Light" w:hAnsi="Fira Sans Light" w:cs="Fira Sans Light"/>
                <w:color w:val="000000"/>
                <w:sz w:val="20"/>
                <w:szCs w:val="20"/>
                <w:u w:val="single"/>
                <w:lang w:val="fr-FR"/>
              </w:rPr>
            </w:pPr>
            <w:r w:rsidRPr="007154B1">
              <w:rPr>
                <w:rStyle w:val="documentright-box"/>
                <w:rFonts w:ascii="Fira Sans Light" w:eastAsia="Fira Sans Light" w:hAnsi="Fira Sans Light" w:cs="Fira Sans Light"/>
                <w:noProof/>
                <w:color w:val="000000"/>
                <w:sz w:val="20"/>
                <w:szCs w:val="20"/>
                <w:u w:val="single"/>
                <w:lang w:val="fr-FR" w:eastAsia="fr-FR"/>
              </w:rPr>
              <w:drawing>
                <wp:inline distT="0" distB="0" distL="0" distR="0">
                  <wp:extent cx="2133600" cy="2133600"/>
                  <wp:effectExtent l="0" t="0" r="0" b="0"/>
                  <wp:docPr id="100001" name="Image 1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3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9E" w:rsidRPr="00681241" w:rsidRDefault="001E2F9E" w:rsidP="00091771">
            <w:pPr>
              <w:pStyle w:val="sectionSECTIONCNTCcntctoppadding"/>
              <w:spacing w:before="500" w:line="260" w:lineRule="atLeast"/>
              <w:rPr>
                <w:rStyle w:val="documentright-box"/>
                <w:rFonts w:ascii="Bookman Old Style" w:eastAsia="Fira Sans Light" w:hAnsi="Bookman Old Style" w:cs="Fira Sans Light"/>
                <w:color w:val="000000"/>
                <w:sz w:val="20"/>
                <w:szCs w:val="20"/>
                <w:lang w:val="fr-FR"/>
              </w:rPr>
            </w:pPr>
            <w:r w:rsidRPr="00681241">
              <w:rPr>
                <w:rStyle w:val="documentright-box"/>
                <w:rFonts w:ascii="Bookman Old Style" w:eastAsia="Fira Sans Light" w:hAnsi="Bookman Old Style" w:cs="Fira Sans Light"/>
                <w:color w:val="000000"/>
                <w:sz w:val="20"/>
                <w:szCs w:val="20"/>
                <w:lang w:val="fr-FR"/>
              </w:rPr>
              <w:t> </w:t>
            </w:r>
          </w:p>
          <w:p w:rsidR="001E2F9E" w:rsidRPr="00681241" w:rsidRDefault="001E2F9E" w:rsidP="00091771">
            <w:pPr>
              <w:pStyle w:val="documentheading"/>
              <w:rPr>
                <w:rStyle w:val="documentright-box"/>
                <w:rFonts w:ascii="Bookman Old Style" w:hAnsi="Bookman Old Style"/>
                <w:color w:val="000000"/>
                <w:lang w:val="fr-FR"/>
              </w:rPr>
            </w:pPr>
            <w:r w:rsidRPr="00681241">
              <w:rPr>
                <w:rStyle w:val="documentsectiontitle"/>
                <w:rFonts w:ascii="Bookman Old Style" w:hAnsi="Bookman Old Style"/>
                <w:color w:val="000000"/>
                <w:lang w:val="fr-FR"/>
              </w:rPr>
              <w:t>Contact </w:t>
            </w:r>
            <w:r w:rsidR="00FC2EE4">
              <w:rPr>
                <w:rFonts w:ascii="Bookman Old Style" w:hAnsi="Bookman Old Style"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line">
                        <wp:posOffset>28575</wp:posOffset>
                      </wp:positionV>
                      <wp:extent cx="2152650" cy="133350"/>
                      <wp:effectExtent l="0" t="0" r="0" b="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526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8EC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435B0" id="Rectangle 6" o:spid="_x0000_s1026" style="position:absolute;margin-left:0;margin-top:2.25pt;width:169.5pt;height:10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" fillcolor="#dbe8ec" stroked="f">
                      <w10:wrap anchory="line"/>
                    </v:rect>
                  </w:pict>
                </mc:Fallback>
              </mc:AlternateContent>
            </w:r>
          </w:p>
          <w:p w:rsidR="001E2F9E" w:rsidRPr="00681241" w:rsidRDefault="001E2F9E" w:rsidP="00091771">
            <w:pPr>
              <w:pStyle w:val="documentaddress"/>
              <w:rPr>
                <w:rStyle w:val="documentright-box"/>
                <w:rFonts w:ascii="Bookman Old Style" w:eastAsia="Fira Sans Light" w:hAnsi="Bookman Old Style" w:cs="Fira Sans Light"/>
                <w:color w:val="000000"/>
                <w:lang w:val="fr-FR"/>
              </w:rPr>
            </w:pPr>
            <w:r w:rsidRPr="00681241">
              <w:rPr>
                <w:rStyle w:val="span"/>
                <w:rFonts w:ascii="Bookman Old Style" w:eastAsia="Fira Sans" w:hAnsi="Bookman Old Style" w:cs="Fira Sans"/>
                <w:b/>
                <w:bCs/>
                <w:color w:val="000000"/>
                <w:lang w:val="fr-FR"/>
              </w:rPr>
              <w:t>Adress</w:t>
            </w:r>
            <w:r w:rsidR="00B50907" w:rsidRPr="00681241">
              <w:rPr>
                <w:rStyle w:val="span"/>
                <w:rFonts w:ascii="Bookman Old Style" w:eastAsia="Fira Sans" w:hAnsi="Bookman Old Style" w:cs="Fira Sans"/>
                <w:b/>
                <w:bCs/>
                <w:color w:val="000000"/>
                <w:lang w:val="fr-FR"/>
              </w:rPr>
              <w:t>e</w:t>
            </w:r>
            <w:r w:rsidRPr="00681241">
              <w:rPr>
                <w:rStyle w:val="documenttxtBold"/>
                <w:rFonts w:ascii="Bookman Old Style" w:hAnsi="Bookman Old Style"/>
                <w:color w:val="000000"/>
                <w:lang w:val="fr-FR"/>
              </w:rPr>
              <w:t xml:space="preserve">: </w:t>
            </w:r>
            <w:r w:rsidRPr="00681241">
              <w:rPr>
                <w:rStyle w:val="span"/>
                <w:rFonts w:ascii="Bookman Old Style" w:eastAsia="Fira Sans Light" w:hAnsi="Bookman Old Style" w:cs="Fira Sans Light"/>
                <w:color w:val="000000"/>
                <w:lang w:val="fr-FR"/>
              </w:rPr>
              <w:t>Akanda, 00241</w:t>
            </w:r>
            <w:r w:rsidRPr="00681241">
              <w:rPr>
                <w:rStyle w:val="span"/>
                <w:rFonts w:ascii="Bookman Old Style" w:eastAsia="Fira Sans" w:hAnsi="Bookman Old Style" w:cs="Fira Sans"/>
                <w:b/>
                <w:bCs/>
                <w:vanish/>
                <w:color w:val="000000"/>
                <w:lang w:val="fr-FR"/>
              </w:rPr>
              <w:t>Address</w:t>
            </w:r>
            <w:r w:rsidRPr="00681241">
              <w:rPr>
                <w:rStyle w:val="documenttxtBold"/>
                <w:rFonts w:ascii="Bookman Old Style" w:hAnsi="Bookman Old Style"/>
                <w:vanish/>
                <w:color w:val="000000"/>
                <w:lang w:val="fr-FR"/>
              </w:rPr>
              <w:t xml:space="preserve">: </w:t>
            </w:r>
            <w:r w:rsidRPr="00681241">
              <w:rPr>
                <w:rStyle w:val="span"/>
                <w:rFonts w:ascii="Bookman Old Style" w:eastAsia="Fira Sans Light" w:hAnsi="Bookman Old Style" w:cs="Fira Sans Light"/>
                <w:vanish/>
                <w:color w:val="000000"/>
                <w:lang w:val="fr-FR"/>
              </w:rPr>
              <w:t>00241, Akanda, 9</w:t>
            </w:r>
          </w:p>
          <w:p w:rsidR="001E2F9E" w:rsidRPr="00681241" w:rsidRDefault="00B50907" w:rsidP="00091771">
            <w:pPr>
              <w:pStyle w:val="documentRNArnaphonefield"/>
              <w:spacing w:line="300" w:lineRule="atLeast"/>
              <w:rPr>
                <w:rStyle w:val="documentright-box"/>
                <w:rFonts w:ascii="Bookman Old Style" w:eastAsia="Fira Sans Light" w:hAnsi="Bookman Old Style" w:cs="Fira Sans Light"/>
                <w:color w:val="000000"/>
                <w:sz w:val="20"/>
                <w:szCs w:val="20"/>
                <w:lang w:val="fr-FR"/>
              </w:rPr>
            </w:pPr>
            <w:r w:rsidRPr="00681241">
              <w:rPr>
                <w:rStyle w:val="span"/>
                <w:rFonts w:ascii="Bookman Old Style" w:eastAsia="Fira Sans" w:hAnsi="Bookman Old Style" w:cs="Fira Sans"/>
                <w:b/>
                <w:bCs/>
                <w:color w:val="000000"/>
                <w:sz w:val="20"/>
                <w:szCs w:val="20"/>
                <w:lang w:val="fr-FR"/>
              </w:rPr>
              <w:t>Télép</w:t>
            </w:r>
            <w:r w:rsidR="001E2F9E" w:rsidRPr="00681241">
              <w:rPr>
                <w:rStyle w:val="span"/>
                <w:rFonts w:ascii="Bookman Old Style" w:eastAsia="Fira Sans" w:hAnsi="Bookman Old Style" w:cs="Fira Sans"/>
                <w:b/>
                <w:bCs/>
                <w:color w:val="000000"/>
                <w:sz w:val="20"/>
                <w:szCs w:val="20"/>
                <w:lang w:val="fr-FR"/>
              </w:rPr>
              <w:t>hone</w:t>
            </w:r>
            <w:r w:rsidR="001E2F9E" w:rsidRPr="00681241">
              <w:rPr>
                <w:rStyle w:val="documenttxtBold"/>
                <w:rFonts w:ascii="Bookman Old Style" w:hAnsi="Bookman Old Style"/>
                <w:color w:val="000000"/>
                <w:sz w:val="20"/>
                <w:szCs w:val="20"/>
                <w:lang w:val="fr-FR"/>
              </w:rPr>
              <w:t xml:space="preserve">: </w:t>
            </w:r>
            <w:r w:rsidR="001E2F9E" w:rsidRPr="00681241">
              <w:rPr>
                <w:rStyle w:val="span"/>
                <w:rFonts w:ascii="Bookman Old Style" w:eastAsia="Fira Sans Light" w:hAnsi="Bookman Old Style" w:cs="Fira Sans Light"/>
                <w:color w:val="000000"/>
                <w:sz w:val="20"/>
                <w:szCs w:val="20"/>
                <w:lang w:val="fr-FR"/>
              </w:rPr>
              <w:t>+24177387387</w:t>
            </w:r>
          </w:p>
          <w:p w:rsidR="001E2F9E" w:rsidRPr="00681241" w:rsidRDefault="001E2F9E" w:rsidP="00091771">
            <w:pPr>
              <w:pStyle w:val="documentpaddedline"/>
              <w:spacing w:line="300" w:lineRule="atLeast"/>
              <w:rPr>
                <w:rStyle w:val="documentright-box"/>
                <w:rFonts w:ascii="Bookman Old Style" w:eastAsia="Fira Sans Light" w:hAnsi="Bookman Old Style" w:cs="Fira Sans Light"/>
                <w:color w:val="000000"/>
                <w:sz w:val="20"/>
                <w:szCs w:val="20"/>
                <w:lang w:val="fr-FR"/>
              </w:rPr>
            </w:pPr>
            <w:r w:rsidRPr="00681241">
              <w:rPr>
                <w:rStyle w:val="span"/>
                <w:rFonts w:ascii="Bookman Old Style" w:eastAsia="Fira Sans" w:hAnsi="Bookman Old Style" w:cs="Fira Sans"/>
                <w:b/>
                <w:bCs/>
                <w:color w:val="000000"/>
                <w:sz w:val="20"/>
                <w:szCs w:val="20"/>
                <w:lang w:val="fr-FR"/>
              </w:rPr>
              <w:t>E</w:t>
            </w:r>
            <w:r w:rsidR="00B50907" w:rsidRPr="00681241">
              <w:rPr>
                <w:rStyle w:val="span"/>
                <w:rFonts w:ascii="Bookman Old Style" w:eastAsia="Fira Sans" w:hAnsi="Bookman Old Style" w:cs="Fira Sans"/>
                <w:b/>
                <w:bCs/>
                <w:color w:val="000000"/>
                <w:sz w:val="20"/>
                <w:szCs w:val="20"/>
                <w:lang w:val="fr-FR"/>
              </w:rPr>
              <w:t>-</w:t>
            </w:r>
            <w:r w:rsidRPr="00681241">
              <w:rPr>
                <w:rStyle w:val="span"/>
                <w:rFonts w:ascii="Bookman Old Style" w:eastAsia="Fira Sans" w:hAnsi="Bookman Old Style" w:cs="Fira Sans"/>
                <w:b/>
                <w:bCs/>
                <w:color w:val="000000"/>
                <w:sz w:val="20"/>
                <w:szCs w:val="20"/>
                <w:lang w:val="fr-FR"/>
              </w:rPr>
              <w:t>mail</w:t>
            </w:r>
            <w:r w:rsidRPr="00681241">
              <w:rPr>
                <w:rStyle w:val="documenttxtBold"/>
                <w:rFonts w:ascii="Bookman Old Style" w:hAnsi="Bookman Old Style"/>
                <w:color w:val="000000"/>
                <w:sz w:val="20"/>
                <w:szCs w:val="20"/>
                <w:lang w:val="fr-FR"/>
              </w:rPr>
              <w:t xml:space="preserve">: </w:t>
            </w:r>
            <w:r w:rsidRPr="00681241">
              <w:rPr>
                <w:rStyle w:val="span"/>
                <w:rFonts w:ascii="Bookman Old Style" w:eastAsia="Fira Sans Light" w:hAnsi="Bookman Old Style" w:cs="Fira Sans Light"/>
                <w:color w:val="000000"/>
                <w:sz w:val="20"/>
                <w:szCs w:val="20"/>
                <w:lang w:val="fr-FR"/>
              </w:rPr>
              <w:t>chrispassy@gmail.com</w:t>
            </w:r>
          </w:p>
          <w:p w:rsidR="001E2F9E" w:rsidRPr="00681241" w:rsidRDefault="001E2F9E" w:rsidP="00091771">
            <w:pPr>
              <w:pStyle w:val="div"/>
              <w:spacing w:line="100" w:lineRule="exact"/>
              <w:rPr>
                <w:rStyle w:val="documentright-box"/>
                <w:rFonts w:ascii="Bookman Old Style" w:eastAsia="Fira Sans Light" w:hAnsi="Bookman Old Style" w:cs="Fira Sans Light"/>
                <w:color w:val="000000"/>
                <w:sz w:val="20"/>
                <w:szCs w:val="20"/>
                <w:lang w:val="fr-FR"/>
              </w:rPr>
            </w:pPr>
          </w:p>
          <w:p w:rsidR="001E2F9E" w:rsidRPr="00681241" w:rsidRDefault="001E2F9E" w:rsidP="00091771">
            <w:pPr>
              <w:pStyle w:val="SECTIONCNTCsectionnotalnkSectiontopborder"/>
              <w:pBdr>
                <w:top w:val="none" w:sz="0" w:space="5" w:color="auto"/>
                <w:bottom w:val="single" w:sz="8" w:space="0" w:color="000000"/>
              </w:pBdr>
              <w:spacing w:line="20" w:lineRule="atLeast"/>
              <w:rPr>
                <w:rStyle w:val="documentright-box"/>
                <w:rFonts w:ascii="Bookman Old Style" w:eastAsia="Fira Sans Light" w:hAnsi="Bookman Old Style" w:cs="Fira Sans Light"/>
                <w:color w:val="000000"/>
                <w:sz w:val="2"/>
                <w:szCs w:val="2"/>
                <w:lang w:val="fr-FR"/>
              </w:rPr>
            </w:pPr>
            <w:r w:rsidRPr="00681241">
              <w:rPr>
                <w:rStyle w:val="documentright-box"/>
                <w:rFonts w:ascii="Bookman Old Style" w:eastAsia="Fira Sans Light" w:hAnsi="Bookman Old Style" w:cs="Fira Sans Light"/>
                <w:color w:val="000000"/>
                <w:sz w:val="2"/>
                <w:szCs w:val="2"/>
                <w:lang w:val="fr-FR"/>
              </w:rPr>
              <w:t> </w:t>
            </w:r>
          </w:p>
          <w:p w:rsidR="001E2F9E" w:rsidRPr="00681241" w:rsidRDefault="001E2F9E" w:rsidP="00D1498D">
            <w:pPr>
              <w:pStyle w:val="SECTIONCNTCsectionnotalnkSectiontoppadding"/>
              <w:spacing w:line="240" w:lineRule="auto"/>
              <w:rPr>
                <w:rStyle w:val="documentright-box"/>
                <w:rFonts w:ascii="Bookman Old Style" w:eastAsia="Fira Sans Light" w:hAnsi="Bookman Old Style" w:cs="Fira Sans Light"/>
                <w:color w:val="000000"/>
                <w:sz w:val="4"/>
                <w:szCs w:val="4"/>
                <w:lang w:val="fr-FR"/>
              </w:rPr>
            </w:pPr>
            <w:r w:rsidRPr="00681241">
              <w:rPr>
                <w:rStyle w:val="documentright-box"/>
                <w:rFonts w:ascii="Bookman Old Style" w:eastAsia="Fira Sans Light" w:hAnsi="Bookman Old Style" w:cs="Fira Sans Light"/>
                <w:color w:val="000000"/>
                <w:sz w:val="20"/>
                <w:szCs w:val="20"/>
                <w:lang w:val="fr-FR"/>
              </w:rPr>
              <w:t> </w:t>
            </w:r>
          </w:p>
          <w:p w:rsidR="001E2F9E" w:rsidRPr="00681241" w:rsidRDefault="009D5657" w:rsidP="00091771">
            <w:pPr>
              <w:pStyle w:val="documentheading"/>
              <w:rPr>
                <w:rStyle w:val="documentright-box"/>
                <w:rFonts w:ascii="Bookman Old Style" w:hAnsi="Bookman Old Style"/>
                <w:color w:val="000000"/>
                <w:lang w:val="fr-FR"/>
              </w:rPr>
            </w:pPr>
            <w:r w:rsidRPr="00681241">
              <w:rPr>
                <w:rStyle w:val="documentsectiontitle"/>
                <w:rFonts w:ascii="Bookman Old Style" w:hAnsi="Bookman Old Style"/>
                <w:color w:val="000000"/>
                <w:lang w:val="fr-FR"/>
              </w:rPr>
              <w:t>COMPETENCE</w:t>
            </w:r>
            <w:r w:rsidR="001E2F9E" w:rsidRPr="00681241">
              <w:rPr>
                <w:rStyle w:val="documentsectiontitle"/>
                <w:rFonts w:ascii="Bookman Old Style" w:hAnsi="Bookman Old Style"/>
                <w:color w:val="000000"/>
                <w:lang w:val="fr-FR"/>
              </w:rPr>
              <w:t>s </w:t>
            </w:r>
            <w:r w:rsidR="00FC2EE4">
              <w:rPr>
                <w:rFonts w:ascii="Bookman Old Style" w:hAnsi="Bookman Old Style"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line">
                        <wp:posOffset>28575</wp:posOffset>
                      </wp:positionV>
                      <wp:extent cx="2152650" cy="133350"/>
                      <wp:effectExtent l="0" t="0" r="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526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8EC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59260" id="Rectangle 5" o:spid="_x0000_s1026" style="position:absolute;margin-left:0;margin-top:2.25pt;width:169.5pt;height:10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" fillcolor="#dbe8ec" stroked="f">
                      <w10:wrap anchory="line"/>
                    </v:rect>
                  </w:pict>
                </mc:Fallback>
              </mc:AlternateContent>
            </w:r>
          </w:p>
          <w:p w:rsidR="00C377E0" w:rsidRPr="00681241" w:rsidRDefault="00C377E0" w:rsidP="00C377E0">
            <w:pPr>
              <w:pStyle w:val="divdocumentulli"/>
              <w:numPr>
                <w:ilvl w:val="0"/>
                <w:numId w:val="7"/>
              </w:numPr>
              <w:spacing w:line="260" w:lineRule="atLeast"/>
              <w:rPr>
                <w:rStyle w:val="documentright-box"/>
                <w:rFonts w:ascii="Bookman Old Style" w:eastAsia="Fira Sans Light" w:hAnsi="Bookman Old Style" w:cs="Fira Sans Light"/>
                <w:color w:val="000000"/>
                <w:sz w:val="20"/>
                <w:szCs w:val="20"/>
                <w:lang w:val="fr-FR"/>
              </w:rPr>
            </w:pPr>
            <w:r w:rsidRPr="00681241">
              <w:rPr>
                <w:rStyle w:val="documentright-box"/>
                <w:rFonts w:ascii="Bookman Old Style" w:eastAsia="Fira Sans Light" w:hAnsi="Bookman Old Style" w:cs="Fira Sans Light"/>
                <w:color w:val="000000"/>
                <w:sz w:val="20"/>
                <w:szCs w:val="20"/>
                <w:lang w:val="fr-FR"/>
              </w:rPr>
              <w:t>Gestion de communauté</w:t>
            </w:r>
          </w:p>
          <w:p w:rsidR="00C377E0" w:rsidRPr="00681241" w:rsidRDefault="00C377E0" w:rsidP="00C377E0">
            <w:pPr>
              <w:pStyle w:val="divdocumentulli"/>
              <w:numPr>
                <w:ilvl w:val="0"/>
                <w:numId w:val="7"/>
              </w:numPr>
              <w:spacing w:line="260" w:lineRule="atLeast"/>
              <w:rPr>
                <w:rStyle w:val="documentright-box"/>
                <w:rFonts w:ascii="Bookman Old Style" w:eastAsia="Fira Sans Light" w:hAnsi="Bookman Old Style" w:cs="Fira Sans Light"/>
                <w:color w:val="000000"/>
                <w:sz w:val="20"/>
                <w:szCs w:val="20"/>
                <w:lang w:val="fr-FR"/>
              </w:rPr>
            </w:pPr>
            <w:r w:rsidRPr="00681241">
              <w:rPr>
                <w:rStyle w:val="documentright-box"/>
                <w:rFonts w:ascii="Bookman Old Style" w:eastAsia="Fira Sans Light" w:hAnsi="Bookman Old Style" w:cs="Fira Sans Light"/>
                <w:color w:val="000000"/>
                <w:sz w:val="20"/>
                <w:szCs w:val="20"/>
                <w:lang w:val="fr-FR"/>
              </w:rPr>
              <w:t>Translittératie et culture numérique</w:t>
            </w:r>
          </w:p>
          <w:p w:rsidR="00C377E0" w:rsidRPr="00681241" w:rsidRDefault="00C377E0" w:rsidP="00C377E0">
            <w:pPr>
              <w:pStyle w:val="divdocumentulli"/>
              <w:numPr>
                <w:ilvl w:val="0"/>
                <w:numId w:val="7"/>
              </w:numPr>
              <w:spacing w:line="260" w:lineRule="atLeast"/>
              <w:rPr>
                <w:rStyle w:val="documentright-box"/>
                <w:rFonts w:ascii="Bookman Old Style" w:eastAsia="Fira Sans Light" w:hAnsi="Bookman Old Style" w:cs="Fira Sans Light"/>
                <w:color w:val="000000"/>
                <w:sz w:val="20"/>
                <w:szCs w:val="20"/>
                <w:lang w:val="fr-FR"/>
              </w:rPr>
            </w:pPr>
            <w:r w:rsidRPr="00681241">
              <w:rPr>
                <w:rStyle w:val="documentright-box"/>
                <w:rFonts w:ascii="Bookman Old Style" w:eastAsia="Fira Sans Light" w:hAnsi="Bookman Old Style" w:cs="Fira Sans Light"/>
                <w:color w:val="000000"/>
                <w:sz w:val="20"/>
                <w:szCs w:val="20"/>
                <w:lang w:val="fr-FR"/>
              </w:rPr>
              <w:t>Google et MS Office Suites</w:t>
            </w:r>
          </w:p>
          <w:p w:rsidR="00C377E0" w:rsidRPr="00681241" w:rsidRDefault="00C377E0" w:rsidP="00C377E0">
            <w:pPr>
              <w:pStyle w:val="divdocumentulli"/>
              <w:numPr>
                <w:ilvl w:val="0"/>
                <w:numId w:val="7"/>
              </w:numPr>
              <w:spacing w:line="260" w:lineRule="atLeast"/>
              <w:rPr>
                <w:rStyle w:val="documentright-box"/>
                <w:rFonts w:ascii="Bookman Old Style" w:eastAsia="Fira Sans Light" w:hAnsi="Bookman Old Style" w:cs="Fira Sans Light"/>
                <w:color w:val="000000"/>
                <w:sz w:val="20"/>
                <w:szCs w:val="20"/>
                <w:lang w:val="fr-FR"/>
              </w:rPr>
            </w:pPr>
            <w:r w:rsidRPr="00681241">
              <w:rPr>
                <w:rStyle w:val="documentright-box"/>
                <w:rFonts w:ascii="Bookman Old Style" w:eastAsia="Fira Sans Light" w:hAnsi="Bookman Old Style" w:cs="Fira Sans Light"/>
                <w:color w:val="000000"/>
                <w:sz w:val="20"/>
                <w:szCs w:val="20"/>
                <w:lang w:val="fr-FR"/>
              </w:rPr>
              <w:t>Résolution de conflits</w:t>
            </w:r>
          </w:p>
          <w:p w:rsidR="00D1498D" w:rsidRPr="00681241" w:rsidRDefault="00D1498D" w:rsidP="00C377E0">
            <w:pPr>
              <w:pStyle w:val="divdocumentulli"/>
              <w:numPr>
                <w:ilvl w:val="0"/>
                <w:numId w:val="7"/>
              </w:numPr>
              <w:spacing w:line="260" w:lineRule="atLeast"/>
              <w:rPr>
                <w:rStyle w:val="documentright-box"/>
                <w:rFonts w:ascii="Bookman Old Style" w:eastAsia="Fira Sans Light" w:hAnsi="Bookman Old Style" w:cs="Fira Sans Light"/>
                <w:color w:val="000000"/>
                <w:sz w:val="20"/>
                <w:szCs w:val="20"/>
                <w:lang w:val="fr-FR"/>
              </w:rPr>
            </w:pPr>
            <w:r w:rsidRPr="00681241">
              <w:rPr>
                <w:rStyle w:val="documentright-box"/>
                <w:rFonts w:ascii="Bookman Old Style" w:eastAsia="Fira Sans Light" w:hAnsi="Bookman Old Style" w:cs="Fira Sans Light"/>
                <w:color w:val="000000"/>
                <w:sz w:val="20"/>
                <w:szCs w:val="20"/>
                <w:lang w:val="fr-FR"/>
              </w:rPr>
              <w:t>Facilitation de groupes de Travail</w:t>
            </w:r>
          </w:p>
          <w:p w:rsidR="00C377E0" w:rsidRPr="00681241" w:rsidRDefault="00C377E0" w:rsidP="00D1498D">
            <w:pPr>
              <w:pStyle w:val="divdocumentulli"/>
              <w:numPr>
                <w:ilvl w:val="0"/>
                <w:numId w:val="7"/>
              </w:numPr>
              <w:spacing w:line="260" w:lineRule="atLeast"/>
              <w:rPr>
                <w:rStyle w:val="documentright-box"/>
                <w:rFonts w:ascii="Bookman Old Style" w:eastAsia="Fira Sans Light" w:hAnsi="Bookman Old Style" w:cs="Fira Sans Light"/>
                <w:color w:val="000000"/>
                <w:sz w:val="20"/>
                <w:szCs w:val="20"/>
                <w:lang w:val="fr-FR"/>
              </w:rPr>
            </w:pPr>
            <w:r w:rsidRPr="00681241">
              <w:rPr>
                <w:rStyle w:val="documentright-box"/>
                <w:rFonts w:ascii="Bookman Old Style" w:eastAsia="Fira Sans Light" w:hAnsi="Bookman Old Style" w:cs="Fira Sans Light"/>
                <w:color w:val="000000"/>
                <w:sz w:val="20"/>
                <w:szCs w:val="20"/>
                <w:lang w:val="fr-FR"/>
              </w:rPr>
              <w:t xml:space="preserve">Compétences relationnelles. </w:t>
            </w:r>
          </w:p>
          <w:p w:rsidR="001E2F9E" w:rsidRPr="00681241" w:rsidRDefault="001E2F9E" w:rsidP="00C377E0">
            <w:pPr>
              <w:pStyle w:val="SECTIONCNTCsectionnotalnkSectiontopborder"/>
              <w:pBdr>
                <w:top w:val="none" w:sz="0" w:space="5" w:color="auto"/>
                <w:bottom w:val="single" w:sz="8" w:space="0" w:color="000000"/>
              </w:pBdr>
              <w:spacing w:line="20" w:lineRule="atLeast"/>
              <w:rPr>
                <w:rStyle w:val="documentright-box"/>
                <w:rFonts w:ascii="Bookman Old Style" w:eastAsia="Fira Sans Light" w:hAnsi="Bookman Old Style" w:cs="Fira Sans Light"/>
                <w:color w:val="000000"/>
                <w:sz w:val="2"/>
                <w:szCs w:val="2"/>
                <w:lang w:val="fr-FR"/>
              </w:rPr>
            </w:pPr>
          </w:p>
          <w:p w:rsidR="00D1498D" w:rsidRPr="00681241" w:rsidRDefault="001E2F9E" w:rsidP="008A3236">
            <w:pPr>
              <w:pStyle w:val="documentheading"/>
              <w:spacing w:line="240" w:lineRule="auto"/>
              <w:rPr>
                <w:rStyle w:val="documentright-box"/>
                <w:rFonts w:ascii="Bookman Old Style" w:eastAsia="Fira Sans Light" w:hAnsi="Bookman Old Style" w:cs="Fira Sans Light"/>
                <w:color w:val="000000"/>
                <w:sz w:val="10"/>
                <w:szCs w:val="10"/>
                <w:lang w:val="fr-FR"/>
              </w:rPr>
            </w:pPr>
            <w:r w:rsidRPr="00681241">
              <w:rPr>
                <w:rStyle w:val="documentright-box"/>
                <w:rFonts w:ascii="Bookman Old Style" w:eastAsia="Fira Sans Light" w:hAnsi="Bookman Old Style" w:cs="Fira Sans Light"/>
                <w:color w:val="000000"/>
                <w:sz w:val="20"/>
                <w:szCs w:val="20"/>
                <w:lang w:val="fr-FR"/>
              </w:rPr>
              <w:t> </w:t>
            </w:r>
          </w:p>
          <w:p w:rsidR="00D1498D" w:rsidRPr="00681241" w:rsidRDefault="00D1498D" w:rsidP="00D1498D">
            <w:pPr>
              <w:pStyle w:val="documentheading"/>
              <w:rPr>
                <w:rStyle w:val="documentright-box"/>
                <w:rFonts w:ascii="Bookman Old Style" w:hAnsi="Bookman Old Style"/>
                <w:color w:val="000000"/>
                <w:lang w:val="fr-FR"/>
              </w:rPr>
            </w:pPr>
            <w:r w:rsidRPr="00681241">
              <w:rPr>
                <w:rStyle w:val="documentsectiontitle"/>
                <w:rFonts w:ascii="Bookman Old Style" w:hAnsi="Bookman Old Style"/>
                <w:color w:val="000000"/>
                <w:lang w:val="fr-FR"/>
              </w:rPr>
              <w:t>CENTRES D’IntéreT </w:t>
            </w:r>
            <w:r w:rsidR="00FC2EE4">
              <w:rPr>
                <w:rFonts w:ascii="Bookman Old Style" w:hAnsi="Bookman Old Style"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line">
                        <wp:posOffset>28575</wp:posOffset>
                      </wp:positionV>
                      <wp:extent cx="2152650" cy="133350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526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8EC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40DCD" id="Rectangle 4" o:spid="_x0000_s1026" style="position:absolute;margin-left:0;margin-top:2.25pt;width:169.5pt;height:10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" fillcolor="#dbe8ec" stroked="f">
                      <w10:wrap anchory="line"/>
                    </v:rect>
                  </w:pict>
                </mc:Fallback>
              </mc:AlternateContent>
            </w:r>
          </w:p>
          <w:p w:rsidR="00D1498D" w:rsidRPr="00681241" w:rsidRDefault="00D1498D" w:rsidP="00D1498D">
            <w:pPr>
              <w:pStyle w:val="divdocumentulli"/>
              <w:spacing w:line="260" w:lineRule="atLeast"/>
              <w:rPr>
                <w:rStyle w:val="documentright-box"/>
                <w:rFonts w:ascii="Bookman Old Style" w:eastAsia="Fira Sans Light" w:hAnsi="Bookman Old Style" w:cs="Fira Sans Light"/>
                <w:color w:val="000000"/>
                <w:sz w:val="20"/>
                <w:szCs w:val="20"/>
                <w:lang w:val="fr-FR"/>
              </w:rPr>
            </w:pPr>
            <w:r w:rsidRPr="00681241">
              <w:rPr>
                <w:rStyle w:val="documentleft-box"/>
                <w:rFonts w:ascii="Bookman Old Style" w:eastAsia="Fira Sans Light" w:hAnsi="Bookman Old Style" w:cs="Fira Sans Light"/>
                <w:color w:val="000000"/>
                <w:sz w:val="20"/>
                <w:szCs w:val="20"/>
                <w:lang w:val="fr-FR"/>
              </w:rPr>
              <w:t>Lecture – Ecriture – Bénévolat -Mentorat - Musique.</w:t>
            </w:r>
            <w:r w:rsidR="00FC2EE4">
              <w:rPr>
                <w:rFonts w:ascii="Bookman Old Style" w:eastAsia="Fira Sans Light" w:hAnsi="Bookman Old Style" w:cs="Fira Sans Light"/>
                <w:noProof/>
                <w:color w:val="000000" w:themeColor="text1"/>
                <w:sz w:val="20"/>
                <w:szCs w:val="20"/>
                <w:lang w:val="fr-FR"/>
              </w:rPr>
            </w:r>
            <w:r w:rsidR="00FC2EE4">
              <w:rPr>
                <w:rFonts w:ascii="Bookman Old Style" w:eastAsia="Fira Sans Light" w:hAnsi="Bookman Old Style" w:cs="Fira Sans Light"/>
                <w:noProof/>
                <w:color w:val="000000" w:themeColor="text1"/>
                <w:sz w:val="20"/>
                <w:szCs w:val="20"/>
                <w:lang w:val="fr-FR"/>
              </w:rPr>
              <w:pict>
                <v:rect id="_x0000_i1026" style="width:163.95pt;height:.95pt" o:hrpct="970" o:hralign="center" o:hrstd="t" o:hr="t" fillcolor="#a0a0a0" stroked="f"/>
              </w:pict>
            </w:r>
          </w:p>
          <w:p w:rsidR="008A3236" w:rsidRPr="00681241" w:rsidRDefault="008A3236" w:rsidP="008A3236">
            <w:pPr>
              <w:pStyle w:val="documentheading"/>
              <w:spacing w:line="240" w:lineRule="auto"/>
              <w:rPr>
                <w:rStyle w:val="documentsectiontitle"/>
                <w:rFonts w:ascii="Bookman Old Style" w:hAnsi="Bookman Old Style"/>
                <w:color w:val="000000"/>
                <w:sz w:val="10"/>
                <w:szCs w:val="10"/>
                <w:lang w:val="fr-FR"/>
              </w:rPr>
            </w:pPr>
          </w:p>
          <w:p w:rsidR="001E2F9E" w:rsidRPr="00681241" w:rsidRDefault="001E2F9E" w:rsidP="00091771">
            <w:pPr>
              <w:pStyle w:val="documentheading"/>
              <w:rPr>
                <w:rStyle w:val="documentright-box"/>
                <w:rFonts w:ascii="Bookman Old Style" w:hAnsi="Bookman Old Style"/>
                <w:color w:val="000000"/>
                <w:lang w:val="fr-FR"/>
              </w:rPr>
            </w:pPr>
            <w:r w:rsidRPr="00681241">
              <w:rPr>
                <w:rStyle w:val="documentsectiontitle"/>
                <w:rFonts w:ascii="Bookman Old Style" w:hAnsi="Bookman Old Style"/>
                <w:color w:val="000000"/>
                <w:lang w:val="fr-FR"/>
              </w:rPr>
              <w:t>REFERENCES </w:t>
            </w:r>
            <w:r w:rsidR="00FC2EE4">
              <w:rPr>
                <w:rFonts w:ascii="Bookman Old Style" w:hAnsi="Bookman Old Style"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line">
                        <wp:posOffset>28575</wp:posOffset>
                      </wp:positionV>
                      <wp:extent cx="2152650" cy="13335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526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8EC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0D93C" id="Rectangle 3" o:spid="_x0000_s1026" style="position:absolute;margin-left:0;margin-top:2.25pt;width:169.5pt;height:10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" fillcolor="#dbe8ec" stroked="f">
                      <w10:wrap anchory="line"/>
                    </v:rect>
                  </w:pict>
                </mc:Fallback>
              </mc:AlternateContent>
            </w:r>
          </w:p>
          <w:p w:rsidR="001E2F9E" w:rsidRPr="00681241" w:rsidRDefault="001E2F9E" w:rsidP="001E2F9E">
            <w:pPr>
              <w:pStyle w:val="divdocumentulli"/>
              <w:numPr>
                <w:ilvl w:val="0"/>
                <w:numId w:val="7"/>
              </w:numPr>
              <w:spacing w:line="260" w:lineRule="atLeast"/>
              <w:rPr>
                <w:rStyle w:val="documentright-box"/>
                <w:rFonts w:ascii="Bookman Old Style" w:eastAsia="Fira Sans Light" w:hAnsi="Bookman Old Style" w:cs="Fira Sans Light"/>
                <w:b/>
                <w:bCs/>
                <w:sz w:val="20"/>
                <w:szCs w:val="20"/>
                <w:lang w:val="fr-FR"/>
              </w:rPr>
            </w:pPr>
            <w:r w:rsidRPr="00681241">
              <w:rPr>
                <w:rStyle w:val="documentright-box"/>
                <w:rFonts w:ascii="Bookman Old Style" w:eastAsia="Fira Sans Light" w:hAnsi="Bookman Old Style" w:cs="Fira Sans Light"/>
                <w:b/>
                <w:bCs/>
                <w:sz w:val="20"/>
                <w:szCs w:val="20"/>
                <w:lang w:val="fr-FR"/>
              </w:rPr>
              <w:t>Joseph Song Manguelle, PhD</w:t>
            </w:r>
          </w:p>
          <w:p w:rsidR="001E2F9E" w:rsidRPr="00681241" w:rsidRDefault="001E2F9E" w:rsidP="000917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81241">
              <w:rPr>
                <w:rFonts w:ascii="Bookman Old Style" w:eastAsia="Georgia" w:hAnsi="Bookman Old Style" w:cs="Georgia"/>
                <w:i/>
                <w:color w:val="0000FF"/>
                <w:sz w:val="20"/>
                <w:szCs w:val="20"/>
                <w:lang w:val="fr-FR"/>
              </w:rPr>
              <w:t>Distinguished R&amp;D Staff, National Transportation Research Center, Oak Ridge National Laboratory,</w:t>
            </w:r>
            <w:r w:rsidRPr="00681241">
              <w:rPr>
                <w:rFonts w:ascii="Bookman Old Style" w:eastAsia="Georgia" w:hAnsi="Bookman Old Style" w:cs="Georgia"/>
                <w:i/>
                <w:color w:val="0000FF"/>
                <w:sz w:val="20"/>
                <w:szCs w:val="20"/>
              </w:rPr>
              <w:t xml:space="preserve"> </w:t>
            </w:r>
            <w:r w:rsidRPr="00681241">
              <w:rPr>
                <w:rFonts w:ascii="Bookman Old Style" w:hAnsi="Bookman Old Style"/>
                <w:bCs/>
                <w:sz w:val="20"/>
                <w:szCs w:val="20"/>
              </w:rPr>
              <w:t>Tennessee, USA</w:t>
            </w:r>
          </w:p>
          <w:p w:rsidR="001E2F9E" w:rsidRPr="00681241" w:rsidRDefault="00681241" w:rsidP="00091771">
            <w:pPr>
              <w:rPr>
                <w:rFonts w:ascii="Bookman Old Style" w:eastAsia="Georgia" w:hAnsi="Bookman Old Style" w:cs="Georgia"/>
                <w:iCs/>
                <w:color w:val="0000FF"/>
                <w:sz w:val="20"/>
                <w:szCs w:val="20"/>
                <w:u w:val="single"/>
                <w:lang w:val="fr-FR"/>
              </w:rPr>
            </w:pPr>
            <w:r>
              <w:rPr>
                <w:rFonts w:ascii="Bookman Old Style" w:hAnsi="Bookman Old Style"/>
              </w:rPr>
              <w:t>-</w:t>
            </w:r>
            <w:hyperlink r:id="rId6" w:history="1">
              <w:r w:rsidRPr="00CC4045">
                <w:rPr>
                  <w:rStyle w:val="Lienhypertexte"/>
                  <w:rFonts w:eastAsia="Georgia"/>
                  <w:i/>
                </w:rPr>
                <w:t>songManguelj@ornl.gov</w:t>
              </w:r>
            </w:hyperlink>
          </w:p>
          <w:p w:rsidR="001E2F9E" w:rsidRPr="00681241" w:rsidRDefault="001E2F9E" w:rsidP="00091771">
            <w:pPr>
              <w:rPr>
                <w:rFonts w:ascii="Bookman Old Style" w:eastAsia="Georgia" w:hAnsi="Bookman Old Style" w:cs="Georgia"/>
                <w:bCs/>
                <w:iCs/>
                <w:color w:val="0000FF"/>
                <w:sz w:val="20"/>
                <w:szCs w:val="20"/>
                <w:lang w:val="fr-FR"/>
              </w:rPr>
            </w:pPr>
            <w:r w:rsidRPr="00681241">
              <w:rPr>
                <w:rFonts w:ascii="Bookman Old Style" w:hAnsi="Bookman Old Style"/>
                <w:bCs/>
                <w:sz w:val="20"/>
                <w:szCs w:val="20"/>
                <w:lang w:val="fr-FR"/>
              </w:rPr>
              <w:t>+1346 235 6552</w:t>
            </w:r>
          </w:p>
          <w:p w:rsidR="001E2F9E" w:rsidRPr="00681241" w:rsidRDefault="001E2F9E" w:rsidP="001E2F9E">
            <w:pPr>
              <w:pStyle w:val="Paragraphedeliste"/>
              <w:numPr>
                <w:ilvl w:val="0"/>
                <w:numId w:val="7"/>
              </w:numPr>
              <w:spacing w:after="0"/>
              <w:rPr>
                <w:rStyle w:val="documentright-box"/>
                <w:rFonts w:ascii="Bookman Old Style" w:eastAsia="Fira Sans Light" w:hAnsi="Bookman Old Style" w:cs="Fira Sans Light"/>
                <w:b/>
                <w:bCs/>
                <w:color w:val="auto"/>
                <w:sz w:val="20"/>
                <w:szCs w:val="20"/>
                <w:lang w:val="fr-FR" w:eastAsia="en-US"/>
              </w:rPr>
            </w:pPr>
            <w:r w:rsidRPr="00681241">
              <w:rPr>
                <w:rStyle w:val="documentright-box"/>
                <w:rFonts w:ascii="Bookman Old Style" w:eastAsia="Fira Sans Light" w:hAnsi="Bookman Old Style" w:cs="Fira Sans Light"/>
                <w:b/>
                <w:bCs/>
                <w:color w:val="auto"/>
                <w:sz w:val="20"/>
                <w:szCs w:val="20"/>
                <w:lang w:val="fr-FR" w:eastAsia="en-US"/>
              </w:rPr>
              <w:t>Anzy Delmond Jr N’gayis Otounga</w:t>
            </w:r>
          </w:p>
          <w:p w:rsidR="001E2F9E" w:rsidRPr="00681241" w:rsidRDefault="001E2F9E" w:rsidP="00091771">
            <w:pPr>
              <w:rPr>
                <w:rStyle w:val="documentright-box"/>
                <w:rFonts w:ascii="Bookman Old Style" w:eastAsia="Fira Sans Light" w:hAnsi="Bookman Old Style" w:cs="Fira Sans Light"/>
                <w:b/>
                <w:bCs/>
                <w:sz w:val="20"/>
                <w:szCs w:val="20"/>
                <w:lang w:val="fr-FR"/>
              </w:rPr>
            </w:pPr>
            <w:r w:rsidRPr="00681241">
              <w:rPr>
                <w:rFonts w:ascii="Bookman Old Style" w:eastAsia="Georgia" w:hAnsi="Bookman Old Style" w:cs="Georgia"/>
                <w:i/>
                <w:color w:val="0000FF"/>
                <w:sz w:val="20"/>
                <w:szCs w:val="20"/>
                <w:lang w:val="fr-FR"/>
              </w:rPr>
              <w:t>Censeur du Second Cycle, Lycée Djoué Dabany,</w:t>
            </w:r>
          </w:p>
          <w:p w:rsidR="001E2F9E" w:rsidRPr="00681241" w:rsidRDefault="001E2F9E" w:rsidP="00091771">
            <w:pPr>
              <w:rPr>
                <w:rStyle w:val="documentright-box"/>
                <w:rFonts w:ascii="Bookman Old Style" w:eastAsia="Fira Sans Light" w:hAnsi="Bookman Old Style" w:cs="Fira Sans Light"/>
                <w:sz w:val="20"/>
                <w:szCs w:val="20"/>
                <w:lang w:val="fr-FR"/>
              </w:rPr>
            </w:pPr>
            <w:r w:rsidRPr="00681241">
              <w:rPr>
                <w:rStyle w:val="documentright-box"/>
                <w:rFonts w:ascii="Bookman Old Style" w:eastAsia="Fira Sans Light" w:hAnsi="Bookman Old Style" w:cs="Fira Sans Light"/>
                <w:sz w:val="20"/>
                <w:szCs w:val="20"/>
                <w:lang w:val="fr-FR"/>
              </w:rPr>
              <w:t>Libreville, Gabon</w:t>
            </w:r>
          </w:p>
          <w:p w:rsidR="001E2F9E" w:rsidRPr="00681241" w:rsidRDefault="001E2F9E" w:rsidP="00091771">
            <w:pPr>
              <w:rPr>
                <w:rStyle w:val="documentright-box"/>
                <w:rFonts w:ascii="Bookman Old Style" w:eastAsia="Fira Sans Light" w:hAnsi="Bookman Old Style" w:cs="Fira Sans Light"/>
                <w:sz w:val="20"/>
                <w:szCs w:val="20"/>
                <w:lang w:val="fr-FR"/>
              </w:rPr>
            </w:pPr>
            <w:r w:rsidRPr="00681241">
              <w:rPr>
                <w:rStyle w:val="documentright-box"/>
                <w:rFonts w:ascii="Bookman Old Style" w:eastAsia="Fira Sans Light" w:hAnsi="Bookman Old Style" w:cs="Fira Sans Light"/>
                <w:sz w:val="20"/>
                <w:szCs w:val="20"/>
                <w:lang w:val="fr-FR"/>
              </w:rPr>
              <w:t>+241 6215 4819</w:t>
            </w:r>
          </w:p>
          <w:p w:rsidR="001E2F9E" w:rsidRPr="007154B1" w:rsidRDefault="001E2F9E" w:rsidP="00091771">
            <w:pPr>
              <w:pStyle w:val="divdocumentulli"/>
              <w:spacing w:line="260" w:lineRule="atLeast"/>
              <w:ind w:left="28"/>
              <w:rPr>
                <w:rFonts w:ascii="Georgia" w:eastAsia="Georgia" w:hAnsi="Georgia" w:cs="Georgia"/>
                <w:iCs/>
                <w:color w:val="0000FF"/>
                <w:sz w:val="18"/>
                <w:szCs w:val="18"/>
                <w:u w:val="single"/>
                <w:lang w:val="fr-FR"/>
              </w:rPr>
            </w:pPr>
          </w:p>
          <w:p w:rsidR="001E2F9E" w:rsidRPr="007154B1" w:rsidRDefault="001E2F9E" w:rsidP="00091771">
            <w:pPr>
              <w:pStyle w:val="divdocumentulli"/>
              <w:spacing w:line="260" w:lineRule="atLeast"/>
              <w:ind w:left="28"/>
              <w:rPr>
                <w:rFonts w:ascii="Georgia" w:eastAsia="Georgia" w:hAnsi="Georgia" w:cs="Georgia"/>
                <w:iCs/>
                <w:color w:val="0000FF"/>
                <w:sz w:val="18"/>
                <w:szCs w:val="18"/>
                <w:u w:val="single"/>
                <w:lang w:val="fr-FR"/>
              </w:rPr>
            </w:pPr>
          </w:p>
          <w:p w:rsidR="001E2F9E" w:rsidRPr="007154B1" w:rsidRDefault="001E2F9E" w:rsidP="00091771">
            <w:pPr>
              <w:ind w:left="2832" w:firstLine="708"/>
              <w:rPr>
                <w:rFonts w:ascii="Georgia" w:eastAsia="Georgia" w:hAnsi="Georgia" w:cs="Georgia"/>
                <w:b/>
                <w:sz w:val="18"/>
                <w:szCs w:val="18"/>
                <w:u w:val="single"/>
                <w:lang w:val="fr-FR"/>
              </w:rPr>
            </w:pPr>
            <w:r w:rsidRPr="007154B1">
              <w:rPr>
                <w:rFonts w:ascii="Georgia" w:eastAsia="Georgia" w:hAnsi="Georgia" w:cs="Georgia"/>
                <w:i/>
                <w:color w:val="0000FF"/>
                <w:sz w:val="18"/>
                <w:szCs w:val="18"/>
                <w:u w:val="single"/>
                <w:lang w:val="fr-FR"/>
              </w:rPr>
              <w:t>)</w:t>
            </w:r>
          </w:p>
          <w:p w:rsidR="001E2F9E" w:rsidRPr="007154B1" w:rsidRDefault="001E2F9E" w:rsidP="00091771">
            <w:pPr>
              <w:pStyle w:val="divdocumentulli"/>
              <w:spacing w:line="260" w:lineRule="atLeast"/>
              <w:rPr>
                <w:rStyle w:val="documentright-box"/>
                <w:rFonts w:ascii="Fira Sans Light" w:eastAsia="Fira Sans Light" w:hAnsi="Fira Sans Light" w:cs="Fira Sans Light"/>
                <w:color w:val="000000"/>
                <w:sz w:val="20"/>
                <w:szCs w:val="20"/>
                <w:u w:val="single"/>
                <w:lang w:val="fr-FR"/>
              </w:rPr>
            </w:pPr>
          </w:p>
          <w:p w:rsidR="001E2F9E" w:rsidRPr="007154B1" w:rsidRDefault="001E2F9E" w:rsidP="00091771">
            <w:pPr>
              <w:pStyle w:val="divdocumentulli"/>
              <w:spacing w:line="260" w:lineRule="atLeast"/>
              <w:rPr>
                <w:rStyle w:val="documentright-box"/>
                <w:rFonts w:ascii="Fira Sans Light" w:eastAsia="Fira Sans Light" w:hAnsi="Fira Sans Light" w:cs="Fira Sans Light"/>
                <w:color w:val="000000"/>
                <w:u w:val="single"/>
                <w:lang w:val="fr-FR"/>
              </w:rPr>
            </w:pPr>
          </w:p>
          <w:p w:rsidR="001E2F9E" w:rsidRPr="007154B1" w:rsidRDefault="001E2F9E" w:rsidP="00091771">
            <w:pPr>
              <w:pStyle w:val="divdocumentulli"/>
              <w:spacing w:line="260" w:lineRule="atLeast"/>
              <w:rPr>
                <w:rStyle w:val="documentright-box"/>
                <w:rFonts w:ascii="Fira Sans Light" w:eastAsia="Fira Sans Light" w:hAnsi="Fira Sans Light" w:cs="Fira Sans Light"/>
                <w:color w:val="000000"/>
                <w:u w:val="single"/>
                <w:lang w:val="fr-FR"/>
              </w:rPr>
            </w:pPr>
          </w:p>
          <w:p w:rsidR="001E2F9E" w:rsidRPr="007154B1" w:rsidRDefault="001E2F9E" w:rsidP="00091771">
            <w:pPr>
              <w:pStyle w:val="divdocumentulli"/>
              <w:spacing w:line="260" w:lineRule="atLeast"/>
              <w:rPr>
                <w:rStyle w:val="documentright-box"/>
                <w:rFonts w:ascii="Fira Sans Light" w:eastAsia="Fira Sans Light" w:hAnsi="Fira Sans Light" w:cs="Fira Sans Light"/>
                <w:color w:val="000000"/>
                <w:sz w:val="20"/>
                <w:szCs w:val="20"/>
                <w:u w:val="single"/>
                <w:lang w:val="fr-FR"/>
              </w:rPr>
            </w:pPr>
          </w:p>
          <w:p w:rsidR="001E2F9E" w:rsidRPr="007154B1" w:rsidRDefault="001E2F9E" w:rsidP="00091771">
            <w:pPr>
              <w:pStyle w:val="left-boxsectionnth-last-child1bottomlowborder"/>
              <w:pBdr>
                <w:top w:val="none" w:sz="0" w:space="5" w:color="auto"/>
              </w:pBdr>
              <w:spacing w:after="500" w:line="20" w:lineRule="atLeast"/>
              <w:rPr>
                <w:rStyle w:val="documentright-box"/>
                <w:rFonts w:ascii="Fira Sans Light" w:eastAsia="Fira Sans Light" w:hAnsi="Fira Sans Light" w:cs="Fira Sans Light"/>
                <w:color w:val="000000"/>
                <w:sz w:val="2"/>
                <w:szCs w:val="2"/>
                <w:u w:val="single"/>
                <w:lang w:val="fr-FR"/>
              </w:rPr>
            </w:pPr>
            <w:r w:rsidRPr="007154B1">
              <w:rPr>
                <w:rStyle w:val="documentright-box"/>
                <w:rFonts w:ascii="Fira Sans Light" w:eastAsia="Fira Sans Light" w:hAnsi="Fira Sans Light" w:cs="Fira Sans Light"/>
                <w:color w:val="000000"/>
                <w:sz w:val="2"/>
                <w:szCs w:val="2"/>
                <w:u w:val="single"/>
                <w:lang w:val="fr-FR"/>
              </w:rPr>
              <w:t> </w:t>
            </w:r>
          </w:p>
        </w:tc>
      </w:tr>
    </w:tbl>
    <w:p w:rsidR="001E2F9E" w:rsidRPr="007154B1" w:rsidRDefault="001E2F9E" w:rsidP="001E2F9E">
      <w:pPr>
        <w:pStyle w:val="divdocumentlastcontainer"/>
        <w:pBdr>
          <w:bottom w:val="none" w:sz="0" w:space="0" w:color="auto"/>
        </w:pBdr>
        <w:spacing w:line="260" w:lineRule="atLeast"/>
        <w:rPr>
          <w:rFonts w:ascii="Fira Sans Light" w:eastAsia="Fira Sans Light" w:hAnsi="Fira Sans Light" w:cs="Fira Sans Light"/>
          <w:color w:val="000000"/>
          <w:sz w:val="20"/>
          <w:szCs w:val="20"/>
          <w:u w:val="single"/>
          <w:lang w:val="fr-FR"/>
        </w:rPr>
        <w:sectPr w:rsidR="001E2F9E" w:rsidRPr="007154B1">
          <w:pgSz w:w="12240" w:h="15840"/>
          <w:pgMar w:top="0" w:right="700" w:bottom="400" w:left="700" w:header="720" w:footer="720" w:gutter="0"/>
          <w:cols w:space="720"/>
        </w:sectPr>
      </w:pPr>
    </w:p>
    <w:p w:rsidR="001E2F9E" w:rsidRPr="007154B1" w:rsidRDefault="001E2F9E" w:rsidP="001E2F9E">
      <w:pPr>
        <w:rPr>
          <w:u w:val="single"/>
          <w:lang w:val="fr-FR"/>
        </w:rPr>
      </w:pPr>
    </w:p>
    <w:p w:rsidR="00474C77" w:rsidRPr="007154B1" w:rsidRDefault="00474C77">
      <w:pPr>
        <w:rPr>
          <w:lang w:val="fr-FR"/>
        </w:rPr>
      </w:pPr>
    </w:p>
    <w:sectPr w:rsidR="00474C77" w:rsidRPr="007154B1" w:rsidSect="00DF6C95">
      <w:type w:val="continuous"/>
      <w:pgSz w:w="12240" w:h="15840"/>
      <w:pgMar w:top="400" w:right="700" w:bottom="40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Medium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D32245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37058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BF0B2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81000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94E81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01A46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5C820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248E8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154E1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FABA7B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458CA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08C99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8E644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0A092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760A2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26EF5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63A35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C9EE2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59C076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40E5E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DDA2E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6C2EF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83C2A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A8825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AAA49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5CEA2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7C2C7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FF588D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65A5B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E8682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BF677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7AE8B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F94DC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2E4D7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FC83C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366D4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25BAAB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7B6AC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89C28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A8460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1F48C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6ACB3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8B0D0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DB664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3E089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A"/>
    <w:multiLevelType w:val="hybridMultilevel"/>
    <w:tmpl w:val="0000000A"/>
    <w:lvl w:ilvl="0" w:tplc="08E2FE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056D6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C19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24C8A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CB691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2DA5B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5326C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CE287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E7CA4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2D6B1609"/>
    <w:multiLevelType w:val="hybridMultilevel"/>
    <w:tmpl w:val="2CECE1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BB0EF6"/>
    <w:multiLevelType w:val="hybridMultilevel"/>
    <w:tmpl w:val="A35C6A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69416A"/>
    <w:multiLevelType w:val="hybridMultilevel"/>
    <w:tmpl w:val="7A5808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4697786">
    <w:abstractNumId w:val="0"/>
  </w:num>
  <w:num w:numId="2" w16cid:durableId="814028719">
    <w:abstractNumId w:val="1"/>
  </w:num>
  <w:num w:numId="3" w16cid:durableId="129708917">
    <w:abstractNumId w:val="2"/>
  </w:num>
  <w:num w:numId="4" w16cid:durableId="2044398276">
    <w:abstractNumId w:val="3"/>
  </w:num>
  <w:num w:numId="5" w16cid:durableId="1791581811">
    <w:abstractNumId w:val="4"/>
  </w:num>
  <w:num w:numId="6" w16cid:durableId="2023705011">
    <w:abstractNumId w:val="5"/>
  </w:num>
  <w:num w:numId="7" w16cid:durableId="1869220753">
    <w:abstractNumId w:val="7"/>
  </w:num>
  <w:num w:numId="8" w16cid:durableId="1346706415">
    <w:abstractNumId w:val="6"/>
  </w:num>
  <w:num w:numId="9" w16cid:durableId="14809235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43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9E"/>
    <w:rsid w:val="00081006"/>
    <w:rsid w:val="000D1291"/>
    <w:rsid w:val="00120E60"/>
    <w:rsid w:val="001A75FC"/>
    <w:rsid w:val="001E2F9E"/>
    <w:rsid w:val="00255A16"/>
    <w:rsid w:val="00384EDB"/>
    <w:rsid w:val="00474C77"/>
    <w:rsid w:val="004D1E9D"/>
    <w:rsid w:val="00681241"/>
    <w:rsid w:val="00713FD6"/>
    <w:rsid w:val="007154B1"/>
    <w:rsid w:val="007C7E60"/>
    <w:rsid w:val="008A3236"/>
    <w:rsid w:val="008A7AE3"/>
    <w:rsid w:val="009B2B87"/>
    <w:rsid w:val="009D5657"/>
    <w:rsid w:val="00A16FEE"/>
    <w:rsid w:val="00A22430"/>
    <w:rsid w:val="00A667D7"/>
    <w:rsid w:val="00B50907"/>
    <w:rsid w:val="00C13B07"/>
    <w:rsid w:val="00C377E0"/>
    <w:rsid w:val="00C83859"/>
    <w:rsid w:val="00D1498D"/>
    <w:rsid w:val="00DF6C95"/>
    <w:rsid w:val="00EA554F"/>
    <w:rsid w:val="00EE7DF9"/>
    <w:rsid w:val="00FC2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CC73C4EC-9943-B848-936E-2B535A05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F9E"/>
    <w:pPr>
      <w:spacing w:after="0" w:line="240" w:lineRule="atLeast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ocumentleft-box">
    <w:name w:val="document_left-box"/>
    <w:basedOn w:val="Policepardfaut"/>
    <w:rsid w:val="001E2F9E"/>
  </w:style>
  <w:style w:type="paragraph" w:customStyle="1" w:styleId="documentname">
    <w:name w:val="document_name"/>
    <w:basedOn w:val="Normal"/>
    <w:rsid w:val="001E2F9E"/>
    <w:pPr>
      <w:spacing w:line="500" w:lineRule="atLeast"/>
    </w:pPr>
    <w:rPr>
      <w:rFonts w:ascii="Fira Sans" w:eastAsia="Fira Sans" w:hAnsi="Fira Sans" w:cs="Fira Sans"/>
      <w:b/>
      <w:bCs/>
      <w:caps/>
      <w:sz w:val="48"/>
      <w:szCs w:val="48"/>
    </w:rPr>
  </w:style>
  <w:style w:type="character" w:customStyle="1" w:styleId="span">
    <w:name w:val="span"/>
    <w:basedOn w:val="Policepardfaut"/>
    <w:rsid w:val="001E2F9E"/>
    <w:rPr>
      <w:bdr w:val="none" w:sz="0" w:space="0" w:color="auto"/>
      <w:vertAlign w:val="baseline"/>
    </w:rPr>
  </w:style>
  <w:style w:type="character" w:customStyle="1" w:styleId="topbordercell">
    <w:name w:val="topbordercell"/>
    <w:basedOn w:val="Policepardfaut"/>
    <w:rsid w:val="001E2F9E"/>
    <w:rPr>
      <w:shd w:val="clear" w:color="auto" w:fill="10657E"/>
    </w:rPr>
  </w:style>
  <w:style w:type="paragraph" w:customStyle="1" w:styleId="mlj3topborder">
    <w:name w:val="mlj3topborder"/>
    <w:basedOn w:val="Normal"/>
    <w:rsid w:val="001E2F9E"/>
    <w:pPr>
      <w:jc w:val="right"/>
    </w:pPr>
    <w:rPr>
      <w:rFonts w:ascii="Fira Sans Medium" w:eastAsia="Fira Sans Medium" w:hAnsi="Fira Sans Medium" w:cs="Fira Sans Medium"/>
      <w:caps/>
      <w:color w:val="FFFFFF"/>
      <w:sz w:val="20"/>
      <w:szCs w:val="20"/>
    </w:rPr>
  </w:style>
  <w:style w:type="table" w:customStyle="1" w:styleId="topBorderTable">
    <w:name w:val="topBorderTable"/>
    <w:basedOn w:val="TableauNormal"/>
    <w:rsid w:val="001E2F9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n-US"/>
    </w:rPr>
    <w:tblPr/>
  </w:style>
  <w:style w:type="paragraph" w:customStyle="1" w:styleId="bottomlowborder">
    <w:name w:val="bottomlowborder"/>
    <w:basedOn w:val="Normal"/>
    <w:rsid w:val="001E2F9E"/>
    <w:pPr>
      <w:pBdr>
        <w:top w:val="none" w:sz="0" w:space="5" w:color="auto"/>
        <w:bottom w:val="single" w:sz="8" w:space="0" w:color="000000"/>
      </w:pBdr>
      <w:spacing w:line="20" w:lineRule="atLeast"/>
    </w:pPr>
    <w:rPr>
      <w:sz w:val="2"/>
      <w:szCs w:val="2"/>
    </w:rPr>
  </w:style>
  <w:style w:type="paragraph" w:customStyle="1" w:styleId="topborder">
    <w:name w:val="topborder"/>
    <w:basedOn w:val="Normal"/>
    <w:rsid w:val="001E2F9E"/>
    <w:pPr>
      <w:pBdr>
        <w:top w:val="none" w:sz="0" w:space="5" w:color="auto"/>
        <w:bottom w:val="single" w:sz="8" w:space="0" w:color="000000"/>
      </w:pBdr>
      <w:spacing w:line="20" w:lineRule="atLeast"/>
    </w:pPr>
    <w:rPr>
      <w:vanish/>
      <w:sz w:val="2"/>
      <w:szCs w:val="2"/>
    </w:rPr>
  </w:style>
  <w:style w:type="paragraph" w:customStyle="1" w:styleId="toppadding">
    <w:name w:val="toppadding"/>
    <w:basedOn w:val="Normal"/>
    <w:rsid w:val="001E2F9E"/>
    <w:rPr>
      <w:vanish/>
    </w:rPr>
  </w:style>
  <w:style w:type="paragraph" w:customStyle="1" w:styleId="documentheading">
    <w:name w:val="document_heading"/>
    <w:basedOn w:val="Normal"/>
    <w:rsid w:val="001E2F9E"/>
    <w:pPr>
      <w:spacing w:line="320" w:lineRule="atLeast"/>
    </w:pPr>
    <w:rPr>
      <w:rFonts w:ascii="Fira Sans" w:eastAsia="Fira Sans" w:hAnsi="Fira Sans" w:cs="Fira Sans"/>
      <w:b/>
      <w:bCs/>
      <w:sz w:val="36"/>
      <w:szCs w:val="36"/>
    </w:rPr>
  </w:style>
  <w:style w:type="character" w:customStyle="1" w:styleId="documentsectiontitle">
    <w:name w:val="document_sectiontitle"/>
    <w:basedOn w:val="Policepardfaut"/>
    <w:rsid w:val="001E2F9E"/>
    <w:rPr>
      <w:caps/>
      <w:spacing w:val="10"/>
      <w:sz w:val="28"/>
      <w:szCs w:val="28"/>
    </w:rPr>
  </w:style>
  <w:style w:type="paragraph" w:customStyle="1" w:styleId="p">
    <w:name w:val="p"/>
    <w:basedOn w:val="Normal"/>
    <w:rsid w:val="001E2F9E"/>
  </w:style>
  <w:style w:type="paragraph" w:customStyle="1" w:styleId="documentexperienceparagraphspacing">
    <w:name w:val="document_experience_paragraphspacing"/>
    <w:basedOn w:val="Normal"/>
    <w:rsid w:val="001E2F9E"/>
    <w:pPr>
      <w:spacing w:line="200" w:lineRule="atLeast"/>
    </w:pPr>
    <w:rPr>
      <w:sz w:val="20"/>
      <w:szCs w:val="20"/>
    </w:rPr>
  </w:style>
  <w:style w:type="paragraph" w:customStyle="1" w:styleId="documentpaddedline">
    <w:name w:val="document_paddedline"/>
    <w:basedOn w:val="Normal"/>
    <w:rsid w:val="001E2F9E"/>
  </w:style>
  <w:style w:type="character" w:customStyle="1" w:styleId="documenttxtBold">
    <w:name w:val="document_txtBold"/>
    <w:basedOn w:val="Policepardfaut"/>
    <w:rsid w:val="001E2F9E"/>
    <w:rPr>
      <w:rFonts w:ascii="Fira Sans" w:eastAsia="Fira Sans" w:hAnsi="Fira Sans" w:cs="Fira Sans"/>
      <w:b/>
      <w:bCs/>
    </w:rPr>
  </w:style>
  <w:style w:type="character" w:customStyle="1" w:styleId="documentjobdates">
    <w:name w:val="document_jobdates"/>
    <w:basedOn w:val="Policepardfaut"/>
    <w:rsid w:val="001E2F9E"/>
    <w:rPr>
      <w:rFonts w:ascii="Fira Sans Medium" w:eastAsia="Fira Sans Medium" w:hAnsi="Fira Sans Medium" w:cs="Fira Sans Medium"/>
      <w:b w:val="0"/>
      <w:bCs w:val="0"/>
    </w:rPr>
  </w:style>
  <w:style w:type="character" w:customStyle="1" w:styleId="documentcompanyname">
    <w:name w:val="document_companyname"/>
    <w:basedOn w:val="Policepardfaut"/>
    <w:rsid w:val="001E2F9E"/>
    <w:rPr>
      <w:rFonts w:ascii="Fira Sans" w:eastAsia="Fira Sans" w:hAnsi="Fira Sans" w:cs="Fira Sans"/>
      <w:b/>
      <w:bCs/>
    </w:rPr>
  </w:style>
  <w:style w:type="character" w:customStyle="1" w:styleId="documentjobcity">
    <w:name w:val="document_jobcity"/>
    <w:basedOn w:val="Policepardfaut"/>
    <w:rsid w:val="001E2F9E"/>
    <w:rPr>
      <w:rFonts w:ascii="Fira Sans Medium" w:eastAsia="Fira Sans Medium" w:hAnsi="Fira Sans Medium" w:cs="Fira Sans Medium"/>
      <w:b w:val="0"/>
      <w:bCs w:val="0"/>
    </w:rPr>
  </w:style>
  <w:style w:type="character" w:customStyle="1" w:styleId="documentjobcountry">
    <w:name w:val="document_jobcountry"/>
    <w:basedOn w:val="Policepardfaut"/>
    <w:rsid w:val="001E2F9E"/>
    <w:rPr>
      <w:rFonts w:ascii="Fira Sans Medium" w:eastAsia="Fira Sans Medium" w:hAnsi="Fira Sans Medium" w:cs="Fira Sans Medium"/>
      <w:b w:val="0"/>
      <w:bCs w:val="0"/>
    </w:rPr>
  </w:style>
  <w:style w:type="paragraph" w:customStyle="1" w:styleId="divdocumentulli">
    <w:name w:val="div_document_ul_li"/>
    <w:basedOn w:val="Normal"/>
    <w:rsid w:val="001E2F9E"/>
  </w:style>
  <w:style w:type="paragraph" w:customStyle="1" w:styleId="documenteducationparagraphspacing">
    <w:name w:val="document_education_paragraphspacing"/>
    <w:basedOn w:val="Normal"/>
    <w:rsid w:val="001E2F9E"/>
    <w:pPr>
      <w:spacing w:line="200" w:lineRule="atLeast"/>
    </w:pPr>
    <w:rPr>
      <w:sz w:val="20"/>
      <w:szCs w:val="20"/>
    </w:rPr>
  </w:style>
  <w:style w:type="character" w:customStyle="1" w:styleId="documentdegree">
    <w:name w:val="document_degree"/>
    <w:basedOn w:val="Policepardfaut"/>
    <w:rsid w:val="001E2F9E"/>
    <w:rPr>
      <w:rFonts w:ascii="Fira Sans Medium" w:eastAsia="Fira Sans Medium" w:hAnsi="Fira Sans Medium" w:cs="Fira Sans Medium"/>
      <w:b w:val="0"/>
      <w:bCs w:val="0"/>
    </w:rPr>
  </w:style>
  <w:style w:type="character" w:customStyle="1" w:styleId="documentprogramline">
    <w:name w:val="document_programline"/>
    <w:basedOn w:val="Policepardfaut"/>
    <w:rsid w:val="001E2F9E"/>
    <w:rPr>
      <w:rFonts w:ascii="Fira Sans Medium" w:eastAsia="Fira Sans Medium" w:hAnsi="Fira Sans Medium" w:cs="Fira Sans Medium"/>
      <w:b w:val="0"/>
      <w:bCs w:val="0"/>
    </w:rPr>
  </w:style>
  <w:style w:type="character" w:customStyle="1" w:styleId="documenteducationjobcountry">
    <w:name w:val="document_education_jobcountry"/>
    <w:basedOn w:val="Policepardfaut"/>
    <w:rsid w:val="001E2F9E"/>
    <w:rPr>
      <w:rFonts w:ascii="Fira Sans Light" w:eastAsia="Fira Sans Light" w:hAnsi="Fira Sans Light" w:cs="Fira Sans Light"/>
      <w:b w:val="0"/>
      <w:bCs w:val="0"/>
    </w:rPr>
  </w:style>
  <w:style w:type="paragraph" w:customStyle="1" w:styleId="left-boxsectionnth-last-child1bottomlowborder">
    <w:name w:val="left-box_section_nth-last-child(1)_bottomlowborder"/>
    <w:basedOn w:val="Normal"/>
    <w:rsid w:val="001E2F9E"/>
    <w:rPr>
      <w:vanish/>
    </w:rPr>
  </w:style>
  <w:style w:type="character" w:customStyle="1" w:styleId="leftboxrightpaddingcell">
    <w:name w:val="leftboxrightpaddingcell"/>
    <w:basedOn w:val="Policepardfaut"/>
    <w:rsid w:val="001E2F9E"/>
  </w:style>
  <w:style w:type="paragraph" w:customStyle="1" w:styleId="leftboxrightpaddingcellParagraph">
    <w:name w:val="leftboxrightpaddingcell Paragraph"/>
    <w:basedOn w:val="Normal"/>
    <w:rsid w:val="001E2F9E"/>
  </w:style>
  <w:style w:type="character" w:customStyle="1" w:styleId="documentright-box">
    <w:name w:val="document_right-box"/>
    <w:basedOn w:val="Policepardfaut"/>
    <w:rsid w:val="001E2F9E"/>
  </w:style>
  <w:style w:type="paragraph" w:customStyle="1" w:styleId="documentprflPicfield">
    <w:name w:val="document_prflPic_field"/>
    <w:basedOn w:val="Normal"/>
    <w:rsid w:val="001E2F9E"/>
    <w:pPr>
      <w:jc w:val="center"/>
    </w:pPr>
  </w:style>
  <w:style w:type="paragraph" w:customStyle="1" w:styleId="div">
    <w:name w:val="div"/>
    <w:basedOn w:val="Normal"/>
    <w:rsid w:val="001E2F9E"/>
  </w:style>
  <w:style w:type="paragraph" w:customStyle="1" w:styleId="sectionSECTIONCNTCcntctoppadding">
    <w:name w:val="section_SECTION_CNTC_cntctoppadding"/>
    <w:basedOn w:val="Normal"/>
    <w:rsid w:val="001E2F9E"/>
    <w:rPr>
      <w:vanish/>
    </w:rPr>
  </w:style>
  <w:style w:type="paragraph" w:customStyle="1" w:styleId="documentaddress">
    <w:name w:val="document_address"/>
    <w:basedOn w:val="Normal"/>
    <w:rsid w:val="001E2F9E"/>
    <w:pPr>
      <w:spacing w:line="300" w:lineRule="atLeast"/>
    </w:pPr>
    <w:rPr>
      <w:sz w:val="20"/>
      <w:szCs w:val="20"/>
    </w:rPr>
  </w:style>
  <w:style w:type="character" w:customStyle="1" w:styleId="documentaddressadrsDetails">
    <w:name w:val="document_address_adrsDetails"/>
    <w:basedOn w:val="Policepardfaut"/>
    <w:rsid w:val="001E2F9E"/>
  </w:style>
  <w:style w:type="character" w:customStyle="1" w:styleId="documentbeforecolonspace">
    <w:name w:val="document_beforecolonspace"/>
    <w:basedOn w:val="Policepardfaut"/>
    <w:rsid w:val="001E2F9E"/>
    <w:rPr>
      <w:vanish/>
    </w:rPr>
  </w:style>
  <w:style w:type="paragraph" w:customStyle="1" w:styleId="documentRNArnaphonefield">
    <w:name w:val="document_RNA_rnaphonefield"/>
    <w:basedOn w:val="Normal"/>
    <w:rsid w:val="001E2F9E"/>
  </w:style>
  <w:style w:type="paragraph" w:customStyle="1" w:styleId="SECTIONCNTCsectionnotalnkSectiontopborder">
    <w:name w:val="SECTION_CNTC + section_not(.alnkSection)_topborder"/>
    <w:basedOn w:val="Normal"/>
    <w:rsid w:val="001E2F9E"/>
  </w:style>
  <w:style w:type="paragraph" w:customStyle="1" w:styleId="SECTIONCNTCsectionnotalnkSectiontoppadding">
    <w:name w:val="SECTION_CNTC + section_not(.alnkSection)_toppadding"/>
    <w:basedOn w:val="Normal"/>
    <w:rsid w:val="001E2F9E"/>
    <w:pPr>
      <w:spacing w:line="500" w:lineRule="atLeast"/>
    </w:pPr>
  </w:style>
  <w:style w:type="table" w:customStyle="1" w:styleId="documentparentContainer">
    <w:name w:val="document_parentContainer"/>
    <w:basedOn w:val="TableauNormal"/>
    <w:rsid w:val="001E2F9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n-US"/>
    </w:rPr>
    <w:tblPr/>
  </w:style>
  <w:style w:type="paragraph" w:customStyle="1" w:styleId="divdocumentlastcontainer">
    <w:name w:val="div_document_lastcontainer"/>
    <w:basedOn w:val="Normal"/>
    <w:rsid w:val="001E2F9E"/>
    <w:pPr>
      <w:pBdr>
        <w:bottom w:val="none" w:sz="0" w:space="30" w:color="auto"/>
      </w:pBdr>
    </w:pPr>
  </w:style>
  <w:style w:type="paragraph" w:styleId="Paragraphedeliste">
    <w:name w:val="List Paragraph"/>
    <w:basedOn w:val="Normal"/>
    <w:uiPriority w:val="34"/>
    <w:qFormat/>
    <w:rsid w:val="001E2F9E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val="en-GB" w:eastAsia="ko-KR"/>
    </w:rPr>
  </w:style>
  <w:style w:type="character" w:styleId="Lienhypertexte">
    <w:name w:val="Hyperlink"/>
    <w:basedOn w:val="Policepardfaut"/>
    <w:uiPriority w:val="99"/>
    <w:unhideWhenUsed/>
    <w:rsid w:val="001E2F9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2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241"/>
    <w:rPr>
      <w:rFonts w:ascii="Tahoma" w:eastAsia="Times New Roman" w:hAnsi="Tahoma" w:cs="Tahoma"/>
      <w:kern w:val="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songManguelj@ornl.gov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806</Words>
  <Characters>4433</Characters>
  <Application>Microsoft Office Word</Application>
  <DocSecurity>2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NGO BILONG</dc:creator>
  <cp:lastModifiedBy>Christine NGO BILONG</cp:lastModifiedBy>
  <cp:revision>2</cp:revision>
  <cp:lastPrinted>2023-04-10T11:37:00Z</cp:lastPrinted>
  <dcterms:created xsi:type="dcterms:W3CDTF">2024-05-24T16:44:00Z</dcterms:created>
  <dcterms:modified xsi:type="dcterms:W3CDTF">2024-05-24T16:44:00Z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