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92F" w:rsidRPr="00946910" w:rsidRDefault="00CA23EE" w:rsidP="00946910">
      <w:proofErr w:type="spellStart"/>
      <w:r w:rsidRPr="00946910">
        <w:t>Arputharaj</w:t>
      </w:r>
      <w:proofErr w:type="spellEnd"/>
      <w:r w:rsidR="00653B7D" w:rsidRPr="00946910">
        <w:t>,</w:t>
      </w:r>
      <w:r w:rsidRPr="00946910">
        <w:t xml:space="preserve"> I</w:t>
      </w:r>
    </w:p>
    <w:p w:rsidR="00CA23EE" w:rsidRPr="00946910" w:rsidRDefault="00CA23EE" w:rsidP="00946910">
      <w:r w:rsidRPr="00946910">
        <w:t xml:space="preserve">Mobile No: </w:t>
      </w:r>
      <w:r w:rsidR="00865FA6" w:rsidRPr="00946910">
        <w:t>+91</w:t>
      </w:r>
      <w:r w:rsidRPr="00946910">
        <w:t>98406 15771</w:t>
      </w:r>
    </w:p>
    <w:p w:rsidR="00CA23EE" w:rsidRDefault="00CA23EE" w:rsidP="00946910">
      <w:r w:rsidRPr="00946910">
        <w:t xml:space="preserve">E-mail: </w:t>
      </w:r>
      <w:hyperlink r:id="rId6" w:history="1">
        <w:r w:rsidR="009748CA" w:rsidRPr="00737572">
          <w:rPr>
            <w:rStyle w:val="Hyperlink"/>
          </w:rPr>
          <w:t>arputharaji@hotmail.com</w:t>
        </w:r>
      </w:hyperlink>
    </w:p>
    <w:p w:rsidR="009748CA" w:rsidRPr="00946910" w:rsidRDefault="009748CA" w:rsidP="00946910">
      <w:proofErr w:type="spellStart"/>
      <w:r>
        <w:t>Alernate</w:t>
      </w:r>
      <w:proofErr w:type="spellEnd"/>
      <w:r>
        <w:t xml:space="preserve"> mail id:arputharaji@gmail.com</w:t>
      </w:r>
    </w:p>
    <w:p w:rsidR="00CA23EE" w:rsidRPr="00BB0573" w:rsidRDefault="00CA23EE" w:rsidP="00030F9D">
      <w:pPr>
        <w:pBdr>
          <w:bottom w:val="double" w:sz="6" w:space="1" w:color="auto"/>
        </w:pBdr>
      </w:pPr>
    </w:p>
    <w:p w:rsidR="00E916F2" w:rsidRPr="00BB0573" w:rsidRDefault="00E916F2" w:rsidP="00E916F2"/>
    <w:p w:rsidR="00E916F2" w:rsidRPr="004960F3" w:rsidRDefault="00E916F2" w:rsidP="00E916F2">
      <w:pPr>
        <w:rPr>
          <w:i/>
          <w:u w:val="single"/>
        </w:rPr>
      </w:pPr>
      <w:r w:rsidRPr="00946910">
        <w:rPr>
          <w:b/>
          <w:bCs/>
        </w:rPr>
        <w:t>Objective:</w:t>
      </w:r>
    </w:p>
    <w:p w:rsidR="00560521" w:rsidRPr="00BB0573" w:rsidRDefault="00560521"/>
    <w:p w:rsidR="005B7A07" w:rsidRPr="00BB0573" w:rsidRDefault="00FE095A" w:rsidP="00560521">
      <w:pPr>
        <w:ind w:left="720"/>
      </w:pPr>
      <w:r>
        <w:t>I am highly experience</w:t>
      </w:r>
      <w:r w:rsidR="000F28A2">
        <w:t>d</w:t>
      </w:r>
      <w:r>
        <w:t xml:space="preserve"> in working with publishing industry especially with value added jobs, theological and Christian resources</w:t>
      </w:r>
      <w:r w:rsidR="000F28A2">
        <w:t>.</w:t>
      </w:r>
      <w:r w:rsidR="00934722" w:rsidRPr="00BB0573">
        <w:t xml:space="preserve"> </w:t>
      </w:r>
      <w:r w:rsidR="000F28A2">
        <w:t>A</w:t>
      </w:r>
      <w:r w:rsidR="00934722" w:rsidRPr="00BB0573">
        <w:t>nd look for a chance to make productive use of all my managing, organizing</w:t>
      </w:r>
      <w:r w:rsidR="00E57738">
        <w:t>,</w:t>
      </w:r>
      <w:r w:rsidR="00934722" w:rsidRPr="00BB0573">
        <w:t xml:space="preserve"> and leading skills as well as providing best quality services by utilizing my experience.</w:t>
      </w:r>
      <w:r w:rsidR="00B11714">
        <w:t xml:space="preserve"> </w:t>
      </w:r>
      <w:r>
        <w:t>A</w:t>
      </w:r>
      <w:r w:rsidR="00B11714">
        <w:t>t present</w:t>
      </w:r>
      <w:r>
        <w:t xml:space="preserve"> started</w:t>
      </w:r>
      <w:r w:rsidR="00B11714">
        <w:t xml:space="preserve"> working </w:t>
      </w:r>
      <w:r w:rsidR="00B11714" w:rsidRPr="00344201">
        <w:t xml:space="preserve">as </w:t>
      </w:r>
      <w:r>
        <w:t xml:space="preserve">a </w:t>
      </w:r>
      <w:r w:rsidR="00B11714" w:rsidRPr="00FE095A">
        <w:t>freelancer</w:t>
      </w:r>
      <w:r w:rsidR="00B11714">
        <w:t>.</w:t>
      </w:r>
      <w:r w:rsidR="00934722" w:rsidRPr="00BB0573">
        <w:br/>
      </w:r>
    </w:p>
    <w:p w:rsidR="00FE095A" w:rsidRPr="00FE095A" w:rsidRDefault="00FE095A" w:rsidP="00F32B6A">
      <w:pPr>
        <w:shd w:val="clear" w:color="auto" w:fill="FFFFFE"/>
        <w:rPr>
          <w:b/>
          <w:u w:val="single"/>
        </w:rPr>
      </w:pPr>
      <w:r w:rsidRPr="00FE095A">
        <w:rPr>
          <w:b/>
          <w:u w:val="single"/>
        </w:rPr>
        <w:t>CARRER HISTORY</w:t>
      </w:r>
    </w:p>
    <w:p w:rsidR="00F32B6A" w:rsidRPr="00FE095A" w:rsidRDefault="00F32B6A" w:rsidP="00F32B6A">
      <w:pPr>
        <w:shd w:val="clear" w:color="auto" w:fill="FFFFFE"/>
        <w:rPr>
          <w:b/>
          <w:i/>
        </w:rPr>
      </w:pPr>
      <w:r w:rsidRPr="00FE095A">
        <w:rPr>
          <w:b/>
          <w:i/>
        </w:rPr>
        <w:t>Summary of Specializations</w:t>
      </w:r>
      <w:r w:rsidR="00220CD2" w:rsidRPr="00FE095A">
        <w:rPr>
          <w:b/>
          <w:i/>
        </w:rPr>
        <w:t>:</w:t>
      </w:r>
    </w:p>
    <w:p w:rsidR="00F32B6A" w:rsidRPr="00BB0573" w:rsidRDefault="00F32B6A" w:rsidP="00F32B6A"/>
    <w:p w:rsidR="00F32B6A" w:rsidRPr="00BB0573" w:rsidRDefault="00F32B6A" w:rsidP="00F32B6A">
      <w:pPr>
        <w:numPr>
          <w:ilvl w:val="0"/>
          <w:numId w:val="7"/>
        </w:numPr>
      </w:pPr>
      <w:r w:rsidRPr="00BB0573">
        <w:t>Customer</w:t>
      </w:r>
      <w:r w:rsidR="004410C5" w:rsidRPr="00BB0573">
        <w:t xml:space="preserve"> </w:t>
      </w:r>
      <w:r w:rsidR="001E0B0D">
        <w:t>r</w:t>
      </w:r>
      <w:r w:rsidR="004410C5" w:rsidRPr="00BB0573">
        <w:t xml:space="preserve">elationship </w:t>
      </w:r>
      <w:r w:rsidR="001E0B0D">
        <w:t>m</w:t>
      </w:r>
      <w:r w:rsidR="004410C5" w:rsidRPr="00BB0573">
        <w:t>anagement</w:t>
      </w:r>
    </w:p>
    <w:p w:rsidR="004410C5" w:rsidRPr="00BB0573" w:rsidRDefault="00F227B0" w:rsidP="00F32B6A">
      <w:pPr>
        <w:numPr>
          <w:ilvl w:val="0"/>
          <w:numId w:val="7"/>
        </w:numPr>
      </w:pPr>
      <w:r w:rsidRPr="00BB0573">
        <w:t xml:space="preserve">Team </w:t>
      </w:r>
      <w:r w:rsidR="001E0B0D">
        <w:t>d</w:t>
      </w:r>
      <w:r w:rsidRPr="00BB0573">
        <w:t xml:space="preserve">evelopment and </w:t>
      </w:r>
      <w:r w:rsidR="001E0B0D">
        <w:t>m</w:t>
      </w:r>
      <w:r w:rsidR="0033209E" w:rsidRPr="00BB0573">
        <w:t>anagement</w:t>
      </w:r>
    </w:p>
    <w:p w:rsidR="004410C5" w:rsidRDefault="004410C5" w:rsidP="00F32B6A">
      <w:pPr>
        <w:numPr>
          <w:ilvl w:val="0"/>
          <w:numId w:val="7"/>
        </w:numPr>
      </w:pPr>
      <w:r w:rsidRPr="00BB0573">
        <w:t xml:space="preserve">Training on </w:t>
      </w:r>
      <w:r w:rsidR="001E0B0D">
        <w:t>n</w:t>
      </w:r>
      <w:r w:rsidR="00B04C58" w:rsidRPr="00BB0573">
        <w:t xml:space="preserve">ew </w:t>
      </w:r>
      <w:r w:rsidR="001E0B0D">
        <w:t>p</w:t>
      </w:r>
      <w:r w:rsidRPr="00BB0573">
        <w:t>rojects</w:t>
      </w:r>
    </w:p>
    <w:p w:rsidR="00F327B3" w:rsidRPr="00BB0573" w:rsidRDefault="00F327B3" w:rsidP="00F32B6A">
      <w:pPr>
        <w:numPr>
          <w:ilvl w:val="0"/>
          <w:numId w:val="7"/>
        </w:numPr>
      </w:pPr>
      <w:r>
        <w:t>Synergy management</w:t>
      </w:r>
    </w:p>
    <w:p w:rsidR="000917DE" w:rsidRPr="00BB0573" w:rsidRDefault="000917DE" w:rsidP="000917DE">
      <w:pPr>
        <w:widowControl w:val="0"/>
        <w:numPr>
          <w:ilvl w:val="0"/>
          <w:numId w:val="7"/>
        </w:numPr>
        <w:suppressAutoHyphens/>
        <w:spacing w:line="100" w:lineRule="atLeast"/>
      </w:pPr>
      <w:r w:rsidRPr="00BB0573">
        <w:t>On</w:t>
      </w:r>
      <w:r w:rsidR="00220CD2">
        <w:t>-</w:t>
      </w:r>
      <w:r w:rsidRPr="00BB0573">
        <w:t xml:space="preserve">time </w:t>
      </w:r>
      <w:r w:rsidR="00220CD2">
        <w:t>management</w:t>
      </w:r>
      <w:r w:rsidRPr="00BB0573">
        <w:t xml:space="preserve"> of </w:t>
      </w:r>
      <w:r w:rsidR="001E0B0D">
        <w:t>p</w:t>
      </w:r>
      <w:r w:rsidRPr="00BB0573">
        <w:t xml:space="preserve">roject </w:t>
      </w:r>
      <w:r w:rsidR="001E0B0D">
        <w:t>d</w:t>
      </w:r>
      <w:r w:rsidRPr="00BB0573">
        <w:t>eliverables</w:t>
      </w:r>
    </w:p>
    <w:p w:rsidR="000917DE" w:rsidRPr="00BB0573" w:rsidRDefault="000917DE" w:rsidP="000917DE">
      <w:pPr>
        <w:widowControl w:val="0"/>
        <w:numPr>
          <w:ilvl w:val="0"/>
          <w:numId w:val="7"/>
        </w:numPr>
        <w:suppressAutoHyphens/>
        <w:spacing w:line="100" w:lineRule="atLeast"/>
      </w:pPr>
      <w:r w:rsidRPr="00BB0573">
        <w:t xml:space="preserve">Quality </w:t>
      </w:r>
      <w:r w:rsidR="001E0B0D">
        <w:t>m</w:t>
      </w:r>
      <w:r w:rsidRPr="00BB0573">
        <w:t xml:space="preserve">anagement of </w:t>
      </w:r>
      <w:r w:rsidR="001E0B0D">
        <w:t>p</w:t>
      </w:r>
      <w:r w:rsidRPr="00BB0573">
        <w:t xml:space="preserve">roject </w:t>
      </w:r>
      <w:r w:rsidR="001E0B0D">
        <w:t>d</w:t>
      </w:r>
      <w:r w:rsidRPr="00BB0573">
        <w:t>eliverables</w:t>
      </w:r>
    </w:p>
    <w:p w:rsidR="000917DE" w:rsidRPr="00BB0573" w:rsidRDefault="00220CD2" w:rsidP="000917DE">
      <w:pPr>
        <w:numPr>
          <w:ilvl w:val="0"/>
          <w:numId w:val="7"/>
        </w:numPr>
      </w:pPr>
      <w:r>
        <w:t>Managing</w:t>
      </w:r>
      <w:r w:rsidR="000917DE" w:rsidRPr="00BB0573">
        <w:t xml:space="preserve"> </w:t>
      </w:r>
      <w:r w:rsidR="001E0B0D">
        <w:t>p</w:t>
      </w:r>
      <w:r w:rsidR="000917DE" w:rsidRPr="00BB0573">
        <w:t xml:space="preserve">roject </w:t>
      </w:r>
      <w:r w:rsidR="001E0B0D">
        <w:t>s</w:t>
      </w:r>
      <w:r w:rsidR="000917DE" w:rsidRPr="00BB0573">
        <w:t>chedu</w:t>
      </w:r>
      <w:r>
        <w:t>le</w:t>
      </w:r>
      <w:r w:rsidR="000917DE" w:rsidRPr="00BB0573">
        <w:t xml:space="preserve"> based on </w:t>
      </w:r>
      <w:r w:rsidR="001E0B0D">
        <w:t>c</w:t>
      </w:r>
      <w:r w:rsidR="000917DE" w:rsidRPr="00BB0573">
        <w:t xml:space="preserve">ustomer </w:t>
      </w:r>
      <w:r w:rsidR="001E0B0D">
        <w:t>p</w:t>
      </w:r>
      <w:r w:rsidR="000917DE" w:rsidRPr="00BB0573">
        <w:t xml:space="preserve">riority </w:t>
      </w:r>
      <w:r>
        <w:t>and in-house strength</w:t>
      </w:r>
    </w:p>
    <w:p w:rsidR="000917DE" w:rsidRDefault="00220CD2" w:rsidP="000917DE">
      <w:pPr>
        <w:numPr>
          <w:ilvl w:val="0"/>
          <w:numId w:val="7"/>
        </w:numPr>
      </w:pPr>
      <w:r>
        <w:t>P</w:t>
      </w:r>
      <w:r w:rsidRPr="00BB0573">
        <w:t xml:space="preserve">rocess </w:t>
      </w:r>
      <w:r>
        <w:t>s</w:t>
      </w:r>
      <w:r w:rsidRPr="00BB0573">
        <w:t xml:space="preserve">treamlining </w:t>
      </w:r>
      <w:r w:rsidR="000917DE" w:rsidRPr="00BB0573">
        <w:t xml:space="preserve">through </w:t>
      </w:r>
      <w:r>
        <w:t xml:space="preserve">analyzing </w:t>
      </w:r>
      <w:r w:rsidR="000917DE" w:rsidRPr="00BB0573">
        <w:t xml:space="preserve">MIS data </w:t>
      </w:r>
      <w:r w:rsidRPr="00BB0573">
        <w:t xml:space="preserve">of </w:t>
      </w:r>
      <w:r>
        <w:t>TAT and Quality</w:t>
      </w:r>
    </w:p>
    <w:p w:rsidR="00D52A8B" w:rsidRDefault="00D52A8B" w:rsidP="00D52A8B">
      <w:pPr>
        <w:numPr>
          <w:ilvl w:val="0"/>
          <w:numId w:val="7"/>
        </w:numPr>
      </w:pPr>
      <w:r w:rsidRPr="00BB0573">
        <w:t>Design</w:t>
      </w:r>
      <w:r w:rsidR="00220CD2">
        <w:t>ing</w:t>
      </w:r>
      <w:r w:rsidRPr="00BB0573">
        <w:t xml:space="preserve"> KRA </w:t>
      </w:r>
      <w:r w:rsidR="00AC5068">
        <w:t>periodically based on data</w:t>
      </w:r>
    </w:p>
    <w:p w:rsidR="000917DE" w:rsidRPr="00BB0573" w:rsidRDefault="000917DE" w:rsidP="000917DE">
      <w:pPr>
        <w:ind w:left="720"/>
      </w:pPr>
    </w:p>
    <w:p w:rsidR="0004371B" w:rsidRPr="00FE095A" w:rsidRDefault="0004371B" w:rsidP="0004371B">
      <w:pPr>
        <w:shd w:val="clear" w:color="auto" w:fill="FFFFFE"/>
        <w:rPr>
          <w:b/>
          <w:i/>
        </w:rPr>
      </w:pPr>
      <w:r w:rsidRPr="00FE095A">
        <w:rPr>
          <w:b/>
          <w:i/>
        </w:rPr>
        <w:t>Summary of Qualifications</w:t>
      </w:r>
    </w:p>
    <w:p w:rsidR="0004371B" w:rsidRPr="00BB0573" w:rsidRDefault="0004371B" w:rsidP="0004371B">
      <w:pPr>
        <w:shd w:val="clear" w:color="auto" w:fill="FFFFFE"/>
        <w:jc w:val="center"/>
        <w:rPr>
          <w:b/>
          <w:i/>
        </w:rPr>
      </w:pPr>
    </w:p>
    <w:p w:rsidR="0004371B" w:rsidRPr="00BB0573" w:rsidRDefault="0004371B" w:rsidP="0004371B">
      <w:pPr>
        <w:numPr>
          <w:ilvl w:val="0"/>
          <w:numId w:val="7"/>
        </w:numPr>
      </w:pPr>
      <w:r w:rsidRPr="00BB0573">
        <w:t xml:space="preserve">Serving as </w:t>
      </w:r>
      <w:r w:rsidR="00F202F0" w:rsidRPr="00BB0573">
        <w:t xml:space="preserve">Senior </w:t>
      </w:r>
      <w:r w:rsidR="00413BBE">
        <w:t>Group Leader</w:t>
      </w:r>
      <w:r w:rsidRPr="00BB0573">
        <w:t xml:space="preserve"> and learn</w:t>
      </w:r>
      <w:r w:rsidR="005D17C4">
        <w:t>t</w:t>
      </w:r>
      <w:r w:rsidRPr="00BB0573">
        <w:t xml:space="preserve"> proven management techniques to enhance my problem</w:t>
      </w:r>
      <w:r w:rsidR="00F327B3">
        <w:t>-</w:t>
      </w:r>
      <w:r w:rsidRPr="00BB0573">
        <w:t>solving skills.</w:t>
      </w:r>
    </w:p>
    <w:p w:rsidR="0004371B" w:rsidRPr="00BB0573" w:rsidRDefault="0004371B" w:rsidP="0004371B">
      <w:pPr>
        <w:numPr>
          <w:ilvl w:val="0"/>
          <w:numId w:val="7"/>
        </w:numPr>
      </w:pPr>
      <w:r w:rsidRPr="00BB0573">
        <w:t xml:space="preserve">Serving as a liaison between the </w:t>
      </w:r>
      <w:r w:rsidR="00230FE5">
        <w:t>m</w:t>
      </w:r>
      <w:r w:rsidRPr="00BB0573">
        <w:t xml:space="preserve">anagement and </w:t>
      </w:r>
      <w:r w:rsidR="00230FE5">
        <w:t>p</w:t>
      </w:r>
      <w:r w:rsidRPr="00BB0573">
        <w:t xml:space="preserve">roject </w:t>
      </w:r>
      <w:r w:rsidR="00230FE5">
        <w:t>f</w:t>
      </w:r>
      <w:r w:rsidRPr="00BB0573">
        <w:t xml:space="preserve">unctional </w:t>
      </w:r>
      <w:r w:rsidR="00230FE5">
        <w:t>e</w:t>
      </w:r>
      <w:r w:rsidR="00220CD2">
        <w:t>mployees,</w:t>
      </w:r>
      <w:r w:rsidRPr="00BB0573">
        <w:t xml:space="preserve"> prepare work schedules for subordinates and track their performance through week</w:t>
      </w:r>
      <w:r w:rsidR="00413BBE">
        <w:t>ly and monthly performance</w:t>
      </w:r>
      <w:r w:rsidR="00AC5068">
        <w:t xml:space="preserve"> data</w:t>
      </w:r>
      <w:r w:rsidRPr="00BB0573">
        <w:t>.</w:t>
      </w:r>
    </w:p>
    <w:p w:rsidR="0004371B" w:rsidRPr="00BB0573" w:rsidRDefault="0004371B" w:rsidP="0004371B">
      <w:pPr>
        <w:numPr>
          <w:ilvl w:val="0"/>
          <w:numId w:val="7"/>
        </w:numPr>
      </w:pPr>
      <w:r w:rsidRPr="00BB0573">
        <w:t xml:space="preserve">Proven ability in </w:t>
      </w:r>
      <w:r w:rsidR="00230FE5">
        <w:t>d</w:t>
      </w:r>
      <w:r w:rsidRPr="00BB0573">
        <w:t>esign</w:t>
      </w:r>
      <w:r w:rsidR="00AC5068">
        <w:t>ing</w:t>
      </w:r>
      <w:r w:rsidRPr="00BB0573">
        <w:t xml:space="preserve"> and </w:t>
      </w:r>
      <w:r w:rsidR="00230FE5">
        <w:t>i</w:t>
      </w:r>
      <w:r w:rsidRPr="00BB0573">
        <w:t xml:space="preserve">mplementing </w:t>
      </w:r>
      <w:r w:rsidR="00230FE5">
        <w:t>e</w:t>
      </w:r>
      <w:r w:rsidRPr="00BB0573">
        <w:t xml:space="preserve">ffective </w:t>
      </w:r>
      <w:r w:rsidR="00230FE5">
        <w:t>s</w:t>
      </w:r>
      <w:r w:rsidRPr="00BB0573">
        <w:t>trategies, develop</w:t>
      </w:r>
      <w:r w:rsidR="00AC5068">
        <w:t>ing</w:t>
      </w:r>
      <w:r w:rsidRPr="00BB0573">
        <w:t xml:space="preserve"> new products, </w:t>
      </w:r>
      <w:r w:rsidR="00230FE5">
        <w:t>p</w:t>
      </w:r>
      <w:r w:rsidRPr="00BB0573">
        <w:t xml:space="preserve">rocess </w:t>
      </w:r>
      <w:r w:rsidR="00230FE5">
        <w:t>s</w:t>
      </w:r>
      <w:r w:rsidRPr="00BB0573">
        <w:t xml:space="preserve">treamlining and </w:t>
      </w:r>
      <w:r w:rsidR="00230FE5">
        <w:t>r</w:t>
      </w:r>
      <w:r w:rsidRPr="00BB0573">
        <w:t xml:space="preserve">esource </w:t>
      </w:r>
      <w:r w:rsidR="00230FE5">
        <w:t>m</w:t>
      </w:r>
      <w:r w:rsidR="00AC5068">
        <w:t>anagement</w:t>
      </w:r>
    </w:p>
    <w:p w:rsidR="0004371B" w:rsidRPr="00BB0573" w:rsidRDefault="0004371B" w:rsidP="0004371B">
      <w:pPr>
        <w:numPr>
          <w:ilvl w:val="0"/>
          <w:numId w:val="7"/>
        </w:numPr>
      </w:pPr>
      <w:r w:rsidRPr="00BB0573">
        <w:t xml:space="preserve">Playing a vital role in </w:t>
      </w:r>
      <w:r w:rsidR="00230FE5">
        <w:t>t</w:t>
      </w:r>
      <w:r w:rsidRPr="00BB0573">
        <w:t xml:space="preserve">raining and </w:t>
      </w:r>
      <w:r w:rsidR="00230FE5">
        <w:t>r</w:t>
      </w:r>
      <w:r w:rsidRPr="00BB0573">
        <w:t xml:space="preserve">ecruitment as part of the </w:t>
      </w:r>
      <w:r w:rsidR="00230FE5">
        <w:t>p</w:t>
      </w:r>
      <w:r w:rsidRPr="00BB0573">
        <w:t xml:space="preserve">roject </w:t>
      </w:r>
      <w:r w:rsidR="00230FE5">
        <w:t>m</w:t>
      </w:r>
      <w:r w:rsidRPr="00BB0573">
        <w:t xml:space="preserve">anagement </w:t>
      </w:r>
      <w:r w:rsidR="00230FE5">
        <w:t>t</w:t>
      </w:r>
      <w:r w:rsidR="00AC5068">
        <w:t>eam</w:t>
      </w:r>
    </w:p>
    <w:p w:rsidR="000917DE" w:rsidRPr="00BB0573" w:rsidRDefault="000917DE" w:rsidP="000917DE">
      <w:pPr>
        <w:widowControl w:val="0"/>
        <w:numPr>
          <w:ilvl w:val="0"/>
          <w:numId w:val="7"/>
        </w:numPr>
        <w:suppressAutoHyphens/>
      </w:pPr>
      <w:r w:rsidRPr="00BB0573">
        <w:t xml:space="preserve">Monitoring </w:t>
      </w:r>
      <w:r w:rsidR="00230FE5">
        <w:t>p</w:t>
      </w:r>
      <w:r w:rsidRPr="00BB0573">
        <w:t xml:space="preserve">roduction and </w:t>
      </w:r>
      <w:r w:rsidR="00230FE5">
        <w:t>q</w:t>
      </w:r>
      <w:r w:rsidRPr="00BB0573">
        <w:t xml:space="preserve">uality of </w:t>
      </w:r>
      <w:r w:rsidR="00230FE5">
        <w:t>v</w:t>
      </w:r>
      <w:r w:rsidRPr="00BB0573">
        <w:t xml:space="preserve">endors to meet deadlines on the </w:t>
      </w:r>
      <w:r w:rsidR="00230FE5">
        <w:t>p</w:t>
      </w:r>
      <w:r w:rsidRPr="00BB0573">
        <w:t xml:space="preserve">roject </w:t>
      </w:r>
      <w:r w:rsidR="00230FE5">
        <w:t>s</w:t>
      </w:r>
      <w:r w:rsidRPr="00BB0573">
        <w:t>chedule</w:t>
      </w:r>
    </w:p>
    <w:p w:rsidR="000917DE" w:rsidRPr="00BB0573" w:rsidRDefault="000917DE" w:rsidP="000917DE">
      <w:pPr>
        <w:widowControl w:val="0"/>
        <w:numPr>
          <w:ilvl w:val="0"/>
          <w:numId w:val="7"/>
        </w:numPr>
        <w:suppressAutoHyphens/>
        <w:rPr>
          <w:b/>
          <w:bCs/>
        </w:rPr>
      </w:pPr>
      <w:r w:rsidRPr="00BB0573">
        <w:t xml:space="preserve">Effectiveness </w:t>
      </w:r>
      <w:r w:rsidR="00230FE5">
        <w:t>t</w:t>
      </w:r>
      <w:r w:rsidRPr="00BB0573">
        <w:t>rack</w:t>
      </w:r>
      <w:r w:rsidR="00AC5068">
        <w:t>ing</w:t>
      </w:r>
      <w:r w:rsidRPr="00BB0573">
        <w:t xml:space="preserve"> and conduct</w:t>
      </w:r>
      <w:r w:rsidR="00AC5068">
        <w:t>ing</w:t>
      </w:r>
      <w:r w:rsidRPr="00BB0573">
        <w:t xml:space="preserve"> </w:t>
      </w:r>
      <w:r w:rsidR="00230FE5">
        <w:t>m</w:t>
      </w:r>
      <w:r w:rsidRPr="00BB0573">
        <w:t xml:space="preserve">otivational </w:t>
      </w:r>
      <w:r w:rsidR="00230FE5">
        <w:t>s</w:t>
      </w:r>
      <w:r w:rsidR="00AC5068">
        <w:t>essions</w:t>
      </w:r>
    </w:p>
    <w:p w:rsidR="00593235" w:rsidRPr="00BB0573" w:rsidRDefault="00AC5068" w:rsidP="00593235">
      <w:pPr>
        <w:widowControl w:val="0"/>
        <w:numPr>
          <w:ilvl w:val="0"/>
          <w:numId w:val="7"/>
        </w:numPr>
        <w:suppressAutoHyphens/>
      </w:pPr>
      <w:r>
        <w:t>Scheduling</w:t>
      </w:r>
      <w:r w:rsidR="00593235" w:rsidRPr="00BB0573">
        <w:t xml:space="preserve"> </w:t>
      </w:r>
      <w:r w:rsidR="00230FE5">
        <w:t>p</w:t>
      </w:r>
      <w:r w:rsidR="00593235" w:rsidRPr="00BB0573">
        <w:t xml:space="preserve">roject </w:t>
      </w:r>
      <w:r w:rsidR="00230FE5">
        <w:t>t</w:t>
      </w:r>
      <w:r w:rsidR="00593235" w:rsidRPr="00BB0573">
        <w:t xml:space="preserve">ime </w:t>
      </w:r>
      <w:r w:rsidR="00230FE5">
        <w:t>e</w:t>
      </w:r>
      <w:r>
        <w:t>stimation</w:t>
      </w:r>
    </w:p>
    <w:p w:rsidR="00593235" w:rsidRDefault="00593235" w:rsidP="00593235">
      <w:pPr>
        <w:numPr>
          <w:ilvl w:val="0"/>
          <w:numId w:val="7"/>
        </w:numPr>
      </w:pPr>
      <w:r w:rsidRPr="00BB0573">
        <w:t xml:space="preserve">Coordinate with the </w:t>
      </w:r>
      <w:r w:rsidR="00230FE5">
        <w:t>v</w:t>
      </w:r>
      <w:r w:rsidRPr="00BB0573">
        <w:t xml:space="preserve">endor </w:t>
      </w:r>
      <w:r w:rsidR="00230FE5">
        <w:t>m</w:t>
      </w:r>
      <w:r w:rsidRPr="00BB0573">
        <w:t xml:space="preserve">anagement </w:t>
      </w:r>
      <w:r w:rsidR="00230FE5">
        <w:t>t</w:t>
      </w:r>
      <w:r w:rsidRPr="00BB0573">
        <w:t xml:space="preserve">eam for quality inputs from </w:t>
      </w:r>
      <w:r w:rsidR="00230FE5">
        <w:t>v</w:t>
      </w:r>
      <w:r w:rsidR="00AC5068">
        <w:t>endors</w:t>
      </w:r>
    </w:p>
    <w:p w:rsidR="00A80AF1" w:rsidRPr="00BB0573" w:rsidRDefault="00A80AF1" w:rsidP="00A80AF1">
      <w:pPr>
        <w:widowControl w:val="0"/>
        <w:numPr>
          <w:ilvl w:val="0"/>
          <w:numId w:val="7"/>
        </w:numPr>
        <w:suppressAutoHyphens/>
      </w:pPr>
      <w:r w:rsidRPr="00BB0573">
        <w:t xml:space="preserve">Reviewing the </w:t>
      </w:r>
      <w:r>
        <w:t>s</w:t>
      </w:r>
      <w:r w:rsidRPr="00BB0573">
        <w:t xml:space="preserve">cope of </w:t>
      </w:r>
      <w:r>
        <w:t>n</w:t>
      </w:r>
      <w:r w:rsidRPr="00BB0573">
        <w:t xml:space="preserve">ew </w:t>
      </w:r>
      <w:r>
        <w:t>p</w:t>
      </w:r>
      <w:r w:rsidRPr="00BB0573">
        <w:t xml:space="preserve">rojects and handles the Initial </w:t>
      </w:r>
      <w:r>
        <w:t>l</w:t>
      </w:r>
      <w:r w:rsidRPr="00BB0573">
        <w:t xml:space="preserve">evel of </w:t>
      </w:r>
      <w:r>
        <w:t>c</w:t>
      </w:r>
      <w:r w:rsidRPr="00BB0573">
        <w:t xml:space="preserve">ommunication with the </w:t>
      </w:r>
      <w:r>
        <w:t>customers</w:t>
      </w:r>
    </w:p>
    <w:p w:rsidR="00A80AF1" w:rsidRPr="00BB0573" w:rsidRDefault="00A80AF1" w:rsidP="00A80AF1">
      <w:pPr>
        <w:ind w:left="720"/>
      </w:pPr>
    </w:p>
    <w:p w:rsidR="000917DE" w:rsidRPr="00BB0573" w:rsidRDefault="000917DE" w:rsidP="000917DE">
      <w:pPr>
        <w:ind w:left="720"/>
      </w:pPr>
    </w:p>
    <w:p w:rsidR="00F327B3" w:rsidRDefault="00F327B3" w:rsidP="0004371B">
      <w:pPr>
        <w:spacing w:after="240"/>
        <w:rPr>
          <w:b/>
          <w:bCs/>
        </w:rPr>
      </w:pPr>
    </w:p>
    <w:p w:rsidR="0004371B" w:rsidRPr="00FE095A" w:rsidRDefault="0004371B" w:rsidP="0004371B">
      <w:pPr>
        <w:spacing w:after="240"/>
        <w:rPr>
          <w:i/>
        </w:rPr>
      </w:pPr>
      <w:r w:rsidRPr="00FE095A">
        <w:rPr>
          <w:b/>
          <w:bCs/>
          <w:i/>
        </w:rPr>
        <w:t>Summary of Achievements</w:t>
      </w:r>
    </w:p>
    <w:p w:rsidR="0004371B" w:rsidRPr="00BB0573" w:rsidRDefault="0004371B" w:rsidP="0004371B">
      <w:pPr>
        <w:widowControl w:val="0"/>
        <w:numPr>
          <w:ilvl w:val="0"/>
          <w:numId w:val="4"/>
        </w:numPr>
        <w:suppressAutoHyphens/>
      </w:pPr>
      <w:r w:rsidRPr="00BB0573">
        <w:t xml:space="preserve">Planned, </w:t>
      </w:r>
      <w:r w:rsidR="00230FE5">
        <w:t>d</w:t>
      </w:r>
      <w:r w:rsidRPr="00BB0573">
        <w:t>irected, and managed designated projects</w:t>
      </w:r>
      <w:r w:rsidR="00413BBE">
        <w:t xml:space="preserve"> and got client app</w:t>
      </w:r>
      <w:r w:rsidR="00AC5068">
        <w:t>reciation on various occasions</w:t>
      </w:r>
    </w:p>
    <w:p w:rsidR="0004371B" w:rsidRPr="00BB0573" w:rsidRDefault="0004371B" w:rsidP="0004371B">
      <w:pPr>
        <w:widowControl w:val="0"/>
        <w:numPr>
          <w:ilvl w:val="0"/>
          <w:numId w:val="4"/>
        </w:numPr>
        <w:suppressAutoHyphens/>
      </w:pPr>
      <w:r w:rsidRPr="00BB0573">
        <w:t>Develop</w:t>
      </w:r>
      <w:r w:rsidR="00AC5068">
        <w:t>ed</w:t>
      </w:r>
      <w:r w:rsidRPr="00BB0573">
        <w:t xml:space="preserve"> staffing plans</w:t>
      </w:r>
      <w:r w:rsidR="00A33569">
        <w:t>, work schedules and timelines</w:t>
      </w:r>
    </w:p>
    <w:p w:rsidR="0004371B" w:rsidRPr="00BB0573" w:rsidRDefault="0004371B" w:rsidP="0004371B">
      <w:pPr>
        <w:widowControl w:val="0"/>
        <w:numPr>
          <w:ilvl w:val="0"/>
          <w:numId w:val="4"/>
        </w:numPr>
        <w:suppressAutoHyphens/>
      </w:pPr>
      <w:r w:rsidRPr="00BB0573">
        <w:t xml:space="preserve">Successfully Implemented </w:t>
      </w:r>
      <w:r w:rsidR="007E3702" w:rsidRPr="00BB0573">
        <w:t>new processes</w:t>
      </w:r>
      <w:r w:rsidRPr="00BB0573">
        <w:t xml:space="preserve"> in the </w:t>
      </w:r>
      <w:r w:rsidR="00F327B3">
        <w:t>p</w:t>
      </w:r>
      <w:r w:rsidRPr="00BB0573">
        <w:t xml:space="preserve">roject </w:t>
      </w:r>
      <w:r w:rsidR="00AC5068">
        <w:t>to reduce production cycle t</w:t>
      </w:r>
      <w:r w:rsidR="00A33569">
        <w:t>ime</w:t>
      </w:r>
    </w:p>
    <w:p w:rsidR="0004371B" w:rsidRPr="00BB0573" w:rsidRDefault="0004371B" w:rsidP="0004371B">
      <w:pPr>
        <w:widowControl w:val="0"/>
        <w:numPr>
          <w:ilvl w:val="0"/>
          <w:numId w:val="4"/>
        </w:numPr>
        <w:suppressAutoHyphens/>
      </w:pPr>
      <w:r w:rsidRPr="00BB0573">
        <w:t>Coordinated the successful simultaneous development of severa</w:t>
      </w:r>
      <w:r w:rsidR="00A33569">
        <w:t>l projects</w:t>
      </w:r>
    </w:p>
    <w:p w:rsidR="0004371B" w:rsidRPr="00BB0573" w:rsidRDefault="0004371B" w:rsidP="0004371B">
      <w:pPr>
        <w:widowControl w:val="0"/>
        <w:numPr>
          <w:ilvl w:val="0"/>
          <w:numId w:val="4"/>
        </w:numPr>
        <w:suppressAutoHyphens/>
      </w:pPr>
      <w:r w:rsidRPr="00BB0573">
        <w:t>Delegated responsibilit</w:t>
      </w:r>
      <w:r w:rsidR="00A33569">
        <w:t>ies and designed time schedules</w:t>
      </w:r>
    </w:p>
    <w:p w:rsidR="0004371B" w:rsidRPr="00BB0573" w:rsidRDefault="00AC5068" w:rsidP="0004371B">
      <w:pPr>
        <w:widowControl w:val="0"/>
        <w:numPr>
          <w:ilvl w:val="0"/>
          <w:numId w:val="4"/>
        </w:numPr>
        <w:suppressAutoHyphens/>
      </w:pPr>
      <w:r>
        <w:t>Estimates the p</w:t>
      </w:r>
      <w:r w:rsidR="0004371B" w:rsidRPr="00BB0573">
        <w:t xml:space="preserve">roduct </w:t>
      </w:r>
      <w:r>
        <w:t>t</w:t>
      </w:r>
      <w:r w:rsidR="0004371B" w:rsidRPr="00BB0573">
        <w:t xml:space="preserve">ime </w:t>
      </w:r>
      <w:r>
        <w:t>e</w:t>
      </w:r>
      <w:r w:rsidR="0004371B" w:rsidRPr="00BB0573">
        <w:t>stimation for vario</w:t>
      </w:r>
      <w:r w:rsidR="00A33569">
        <w:t xml:space="preserve">us deliverables of the </w:t>
      </w:r>
      <w:r>
        <w:t>p</w:t>
      </w:r>
      <w:r w:rsidR="00A33569">
        <w:t>roject</w:t>
      </w:r>
    </w:p>
    <w:p w:rsidR="0004371B" w:rsidRPr="00BB0573" w:rsidRDefault="0004371B" w:rsidP="0004371B">
      <w:pPr>
        <w:widowControl w:val="0"/>
        <w:numPr>
          <w:ilvl w:val="0"/>
          <w:numId w:val="4"/>
        </w:numPr>
        <w:suppressAutoHyphens/>
      </w:pPr>
      <w:r w:rsidRPr="00BB0573">
        <w:t xml:space="preserve">Periodical </w:t>
      </w:r>
      <w:r w:rsidR="00A33569">
        <w:t>r</w:t>
      </w:r>
      <w:r w:rsidRPr="00BB0573">
        <w:t xml:space="preserve">eview of </w:t>
      </w:r>
      <w:r w:rsidR="00A33569">
        <w:t>o</w:t>
      </w:r>
      <w:r w:rsidRPr="00BB0573">
        <w:t xml:space="preserve">perational </w:t>
      </w:r>
      <w:r w:rsidR="00A33569">
        <w:t>r</w:t>
      </w:r>
      <w:r w:rsidRPr="00BB0573">
        <w:t xml:space="preserve">esults to ensure the </w:t>
      </w:r>
      <w:r w:rsidR="00A33569">
        <w:t>accomplishment of project scope</w:t>
      </w:r>
    </w:p>
    <w:p w:rsidR="0004371B" w:rsidRPr="00BB0573" w:rsidRDefault="0004371B" w:rsidP="0004371B">
      <w:pPr>
        <w:widowControl w:val="0"/>
        <w:numPr>
          <w:ilvl w:val="0"/>
          <w:numId w:val="3"/>
        </w:numPr>
        <w:suppressAutoHyphens/>
        <w:rPr>
          <w:b/>
          <w:bCs/>
          <w:u w:val="single"/>
        </w:rPr>
      </w:pPr>
      <w:r w:rsidRPr="00BB0573">
        <w:t xml:space="preserve">Established a team for delivering </w:t>
      </w:r>
      <w:r w:rsidR="00A33569">
        <w:t>fifty plus</w:t>
      </w:r>
      <w:r w:rsidRPr="00BB0573">
        <w:t xml:space="preserve"> titles of theological outputs irrespective of complexity</w:t>
      </w:r>
      <w:r w:rsidR="00413BBE">
        <w:t xml:space="preserve"> each month</w:t>
      </w:r>
    </w:p>
    <w:p w:rsidR="0004371B" w:rsidRPr="00BB0573" w:rsidRDefault="0004371B" w:rsidP="0004371B">
      <w:pPr>
        <w:widowControl w:val="0"/>
        <w:numPr>
          <w:ilvl w:val="0"/>
          <w:numId w:val="5"/>
        </w:numPr>
        <w:suppressAutoHyphens/>
      </w:pPr>
      <w:r w:rsidRPr="00BB0573">
        <w:t xml:space="preserve">Directed and </w:t>
      </w:r>
      <w:r w:rsidR="00EA68E6">
        <w:t>c</w:t>
      </w:r>
      <w:r w:rsidRPr="00BB0573">
        <w:t xml:space="preserve">oordinated </w:t>
      </w:r>
      <w:r w:rsidR="00EA68E6">
        <w:t>a</w:t>
      </w:r>
      <w:r w:rsidRPr="00BB0573">
        <w:t xml:space="preserve">ctivities of </w:t>
      </w:r>
      <w:r w:rsidR="00EA68E6">
        <w:t>p</w:t>
      </w:r>
      <w:r w:rsidRPr="00BB0573">
        <w:t xml:space="preserve">roject, ranging from </w:t>
      </w:r>
      <w:r w:rsidR="00EA68E6">
        <w:t>i</w:t>
      </w:r>
      <w:r w:rsidRPr="00BB0573">
        <w:t xml:space="preserve">nitiation to </w:t>
      </w:r>
      <w:r w:rsidR="00EA68E6">
        <w:t>d</w:t>
      </w:r>
      <w:r w:rsidRPr="00BB0573">
        <w:t>elivery through delegated subordinates</w:t>
      </w:r>
    </w:p>
    <w:p w:rsidR="0004371B" w:rsidRPr="00BB0573" w:rsidRDefault="0004371B" w:rsidP="0004371B">
      <w:pPr>
        <w:widowControl w:val="0"/>
        <w:numPr>
          <w:ilvl w:val="0"/>
          <w:numId w:val="5"/>
        </w:numPr>
        <w:suppressAutoHyphens/>
      </w:pPr>
      <w:r w:rsidRPr="00BB0573">
        <w:t xml:space="preserve">Performs </w:t>
      </w:r>
      <w:r w:rsidR="00EA68E6">
        <w:t>p</w:t>
      </w:r>
      <w:r w:rsidRPr="00BB0573">
        <w:t xml:space="preserve">roject </w:t>
      </w:r>
      <w:r w:rsidR="00EA68E6">
        <w:t>e</w:t>
      </w:r>
      <w:r w:rsidRPr="00BB0573">
        <w:t xml:space="preserve">stimation and </w:t>
      </w:r>
      <w:r w:rsidR="00EA68E6">
        <w:t>s</w:t>
      </w:r>
      <w:r w:rsidRPr="00BB0573">
        <w:t xml:space="preserve">cheduling for </w:t>
      </w:r>
      <w:r w:rsidR="00EA68E6">
        <w:t>e</w:t>
      </w:r>
      <w:r w:rsidRPr="00BB0573">
        <w:t xml:space="preserve">xisting and </w:t>
      </w:r>
      <w:r w:rsidR="00EA68E6">
        <w:t>n</w:t>
      </w:r>
      <w:r w:rsidRPr="00BB0573">
        <w:t xml:space="preserve">ew </w:t>
      </w:r>
      <w:r w:rsidR="00EA68E6">
        <w:t>p</w:t>
      </w:r>
      <w:r w:rsidRPr="00BB0573">
        <w:t>rojects</w:t>
      </w:r>
    </w:p>
    <w:p w:rsidR="0004371B" w:rsidRPr="00BB0573" w:rsidRDefault="0004371B" w:rsidP="0004371B">
      <w:pPr>
        <w:widowControl w:val="0"/>
        <w:numPr>
          <w:ilvl w:val="0"/>
          <w:numId w:val="5"/>
        </w:numPr>
        <w:suppressAutoHyphens/>
      </w:pPr>
      <w:r w:rsidRPr="00BB0573">
        <w:t>Delivering high-priority projects on time without interrupting regular/on-going projects.</w:t>
      </w:r>
    </w:p>
    <w:p w:rsidR="0004371B" w:rsidRPr="00BB0573" w:rsidRDefault="0004371B" w:rsidP="0004371B">
      <w:pPr>
        <w:widowControl w:val="0"/>
        <w:numPr>
          <w:ilvl w:val="0"/>
          <w:numId w:val="5"/>
        </w:numPr>
        <w:suppressAutoHyphens/>
      </w:pPr>
      <w:r w:rsidRPr="00BB0573">
        <w:t>In</w:t>
      </w:r>
      <w:r w:rsidR="00A80AF1">
        <w:t xml:space="preserve"> </w:t>
      </w:r>
      <w:r w:rsidRPr="00BB0573">
        <w:t>order to ensure the quality of each process</w:t>
      </w:r>
      <w:r w:rsidR="00A80AF1">
        <w:t xml:space="preserve"> established</w:t>
      </w:r>
      <w:r w:rsidRPr="00BB0573">
        <w:t xml:space="preserve"> </w:t>
      </w:r>
      <w:r w:rsidR="00EA68E6">
        <w:t>p</w:t>
      </w:r>
      <w:r w:rsidRPr="00BB0573">
        <w:t>r</w:t>
      </w:r>
      <w:r w:rsidR="00A80AF1">
        <w:t>eventive measures across facilities</w:t>
      </w:r>
    </w:p>
    <w:p w:rsidR="0004371B" w:rsidRPr="00BB0573" w:rsidRDefault="0004371B" w:rsidP="0004371B">
      <w:pPr>
        <w:widowControl w:val="0"/>
        <w:numPr>
          <w:ilvl w:val="0"/>
          <w:numId w:val="5"/>
        </w:numPr>
        <w:suppressAutoHyphens/>
      </w:pPr>
      <w:r w:rsidRPr="00BB0573">
        <w:t>Interactive client comm</w:t>
      </w:r>
      <w:r w:rsidR="004B5E06">
        <w:t xml:space="preserve">unication through voice and </w:t>
      </w:r>
      <w:proofErr w:type="spellStart"/>
      <w:r w:rsidR="004B5E06">
        <w:t>non</w:t>
      </w:r>
      <w:r w:rsidRPr="00BB0573">
        <w:t>voice</w:t>
      </w:r>
      <w:proofErr w:type="spellEnd"/>
      <w:r w:rsidRPr="00BB0573">
        <w:t xml:space="preserve"> process.</w:t>
      </w:r>
    </w:p>
    <w:p w:rsidR="0004371B" w:rsidRPr="00BB0573" w:rsidRDefault="0004371B" w:rsidP="0004371B">
      <w:pPr>
        <w:widowControl w:val="0"/>
        <w:numPr>
          <w:ilvl w:val="0"/>
          <w:numId w:val="5"/>
        </w:numPr>
        <w:suppressAutoHyphens/>
      </w:pPr>
      <w:r w:rsidRPr="00BB0573">
        <w:t xml:space="preserve">Validates the </w:t>
      </w:r>
      <w:r w:rsidR="00EA68E6">
        <w:t>a</w:t>
      </w:r>
      <w:r w:rsidRPr="00BB0573">
        <w:t xml:space="preserve">ppraisal of the </w:t>
      </w:r>
      <w:r w:rsidR="00EA68E6">
        <w:t>s</w:t>
      </w:r>
      <w:r w:rsidRPr="00BB0573">
        <w:t xml:space="preserve">taffs through the KRA </w:t>
      </w:r>
      <w:r w:rsidR="00EA68E6">
        <w:t>r</w:t>
      </w:r>
      <w:r w:rsidRPr="00BB0573">
        <w:t xml:space="preserve">eport </w:t>
      </w:r>
      <w:r w:rsidR="00EA68E6">
        <w:t>p</w:t>
      </w:r>
      <w:r w:rsidRPr="00BB0573">
        <w:t>rocess.</w:t>
      </w:r>
    </w:p>
    <w:p w:rsidR="0004371B" w:rsidRPr="00BB0573" w:rsidRDefault="0004371B" w:rsidP="0004371B">
      <w:pPr>
        <w:widowControl w:val="0"/>
        <w:numPr>
          <w:ilvl w:val="0"/>
          <w:numId w:val="5"/>
        </w:numPr>
        <w:suppressAutoHyphens/>
      </w:pPr>
      <w:r w:rsidRPr="00BB0573">
        <w:t xml:space="preserve">Directed and </w:t>
      </w:r>
      <w:r w:rsidR="00EA68E6">
        <w:t>c</w:t>
      </w:r>
      <w:r w:rsidRPr="00BB0573">
        <w:t xml:space="preserve">oordinated </w:t>
      </w:r>
      <w:r w:rsidR="00EA68E6">
        <w:t>a</w:t>
      </w:r>
      <w:r w:rsidRPr="00BB0573">
        <w:t xml:space="preserve">ctivities of </w:t>
      </w:r>
      <w:r w:rsidR="00EA68E6">
        <w:t>p</w:t>
      </w:r>
      <w:r w:rsidRPr="00BB0573">
        <w:t>roject through delegated subordinates.</w:t>
      </w:r>
    </w:p>
    <w:p w:rsidR="0004371B" w:rsidRPr="00BB0573" w:rsidRDefault="0004371B" w:rsidP="00435006">
      <w:pPr>
        <w:widowControl w:val="0"/>
        <w:numPr>
          <w:ilvl w:val="0"/>
          <w:numId w:val="1"/>
        </w:numPr>
        <w:suppressAutoHyphens/>
      </w:pPr>
      <w:r w:rsidRPr="00BB0573">
        <w:t xml:space="preserve">Involved in </w:t>
      </w:r>
      <w:r w:rsidR="00EA68E6">
        <w:t>t</w:t>
      </w:r>
      <w:r w:rsidRPr="00BB0573">
        <w:t>raini</w:t>
      </w:r>
      <w:r w:rsidR="00435006">
        <w:t xml:space="preserve">ng of </w:t>
      </w:r>
      <w:r w:rsidR="00EA68E6">
        <w:t>r</w:t>
      </w:r>
      <w:r w:rsidR="00435006">
        <w:t xml:space="preserve">esources at </w:t>
      </w:r>
      <w:r w:rsidR="00EA68E6">
        <w:t>vendor s</w:t>
      </w:r>
      <w:r w:rsidR="00435006">
        <w:t xml:space="preserve">ites also </w:t>
      </w:r>
      <w:r w:rsidR="00EA68E6">
        <w:t>m</w:t>
      </w:r>
      <w:r w:rsidR="00435006">
        <w:t xml:space="preserve">anaged </w:t>
      </w:r>
      <w:r w:rsidR="00EA68E6">
        <w:t>vendor t</w:t>
      </w:r>
      <w:r w:rsidR="00435006">
        <w:t>eam</w:t>
      </w:r>
    </w:p>
    <w:p w:rsidR="0004371B" w:rsidRPr="00BB0573" w:rsidRDefault="00EA68E6" w:rsidP="0004371B">
      <w:pPr>
        <w:numPr>
          <w:ilvl w:val="0"/>
          <w:numId w:val="7"/>
        </w:numPr>
      </w:pPr>
      <w:r>
        <w:t>Created valuable c</w:t>
      </w:r>
      <w:r w:rsidR="0004371B" w:rsidRPr="00BB0573">
        <w:t xml:space="preserve">hecklists for </w:t>
      </w:r>
      <w:r>
        <w:t>q</w:t>
      </w:r>
      <w:r w:rsidR="0004371B" w:rsidRPr="00BB0573">
        <w:t xml:space="preserve">uality </w:t>
      </w:r>
      <w:r>
        <w:t>p</w:t>
      </w:r>
      <w:r w:rsidR="0004371B" w:rsidRPr="00BB0573">
        <w:t xml:space="preserve">roduct </w:t>
      </w:r>
      <w:r>
        <w:t>d</w:t>
      </w:r>
      <w:r w:rsidR="00A80AF1">
        <w:t>evelopment</w:t>
      </w:r>
    </w:p>
    <w:p w:rsidR="0004371B" w:rsidRPr="00BB0573" w:rsidRDefault="0004371B" w:rsidP="0004371B">
      <w:pPr>
        <w:numPr>
          <w:ilvl w:val="0"/>
          <w:numId w:val="7"/>
        </w:numPr>
      </w:pPr>
      <w:r w:rsidRPr="00BB0573">
        <w:t xml:space="preserve">Exercised </w:t>
      </w:r>
      <w:r w:rsidR="00EA68E6">
        <w:t>p</w:t>
      </w:r>
      <w:r w:rsidRPr="00BB0573">
        <w:t xml:space="preserve">roduction </w:t>
      </w:r>
      <w:r w:rsidR="00EA68E6">
        <w:t>tracking and resource a</w:t>
      </w:r>
      <w:r w:rsidRPr="00BB0573">
        <w:t>ccountability.</w:t>
      </w:r>
    </w:p>
    <w:p w:rsidR="0004371B" w:rsidRPr="00BB0573" w:rsidRDefault="0004371B" w:rsidP="0004371B">
      <w:pPr>
        <w:widowControl w:val="0"/>
        <w:numPr>
          <w:ilvl w:val="0"/>
          <w:numId w:val="2"/>
        </w:numPr>
        <w:suppressAutoHyphens/>
        <w:spacing w:line="100" w:lineRule="atLeast"/>
      </w:pPr>
      <w:r w:rsidRPr="00BB0573">
        <w:t xml:space="preserve">Corrective </w:t>
      </w:r>
      <w:r w:rsidR="00EA68E6">
        <w:t>a</w:t>
      </w:r>
      <w:r w:rsidRPr="00BB0573">
        <w:t xml:space="preserve">ction and </w:t>
      </w:r>
      <w:r w:rsidR="00EA68E6">
        <w:t>i</w:t>
      </w:r>
      <w:r w:rsidRPr="00BB0573">
        <w:t>mplementation</w:t>
      </w:r>
    </w:p>
    <w:p w:rsidR="0004371B" w:rsidRDefault="0004371B" w:rsidP="0004371B">
      <w:pPr>
        <w:widowControl w:val="0"/>
        <w:numPr>
          <w:ilvl w:val="0"/>
          <w:numId w:val="1"/>
        </w:numPr>
        <w:suppressAutoHyphens/>
      </w:pPr>
      <w:r w:rsidRPr="00BB0573">
        <w:t xml:space="preserve">Part of </w:t>
      </w:r>
      <w:r w:rsidR="00EA68E6">
        <w:t>project m</w:t>
      </w:r>
      <w:r w:rsidRPr="00BB0573">
        <w:t xml:space="preserve">anagement </w:t>
      </w:r>
      <w:r w:rsidR="00EA68E6">
        <w:t>team. Involved in the p</w:t>
      </w:r>
      <w:r w:rsidRPr="00BB0573">
        <w:t xml:space="preserve">roject </w:t>
      </w:r>
      <w:r w:rsidR="00EA68E6">
        <w:t>p</w:t>
      </w:r>
      <w:r w:rsidRPr="00BB0573">
        <w:t xml:space="preserve">rocess </w:t>
      </w:r>
      <w:r w:rsidR="00EA68E6">
        <w:t>e</w:t>
      </w:r>
      <w:r w:rsidRPr="00BB0573">
        <w:t xml:space="preserve">valuation and </w:t>
      </w:r>
      <w:r w:rsidR="00EA68E6">
        <w:t>i</w:t>
      </w:r>
      <w:r w:rsidRPr="00BB0573">
        <w:t>mplementation</w:t>
      </w:r>
    </w:p>
    <w:p w:rsidR="00CF55E8" w:rsidRDefault="00CF55E8" w:rsidP="00CF55E8">
      <w:pPr>
        <w:widowControl w:val="0"/>
        <w:suppressAutoHyphens/>
      </w:pPr>
    </w:p>
    <w:p w:rsidR="002260B8" w:rsidRDefault="002260B8" w:rsidP="00CF55E8">
      <w:pPr>
        <w:widowControl w:val="0"/>
        <w:suppressAutoHyphens/>
        <w:rPr>
          <w:b/>
          <w:u w:val="single"/>
        </w:rPr>
      </w:pPr>
    </w:p>
    <w:p w:rsidR="00CF55E8" w:rsidRDefault="00D1458E" w:rsidP="00CF55E8">
      <w:pPr>
        <w:widowControl w:val="0"/>
        <w:suppressAutoHyphens/>
        <w:rPr>
          <w:b/>
        </w:rPr>
      </w:pPr>
      <w:r>
        <w:rPr>
          <w:b/>
        </w:rPr>
        <w:t>Specialization</w:t>
      </w:r>
      <w:r w:rsidR="00CF55E8" w:rsidRPr="00946910">
        <w:rPr>
          <w:b/>
        </w:rPr>
        <w:t>:</w:t>
      </w:r>
      <w:r w:rsidR="007A133F" w:rsidRPr="00946910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9"/>
      </w:tblGrid>
      <w:tr w:rsidR="00C15211" w:rsidRPr="00941CEB" w:rsidTr="00E1344B">
        <w:tc>
          <w:tcPr>
            <w:tcW w:w="0" w:type="auto"/>
          </w:tcPr>
          <w:p w:rsidR="00C15211" w:rsidRPr="002260B8" w:rsidRDefault="00C15211" w:rsidP="00E1344B">
            <w:pPr>
              <w:widowControl w:val="0"/>
              <w:suppressAutoHyphens/>
              <w:rPr>
                <w:b/>
              </w:rPr>
            </w:pPr>
            <w:r w:rsidRPr="002260B8">
              <w:rPr>
                <w:b/>
              </w:rPr>
              <w:t>Project Type</w:t>
            </w:r>
          </w:p>
        </w:tc>
      </w:tr>
      <w:tr w:rsidR="00C15211" w:rsidRPr="00941CEB" w:rsidTr="00E1344B">
        <w:tc>
          <w:tcPr>
            <w:tcW w:w="0" w:type="auto"/>
          </w:tcPr>
          <w:p w:rsidR="00C15211" w:rsidRPr="004E08D6" w:rsidRDefault="00C15211" w:rsidP="00E1344B">
            <w:pPr>
              <w:widowControl w:val="0"/>
              <w:suppressAutoHyphens/>
              <w:rPr>
                <w:rFonts w:asciiTheme="majorHAnsi" w:hAnsiTheme="majorHAnsi"/>
              </w:rPr>
            </w:pPr>
            <w:r w:rsidRPr="004E08D6">
              <w:rPr>
                <w:rFonts w:asciiTheme="majorHAnsi" w:hAnsiTheme="majorHAnsi"/>
              </w:rPr>
              <w:t>Books Publications</w:t>
            </w:r>
          </w:p>
        </w:tc>
      </w:tr>
      <w:tr w:rsidR="00C15211" w:rsidRPr="00941CEB" w:rsidTr="00E1344B">
        <w:tc>
          <w:tcPr>
            <w:tcW w:w="0" w:type="auto"/>
          </w:tcPr>
          <w:p w:rsidR="00C15211" w:rsidRPr="004E08D6" w:rsidRDefault="00C15211" w:rsidP="00E1344B">
            <w:pPr>
              <w:widowControl w:val="0"/>
              <w:suppressAutoHyphens/>
              <w:rPr>
                <w:rFonts w:asciiTheme="majorHAnsi" w:hAnsiTheme="majorHAnsi"/>
              </w:rPr>
            </w:pPr>
            <w:r w:rsidRPr="004E08D6">
              <w:rPr>
                <w:rFonts w:asciiTheme="majorHAnsi" w:hAnsiTheme="majorHAnsi"/>
              </w:rPr>
              <w:t>Audio transcription</w:t>
            </w:r>
          </w:p>
        </w:tc>
      </w:tr>
      <w:tr w:rsidR="00C15211" w:rsidRPr="00941CEB" w:rsidTr="00E1344B">
        <w:tc>
          <w:tcPr>
            <w:tcW w:w="0" w:type="auto"/>
          </w:tcPr>
          <w:p w:rsidR="00C15211" w:rsidRPr="004E08D6" w:rsidRDefault="00C15211" w:rsidP="00E1344B">
            <w:pPr>
              <w:widowControl w:val="0"/>
              <w:suppressAutoHyphens/>
              <w:rPr>
                <w:rFonts w:asciiTheme="majorHAnsi" w:hAnsiTheme="majorHAnsi"/>
              </w:rPr>
            </w:pPr>
            <w:r w:rsidRPr="004E08D6">
              <w:rPr>
                <w:rFonts w:asciiTheme="majorHAnsi" w:hAnsiTheme="majorHAnsi"/>
              </w:rPr>
              <w:t>Audio proofing reading</w:t>
            </w:r>
          </w:p>
        </w:tc>
      </w:tr>
      <w:tr w:rsidR="00C15211" w:rsidRPr="00941CEB" w:rsidTr="00E1344B">
        <w:tc>
          <w:tcPr>
            <w:tcW w:w="0" w:type="auto"/>
          </w:tcPr>
          <w:p w:rsidR="00C15211" w:rsidRPr="004E08D6" w:rsidRDefault="00C15211" w:rsidP="00E1344B">
            <w:pPr>
              <w:widowControl w:val="0"/>
              <w:suppressAutoHyphens/>
              <w:rPr>
                <w:rFonts w:asciiTheme="majorHAnsi" w:hAnsiTheme="majorHAnsi"/>
              </w:rPr>
            </w:pPr>
            <w:r w:rsidRPr="004E08D6">
              <w:rPr>
                <w:rFonts w:asciiTheme="majorHAnsi" w:hAnsiTheme="majorHAnsi"/>
              </w:rPr>
              <w:t>Content editing</w:t>
            </w:r>
          </w:p>
        </w:tc>
      </w:tr>
      <w:tr w:rsidR="00C15211" w:rsidRPr="00941CEB" w:rsidTr="00E1344B">
        <w:tc>
          <w:tcPr>
            <w:tcW w:w="0" w:type="auto"/>
          </w:tcPr>
          <w:p w:rsidR="00C15211" w:rsidRPr="004E08D6" w:rsidRDefault="00C15211" w:rsidP="00E1344B">
            <w:pPr>
              <w:widowControl w:val="0"/>
              <w:suppressAutoHyphens/>
              <w:rPr>
                <w:rFonts w:asciiTheme="majorHAnsi" w:hAnsiTheme="majorHAnsi"/>
              </w:rPr>
            </w:pPr>
            <w:r w:rsidRPr="004E08D6">
              <w:rPr>
                <w:rFonts w:asciiTheme="majorHAnsi" w:hAnsiTheme="majorHAnsi"/>
              </w:rPr>
              <w:t>Language Editing</w:t>
            </w:r>
          </w:p>
        </w:tc>
      </w:tr>
      <w:tr w:rsidR="00C15211" w:rsidRPr="00941CEB" w:rsidTr="00E1344B">
        <w:tc>
          <w:tcPr>
            <w:tcW w:w="0" w:type="auto"/>
          </w:tcPr>
          <w:p w:rsidR="00C15211" w:rsidRPr="004E08D6" w:rsidRDefault="00C15211" w:rsidP="00E1344B">
            <w:pPr>
              <w:widowControl w:val="0"/>
              <w:suppressAutoHyphens/>
              <w:rPr>
                <w:rFonts w:asciiTheme="majorHAnsi" w:hAnsiTheme="majorHAnsi"/>
              </w:rPr>
            </w:pPr>
            <w:r w:rsidRPr="004E08D6">
              <w:rPr>
                <w:rFonts w:asciiTheme="majorHAnsi" w:hAnsiTheme="majorHAnsi"/>
              </w:rPr>
              <w:t>Tagging Resources,</w:t>
            </w:r>
          </w:p>
          <w:p w:rsidR="00C15211" w:rsidRPr="004E08D6" w:rsidRDefault="00C15211" w:rsidP="00E1344B">
            <w:pPr>
              <w:widowControl w:val="0"/>
              <w:suppressAutoHyphens/>
              <w:rPr>
                <w:rFonts w:asciiTheme="majorHAnsi" w:hAnsiTheme="majorHAnsi"/>
              </w:rPr>
            </w:pPr>
            <w:r w:rsidRPr="004E08D6">
              <w:rPr>
                <w:rFonts w:asciiTheme="majorHAnsi" w:hAnsiTheme="majorHAnsi"/>
              </w:rPr>
              <w:t>Citation and media works</w:t>
            </w:r>
          </w:p>
        </w:tc>
      </w:tr>
      <w:tr w:rsidR="00C15211" w:rsidRPr="00941CEB" w:rsidTr="00E1344B">
        <w:tc>
          <w:tcPr>
            <w:tcW w:w="0" w:type="auto"/>
          </w:tcPr>
          <w:p w:rsidR="00C15211" w:rsidRPr="004E08D6" w:rsidRDefault="00C15211" w:rsidP="00E1344B">
            <w:pPr>
              <w:widowControl w:val="0"/>
              <w:suppressAutoHyphens/>
              <w:rPr>
                <w:rFonts w:asciiTheme="majorHAnsi" w:hAnsiTheme="majorHAnsi"/>
              </w:rPr>
            </w:pPr>
            <w:r w:rsidRPr="004E08D6">
              <w:rPr>
                <w:rFonts w:asciiTheme="majorHAnsi" w:hAnsiTheme="majorHAnsi"/>
              </w:rPr>
              <w:lastRenderedPageBreak/>
              <w:t>Theological editing</w:t>
            </w:r>
          </w:p>
        </w:tc>
      </w:tr>
      <w:tr w:rsidR="00C15211" w:rsidRPr="00941CEB" w:rsidTr="00E1344B">
        <w:tc>
          <w:tcPr>
            <w:tcW w:w="0" w:type="auto"/>
          </w:tcPr>
          <w:p w:rsidR="00C15211" w:rsidRPr="004E08D6" w:rsidRDefault="00C15211" w:rsidP="00E1344B">
            <w:pPr>
              <w:widowControl w:val="0"/>
              <w:suppressAutoHyphens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Video editing</w:t>
            </w:r>
          </w:p>
        </w:tc>
      </w:tr>
      <w:tr w:rsidR="00C15211" w:rsidRPr="00941CEB" w:rsidTr="00E1344B">
        <w:tc>
          <w:tcPr>
            <w:tcW w:w="0" w:type="auto"/>
          </w:tcPr>
          <w:p w:rsidR="00C15211" w:rsidRPr="004E08D6" w:rsidRDefault="00C15211" w:rsidP="00E1344B">
            <w:pPr>
              <w:widowControl w:val="0"/>
              <w:suppressAutoHyphens/>
              <w:rPr>
                <w:rFonts w:asciiTheme="majorHAnsi" w:hAnsiTheme="majorHAnsi"/>
              </w:rPr>
            </w:pPr>
            <w:r w:rsidRPr="004E08D6">
              <w:rPr>
                <w:rFonts w:asciiTheme="majorHAnsi" w:hAnsiTheme="majorHAnsi"/>
              </w:rPr>
              <w:t>Hebrew and Greek keying &amp; Projects</w:t>
            </w:r>
          </w:p>
        </w:tc>
      </w:tr>
      <w:tr w:rsidR="00C15211" w:rsidRPr="00941CEB" w:rsidTr="00E1344B">
        <w:tc>
          <w:tcPr>
            <w:tcW w:w="0" w:type="auto"/>
          </w:tcPr>
          <w:p w:rsidR="00C15211" w:rsidRPr="004E08D6" w:rsidRDefault="00C15211" w:rsidP="00E1344B">
            <w:pPr>
              <w:widowControl w:val="0"/>
              <w:suppressAutoHyphens/>
              <w:rPr>
                <w:rFonts w:asciiTheme="majorHAnsi" w:hAnsiTheme="majorHAnsi"/>
              </w:rPr>
            </w:pPr>
            <w:r w:rsidRPr="004E08D6">
              <w:rPr>
                <w:rFonts w:asciiTheme="majorHAnsi" w:hAnsiTheme="majorHAnsi"/>
              </w:rPr>
              <w:t>Basic Copyediting</w:t>
            </w:r>
          </w:p>
        </w:tc>
      </w:tr>
      <w:tr w:rsidR="00C15211" w:rsidRPr="00941CEB" w:rsidTr="00E1344B">
        <w:tc>
          <w:tcPr>
            <w:tcW w:w="0" w:type="auto"/>
          </w:tcPr>
          <w:p w:rsidR="00C15211" w:rsidRPr="004E08D6" w:rsidRDefault="00C15211" w:rsidP="00E1344B">
            <w:pPr>
              <w:widowControl w:val="0"/>
              <w:suppressAutoHyphens/>
              <w:rPr>
                <w:rFonts w:asciiTheme="majorHAnsi" w:hAnsiTheme="majorHAnsi"/>
              </w:rPr>
            </w:pPr>
            <w:r w:rsidRPr="004E08D6">
              <w:rPr>
                <w:rFonts w:asciiTheme="majorHAnsi" w:hAnsiTheme="majorHAnsi"/>
              </w:rPr>
              <w:t xml:space="preserve">XML and </w:t>
            </w:r>
            <w:proofErr w:type="spellStart"/>
            <w:r w:rsidRPr="004E08D6">
              <w:rPr>
                <w:rFonts w:asciiTheme="majorHAnsi" w:hAnsiTheme="majorHAnsi"/>
              </w:rPr>
              <w:t>Epub</w:t>
            </w:r>
            <w:proofErr w:type="spellEnd"/>
            <w:r w:rsidRPr="004E08D6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file tagging works</w:t>
            </w:r>
          </w:p>
        </w:tc>
      </w:tr>
      <w:tr w:rsidR="00C15211" w:rsidRPr="00941CEB" w:rsidTr="00E1344B">
        <w:tc>
          <w:tcPr>
            <w:tcW w:w="0" w:type="auto"/>
          </w:tcPr>
          <w:p w:rsidR="00C15211" w:rsidRPr="004E08D6" w:rsidRDefault="00C15211" w:rsidP="00E1344B">
            <w:pPr>
              <w:widowControl w:val="0"/>
              <w:suppressAutoHyphens/>
              <w:rPr>
                <w:rFonts w:asciiTheme="majorHAnsi" w:hAnsiTheme="majorHAnsi"/>
              </w:rPr>
            </w:pPr>
            <w:r w:rsidRPr="004E08D6">
              <w:rPr>
                <w:rFonts w:asciiTheme="majorHAnsi" w:hAnsiTheme="majorHAnsi"/>
              </w:rPr>
              <w:t>Linking projects</w:t>
            </w:r>
          </w:p>
        </w:tc>
      </w:tr>
      <w:tr w:rsidR="00C15211" w:rsidRPr="00941CEB" w:rsidTr="00E1344B">
        <w:tc>
          <w:tcPr>
            <w:tcW w:w="0" w:type="auto"/>
          </w:tcPr>
          <w:p w:rsidR="00C15211" w:rsidRPr="004E08D6" w:rsidRDefault="00C15211" w:rsidP="00E1344B">
            <w:pPr>
              <w:widowControl w:val="0"/>
              <w:suppressAutoHyphens/>
              <w:rPr>
                <w:rFonts w:asciiTheme="majorHAnsi" w:hAnsiTheme="majorHAnsi"/>
              </w:rPr>
            </w:pPr>
            <w:r w:rsidRPr="004E08D6">
              <w:rPr>
                <w:rFonts w:asciiTheme="majorHAnsi" w:hAnsiTheme="majorHAnsi"/>
              </w:rPr>
              <w:t>Open and Closed captioning</w:t>
            </w:r>
          </w:p>
        </w:tc>
      </w:tr>
      <w:tr w:rsidR="00C15211" w:rsidRPr="00941CEB" w:rsidTr="00E1344B">
        <w:tc>
          <w:tcPr>
            <w:tcW w:w="0" w:type="auto"/>
          </w:tcPr>
          <w:p w:rsidR="00C15211" w:rsidRPr="004E08D6" w:rsidRDefault="008B4201" w:rsidP="00E1344B">
            <w:pPr>
              <w:widowControl w:val="0"/>
              <w:suppressAutoHyphens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Localizatoni</w:t>
            </w:r>
            <w:proofErr w:type="spellEnd"/>
          </w:p>
        </w:tc>
      </w:tr>
      <w:tr w:rsidR="00C15211" w:rsidRPr="00941CEB" w:rsidTr="00E1344B">
        <w:tc>
          <w:tcPr>
            <w:tcW w:w="0" w:type="auto"/>
          </w:tcPr>
          <w:p w:rsidR="00C15211" w:rsidRPr="004E08D6" w:rsidRDefault="00C15211" w:rsidP="00E1344B">
            <w:pPr>
              <w:widowControl w:val="0"/>
              <w:suppressAutoHyphens/>
              <w:rPr>
                <w:rFonts w:asciiTheme="majorHAnsi" w:hAnsiTheme="majorHAnsi"/>
              </w:rPr>
            </w:pPr>
            <w:r w:rsidRPr="004E08D6">
              <w:rPr>
                <w:rFonts w:asciiTheme="majorHAnsi" w:hAnsiTheme="majorHAnsi"/>
              </w:rPr>
              <w:t>Tamil- English Translation</w:t>
            </w:r>
          </w:p>
        </w:tc>
      </w:tr>
      <w:tr w:rsidR="00C15211" w:rsidRPr="00941CEB" w:rsidTr="00E1344B">
        <w:tc>
          <w:tcPr>
            <w:tcW w:w="0" w:type="auto"/>
          </w:tcPr>
          <w:p w:rsidR="00C15211" w:rsidRPr="004E08D6" w:rsidRDefault="008B4201" w:rsidP="00E1344B">
            <w:pPr>
              <w:widowControl w:val="0"/>
              <w:suppressAutoHyphens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Interpretation</w:t>
            </w:r>
            <w:bookmarkStart w:id="0" w:name="_GoBack"/>
            <w:bookmarkEnd w:id="0"/>
          </w:p>
        </w:tc>
      </w:tr>
      <w:tr w:rsidR="00C15211" w:rsidRPr="00941CEB" w:rsidTr="00E1344B">
        <w:tc>
          <w:tcPr>
            <w:tcW w:w="0" w:type="auto"/>
          </w:tcPr>
          <w:p w:rsidR="00C15211" w:rsidRPr="004E08D6" w:rsidRDefault="00C15211" w:rsidP="00E1344B">
            <w:pPr>
              <w:widowControl w:val="0"/>
              <w:suppressAutoHyphens/>
              <w:rPr>
                <w:rFonts w:asciiTheme="majorHAnsi" w:hAnsiTheme="majorHAnsi"/>
              </w:rPr>
            </w:pPr>
            <w:r w:rsidRPr="004E08D6">
              <w:rPr>
                <w:rFonts w:asciiTheme="majorHAnsi" w:hAnsiTheme="majorHAnsi"/>
              </w:rPr>
              <w:t>Keyword creation</w:t>
            </w:r>
          </w:p>
        </w:tc>
      </w:tr>
      <w:tr w:rsidR="00C15211" w:rsidRPr="00941CEB" w:rsidTr="00E1344B">
        <w:tc>
          <w:tcPr>
            <w:tcW w:w="0" w:type="auto"/>
          </w:tcPr>
          <w:p w:rsidR="00C15211" w:rsidRPr="004E08D6" w:rsidRDefault="00C15211" w:rsidP="00E1344B">
            <w:pPr>
              <w:widowControl w:val="0"/>
              <w:suppressAutoHyphens/>
              <w:rPr>
                <w:rFonts w:asciiTheme="majorHAnsi" w:hAnsiTheme="majorHAnsi"/>
              </w:rPr>
            </w:pPr>
            <w:r w:rsidRPr="004E08D6">
              <w:rPr>
                <w:rFonts w:asciiTheme="majorHAnsi" w:hAnsiTheme="majorHAnsi"/>
              </w:rPr>
              <w:t>TV</w:t>
            </w:r>
            <w:r>
              <w:rPr>
                <w:rFonts w:asciiTheme="majorHAnsi" w:hAnsiTheme="majorHAnsi"/>
              </w:rPr>
              <w:t>-A</w:t>
            </w:r>
            <w:r w:rsidRPr="004E08D6">
              <w:rPr>
                <w:rFonts w:asciiTheme="majorHAnsi" w:hAnsiTheme="majorHAnsi"/>
              </w:rPr>
              <w:t>nnotation</w:t>
            </w:r>
          </w:p>
        </w:tc>
      </w:tr>
      <w:tr w:rsidR="00C15211" w:rsidRPr="00941CEB" w:rsidTr="00E1344B">
        <w:tc>
          <w:tcPr>
            <w:tcW w:w="0" w:type="auto"/>
          </w:tcPr>
          <w:p w:rsidR="00C15211" w:rsidRPr="004E08D6" w:rsidRDefault="00C15211" w:rsidP="00E1344B">
            <w:pPr>
              <w:widowControl w:val="0"/>
              <w:suppressAutoHyphens/>
              <w:rPr>
                <w:rFonts w:asciiTheme="majorHAnsi" w:hAnsiTheme="majorHAnsi"/>
              </w:rPr>
            </w:pPr>
            <w:r w:rsidRPr="004E08D6">
              <w:rPr>
                <w:rFonts w:asciiTheme="majorHAnsi" w:hAnsiTheme="majorHAnsi"/>
              </w:rPr>
              <w:t>Data entry</w:t>
            </w:r>
          </w:p>
        </w:tc>
      </w:tr>
      <w:tr w:rsidR="00C15211" w:rsidRPr="00941CEB" w:rsidTr="00E1344B">
        <w:tc>
          <w:tcPr>
            <w:tcW w:w="0" w:type="auto"/>
          </w:tcPr>
          <w:p w:rsidR="00C15211" w:rsidRPr="004E08D6" w:rsidRDefault="00C15211" w:rsidP="00E1344B">
            <w:pPr>
              <w:widowControl w:val="0"/>
              <w:suppressAutoHyphens/>
              <w:rPr>
                <w:rFonts w:asciiTheme="majorHAnsi" w:hAnsiTheme="majorHAnsi"/>
              </w:rPr>
            </w:pPr>
            <w:r w:rsidRPr="004E08D6">
              <w:rPr>
                <w:rFonts w:asciiTheme="majorHAnsi" w:hAnsiTheme="majorHAnsi"/>
              </w:rPr>
              <w:t>Data mining/data scraping</w:t>
            </w:r>
          </w:p>
        </w:tc>
      </w:tr>
      <w:tr w:rsidR="00C15211" w:rsidRPr="00941CEB" w:rsidTr="00E1344B">
        <w:tc>
          <w:tcPr>
            <w:tcW w:w="0" w:type="auto"/>
          </w:tcPr>
          <w:p w:rsidR="00C15211" w:rsidRPr="004E08D6" w:rsidRDefault="00C15211" w:rsidP="00E1344B">
            <w:pPr>
              <w:widowControl w:val="0"/>
              <w:suppressAutoHyphens/>
              <w:rPr>
                <w:rFonts w:asciiTheme="majorHAnsi" w:hAnsiTheme="majorHAnsi"/>
              </w:rPr>
            </w:pPr>
            <w:r w:rsidRPr="004E08D6">
              <w:rPr>
                <w:rFonts w:asciiTheme="majorHAnsi" w:hAnsiTheme="majorHAnsi"/>
              </w:rPr>
              <w:t>Subtitle creation/subtitle editing</w:t>
            </w:r>
            <w:r>
              <w:rPr>
                <w:rFonts w:asciiTheme="majorHAnsi" w:hAnsiTheme="majorHAnsi"/>
              </w:rPr>
              <w:t>/subtitling</w:t>
            </w:r>
          </w:p>
        </w:tc>
      </w:tr>
      <w:tr w:rsidR="00C15211" w:rsidRPr="00941CEB" w:rsidTr="00E1344B">
        <w:tc>
          <w:tcPr>
            <w:tcW w:w="0" w:type="auto"/>
          </w:tcPr>
          <w:p w:rsidR="00C15211" w:rsidRPr="004E08D6" w:rsidRDefault="00C15211" w:rsidP="00E1344B">
            <w:pPr>
              <w:widowControl w:val="0"/>
              <w:suppressAutoHyphens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Translation-T</w:t>
            </w:r>
            <w:r w:rsidRPr="004E08D6">
              <w:rPr>
                <w:rFonts w:asciiTheme="majorHAnsi" w:hAnsiTheme="majorHAnsi"/>
              </w:rPr>
              <w:t>amil</w:t>
            </w:r>
            <w:r>
              <w:rPr>
                <w:rFonts w:asciiTheme="majorHAnsi" w:hAnsiTheme="majorHAnsi"/>
              </w:rPr>
              <w:t>, English, H</w:t>
            </w:r>
            <w:r w:rsidRPr="004E08D6">
              <w:rPr>
                <w:rFonts w:asciiTheme="majorHAnsi" w:hAnsiTheme="majorHAnsi"/>
              </w:rPr>
              <w:t xml:space="preserve">indi, </w:t>
            </w:r>
            <w:r>
              <w:rPr>
                <w:rFonts w:asciiTheme="majorHAnsi" w:hAnsiTheme="majorHAnsi"/>
              </w:rPr>
              <w:t>M</w:t>
            </w:r>
            <w:r w:rsidRPr="004E08D6">
              <w:rPr>
                <w:rFonts w:asciiTheme="majorHAnsi" w:hAnsiTheme="majorHAnsi"/>
              </w:rPr>
              <w:t>alayalam</w:t>
            </w:r>
          </w:p>
        </w:tc>
      </w:tr>
      <w:tr w:rsidR="00C15211" w:rsidRPr="00941CEB" w:rsidTr="00E1344B">
        <w:tc>
          <w:tcPr>
            <w:tcW w:w="0" w:type="auto"/>
            <w:vAlign w:val="bottom"/>
          </w:tcPr>
          <w:p w:rsidR="00C15211" w:rsidRPr="004E08D6" w:rsidRDefault="00C15211" w:rsidP="00E1344B">
            <w:pPr>
              <w:rPr>
                <w:rFonts w:asciiTheme="majorHAnsi" w:hAnsiTheme="majorHAnsi" w:cs="Calibri"/>
                <w:color w:val="000000"/>
              </w:rPr>
            </w:pPr>
            <w:r w:rsidRPr="004E08D6">
              <w:rPr>
                <w:rFonts w:asciiTheme="majorHAnsi" w:hAnsiTheme="majorHAnsi" w:cs="Calibri"/>
                <w:color w:val="000000"/>
              </w:rPr>
              <w:t>Tamil Proofreading</w:t>
            </w:r>
          </w:p>
        </w:tc>
      </w:tr>
      <w:tr w:rsidR="00C15211" w:rsidRPr="00941CEB" w:rsidTr="00E1344B">
        <w:tc>
          <w:tcPr>
            <w:tcW w:w="0" w:type="auto"/>
            <w:vAlign w:val="bottom"/>
          </w:tcPr>
          <w:p w:rsidR="00C15211" w:rsidRPr="004E08D6" w:rsidRDefault="00C15211" w:rsidP="00E1344B">
            <w:pPr>
              <w:rPr>
                <w:rFonts w:asciiTheme="majorHAnsi" w:hAnsiTheme="majorHAnsi" w:cs="Calibri"/>
                <w:color w:val="000000"/>
              </w:rPr>
            </w:pPr>
            <w:r w:rsidRPr="004E08D6">
              <w:rPr>
                <w:rFonts w:asciiTheme="majorHAnsi" w:hAnsiTheme="majorHAnsi" w:cs="Calibri"/>
                <w:color w:val="000000"/>
              </w:rPr>
              <w:t>Tamil Keying</w:t>
            </w:r>
          </w:p>
        </w:tc>
      </w:tr>
      <w:tr w:rsidR="00C15211" w:rsidRPr="00941CEB" w:rsidTr="00E1344B">
        <w:tc>
          <w:tcPr>
            <w:tcW w:w="0" w:type="auto"/>
            <w:vAlign w:val="bottom"/>
          </w:tcPr>
          <w:p w:rsidR="00C15211" w:rsidRPr="004E08D6" w:rsidRDefault="00C15211" w:rsidP="00E1344B">
            <w:pPr>
              <w:rPr>
                <w:rFonts w:asciiTheme="majorHAnsi" w:hAnsiTheme="majorHAnsi" w:cs="Calibri"/>
                <w:color w:val="000000"/>
              </w:rPr>
            </w:pPr>
            <w:r w:rsidRPr="004E08D6">
              <w:rPr>
                <w:rFonts w:asciiTheme="majorHAnsi" w:hAnsiTheme="majorHAnsi" w:cs="Calibri"/>
                <w:color w:val="000000"/>
              </w:rPr>
              <w:t>Tamil closed/Open Caption</w:t>
            </w:r>
          </w:p>
        </w:tc>
      </w:tr>
      <w:tr w:rsidR="00C15211" w:rsidRPr="00941CEB" w:rsidTr="00E1344B">
        <w:tc>
          <w:tcPr>
            <w:tcW w:w="0" w:type="auto"/>
            <w:vAlign w:val="bottom"/>
          </w:tcPr>
          <w:p w:rsidR="00C15211" w:rsidRPr="004E08D6" w:rsidRDefault="00C15211" w:rsidP="00E1344B">
            <w:pPr>
              <w:rPr>
                <w:rFonts w:asciiTheme="majorHAnsi" w:hAnsiTheme="majorHAnsi" w:cs="Calibri"/>
                <w:color w:val="000000"/>
              </w:rPr>
            </w:pPr>
            <w:r w:rsidRPr="004E08D6">
              <w:rPr>
                <w:rFonts w:asciiTheme="majorHAnsi" w:hAnsiTheme="majorHAnsi" w:cs="Calibri"/>
                <w:color w:val="000000"/>
              </w:rPr>
              <w:t>Tamil Transcription</w:t>
            </w:r>
          </w:p>
        </w:tc>
      </w:tr>
      <w:tr w:rsidR="00C15211" w:rsidRPr="00941CEB" w:rsidTr="00E1344B">
        <w:tc>
          <w:tcPr>
            <w:tcW w:w="0" w:type="auto"/>
            <w:vAlign w:val="bottom"/>
          </w:tcPr>
          <w:p w:rsidR="00C15211" w:rsidRPr="004E08D6" w:rsidRDefault="00C15211" w:rsidP="00E1344B">
            <w:pPr>
              <w:rPr>
                <w:rFonts w:asciiTheme="majorHAnsi" w:hAnsiTheme="majorHAnsi" w:cs="Calibri"/>
                <w:color w:val="000000"/>
              </w:rPr>
            </w:pPr>
            <w:r w:rsidRPr="004E08D6">
              <w:rPr>
                <w:rFonts w:asciiTheme="majorHAnsi" w:hAnsiTheme="majorHAnsi" w:cs="Calibri"/>
                <w:color w:val="000000"/>
              </w:rPr>
              <w:t>English Proofreading</w:t>
            </w:r>
          </w:p>
        </w:tc>
      </w:tr>
      <w:tr w:rsidR="00C15211" w:rsidRPr="00941CEB" w:rsidTr="00E1344B">
        <w:tc>
          <w:tcPr>
            <w:tcW w:w="0" w:type="auto"/>
            <w:vAlign w:val="bottom"/>
          </w:tcPr>
          <w:p w:rsidR="00C15211" w:rsidRPr="004E08D6" w:rsidRDefault="00C15211" w:rsidP="00E1344B">
            <w:pPr>
              <w:rPr>
                <w:rFonts w:asciiTheme="majorHAnsi" w:hAnsiTheme="majorHAnsi" w:cs="Calibri"/>
                <w:color w:val="000000"/>
              </w:rPr>
            </w:pPr>
            <w:r w:rsidRPr="004E08D6">
              <w:rPr>
                <w:rFonts w:asciiTheme="majorHAnsi" w:hAnsiTheme="majorHAnsi" w:cs="Calibri"/>
                <w:color w:val="000000"/>
              </w:rPr>
              <w:t>English Keying</w:t>
            </w:r>
          </w:p>
        </w:tc>
      </w:tr>
      <w:tr w:rsidR="00C15211" w:rsidRPr="00941CEB" w:rsidTr="00E1344B">
        <w:tc>
          <w:tcPr>
            <w:tcW w:w="0" w:type="auto"/>
            <w:vAlign w:val="bottom"/>
          </w:tcPr>
          <w:p w:rsidR="00C15211" w:rsidRPr="004E08D6" w:rsidRDefault="00C15211" w:rsidP="00E1344B">
            <w:pPr>
              <w:rPr>
                <w:rFonts w:asciiTheme="majorHAnsi" w:hAnsiTheme="majorHAnsi" w:cs="Calibri"/>
                <w:color w:val="000000"/>
              </w:rPr>
            </w:pPr>
            <w:r w:rsidRPr="004E08D6">
              <w:rPr>
                <w:rFonts w:asciiTheme="majorHAnsi" w:hAnsiTheme="majorHAnsi" w:cs="Calibri"/>
                <w:color w:val="000000"/>
              </w:rPr>
              <w:t>English closed/Open Caption</w:t>
            </w:r>
          </w:p>
        </w:tc>
      </w:tr>
      <w:tr w:rsidR="00C15211" w:rsidRPr="00941CEB" w:rsidTr="00E1344B">
        <w:tc>
          <w:tcPr>
            <w:tcW w:w="0" w:type="auto"/>
            <w:vAlign w:val="bottom"/>
          </w:tcPr>
          <w:p w:rsidR="00C15211" w:rsidRPr="004E08D6" w:rsidRDefault="00C15211" w:rsidP="00E1344B">
            <w:pPr>
              <w:rPr>
                <w:rFonts w:asciiTheme="majorHAnsi" w:hAnsiTheme="majorHAnsi" w:cs="Calibri"/>
                <w:color w:val="000000"/>
              </w:rPr>
            </w:pPr>
            <w:r w:rsidRPr="004E08D6">
              <w:rPr>
                <w:rFonts w:asciiTheme="majorHAnsi" w:hAnsiTheme="majorHAnsi" w:cs="Calibri"/>
                <w:color w:val="000000"/>
              </w:rPr>
              <w:t>English Transcription</w:t>
            </w:r>
          </w:p>
        </w:tc>
      </w:tr>
      <w:tr w:rsidR="00C15211" w:rsidRPr="00941CEB" w:rsidTr="00E1344B">
        <w:tc>
          <w:tcPr>
            <w:tcW w:w="0" w:type="auto"/>
            <w:vAlign w:val="bottom"/>
          </w:tcPr>
          <w:p w:rsidR="00C15211" w:rsidRPr="004E08D6" w:rsidRDefault="00C15211" w:rsidP="00E1344B">
            <w:pPr>
              <w:rPr>
                <w:rFonts w:asciiTheme="majorHAnsi" w:hAnsiTheme="majorHAnsi" w:cs="Calibri"/>
                <w:color w:val="000000"/>
              </w:rPr>
            </w:pPr>
            <w:r w:rsidRPr="004E08D6">
              <w:rPr>
                <w:rFonts w:asciiTheme="majorHAnsi" w:hAnsiTheme="majorHAnsi" w:cs="Calibri"/>
                <w:color w:val="000000"/>
              </w:rPr>
              <w:t>Language Editing</w:t>
            </w:r>
          </w:p>
        </w:tc>
      </w:tr>
      <w:tr w:rsidR="00C15211" w:rsidRPr="00941CEB" w:rsidTr="00E1344B">
        <w:tc>
          <w:tcPr>
            <w:tcW w:w="0" w:type="auto"/>
            <w:vAlign w:val="bottom"/>
          </w:tcPr>
          <w:p w:rsidR="00C15211" w:rsidRPr="004E08D6" w:rsidRDefault="00C15211" w:rsidP="00E1344B">
            <w:pPr>
              <w:rPr>
                <w:rFonts w:asciiTheme="majorHAnsi" w:hAnsiTheme="majorHAnsi" w:cs="Calibri"/>
                <w:color w:val="000000"/>
              </w:rPr>
            </w:pPr>
            <w:r w:rsidRPr="004E08D6">
              <w:rPr>
                <w:rFonts w:asciiTheme="majorHAnsi" w:hAnsiTheme="majorHAnsi" w:cs="Calibri"/>
                <w:color w:val="000000"/>
              </w:rPr>
              <w:t>Content Editing</w:t>
            </w:r>
          </w:p>
        </w:tc>
      </w:tr>
      <w:tr w:rsidR="00C15211" w:rsidRPr="00941CEB" w:rsidTr="00E1344B">
        <w:tc>
          <w:tcPr>
            <w:tcW w:w="0" w:type="auto"/>
            <w:vAlign w:val="bottom"/>
          </w:tcPr>
          <w:p w:rsidR="00C15211" w:rsidRPr="004E08D6" w:rsidRDefault="00C15211" w:rsidP="00E1344B">
            <w:pPr>
              <w:rPr>
                <w:rFonts w:asciiTheme="majorHAnsi" w:hAnsiTheme="majorHAnsi" w:cs="Calibri"/>
                <w:color w:val="000000"/>
              </w:rPr>
            </w:pPr>
            <w:r w:rsidRPr="004E08D6">
              <w:rPr>
                <w:rFonts w:asciiTheme="majorHAnsi" w:hAnsiTheme="majorHAnsi" w:cs="Calibri"/>
                <w:color w:val="000000"/>
              </w:rPr>
              <w:t>Greek/Hebrew/Arabic-keying</w:t>
            </w:r>
          </w:p>
        </w:tc>
      </w:tr>
      <w:tr w:rsidR="00E6622A" w:rsidRPr="00941CEB" w:rsidTr="00E1344B">
        <w:tc>
          <w:tcPr>
            <w:tcW w:w="0" w:type="auto"/>
            <w:vAlign w:val="bottom"/>
          </w:tcPr>
          <w:p w:rsidR="00E6622A" w:rsidRPr="004E08D6" w:rsidRDefault="00E6622A" w:rsidP="00E1344B">
            <w:pPr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Tamil Content writer</w:t>
            </w:r>
          </w:p>
        </w:tc>
      </w:tr>
      <w:tr w:rsidR="00E6622A" w:rsidRPr="00941CEB" w:rsidTr="00E1344B">
        <w:tc>
          <w:tcPr>
            <w:tcW w:w="0" w:type="auto"/>
            <w:vAlign w:val="bottom"/>
          </w:tcPr>
          <w:p w:rsidR="00E6622A" w:rsidRDefault="00E6622A" w:rsidP="00E1344B">
            <w:pPr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English Content writer</w:t>
            </w:r>
          </w:p>
        </w:tc>
      </w:tr>
      <w:tr w:rsidR="00760767" w:rsidRPr="00941CEB" w:rsidTr="00E1344B">
        <w:tc>
          <w:tcPr>
            <w:tcW w:w="0" w:type="auto"/>
            <w:vAlign w:val="bottom"/>
          </w:tcPr>
          <w:p w:rsidR="00760767" w:rsidRDefault="00760767" w:rsidP="00760767">
            <w:pPr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Voice over-Audio books</w:t>
            </w:r>
          </w:p>
        </w:tc>
      </w:tr>
    </w:tbl>
    <w:p w:rsidR="00C15211" w:rsidRDefault="00C15211" w:rsidP="00CF55E8">
      <w:pPr>
        <w:widowControl w:val="0"/>
        <w:suppressAutoHyphens/>
        <w:rPr>
          <w:b/>
        </w:rPr>
      </w:pPr>
    </w:p>
    <w:p w:rsidR="0022704C" w:rsidRPr="00946910" w:rsidRDefault="00F3789F">
      <w:r w:rsidRPr="00946910">
        <w:rPr>
          <w:b/>
        </w:rPr>
        <w:t>Education Qualification</w:t>
      </w:r>
      <w:r w:rsidR="00946910">
        <w:rPr>
          <w:b/>
        </w:rPr>
        <w:t>:</w:t>
      </w:r>
    </w:p>
    <w:p w:rsidR="0022704C" w:rsidRPr="00BB0573" w:rsidRDefault="002270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3"/>
        <w:gridCol w:w="2343"/>
      </w:tblGrid>
      <w:tr w:rsidR="007F58B6" w:rsidRPr="00BB0573" w:rsidTr="00946910">
        <w:trPr>
          <w:trHeight w:val="330"/>
        </w:trPr>
        <w:tc>
          <w:tcPr>
            <w:tcW w:w="0" w:type="auto"/>
          </w:tcPr>
          <w:p w:rsidR="007F58B6" w:rsidRPr="00BB0573" w:rsidRDefault="007F58B6" w:rsidP="00BC3E71">
            <w:pPr>
              <w:jc w:val="center"/>
              <w:rPr>
                <w:b/>
              </w:rPr>
            </w:pPr>
            <w:r w:rsidRPr="00BB0573">
              <w:rPr>
                <w:b/>
              </w:rPr>
              <w:t>Course</w:t>
            </w:r>
          </w:p>
        </w:tc>
        <w:tc>
          <w:tcPr>
            <w:tcW w:w="0" w:type="auto"/>
          </w:tcPr>
          <w:p w:rsidR="007F58B6" w:rsidRPr="00BB0573" w:rsidRDefault="007F58B6" w:rsidP="00BC3E71">
            <w:pPr>
              <w:jc w:val="center"/>
              <w:rPr>
                <w:b/>
              </w:rPr>
            </w:pPr>
            <w:r w:rsidRPr="00BB0573">
              <w:rPr>
                <w:b/>
              </w:rPr>
              <w:t>University/Board</w:t>
            </w:r>
          </w:p>
        </w:tc>
      </w:tr>
      <w:tr w:rsidR="007F58B6" w:rsidRPr="00BB0573" w:rsidTr="00946910">
        <w:tc>
          <w:tcPr>
            <w:tcW w:w="0" w:type="auto"/>
          </w:tcPr>
          <w:p w:rsidR="007F58B6" w:rsidRPr="00BB0573" w:rsidRDefault="007F58B6" w:rsidP="00EF3315">
            <w:r w:rsidRPr="00BB0573">
              <w:t xml:space="preserve">Master of divinity (M. </w:t>
            </w:r>
            <w:proofErr w:type="spellStart"/>
            <w:r w:rsidRPr="00BB0573">
              <w:t>Div</w:t>
            </w:r>
            <w:proofErr w:type="spellEnd"/>
            <w:r w:rsidRPr="00BB0573">
              <w:t>)</w:t>
            </w:r>
          </w:p>
        </w:tc>
        <w:tc>
          <w:tcPr>
            <w:tcW w:w="0" w:type="auto"/>
          </w:tcPr>
          <w:p w:rsidR="007F58B6" w:rsidRPr="00BB0573" w:rsidRDefault="007F58B6" w:rsidP="00A33FEA">
            <w:r w:rsidRPr="00BB0573">
              <w:t>IPC Seminary, Kerala</w:t>
            </w:r>
          </w:p>
        </w:tc>
      </w:tr>
      <w:tr w:rsidR="007F58B6" w:rsidRPr="00BB0573" w:rsidTr="00946910">
        <w:tc>
          <w:tcPr>
            <w:tcW w:w="0" w:type="auto"/>
          </w:tcPr>
          <w:p w:rsidR="007F58B6" w:rsidRPr="00946910" w:rsidRDefault="007F58B6" w:rsidP="00EF3315">
            <w:r w:rsidRPr="00946910">
              <w:t>B.A English</w:t>
            </w:r>
          </w:p>
        </w:tc>
        <w:tc>
          <w:tcPr>
            <w:tcW w:w="0" w:type="auto"/>
          </w:tcPr>
          <w:p w:rsidR="007F58B6" w:rsidRPr="00BB0573" w:rsidRDefault="007F58B6" w:rsidP="00EF3315">
            <w:proofErr w:type="spellStart"/>
            <w:r w:rsidRPr="00BB0573">
              <w:t>Annamalai</w:t>
            </w:r>
            <w:proofErr w:type="spellEnd"/>
            <w:r w:rsidRPr="00BB0573">
              <w:t xml:space="preserve"> University</w:t>
            </w:r>
          </w:p>
        </w:tc>
      </w:tr>
    </w:tbl>
    <w:p w:rsidR="00946910" w:rsidRDefault="00946910">
      <w:pPr>
        <w:rPr>
          <w:b/>
        </w:rPr>
      </w:pPr>
    </w:p>
    <w:p w:rsidR="001D4D16" w:rsidRPr="001D4D16" w:rsidRDefault="001D4D16" w:rsidP="001D4D16">
      <w:pPr>
        <w:rPr>
          <w:b/>
          <w:bCs/>
        </w:rPr>
      </w:pPr>
      <w:r w:rsidRPr="001D4D16">
        <w:rPr>
          <w:b/>
          <w:bCs/>
        </w:rPr>
        <w:t>Technical Skills:</w:t>
      </w:r>
    </w:p>
    <w:p w:rsidR="001D4D16" w:rsidRPr="001D4D16" w:rsidRDefault="001D4D16" w:rsidP="001D4D16">
      <w:pPr>
        <w:rPr>
          <w:bCs/>
        </w:rPr>
      </w:pPr>
    </w:p>
    <w:p w:rsidR="001D4D16" w:rsidRPr="001D4D16" w:rsidRDefault="001D4D16" w:rsidP="001D4D16">
      <w:pPr>
        <w:rPr>
          <w:bCs/>
        </w:rPr>
      </w:pPr>
      <w:r w:rsidRPr="00A431CB">
        <w:rPr>
          <w:b/>
          <w:bCs/>
        </w:rPr>
        <w:t>Packages/Editors:</w:t>
      </w:r>
      <w:r w:rsidR="00A431CB">
        <w:rPr>
          <w:bCs/>
        </w:rPr>
        <w:t xml:space="preserve"> </w:t>
      </w:r>
      <w:r w:rsidRPr="001D4D16">
        <w:rPr>
          <w:bCs/>
        </w:rPr>
        <w:t>Microsoft Office 98, 2000, XP &amp; 2003</w:t>
      </w:r>
      <w:r w:rsidR="00A431CB">
        <w:rPr>
          <w:bCs/>
        </w:rPr>
        <w:t xml:space="preserve">; </w:t>
      </w:r>
      <w:r w:rsidRPr="001D4D16">
        <w:rPr>
          <w:bCs/>
        </w:rPr>
        <w:t>XML Spy, Ultra Edit, Win Merge</w:t>
      </w:r>
      <w:r w:rsidR="00717DF8">
        <w:rPr>
          <w:bCs/>
        </w:rPr>
        <w:t>; subtitle editor</w:t>
      </w:r>
    </w:p>
    <w:p w:rsidR="001D4D16" w:rsidRPr="001D4D16" w:rsidRDefault="001D4D16" w:rsidP="001D4D16">
      <w:pPr>
        <w:rPr>
          <w:bCs/>
        </w:rPr>
      </w:pPr>
      <w:r w:rsidRPr="00A431CB">
        <w:rPr>
          <w:b/>
          <w:bCs/>
        </w:rPr>
        <w:t>Artwork Tools</w:t>
      </w:r>
      <w:r w:rsidRPr="00A431CB">
        <w:rPr>
          <w:b/>
          <w:bCs/>
        </w:rPr>
        <w:tab/>
        <w:t>:</w:t>
      </w:r>
      <w:r w:rsidR="00A431CB">
        <w:rPr>
          <w:bCs/>
        </w:rPr>
        <w:t xml:space="preserve"> </w:t>
      </w:r>
      <w:r w:rsidRPr="001D4D16">
        <w:rPr>
          <w:bCs/>
        </w:rPr>
        <w:t>Photoshop &amp; Acrobat.</w:t>
      </w:r>
    </w:p>
    <w:p w:rsidR="001D4D16" w:rsidRPr="001D4D16" w:rsidRDefault="00A431CB" w:rsidP="001D4D16">
      <w:pPr>
        <w:rPr>
          <w:bCs/>
        </w:rPr>
      </w:pPr>
      <w:r w:rsidRPr="00A431CB">
        <w:rPr>
          <w:b/>
          <w:bCs/>
        </w:rPr>
        <w:t>OCR Tools</w:t>
      </w:r>
      <w:r w:rsidR="001D4D16" w:rsidRPr="00A431CB">
        <w:rPr>
          <w:b/>
          <w:bCs/>
        </w:rPr>
        <w:t>:</w:t>
      </w:r>
      <w:r>
        <w:rPr>
          <w:bCs/>
        </w:rPr>
        <w:t xml:space="preserve"> </w:t>
      </w:r>
      <w:r w:rsidR="001D4D16" w:rsidRPr="001D4D16">
        <w:rPr>
          <w:bCs/>
        </w:rPr>
        <w:t>ABBYY Fine Reader, ABBYY PDF Transformer</w:t>
      </w:r>
    </w:p>
    <w:p w:rsidR="001D4D16" w:rsidRPr="001D4D16" w:rsidRDefault="001D4D16" w:rsidP="001D4D16">
      <w:pPr>
        <w:rPr>
          <w:bCs/>
        </w:rPr>
      </w:pPr>
      <w:r w:rsidRPr="00A431CB">
        <w:rPr>
          <w:b/>
          <w:bCs/>
        </w:rPr>
        <w:t>Expert in Working with</w:t>
      </w:r>
      <w:r w:rsidR="00235CD7">
        <w:rPr>
          <w:bCs/>
        </w:rPr>
        <w:t xml:space="preserve">: </w:t>
      </w:r>
      <w:r w:rsidRPr="001D4D16">
        <w:rPr>
          <w:bCs/>
        </w:rPr>
        <w:t>HTML, XML</w:t>
      </w:r>
    </w:p>
    <w:p w:rsidR="001D4D16" w:rsidRDefault="001D4D16" w:rsidP="00C56FAA">
      <w:pPr>
        <w:rPr>
          <w:b/>
        </w:rPr>
      </w:pPr>
    </w:p>
    <w:p w:rsidR="00FF1571" w:rsidRPr="00946910" w:rsidRDefault="00653B7D" w:rsidP="00C56FAA">
      <w:r w:rsidRPr="00946910">
        <w:rPr>
          <w:b/>
        </w:rPr>
        <w:t>Summary of Experience</w:t>
      </w:r>
      <w:r w:rsidR="00946910">
        <w:rPr>
          <w:b/>
        </w:rPr>
        <w:t>:</w:t>
      </w:r>
    </w:p>
    <w:p w:rsidR="009D5DCC" w:rsidRPr="00BB0573" w:rsidRDefault="009D5DCC" w:rsidP="00C56FA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FF1571" w:rsidRPr="00BB0573" w:rsidTr="00B16B01">
        <w:trPr>
          <w:trHeight w:val="330"/>
        </w:trPr>
        <w:tc>
          <w:tcPr>
            <w:tcW w:w="2952" w:type="dxa"/>
          </w:tcPr>
          <w:p w:rsidR="00FF1571" w:rsidRPr="00BB0573" w:rsidRDefault="009E0DFB" w:rsidP="00B16B01">
            <w:pPr>
              <w:jc w:val="center"/>
              <w:rPr>
                <w:b/>
              </w:rPr>
            </w:pPr>
            <w:r w:rsidRPr="00BB0573">
              <w:rPr>
                <w:b/>
              </w:rPr>
              <w:t>Organization</w:t>
            </w:r>
          </w:p>
        </w:tc>
        <w:tc>
          <w:tcPr>
            <w:tcW w:w="2952" w:type="dxa"/>
          </w:tcPr>
          <w:p w:rsidR="00FF1571" w:rsidRPr="00BB0573" w:rsidRDefault="000F0AD2" w:rsidP="00B16B01">
            <w:pPr>
              <w:jc w:val="center"/>
              <w:rPr>
                <w:b/>
              </w:rPr>
            </w:pPr>
            <w:r w:rsidRPr="00BB0573">
              <w:rPr>
                <w:b/>
              </w:rPr>
              <w:t>Role</w:t>
            </w:r>
          </w:p>
        </w:tc>
        <w:tc>
          <w:tcPr>
            <w:tcW w:w="2952" w:type="dxa"/>
          </w:tcPr>
          <w:p w:rsidR="00FF1571" w:rsidRPr="00BB0573" w:rsidRDefault="000F0AD2" w:rsidP="00B16B01">
            <w:pPr>
              <w:jc w:val="center"/>
              <w:rPr>
                <w:b/>
              </w:rPr>
            </w:pPr>
            <w:r w:rsidRPr="00BB0573">
              <w:rPr>
                <w:b/>
              </w:rPr>
              <w:t>Experience</w:t>
            </w:r>
          </w:p>
        </w:tc>
      </w:tr>
      <w:tr w:rsidR="00FF1571" w:rsidRPr="00BB0573" w:rsidTr="00B16B01">
        <w:trPr>
          <w:trHeight w:val="345"/>
        </w:trPr>
        <w:tc>
          <w:tcPr>
            <w:tcW w:w="2952" w:type="dxa"/>
          </w:tcPr>
          <w:p w:rsidR="00FF1571" w:rsidRPr="00BB0573" w:rsidRDefault="00C64A49" w:rsidP="00B16B01">
            <w:pPr>
              <w:rPr>
                <w:bCs/>
              </w:rPr>
            </w:pPr>
            <w:proofErr w:type="spellStart"/>
            <w:r>
              <w:rPr>
                <w:bCs/>
              </w:rPr>
              <w:t>Amnet</w:t>
            </w:r>
            <w:proofErr w:type="spellEnd"/>
            <w:r>
              <w:rPr>
                <w:bCs/>
              </w:rPr>
              <w:t xml:space="preserve"> Systems P</w:t>
            </w:r>
            <w:r w:rsidR="000F0AD2" w:rsidRPr="00BB0573">
              <w:rPr>
                <w:bCs/>
              </w:rPr>
              <w:t>rivate Limited</w:t>
            </w:r>
          </w:p>
        </w:tc>
        <w:tc>
          <w:tcPr>
            <w:tcW w:w="2952" w:type="dxa"/>
          </w:tcPr>
          <w:p w:rsidR="00FE4EDE" w:rsidRPr="00BB0573" w:rsidRDefault="000F0AD2" w:rsidP="00FE4EDE">
            <w:pPr>
              <w:rPr>
                <w:bCs/>
              </w:rPr>
            </w:pPr>
            <w:r w:rsidRPr="00BB0573">
              <w:rPr>
                <w:bCs/>
              </w:rPr>
              <w:t xml:space="preserve">Senior </w:t>
            </w:r>
            <w:r w:rsidR="00FE4EDE">
              <w:rPr>
                <w:bCs/>
              </w:rPr>
              <w:t>Group Leader</w:t>
            </w:r>
          </w:p>
        </w:tc>
        <w:tc>
          <w:tcPr>
            <w:tcW w:w="2952" w:type="dxa"/>
          </w:tcPr>
          <w:p w:rsidR="00FF1571" w:rsidRPr="00BB0573" w:rsidRDefault="00941CEB" w:rsidP="00941CEB">
            <w:pPr>
              <w:rPr>
                <w:bCs/>
              </w:rPr>
            </w:pPr>
            <w:r>
              <w:rPr>
                <w:bCs/>
              </w:rPr>
              <w:t>10</w:t>
            </w:r>
            <w:r w:rsidR="0028781E">
              <w:rPr>
                <w:bCs/>
              </w:rPr>
              <w:t>+</w:t>
            </w:r>
            <w:r>
              <w:rPr>
                <w:bCs/>
              </w:rPr>
              <w:t xml:space="preserve"> </w:t>
            </w:r>
            <w:r w:rsidR="000F0AD2" w:rsidRPr="00BB0573">
              <w:rPr>
                <w:bCs/>
              </w:rPr>
              <w:t>Years</w:t>
            </w:r>
          </w:p>
        </w:tc>
      </w:tr>
    </w:tbl>
    <w:p w:rsidR="0022704C" w:rsidRPr="00BB0573" w:rsidRDefault="00F3789F">
      <w:r w:rsidRPr="00BB0573">
        <w:t xml:space="preserve">   </w:t>
      </w:r>
    </w:p>
    <w:p w:rsidR="00E05FB8" w:rsidRDefault="00E05FB8">
      <w:pPr>
        <w:rPr>
          <w:b/>
        </w:rPr>
      </w:pPr>
    </w:p>
    <w:p w:rsidR="005C5FB0" w:rsidRPr="00946910" w:rsidRDefault="005C5FB0">
      <w:r w:rsidRPr="00946910">
        <w:rPr>
          <w:b/>
        </w:rPr>
        <w:t>Personal Details</w:t>
      </w:r>
      <w:r w:rsidR="00946910">
        <w:rPr>
          <w:b/>
        </w:rPr>
        <w:t>:</w:t>
      </w:r>
    </w:p>
    <w:p w:rsidR="00946910" w:rsidRDefault="00F3789F">
      <w:r w:rsidRPr="00BB0573">
        <w:tab/>
      </w:r>
      <w:r w:rsidRPr="00BB0573">
        <w:tab/>
      </w:r>
      <w:r w:rsidRPr="00BB0573">
        <w:tab/>
      </w:r>
      <w:r w:rsidRPr="00BB0573">
        <w:tab/>
      </w:r>
    </w:p>
    <w:p w:rsidR="00F327B3" w:rsidRDefault="005C5FB0">
      <w:r w:rsidRPr="00946910">
        <w:t>Father’s Name:</w:t>
      </w:r>
      <w:r w:rsidRPr="00BB0573">
        <w:tab/>
        <w:t>Israel, M</w:t>
      </w:r>
    </w:p>
    <w:p w:rsidR="00B97E60" w:rsidRPr="00BB0573" w:rsidRDefault="005C5FB0">
      <w:r w:rsidRPr="00946910">
        <w:t>Date of Birth:</w:t>
      </w:r>
      <w:r w:rsidRPr="00946910">
        <w:tab/>
      </w:r>
      <w:r w:rsidRPr="00BB0573">
        <w:tab/>
        <w:t>24 March 1978</w:t>
      </w:r>
    </w:p>
    <w:p w:rsidR="00B97E60" w:rsidRPr="00BB0573" w:rsidRDefault="005C5FB0">
      <w:r w:rsidRPr="00946910">
        <w:t>Sex:</w:t>
      </w:r>
      <w:r w:rsidRPr="00BB0573">
        <w:tab/>
      </w:r>
      <w:r w:rsidRPr="00BB0573">
        <w:tab/>
      </w:r>
      <w:r w:rsidRPr="00BB0573">
        <w:tab/>
        <w:t>Male</w:t>
      </w:r>
    </w:p>
    <w:p w:rsidR="00B97E60" w:rsidRDefault="005C5FB0">
      <w:r w:rsidRPr="00946910">
        <w:t>Marital Status:</w:t>
      </w:r>
      <w:r w:rsidR="00946910" w:rsidRPr="00946910">
        <w:tab/>
      </w:r>
      <w:r w:rsidRPr="00653B7D">
        <w:rPr>
          <w:i/>
        </w:rPr>
        <w:tab/>
      </w:r>
      <w:r w:rsidR="00F3126D" w:rsidRPr="00BB0573">
        <w:t>M</w:t>
      </w:r>
      <w:r w:rsidRPr="00BB0573">
        <w:t>arried</w:t>
      </w:r>
    </w:p>
    <w:p w:rsidR="00653B7D" w:rsidRDefault="005C5FB0" w:rsidP="00C64A49">
      <w:r w:rsidRPr="00946910">
        <w:t>Curre</w:t>
      </w:r>
      <w:r w:rsidR="00F3126D" w:rsidRPr="00946910">
        <w:t>nt Address:</w:t>
      </w:r>
      <w:r w:rsidR="00FE5621">
        <w:t xml:space="preserve">         </w:t>
      </w:r>
      <w:r w:rsidR="00F3126D" w:rsidRPr="00BB0573">
        <w:t xml:space="preserve">No </w:t>
      </w:r>
      <w:r w:rsidR="00C64A49">
        <w:t>31C</w:t>
      </w:r>
      <w:r w:rsidR="001935B5" w:rsidRPr="00BB0573">
        <w:t xml:space="preserve">, </w:t>
      </w:r>
      <w:proofErr w:type="spellStart"/>
      <w:r w:rsidR="00C64A49">
        <w:t>Balavinayagar</w:t>
      </w:r>
      <w:proofErr w:type="spellEnd"/>
      <w:r w:rsidR="00C64A49">
        <w:t xml:space="preserve"> </w:t>
      </w:r>
      <w:proofErr w:type="spellStart"/>
      <w:r w:rsidR="00C64A49">
        <w:t>K</w:t>
      </w:r>
      <w:r w:rsidR="00941CEB">
        <w:t>oil</w:t>
      </w:r>
      <w:proofErr w:type="spellEnd"/>
      <w:r w:rsidR="00941CEB">
        <w:t xml:space="preserve"> </w:t>
      </w:r>
      <w:proofErr w:type="spellStart"/>
      <w:r w:rsidR="00941CEB">
        <w:t>Steet</w:t>
      </w:r>
      <w:proofErr w:type="spellEnd"/>
      <w:r w:rsidR="00C64A49">
        <w:t>,</w:t>
      </w:r>
      <w:r w:rsidR="00F3126D" w:rsidRPr="00BB0573">
        <w:t xml:space="preserve"> </w:t>
      </w:r>
      <w:proofErr w:type="spellStart"/>
      <w:r w:rsidR="00946910">
        <w:t>Manikandan</w:t>
      </w:r>
      <w:proofErr w:type="spellEnd"/>
      <w:r w:rsidR="00946910">
        <w:t xml:space="preserve"> Nag</w:t>
      </w:r>
      <w:r w:rsidR="00C64A49">
        <w:t>a</w:t>
      </w:r>
      <w:r w:rsidR="00946910">
        <w:t xml:space="preserve">r </w:t>
      </w:r>
      <w:proofErr w:type="spellStart"/>
      <w:r w:rsidR="00C64A49">
        <w:t>Ext</w:t>
      </w:r>
      <w:r w:rsidR="00946910">
        <w:t>n</w:t>
      </w:r>
      <w:proofErr w:type="spellEnd"/>
      <w:r w:rsidR="00C64A49">
        <w:t>.,</w:t>
      </w:r>
      <w:r w:rsidR="00F3126D" w:rsidRPr="00BB0573">
        <w:t xml:space="preserve">                                    </w:t>
      </w:r>
      <w:r w:rsidR="001935B5" w:rsidRPr="00BB0573">
        <w:t xml:space="preserve">       </w:t>
      </w:r>
      <w:r w:rsidR="001935B5" w:rsidRPr="00BB0573">
        <w:tab/>
      </w:r>
      <w:r w:rsidR="00946910">
        <w:tab/>
      </w:r>
      <w:r w:rsidR="00946910">
        <w:tab/>
      </w:r>
      <w:proofErr w:type="spellStart"/>
      <w:r w:rsidR="00946910">
        <w:t>Kundrathur</w:t>
      </w:r>
      <w:proofErr w:type="spellEnd"/>
      <w:r w:rsidR="00C64A49">
        <w:t xml:space="preserve">, </w:t>
      </w:r>
      <w:r w:rsidR="00946910">
        <w:t>Chennai-600069</w:t>
      </w:r>
      <w:r w:rsidR="00C64A49">
        <w:t xml:space="preserve">, </w:t>
      </w:r>
      <w:r w:rsidR="00106CA4" w:rsidRPr="00BB0573">
        <w:t>Tamil Nadu</w:t>
      </w:r>
      <w:r w:rsidR="00C64A49">
        <w:t xml:space="preserve">, </w:t>
      </w:r>
      <w:r w:rsidR="00106CA4" w:rsidRPr="00BB0573">
        <w:t>India</w:t>
      </w:r>
    </w:p>
    <w:p w:rsidR="00B97E60" w:rsidRPr="00BB0573" w:rsidRDefault="00653B7D" w:rsidP="00946910">
      <w:r w:rsidRPr="00946910">
        <w:t>N</w:t>
      </w:r>
      <w:r w:rsidR="005C5FB0" w:rsidRPr="00946910">
        <w:t>ationality</w:t>
      </w:r>
      <w:r w:rsidR="005C5FB0" w:rsidRPr="00653B7D">
        <w:rPr>
          <w:i/>
        </w:rPr>
        <w:t>:</w:t>
      </w:r>
      <w:r w:rsidR="00FE5621">
        <w:rPr>
          <w:i/>
        </w:rPr>
        <w:tab/>
      </w:r>
      <w:r w:rsidR="005C5FB0" w:rsidRPr="00BB0573">
        <w:tab/>
        <w:t>Indian</w:t>
      </w:r>
    </w:p>
    <w:p w:rsidR="005C5FB0" w:rsidRPr="00BB0573" w:rsidRDefault="005C5FB0">
      <w:r w:rsidRPr="00946910">
        <w:t xml:space="preserve">Mother </w:t>
      </w:r>
      <w:r w:rsidR="00C64A49">
        <w:t>T</w:t>
      </w:r>
      <w:r w:rsidRPr="00946910">
        <w:t>ongue:</w:t>
      </w:r>
      <w:r w:rsidRPr="00BB0573">
        <w:t xml:space="preserve"> </w:t>
      </w:r>
      <w:r w:rsidRPr="00BB0573">
        <w:tab/>
        <w:t>Tamil</w:t>
      </w:r>
    </w:p>
    <w:p w:rsidR="00146660" w:rsidRPr="00BB0573" w:rsidRDefault="00146660" w:rsidP="00FF1571"/>
    <w:p w:rsidR="00F327B3" w:rsidRDefault="00F327B3" w:rsidP="00FF1571">
      <w:pPr>
        <w:rPr>
          <w:b/>
          <w:bCs/>
        </w:rPr>
      </w:pPr>
    </w:p>
    <w:p w:rsidR="00F327B3" w:rsidRDefault="00F327B3" w:rsidP="00FF1571">
      <w:pPr>
        <w:rPr>
          <w:b/>
          <w:bCs/>
        </w:rPr>
      </w:pPr>
    </w:p>
    <w:p w:rsidR="00146660" w:rsidRPr="00BB0573" w:rsidRDefault="00146660" w:rsidP="00FF15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1163"/>
        <w:gridCol w:w="1163"/>
        <w:gridCol w:w="803"/>
      </w:tblGrid>
      <w:tr w:rsidR="00146660" w:rsidRPr="00BB0573" w:rsidTr="00946910">
        <w:trPr>
          <w:trHeight w:val="330"/>
        </w:trPr>
        <w:tc>
          <w:tcPr>
            <w:tcW w:w="0" w:type="auto"/>
          </w:tcPr>
          <w:p w:rsidR="00146660" w:rsidRPr="00BB0573" w:rsidRDefault="00146660" w:rsidP="00B16B01">
            <w:pPr>
              <w:jc w:val="center"/>
              <w:rPr>
                <w:b/>
              </w:rPr>
            </w:pPr>
            <w:r w:rsidRPr="00BB0573">
              <w:rPr>
                <w:b/>
              </w:rPr>
              <w:t>Language</w:t>
            </w:r>
          </w:p>
        </w:tc>
        <w:tc>
          <w:tcPr>
            <w:tcW w:w="0" w:type="auto"/>
          </w:tcPr>
          <w:p w:rsidR="00146660" w:rsidRPr="00BB0573" w:rsidRDefault="00146660" w:rsidP="00B16B01">
            <w:pPr>
              <w:jc w:val="center"/>
              <w:rPr>
                <w:b/>
              </w:rPr>
            </w:pPr>
            <w:r w:rsidRPr="00BB0573">
              <w:rPr>
                <w:b/>
              </w:rPr>
              <w:t>Read</w:t>
            </w:r>
          </w:p>
        </w:tc>
        <w:tc>
          <w:tcPr>
            <w:tcW w:w="0" w:type="auto"/>
          </w:tcPr>
          <w:p w:rsidR="00146660" w:rsidRPr="00BB0573" w:rsidRDefault="00146660" w:rsidP="00B16B01">
            <w:pPr>
              <w:jc w:val="center"/>
              <w:rPr>
                <w:b/>
              </w:rPr>
            </w:pPr>
            <w:r w:rsidRPr="00BB0573">
              <w:rPr>
                <w:b/>
              </w:rPr>
              <w:t>Write</w:t>
            </w:r>
          </w:p>
        </w:tc>
        <w:tc>
          <w:tcPr>
            <w:tcW w:w="0" w:type="auto"/>
          </w:tcPr>
          <w:p w:rsidR="00146660" w:rsidRPr="00BB0573" w:rsidRDefault="00146660" w:rsidP="00B16B01">
            <w:pPr>
              <w:jc w:val="center"/>
              <w:rPr>
                <w:b/>
              </w:rPr>
            </w:pPr>
            <w:r w:rsidRPr="00BB0573">
              <w:rPr>
                <w:b/>
              </w:rPr>
              <w:t>speak</w:t>
            </w:r>
          </w:p>
        </w:tc>
      </w:tr>
      <w:tr w:rsidR="00146660" w:rsidRPr="00BB0573" w:rsidTr="00946910">
        <w:trPr>
          <w:trHeight w:val="345"/>
        </w:trPr>
        <w:tc>
          <w:tcPr>
            <w:tcW w:w="0" w:type="auto"/>
          </w:tcPr>
          <w:p w:rsidR="00146660" w:rsidRPr="00FE4EDE" w:rsidRDefault="00146660" w:rsidP="00B16B01">
            <w:r w:rsidRPr="00FE4EDE">
              <w:t>English</w:t>
            </w:r>
          </w:p>
        </w:tc>
        <w:tc>
          <w:tcPr>
            <w:tcW w:w="0" w:type="auto"/>
          </w:tcPr>
          <w:p w:rsidR="00146660" w:rsidRPr="00FE4EDE" w:rsidRDefault="00146660" w:rsidP="00B16B01">
            <w:r w:rsidRPr="00FE4EDE">
              <w:t>Yes</w:t>
            </w:r>
          </w:p>
        </w:tc>
        <w:tc>
          <w:tcPr>
            <w:tcW w:w="0" w:type="auto"/>
          </w:tcPr>
          <w:p w:rsidR="00146660" w:rsidRPr="00FE4EDE" w:rsidRDefault="00146660" w:rsidP="00B16B01">
            <w:r w:rsidRPr="00FE4EDE">
              <w:t>Yes</w:t>
            </w:r>
          </w:p>
        </w:tc>
        <w:tc>
          <w:tcPr>
            <w:tcW w:w="0" w:type="auto"/>
          </w:tcPr>
          <w:p w:rsidR="00146660" w:rsidRPr="00FE4EDE" w:rsidRDefault="00146660" w:rsidP="00B16B01">
            <w:r w:rsidRPr="00FE4EDE">
              <w:t>Yes</w:t>
            </w:r>
          </w:p>
        </w:tc>
      </w:tr>
      <w:tr w:rsidR="00146660" w:rsidRPr="00BB0573" w:rsidTr="00946910">
        <w:tc>
          <w:tcPr>
            <w:tcW w:w="0" w:type="auto"/>
          </w:tcPr>
          <w:p w:rsidR="00146660" w:rsidRPr="00BB0573" w:rsidRDefault="00146660" w:rsidP="00B16B01">
            <w:r w:rsidRPr="00BB0573">
              <w:t>Tamil</w:t>
            </w:r>
          </w:p>
        </w:tc>
        <w:tc>
          <w:tcPr>
            <w:tcW w:w="0" w:type="auto"/>
          </w:tcPr>
          <w:p w:rsidR="00146660" w:rsidRPr="00BB0573" w:rsidRDefault="00146660" w:rsidP="00B16B01">
            <w:r w:rsidRPr="00BB0573">
              <w:t>Yes</w:t>
            </w:r>
          </w:p>
        </w:tc>
        <w:tc>
          <w:tcPr>
            <w:tcW w:w="0" w:type="auto"/>
          </w:tcPr>
          <w:p w:rsidR="00146660" w:rsidRPr="00BB0573" w:rsidRDefault="00146660" w:rsidP="00B16B01">
            <w:r w:rsidRPr="00BB0573">
              <w:t>Yes</w:t>
            </w:r>
          </w:p>
        </w:tc>
        <w:tc>
          <w:tcPr>
            <w:tcW w:w="0" w:type="auto"/>
          </w:tcPr>
          <w:p w:rsidR="00146660" w:rsidRPr="00BB0573" w:rsidRDefault="00146660" w:rsidP="00B16B01">
            <w:r w:rsidRPr="00BB0573">
              <w:t>Yes</w:t>
            </w:r>
          </w:p>
        </w:tc>
      </w:tr>
      <w:tr w:rsidR="0083219E" w:rsidRPr="00BB0573" w:rsidTr="00946910">
        <w:tc>
          <w:tcPr>
            <w:tcW w:w="0" w:type="auto"/>
          </w:tcPr>
          <w:p w:rsidR="0083219E" w:rsidRPr="00BB0573" w:rsidRDefault="0083219E" w:rsidP="00B16B01">
            <w:r w:rsidRPr="00BB0573">
              <w:t>Hindi</w:t>
            </w:r>
          </w:p>
        </w:tc>
        <w:tc>
          <w:tcPr>
            <w:tcW w:w="0" w:type="auto"/>
          </w:tcPr>
          <w:p w:rsidR="0083219E" w:rsidRPr="00BB0573" w:rsidRDefault="0083219E" w:rsidP="00E1344B">
            <w:r w:rsidRPr="00BB0573">
              <w:t>Yes</w:t>
            </w:r>
          </w:p>
        </w:tc>
        <w:tc>
          <w:tcPr>
            <w:tcW w:w="0" w:type="auto"/>
          </w:tcPr>
          <w:p w:rsidR="0083219E" w:rsidRPr="00BB0573" w:rsidRDefault="0083219E" w:rsidP="00E1344B">
            <w:r w:rsidRPr="00BB0573">
              <w:t>Yes</w:t>
            </w:r>
          </w:p>
        </w:tc>
        <w:tc>
          <w:tcPr>
            <w:tcW w:w="0" w:type="auto"/>
          </w:tcPr>
          <w:p w:rsidR="0083219E" w:rsidRPr="00BB0573" w:rsidRDefault="0083219E" w:rsidP="00E1344B">
            <w:r w:rsidRPr="00BB0573">
              <w:t>Yes</w:t>
            </w:r>
          </w:p>
        </w:tc>
      </w:tr>
      <w:tr w:rsidR="0083219E" w:rsidRPr="00BB0573" w:rsidTr="00946910">
        <w:tc>
          <w:tcPr>
            <w:tcW w:w="0" w:type="auto"/>
          </w:tcPr>
          <w:p w:rsidR="0083219E" w:rsidRPr="00BB0573" w:rsidRDefault="0083219E" w:rsidP="00B16B01">
            <w:r>
              <w:t>Malayalam</w:t>
            </w:r>
          </w:p>
        </w:tc>
        <w:tc>
          <w:tcPr>
            <w:tcW w:w="0" w:type="auto"/>
          </w:tcPr>
          <w:p w:rsidR="0083219E" w:rsidRPr="00BB0573" w:rsidRDefault="0083219E" w:rsidP="00E1344B">
            <w:r w:rsidRPr="00BB0573">
              <w:t>Yes</w:t>
            </w:r>
          </w:p>
        </w:tc>
        <w:tc>
          <w:tcPr>
            <w:tcW w:w="0" w:type="auto"/>
          </w:tcPr>
          <w:p w:rsidR="0083219E" w:rsidRPr="00BB0573" w:rsidRDefault="0083219E" w:rsidP="00E1344B">
            <w:r w:rsidRPr="00BB0573">
              <w:t>Yes</w:t>
            </w:r>
          </w:p>
        </w:tc>
        <w:tc>
          <w:tcPr>
            <w:tcW w:w="0" w:type="auto"/>
          </w:tcPr>
          <w:p w:rsidR="0083219E" w:rsidRPr="00BB0573" w:rsidRDefault="0083219E" w:rsidP="00E1344B">
            <w:r w:rsidRPr="00BB0573">
              <w:t>Yes</w:t>
            </w:r>
          </w:p>
        </w:tc>
      </w:tr>
      <w:tr w:rsidR="0083219E" w:rsidRPr="00BB0573" w:rsidTr="00946910">
        <w:tc>
          <w:tcPr>
            <w:tcW w:w="0" w:type="auto"/>
          </w:tcPr>
          <w:p w:rsidR="0083219E" w:rsidRPr="00BB0573" w:rsidRDefault="0083219E" w:rsidP="00B16B01">
            <w:r w:rsidRPr="00BB0573">
              <w:t>Hebrew</w:t>
            </w:r>
          </w:p>
        </w:tc>
        <w:tc>
          <w:tcPr>
            <w:tcW w:w="0" w:type="auto"/>
          </w:tcPr>
          <w:p w:rsidR="0083219E" w:rsidRPr="00BB0573" w:rsidRDefault="0083219E" w:rsidP="00B16B01">
            <w:r w:rsidRPr="00BB0573">
              <w:t>Yes</w:t>
            </w:r>
            <w:r>
              <w:t>-basic</w:t>
            </w:r>
          </w:p>
        </w:tc>
        <w:tc>
          <w:tcPr>
            <w:tcW w:w="0" w:type="auto"/>
          </w:tcPr>
          <w:p w:rsidR="0083219E" w:rsidRPr="00BB0573" w:rsidRDefault="0083219E" w:rsidP="00B16B01">
            <w:r w:rsidRPr="00BB0573">
              <w:t>Yes</w:t>
            </w:r>
            <w:r>
              <w:t>-basic</w:t>
            </w:r>
          </w:p>
        </w:tc>
        <w:tc>
          <w:tcPr>
            <w:tcW w:w="0" w:type="auto"/>
          </w:tcPr>
          <w:p w:rsidR="0083219E" w:rsidRPr="00BB0573" w:rsidRDefault="0083219E" w:rsidP="00B16B01"/>
        </w:tc>
      </w:tr>
      <w:tr w:rsidR="0083219E" w:rsidRPr="00BB0573" w:rsidTr="00946910">
        <w:tc>
          <w:tcPr>
            <w:tcW w:w="0" w:type="auto"/>
          </w:tcPr>
          <w:p w:rsidR="0083219E" w:rsidRPr="00BB0573" w:rsidRDefault="0083219E" w:rsidP="00B16B01">
            <w:r w:rsidRPr="00BB0573">
              <w:t>Greek</w:t>
            </w:r>
          </w:p>
        </w:tc>
        <w:tc>
          <w:tcPr>
            <w:tcW w:w="0" w:type="auto"/>
          </w:tcPr>
          <w:p w:rsidR="0083219E" w:rsidRPr="00BB0573" w:rsidRDefault="0083219E" w:rsidP="00B16B01">
            <w:r w:rsidRPr="00BB0573">
              <w:t>Yes</w:t>
            </w:r>
            <w:r>
              <w:t>-basic</w:t>
            </w:r>
          </w:p>
        </w:tc>
        <w:tc>
          <w:tcPr>
            <w:tcW w:w="0" w:type="auto"/>
          </w:tcPr>
          <w:p w:rsidR="0083219E" w:rsidRPr="00BB0573" w:rsidRDefault="0083219E" w:rsidP="00B16B01">
            <w:r w:rsidRPr="00BB0573">
              <w:t>Yes</w:t>
            </w:r>
            <w:r>
              <w:t>-basic</w:t>
            </w:r>
          </w:p>
        </w:tc>
        <w:tc>
          <w:tcPr>
            <w:tcW w:w="0" w:type="auto"/>
          </w:tcPr>
          <w:p w:rsidR="0083219E" w:rsidRPr="00BB0573" w:rsidRDefault="0083219E" w:rsidP="00B16B01"/>
        </w:tc>
      </w:tr>
    </w:tbl>
    <w:p w:rsidR="00946910" w:rsidRDefault="005C5FB0" w:rsidP="003125BA">
      <w:r w:rsidRPr="00BB0573">
        <w:tab/>
      </w:r>
      <w:r w:rsidRPr="00BB0573">
        <w:tab/>
      </w:r>
      <w:r w:rsidRPr="00BB0573">
        <w:tab/>
      </w:r>
    </w:p>
    <w:p w:rsidR="003125BA" w:rsidRPr="00946910" w:rsidRDefault="00946910" w:rsidP="003125BA">
      <w:r w:rsidRPr="00946910">
        <w:rPr>
          <w:b/>
          <w:bCs/>
        </w:rPr>
        <w:t>Extra-curricular</w:t>
      </w:r>
      <w:r>
        <w:rPr>
          <w:b/>
          <w:bCs/>
        </w:rPr>
        <w:t>:</w:t>
      </w:r>
    </w:p>
    <w:p w:rsidR="003125BA" w:rsidRPr="00BB0573" w:rsidRDefault="003125BA" w:rsidP="003125BA"/>
    <w:p w:rsidR="003125BA" w:rsidRPr="00BB0573" w:rsidRDefault="003125BA" w:rsidP="003125BA">
      <w:pPr>
        <w:numPr>
          <w:ilvl w:val="0"/>
          <w:numId w:val="6"/>
        </w:numPr>
      </w:pPr>
      <w:r w:rsidRPr="00BB0573">
        <w:t>Surfing Internet.</w:t>
      </w:r>
    </w:p>
    <w:p w:rsidR="003125BA" w:rsidRPr="00BB0573" w:rsidRDefault="003F2A1C" w:rsidP="003125BA">
      <w:pPr>
        <w:numPr>
          <w:ilvl w:val="0"/>
          <w:numId w:val="6"/>
        </w:numPr>
      </w:pPr>
      <w:r>
        <w:t>Playing keyboard, Guitar,</w:t>
      </w:r>
    </w:p>
    <w:p w:rsidR="00F3126D" w:rsidRDefault="00C64A49" w:rsidP="003125BA">
      <w:pPr>
        <w:numPr>
          <w:ilvl w:val="0"/>
          <w:numId w:val="6"/>
        </w:numPr>
      </w:pPr>
      <w:r>
        <w:t>Listen to</w:t>
      </w:r>
      <w:r w:rsidR="00653B7D">
        <w:t xml:space="preserve"> Music</w:t>
      </w:r>
    </w:p>
    <w:p w:rsidR="00DA61A7" w:rsidRDefault="00DA61A7" w:rsidP="00DA61A7"/>
    <w:p w:rsidR="008E769F" w:rsidRPr="00BB0573" w:rsidRDefault="008E769F"/>
    <w:p w:rsidR="00501045" w:rsidRPr="00946910" w:rsidRDefault="00501045">
      <w:pPr>
        <w:rPr>
          <w:b/>
        </w:rPr>
      </w:pPr>
      <w:r w:rsidRPr="00946910">
        <w:rPr>
          <w:b/>
        </w:rPr>
        <w:t>Declaration:</w:t>
      </w:r>
    </w:p>
    <w:p w:rsidR="00501045" w:rsidRPr="00BB0573" w:rsidRDefault="00501045"/>
    <w:p w:rsidR="005C5FB0" w:rsidRPr="00BB0573" w:rsidRDefault="00501045">
      <w:r w:rsidRPr="00BB0573">
        <w:t xml:space="preserve">I </w:t>
      </w:r>
      <w:proofErr w:type="spellStart"/>
      <w:r w:rsidRPr="00BB0573">
        <w:t>here by</w:t>
      </w:r>
      <w:proofErr w:type="spellEnd"/>
      <w:r w:rsidRPr="00BB0573">
        <w:t xml:space="preserve"> solemnly declare that all the details furnished above are correct to the best of my knowledge and belief</w:t>
      </w:r>
      <w:r w:rsidR="005C5FB0" w:rsidRPr="00BB0573">
        <w:t xml:space="preserve"> </w:t>
      </w:r>
    </w:p>
    <w:p w:rsidR="00B97E60" w:rsidRPr="00BB0573" w:rsidRDefault="00B97E60"/>
    <w:p w:rsidR="00F3126D" w:rsidRPr="00BB0573" w:rsidRDefault="00F3126D"/>
    <w:p w:rsidR="00B97E60" w:rsidRPr="00BB0573" w:rsidRDefault="00B97E60">
      <w:r w:rsidRPr="00BB0573">
        <w:t>Yours truly,</w:t>
      </w:r>
    </w:p>
    <w:p w:rsidR="0074727A" w:rsidRPr="00BB0573" w:rsidRDefault="0074727A">
      <w:pPr>
        <w:rPr>
          <w:b/>
        </w:rPr>
      </w:pPr>
    </w:p>
    <w:p w:rsidR="00B97E60" w:rsidRPr="00BB0573" w:rsidRDefault="00B97E60">
      <w:pPr>
        <w:rPr>
          <w:b/>
        </w:rPr>
      </w:pPr>
      <w:proofErr w:type="spellStart"/>
      <w:r w:rsidRPr="00BB0573">
        <w:rPr>
          <w:b/>
        </w:rPr>
        <w:lastRenderedPageBreak/>
        <w:t>Arputharaj</w:t>
      </w:r>
      <w:proofErr w:type="spellEnd"/>
      <w:r w:rsidRPr="00BB0573">
        <w:rPr>
          <w:b/>
        </w:rPr>
        <w:t>, I</w:t>
      </w:r>
    </w:p>
    <w:sectPr w:rsidR="00B97E60" w:rsidRPr="00BB05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1"/>
    <w:family w:val="auto"/>
    <w:pitch w:val="variable"/>
    <w:sig w:usb0="001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>
    <w:nsid w:val="506B5168"/>
    <w:multiLevelType w:val="hybridMultilevel"/>
    <w:tmpl w:val="A2042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yNjUyMTW3NDa2NLJQ0lEKTi0uzszPAykwqgUAbBGjEiwAAAA="/>
  </w:docVars>
  <w:rsids>
    <w:rsidRoot w:val="00CA23EE"/>
    <w:rsid w:val="00010143"/>
    <w:rsid w:val="000309B7"/>
    <w:rsid w:val="00030F9D"/>
    <w:rsid w:val="000362E1"/>
    <w:rsid w:val="00037A7E"/>
    <w:rsid w:val="00040652"/>
    <w:rsid w:val="0004371B"/>
    <w:rsid w:val="0005592F"/>
    <w:rsid w:val="00055FAF"/>
    <w:rsid w:val="000653CA"/>
    <w:rsid w:val="00071582"/>
    <w:rsid w:val="000742B0"/>
    <w:rsid w:val="000917DE"/>
    <w:rsid w:val="0009305B"/>
    <w:rsid w:val="00097282"/>
    <w:rsid w:val="000A4AE0"/>
    <w:rsid w:val="000B11A9"/>
    <w:rsid w:val="000C3609"/>
    <w:rsid w:val="000C7434"/>
    <w:rsid w:val="000D61D6"/>
    <w:rsid w:val="000E55F1"/>
    <w:rsid w:val="000F0AD2"/>
    <w:rsid w:val="000F28A2"/>
    <w:rsid w:val="00105280"/>
    <w:rsid w:val="001061A6"/>
    <w:rsid w:val="00106CA4"/>
    <w:rsid w:val="001240A2"/>
    <w:rsid w:val="0012530C"/>
    <w:rsid w:val="00131F29"/>
    <w:rsid w:val="00135519"/>
    <w:rsid w:val="00143DD4"/>
    <w:rsid w:val="00146660"/>
    <w:rsid w:val="00154625"/>
    <w:rsid w:val="00154F6F"/>
    <w:rsid w:val="001550EA"/>
    <w:rsid w:val="00163A14"/>
    <w:rsid w:val="001757D5"/>
    <w:rsid w:val="00176CCE"/>
    <w:rsid w:val="001935B5"/>
    <w:rsid w:val="001966B0"/>
    <w:rsid w:val="00197C9D"/>
    <w:rsid w:val="001B03E7"/>
    <w:rsid w:val="001B28DA"/>
    <w:rsid w:val="001B42DA"/>
    <w:rsid w:val="001D4D16"/>
    <w:rsid w:val="001E0B0D"/>
    <w:rsid w:val="001E11C9"/>
    <w:rsid w:val="001F0545"/>
    <w:rsid w:val="002159F6"/>
    <w:rsid w:val="00220020"/>
    <w:rsid w:val="00220CD2"/>
    <w:rsid w:val="002260B8"/>
    <w:rsid w:val="0022704C"/>
    <w:rsid w:val="0023084D"/>
    <w:rsid w:val="00230956"/>
    <w:rsid w:val="00230FE5"/>
    <w:rsid w:val="00234EAF"/>
    <w:rsid w:val="00235CD7"/>
    <w:rsid w:val="002360FF"/>
    <w:rsid w:val="0026275A"/>
    <w:rsid w:val="002777D0"/>
    <w:rsid w:val="0028110B"/>
    <w:rsid w:val="0028781E"/>
    <w:rsid w:val="002915F5"/>
    <w:rsid w:val="0029769A"/>
    <w:rsid w:val="002A6A24"/>
    <w:rsid w:val="002B533E"/>
    <w:rsid w:val="002B6A98"/>
    <w:rsid w:val="002C02D9"/>
    <w:rsid w:val="002E43EF"/>
    <w:rsid w:val="002E557B"/>
    <w:rsid w:val="002F0EF5"/>
    <w:rsid w:val="002F77D0"/>
    <w:rsid w:val="00306A45"/>
    <w:rsid w:val="003125BA"/>
    <w:rsid w:val="00315FDA"/>
    <w:rsid w:val="0032472A"/>
    <w:rsid w:val="00326C28"/>
    <w:rsid w:val="0033209E"/>
    <w:rsid w:val="003439BF"/>
    <w:rsid w:val="00344201"/>
    <w:rsid w:val="003516AD"/>
    <w:rsid w:val="003638DE"/>
    <w:rsid w:val="00371E0B"/>
    <w:rsid w:val="003741F5"/>
    <w:rsid w:val="0037652D"/>
    <w:rsid w:val="00391816"/>
    <w:rsid w:val="003A3042"/>
    <w:rsid w:val="003B4B64"/>
    <w:rsid w:val="003B61FB"/>
    <w:rsid w:val="003B662E"/>
    <w:rsid w:val="003C70CB"/>
    <w:rsid w:val="003F2A1C"/>
    <w:rsid w:val="00403158"/>
    <w:rsid w:val="00403F5B"/>
    <w:rsid w:val="00413BBE"/>
    <w:rsid w:val="00431394"/>
    <w:rsid w:val="00435006"/>
    <w:rsid w:val="004410C5"/>
    <w:rsid w:val="004435C9"/>
    <w:rsid w:val="00453E00"/>
    <w:rsid w:val="00456DA6"/>
    <w:rsid w:val="004770F7"/>
    <w:rsid w:val="00486F67"/>
    <w:rsid w:val="00487E95"/>
    <w:rsid w:val="00493A03"/>
    <w:rsid w:val="004960F3"/>
    <w:rsid w:val="004A3AEC"/>
    <w:rsid w:val="004B1149"/>
    <w:rsid w:val="004B2784"/>
    <w:rsid w:val="004B5604"/>
    <w:rsid w:val="004B5E06"/>
    <w:rsid w:val="004B77E0"/>
    <w:rsid w:val="004B7A82"/>
    <w:rsid w:val="004C1493"/>
    <w:rsid w:val="004C3293"/>
    <w:rsid w:val="004D4809"/>
    <w:rsid w:val="004E08D6"/>
    <w:rsid w:val="004E0CC4"/>
    <w:rsid w:val="004E1EBA"/>
    <w:rsid w:val="00501045"/>
    <w:rsid w:val="005067BF"/>
    <w:rsid w:val="00507478"/>
    <w:rsid w:val="0051219E"/>
    <w:rsid w:val="00521BE5"/>
    <w:rsid w:val="005232AB"/>
    <w:rsid w:val="00526127"/>
    <w:rsid w:val="005419FF"/>
    <w:rsid w:val="005574CA"/>
    <w:rsid w:val="00560521"/>
    <w:rsid w:val="00561416"/>
    <w:rsid w:val="00561B15"/>
    <w:rsid w:val="0056310E"/>
    <w:rsid w:val="005656CA"/>
    <w:rsid w:val="00565FAD"/>
    <w:rsid w:val="00566323"/>
    <w:rsid w:val="00566499"/>
    <w:rsid w:val="00575821"/>
    <w:rsid w:val="0058251D"/>
    <w:rsid w:val="00591BA0"/>
    <w:rsid w:val="00593235"/>
    <w:rsid w:val="00596D48"/>
    <w:rsid w:val="005B2B32"/>
    <w:rsid w:val="005B7A07"/>
    <w:rsid w:val="005C5FB0"/>
    <w:rsid w:val="005C6B80"/>
    <w:rsid w:val="005D17C4"/>
    <w:rsid w:val="005E30A2"/>
    <w:rsid w:val="005E496C"/>
    <w:rsid w:val="005F251E"/>
    <w:rsid w:val="005F446D"/>
    <w:rsid w:val="005F67D8"/>
    <w:rsid w:val="006051FC"/>
    <w:rsid w:val="00611105"/>
    <w:rsid w:val="0061779C"/>
    <w:rsid w:val="00627325"/>
    <w:rsid w:val="00632C81"/>
    <w:rsid w:val="00640540"/>
    <w:rsid w:val="006425B9"/>
    <w:rsid w:val="00643EC1"/>
    <w:rsid w:val="0064640D"/>
    <w:rsid w:val="00653B7D"/>
    <w:rsid w:val="0067163B"/>
    <w:rsid w:val="0067757B"/>
    <w:rsid w:val="00680C3A"/>
    <w:rsid w:val="006A53B2"/>
    <w:rsid w:val="006B250F"/>
    <w:rsid w:val="006B49CA"/>
    <w:rsid w:val="006C3CE0"/>
    <w:rsid w:val="006D1AE3"/>
    <w:rsid w:val="006F4287"/>
    <w:rsid w:val="006F639A"/>
    <w:rsid w:val="0071291E"/>
    <w:rsid w:val="00717DF8"/>
    <w:rsid w:val="007379F9"/>
    <w:rsid w:val="00740667"/>
    <w:rsid w:val="0074727A"/>
    <w:rsid w:val="00757020"/>
    <w:rsid w:val="00760767"/>
    <w:rsid w:val="00764A8E"/>
    <w:rsid w:val="00773F9C"/>
    <w:rsid w:val="007743E1"/>
    <w:rsid w:val="007820E7"/>
    <w:rsid w:val="00783DF4"/>
    <w:rsid w:val="007A133F"/>
    <w:rsid w:val="007B1959"/>
    <w:rsid w:val="007C0ECF"/>
    <w:rsid w:val="007D4B9C"/>
    <w:rsid w:val="007E3702"/>
    <w:rsid w:val="007F58B6"/>
    <w:rsid w:val="00802C01"/>
    <w:rsid w:val="00807F64"/>
    <w:rsid w:val="00815003"/>
    <w:rsid w:val="00822708"/>
    <w:rsid w:val="0083219E"/>
    <w:rsid w:val="008335A4"/>
    <w:rsid w:val="00844A18"/>
    <w:rsid w:val="00857A4C"/>
    <w:rsid w:val="008652C9"/>
    <w:rsid w:val="00865FA6"/>
    <w:rsid w:val="00866CEF"/>
    <w:rsid w:val="00894E37"/>
    <w:rsid w:val="008A35BD"/>
    <w:rsid w:val="008B4201"/>
    <w:rsid w:val="008B433D"/>
    <w:rsid w:val="008E06EE"/>
    <w:rsid w:val="008E39F1"/>
    <w:rsid w:val="008E769F"/>
    <w:rsid w:val="00905656"/>
    <w:rsid w:val="0090658C"/>
    <w:rsid w:val="009121AA"/>
    <w:rsid w:val="00916579"/>
    <w:rsid w:val="0092773B"/>
    <w:rsid w:val="0093376B"/>
    <w:rsid w:val="009346FA"/>
    <w:rsid w:val="00934722"/>
    <w:rsid w:val="00941CEB"/>
    <w:rsid w:val="00946910"/>
    <w:rsid w:val="00952944"/>
    <w:rsid w:val="009536DA"/>
    <w:rsid w:val="00962D11"/>
    <w:rsid w:val="00972B9F"/>
    <w:rsid w:val="009748CA"/>
    <w:rsid w:val="009B047F"/>
    <w:rsid w:val="009D5DCC"/>
    <w:rsid w:val="009D7591"/>
    <w:rsid w:val="009E0DFB"/>
    <w:rsid w:val="009F5F2D"/>
    <w:rsid w:val="009F6312"/>
    <w:rsid w:val="00A01921"/>
    <w:rsid w:val="00A174F0"/>
    <w:rsid w:val="00A24545"/>
    <w:rsid w:val="00A33569"/>
    <w:rsid w:val="00A33FEA"/>
    <w:rsid w:val="00A431CB"/>
    <w:rsid w:val="00A64127"/>
    <w:rsid w:val="00A64606"/>
    <w:rsid w:val="00A65FF2"/>
    <w:rsid w:val="00A7035A"/>
    <w:rsid w:val="00A80AF1"/>
    <w:rsid w:val="00A86B5B"/>
    <w:rsid w:val="00A978D0"/>
    <w:rsid w:val="00AB4676"/>
    <w:rsid w:val="00AC5068"/>
    <w:rsid w:val="00AE0CF1"/>
    <w:rsid w:val="00AE284A"/>
    <w:rsid w:val="00B04C58"/>
    <w:rsid w:val="00B11714"/>
    <w:rsid w:val="00B1394E"/>
    <w:rsid w:val="00B1694E"/>
    <w:rsid w:val="00B16B01"/>
    <w:rsid w:val="00B2006F"/>
    <w:rsid w:val="00B23E42"/>
    <w:rsid w:val="00B37A0E"/>
    <w:rsid w:val="00B46902"/>
    <w:rsid w:val="00B57E8D"/>
    <w:rsid w:val="00B66EE3"/>
    <w:rsid w:val="00B675C1"/>
    <w:rsid w:val="00B71329"/>
    <w:rsid w:val="00B748B7"/>
    <w:rsid w:val="00B757A5"/>
    <w:rsid w:val="00B80B36"/>
    <w:rsid w:val="00B8172E"/>
    <w:rsid w:val="00B97E60"/>
    <w:rsid w:val="00BB0573"/>
    <w:rsid w:val="00BC3E71"/>
    <w:rsid w:val="00BC4219"/>
    <w:rsid w:val="00BC54EF"/>
    <w:rsid w:val="00BD3336"/>
    <w:rsid w:val="00BE6D41"/>
    <w:rsid w:val="00C00C63"/>
    <w:rsid w:val="00C15211"/>
    <w:rsid w:val="00C27735"/>
    <w:rsid w:val="00C30858"/>
    <w:rsid w:val="00C41844"/>
    <w:rsid w:val="00C44748"/>
    <w:rsid w:val="00C46B73"/>
    <w:rsid w:val="00C56FAA"/>
    <w:rsid w:val="00C64A49"/>
    <w:rsid w:val="00C77BEC"/>
    <w:rsid w:val="00C93D41"/>
    <w:rsid w:val="00CA0626"/>
    <w:rsid w:val="00CA23EE"/>
    <w:rsid w:val="00CA6090"/>
    <w:rsid w:val="00CB18EB"/>
    <w:rsid w:val="00CC7B8E"/>
    <w:rsid w:val="00CD266C"/>
    <w:rsid w:val="00CD49A9"/>
    <w:rsid w:val="00CE0067"/>
    <w:rsid w:val="00CF3B65"/>
    <w:rsid w:val="00CF55E8"/>
    <w:rsid w:val="00D02F47"/>
    <w:rsid w:val="00D1458E"/>
    <w:rsid w:val="00D25757"/>
    <w:rsid w:val="00D43804"/>
    <w:rsid w:val="00D52A8B"/>
    <w:rsid w:val="00D54744"/>
    <w:rsid w:val="00D82E59"/>
    <w:rsid w:val="00D841B3"/>
    <w:rsid w:val="00DA1371"/>
    <w:rsid w:val="00DA19C0"/>
    <w:rsid w:val="00DA421F"/>
    <w:rsid w:val="00DA61A7"/>
    <w:rsid w:val="00DB226A"/>
    <w:rsid w:val="00DC08E7"/>
    <w:rsid w:val="00DC5127"/>
    <w:rsid w:val="00DE5147"/>
    <w:rsid w:val="00DF3522"/>
    <w:rsid w:val="00E05FB8"/>
    <w:rsid w:val="00E13B35"/>
    <w:rsid w:val="00E17B61"/>
    <w:rsid w:val="00E226CE"/>
    <w:rsid w:val="00E30473"/>
    <w:rsid w:val="00E337E3"/>
    <w:rsid w:val="00E34AB6"/>
    <w:rsid w:val="00E35F6E"/>
    <w:rsid w:val="00E57738"/>
    <w:rsid w:val="00E62E6B"/>
    <w:rsid w:val="00E63C56"/>
    <w:rsid w:val="00E6622A"/>
    <w:rsid w:val="00E73481"/>
    <w:rsid w:val="00E75CFC"/>
    <w:rsid w:val="00E911CE"/>
    <w:rsid w:val="00E916F2"/>
    <w:rsid w:val="00EA68E6"/>
    <w:rsid w:val="00EB76F1"/>
    <w:rsid w:val="00ED79EB"/>
    <w:rsid w:val="00EF1007"/>
    <w:rsid w:val="00EF3315"/>
    <w:rsid w:val="00EF4F5A"/>
    <w:rsid w:val="00EF5BA3"/>
    <w:rsid w:val="00EF5C6D"/>
    <w:rsid w:val="00EF6186"/>
    <w:rsid w:val="00F00195"/>
    <w:rsid w:val="00F032FC"/>
    <w:rsid w:val="00F15147"/>
    <w:rsid w:val="00F202F0"/>
    <w:rsid w:val="00F227B0"/>
    <w:rsid w:val="00F3126D"/>
    <w:rsid w:val="00F327B3"/>
    <w:rsid w:val="00F32B6A"/>
    <w:rsid w:val="00F35536"/>
    <w:rsid w:val="00F3789F"/>
    <w:rsid w:val="00F57081"/>
    <w:rsid w:val="00F64227"/>
    <w:rsid w:val="00F84BFF"/>
    <w:rsid w:val="00F86693"/>
    <w:rsid w:val="00F97FCD"/>
    <w:rsid w:val="00FA6AD8"/>
    <w:rsid w:val="00FC7048"/>
    <w:rsid w:val="00FE095A"/>
    <w:rsid w:val="00FE1DEB"/>
    <w:rsid w:val="00FE4EDE"/>
    <w:rsid w:val="00FE5621"/>
    <w:rsid w:val="00FE6BB7"/>
    <w:rsid w:val="00FF1571"/>
    <w:rsid w:val="00FF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15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7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1D4D16"/>
    <w:rPr>
      <w:szCs w:val="20"/>
    </w:rPr>
  </w:style>
  <w:style w:type="character" w:customStyle="1" w:styleId="BodyTextChar">
    <w:name w:val="Body Text Char"/>
    <w:basedOn w:val="DefaultParagraphFont"/>
    <w:link w:val="BodyText"/>
    <w:rsid w:val="001D4D16"/>
    <w:rPr>
      <w:sz w:val="24"/>
    </w:rPr>
  </w:style>
  <w:style w:type="character" w:styleId="Hyperlink">
    <w:name w:val="Hyperlink"/>
    <w:basedOn w:val="DefaultParagraphFont"/>
    <w:rsid w:val="009748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15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7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1D4D16"/>
    <w:rPr>
      <w:szCs w:val="20"/>
    </w:rPr>
  </w:style>
  <w:style w:type="character" w:customStyle="1" w:styleId="BodyTextChar">
    <w:name w:val="Body Text Char"/>
    <w:basedOn w:val="DefaultParagraphFont"/>
    <w:link w:val="BodyText"/>
    <w:rsid w:val="001D4D16"/>
    <w:rPr>
      <w:sz w:val="24"/>
    </w:rPr>
  </w:style>
  <w:style w:type="character" w:styleId="Hyperlink">
    <w:name w:val="Hyperlink"/>
    <w:basedOn w:val="DefaultParagraphFont"/>
    <w:rsid w:val="009748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8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putharaji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10005</TotalTime>
  <Pages>5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</dc:creator>
  <cp:lastModifiedBy>Arputharaj</cp:lastModifiedBy>
  <cp:revision>148</cp:revision>
  <dcterms:created xsi:type="dcterms:W3CDTF">2018-12-05T09:13:00Z</dcterms:created>
  <dcterms:modified xsi:type="dcterms:W3CDTF">2019-09-01T15:41:00Z</dcterms:modified>
</cp:coreProperties>
</file>