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BA86" w14:textId="6C5E1761" w:rsidR="00991DA1" w:rsidRPr="002B1296" w:rsidRDefault="00417C6E" w:rsidP="00756021">
      <w:pPr>
        <w:pStyle w:val="Heading1"/>
        <w:tabs>
          <w:tab w:val="left" w:pos="5520"/>
        </w:tabs>
        <w:jc w:val="center"/>
        <w:rPr>
          <w:rFonts w:asciiTheme="minorHAnsi" w:hAnsiTheme="minorHAnsi" w:cs="Arial"/>
        </w:rPr>
      </w:pPr>
      <w:r w:rsidRPr="002B1296">
        <w:rPr>
          <w:rFonts w:asciiTheme="minorHAnsi" w:hAnsiTheme="minorHAnsi" w:cs="Arial"/>
          <w:sz w:val="28"/>
        </w:rPr>
        <w:t>RESUME</w:t>
      </w:r>
    </w:p>
    <w:p w14:paraId="2F7A64F2" w14:textId="664AE87D" w:rsidR="00991DA1" w:rsidRPr="002B1296" w:rsidRDefault="00991DA1" w:rsidP="00756021">
      <w:pPr>
        <w:pBdr>
          <w:bottom w:val="single" w:sz="8" w:space="2" w:color="000000"/>
        </w:pBd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057F6F96" w14:textId="6C4E3CA5" w:rsidR="004418FD" w:rsidRPr="00CC72FA" w:rsidRDefault="00CC72FA" w:rsidP="00756021">
      <w:pPr>
        <w:jc w:val="center"/>
        <w:rPr>
          <w:rFonts w:asciiTheme="minorHAnsi" w:hAnsiTheme="minorHAnsi" w:cs="Arial"/>
          <w:b/>
          <w:bCs/>
          <w:sz w:val="28"/>
        </w:rPr>
      </w:pPr>
      <w:r w:rsidRPr="00CC72FA">
        <w:rPr>
          <w:rFonts w:asciiTheme="minorHAnsi" w:hAnsiTheme="minorHAnsi"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D0FD708" wp14:editId="40B9BFCA">
            <wp:simplePos x="0" y="0"/>
            <wp:positionH relativeFrom="margin">
              <wp:posOffset>5017770</wp:posOffset>
            </wp:positionH>
            <wp:positionV relativeFrom="margin">
              <wp:posOffset>415290</wp:posOffset>
            </wp:positionV>
            <wp:extent cx="1311910" cy="1219200"/>
            <wp:effectExtent l="0" t="0" r="2540" b="0"/>
            <wp:wrapSquare wrapText="bothSides"/>
            <wp:docPr id="15058320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832060" name="Picture 15058320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7C6E" w:rsidRPr="00CC72FA">
        <w:rPr>
          <w:rFonts w:asciiTheme="minorHAnsi" w:hAnsiTheme="minorHAnsi" w:cs="Arial"/>
          <w:b/>
          <w:bCs/>
          <w:sz w:val="28"/>
        </w:rPr>
        <w:t>AJIT KUMAR SAHU</w:t>
      </w:r>
    </w:p>
    <w:p w14:paraId="04E86E8A" w14:textId="2C419DC4" w:rsidR="00417C6E" w:rsidRPr="00CC72FA" w:rsidRDefault="004418FD">
      <w:pPr>
        <w:rPr>
          <w:rFonts w:asciiTheme="minorHAnsi" w:hAnsiTheme="minorHAnsi" w:cs="Arial"/>
          <w:szCs w:val="22"/>
        </w:rPr>
      </w:pPr>
      <w:r w:rsidRPr="00CC72FA">
        <w:rPr>
          <w:rFonts w:asciiTheme="minorHAnsi" w:hAnsiTheme="minorHAnsi" w:cs="Arial"/>
          <w:szCs w:val="22"/>
        </w:rPr>
        <w:t>AT/PO-BADMAL</w:t>
      </w:r>
      <w:r w:rsidR="00417C6E" w:rsidRPr="00CC72FA">
        <w:rPr>
          <w:rFonts w:asciiTheme="minorHAnsi" w:hAnsiTheme="minorHAnsi" w:cs="Arial"/>
          <w:szCs w:val="22"/>
        </w:rPr>
        <w:t>, DIST-BARGARH,</w:t>
      </w:r>
      <w:r w:rsidR="00CC72FA" w:rsidRPr="00CC72FA">
        <w:rPr>
          <w:rFonts w:asciiTheme="minorHAnsi" w:hAnsiTheme="minorHAnsi" w:cs="Arial"/>
          <w:szCs w:val="22"/>
        </w:rPr>
        <w:t xml:space="preserve">   </w:t>
      </w:r>
    </w:p>
    <w:p w14:paraId="63E55B94" w14:textId="77777777" w:rsidR="00991DA1" w:rsidRPr="00CC72FA" w:rsidRDefault="00EA6A72">
      <w:pPr>
        <w:rPr>
          <w:rFonts w:asciiTheme="minorHAnsi" w:hAnsiTheme="minorHAnsi" w:cs="Arial"/>
          <w:szCs w:val="22"/>
        </w:rPr>
      </w:pPr>
      <w:r w:rsidRPr="00CC72FA">
        <w:rPr>
          <w:rFonts w:asciiTheme="minorHAnsi" w:hAnsiTheme="minorHAnsi" w:cs="Arial"/>
          <w:szCs w:val="22"/>
        </w:rPr>
        <w:t>PIN-768030, STATE-OD</w:t>
      </w:r>
      <w:r w:rsidR="00417C6E" w:rsidRPr="00CC72FA">
        <w:rPr>
          <w:rFonts w:asciiTheme="minorHAnsi" w:hAnsiTheme="minorHAnsi" w:cs="Arial"/>
          <w:szCs w:val="22"/>
        </w:rPr>
        <w:t>ISSA</w:t>
      </w:r>
      <w:r w:rsidR="00417C6E" w:rsidRPr="00CC72FA">
        <w:rPr>
          <w:rFonts w:asciiTheme="minorHAnsi" w:hAnsiTheme="minorHAnsi" w:cs="Arial"/>
          <w:szCs w:val="22"/>
        </w:rPr>
        <w:tab/>
      </w:r>
      <w:r w:rsidR="00417C6E" w:rsidRPr="00CC72FA">
        <w:rPr>
          <w:rFonts w:asciiTheme="minorHAnsi" w:hAnsiTheme="minorHAnsi" w:cs="Arial"/>
          <w:szCs w:val="22"/>
        </w:rPr>
        <w:tab/>
      </w:r>
      <w:r w:rsidR="00417C6E" w:rsidRPr="00CC72FA">
        <w:rPr>
          <w:rFonts w:asciiTheme="minorHAnsi" w:hAnsiTheme="minorHAnsi" w:cs="Arial"/>
          <w:szCs w:val="22"/>
        </w:rPr>
        <w:tab/>
      </w:r>
      <w:r w:rsidR="00417C6E" w:rsidRPr="00CC72FA">
        <w:rPr>
          <w:rFonts w:asciiTheme="minorHAnsi" w:hAnsiTheme="minorHAnsi" w:cs="Arial"/>
          <w:szCs w:val="22"/>
        </w:rPr>
        <w:tab/>
      </w:r>
      <w:r w:rsidR="00417C6E" w:rsidRPr="00CC72FA">
        <w:rPr>
          <w:rFonts w:asciiTheme="minorHAnsi" w:hAnsiTheme="minorHAnsi" w:cs="Arial"/>
          <w:szCs w:val="22"/>
        </w:rPr>
        <w:tab/>
      </w:r>
      <w:r w:rsidR="00417C6E" w:rsidRPr="00CC72FA">
        <w:rPr>
          <w:rFonts w:asciiTheme="minorHAnsi" w:hAnsiTheme="minorHAnsi" w:cs="Arial"/>
          <w:szCs w:val="22"/>
        </w:rPr>
        <w:tab/>
      </w:r>
      <w:r w:rsidR="00417C6E" w:rsidRPr="00CC72FA">
        <w:rPr>
          <w:rFonts w:asciiTheme="minorHAnsi" w:hAnsiTheme="minorHAnsi" w:cs="Arial"/>
          <w:szCs w:val="22"/>
        </w:rPr>
        <w:tab/>
        <w:t xml:space="preserve">                  </w:t>
      </w:r>
    </w:p>
    <w:p w14:paraId="70F7267D" w14:textId="10774655" w:rsidR="00991DA1" w:rsidRPr="00CC72FA" w:rsidRDefault="00000000">
      <w:pPr>
        <w:pBdr>
          <w:bottom w:val="single" w:sz="8" w:space="2" w:color="000000"/>
        </w:pBdr>
        <w:rPr>
          <w:rFonts w:asciiTheme="minorHAnsi" w:hAnsiTheme="minorHAnsi" w:cs="Arial"/>
          <w:b/>
          <w:bCs/>
        </w:rPr>
      </w:pPr>
      <w:hyperlink r:id="rId6" w:history="1">
        <w:r w:rsidR="009F085C" w:rsidRPr="00CC72FA">
          <w:rPr>
            <w:rStyle w:val="Hyperlink"/>
            <w:rFonts w:asciiTheme="minorHAnsi" w:hAnsiTheme="minorHAnsi" w:cs="Arial"/>
            <w:b/>
            <w:bCs/>
          </w:rPr>
          <w:t>chatwithajit91@gmail.com</w:t>
        </w:r>
      </w:hyperlink>
    </w:p>
    <w:p w14:paraId="1843C0F4" w14:textId="77777777" w:rsidR="00C5700C" w:rsidRPr="00CC72FA" w:rsidRDefault="004418FD" w:rsidP="00DE5EB7">
      <w:pPr>
        <w:pBdr>
          <w:bottom w:val="single" w:sz="8" w:space="2" w:color="000000"/>
        </w:pBdr>
        <w:rPr>
          <w:rFonts w:asciiTheme="minorHAnsi" w:hAnsiTheme="minorHAnsi" w:cs="Arial"/>
          <w:b/>
          <w:bCs/>
          <w:szCs w:val="22"/>
        </w:rPr>
      </w:pPr>
      <w:r w:rsidRPr="00CC72FA">
        <w:rPr>
          <w:rFonts w:asciiTheme="minorHAnsi" w:hAnsiTheme="minorHAnsi" w:cs="Arial"/>
          <w:szCs w:val="22"/>
        </w:rPr>
        <w:t>CONTACT</w:t>
      </w:r>
      <w:r w:rsidR="003E6446" w:rsidRPr="00CC72FA">
        <w:rPr>
          <w:rFonts w:asciiTheme="minorHAnsi" w:hAnsiTheme="minorHAnsi" w:cs="Arial"/>
          <w:szCs w:val="22"/>
        </w:rPr>
        <w:t xml:space="preserve">- </w:t>
      </w:r>
      <w:r w:rsidR="003E6446" w:rsidRPr="00CC72FA">
        <w:rPr>
          <w:rFonts w:asciiTheme="minorHAnsi" w:hAnsiTheme="minorHAnsi" w:cs="Arial"/>
          <w:b/>
          <w:bCs/>
          <w:szCs w:val="22"/>
        </w:rPr>
        <w:t>9348374867</w:t>
      </w:r>
    </w:p>
    <w:p w14:paraId="548C6E90" w14:textId="7CDE409E" w:rsidR="004418FD" w:rsidRPr="00CC72FA" w:rsidRDefault="00C5700C" w:rsidP="00DE5EB7">
      <w:pPr>
        <w:pBdr>
          <w:bottom w:val="single" w:sz="8" w:space="2" w:color="000000"/>
        </w:pBdr>
        <w:rPr>
          <w:rFonts w:asciiTheme="minorHAnsi" w:hAnsiTheme="minorHAnsi" w:cs="Arial"/>
          <w:b/>
          <w:bCs/>
          <w:sz w:val="22"/>
          <w:szCs w:val="22"/>
        </w:rPr>
      </w:pPr>
      <w:r w:rsidRPr="00CC72FA">
        <w:rPr>
          <w:rFonts w:asciiTheme="minorHAnsi" w:hAnsiTheme="minorHAnsi" w:cs="Arial"/>
          <w:b/>
          <w:bCs/>
          <w:szCs w:val="22"/>
        </w:rPr>
        <w:t xml:space="preserve">                    </w:t>
      </w:r>
    </w:p>
    <w:p w14:paraId="2A7A6C8C" w14:textId="77777777" w:rsidR="004418FD" w:rsidRPr="002B1296" w:rsidRDefault="004418FD">
      <w:pPr>
        <w:jc w:val="center"/>
        <w:rPr>
          <w:rFonts w:asciiTheme="minorHAnsi" w:hAnsiTheme="minorHAnsi" w:cs="Arial"/>
          <w:sz w:val="20"/>
          <w:szCs w:val="20"/>
        </w:rPr>
      </w:pPr>
    </w:p>
    <w:p w14:paraId="35A2EF5B" w14:textId="77777777" w:rsidR="004418FD" w:rsidRPr="002B1296" w:rsidRDefault="004418FD" w:rsidP="004418FD">
      <w:pPr>
        <w:rPr>
          <w:rFonts w:asciiTheme="minorHAnsi" w:hAnsiTheme="minorHAnsi" w:cs="Arial"/>
          <w:sz w:val="28"/>
          <w:szCs w:val="28"/>
        </w:rPr>
      </w:pPr>
      <w:r w:rsidRPr="002B1296">
        <w:rPr>
          <w:rFonts w:asciiTheme="minorHAnsi" w:hAnsiTheme="minorHAnsi" w:cs="Arial"/>
          <w:b/>
          <w:sz w:val="28"/>
          <w:szCs w:val="28"/>
        </w:rPr>
        <w:t>CAREER OBJECTIVE</w:t>
      </w:r>
      <w:r w:rsidR="002B1296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="002B1296">
        <w:rPr>
          <w:rFonts w:asciiTheme="minorHAnsi" w:hAnsiTheme="minorHAnsi" w:cs="Arial"/>
          <w:sz w:val="28"/>
          <w:szCs w:val="28"/>
        </w:rPr>
        <w:t xml:space="preserve">  </w:t>
      </w:r>
      <w:r w:rsidRPr="002B1296">
        <w:rPr>
          <w:rFonts w:asciiTheme="minorHAnsi" w:hAnsiTheme="minorHAnsi" w:cs="Arial"/>
          <w:sz w:val="28"/>
          <w:szCs w:val="28"/>
        </w:rPr>
        <w:t>:</w:t>
      </w:r>
      <w:proofErr w:type="gramEnd"/>
      <w:r w:rsidRPr="002B1296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To live honest and hard life to work in a highly challenging competitive environment for the enhancement of my abilities and optimum profitability of the organization.</w:t>
      </w:r>
    </w:p>
    <w:p w14:paraId="46C54E40" w14:textId="77777777" w:rsidR="004418FD" w:rsidRPr="002B1296" w:rsidRDefault="004418FD">
      <w:pPr>
        <w:jc w:val="center"/>
        <w:rPr>
          <w:rFonts w:asciiTheme="minorHAnsi" w:hAnsiTheme="minorHAnsi" w:cs="Arial"/>
          <w:sz w:val="28"/>
          <w:szCs w:val="28"/>
        </w:rPr>
      </w:pPr>
    </w:p>
    <w:p w14:paraId="3349FCDE" w14:textId="5FC018C0" w:rsidR="00991DA1" w:rsidRPr="00C5700C" w:rsidRDefault="00991DA1">
      <w:pPr>
        <w:rPr>
          <w:rFonts w:asciiTheme="minorHAnsi" w:hAnsiTheme="minorHAnsi" w:cs="Arial"/>
          <w:b/>
          <w:bCs/>
          <w:szCs w:val="22"/>
        </w:rPr>
      </w:pPr>
      <w:r w:rsidRPr="002B1296">
        <w:rPr>
          <w:rFonts w:asciiTheme="minorHAnsi" w:hAnsiTheme="minorHAnsi" w:cs="Arial"/>
          <w:b/>
          <w:bCs/>
          <w:szCs w:val="22"/>
        </w:rPr>
        <w:t xml:space="preserve">PERSONAL </w:t>
      </w:r>
      <w:proofErr w:type="gramStart"/>
      <w:r w:rsidRPr="002B1296">
        <w:rPr>
          <w:rFonts w:asciiTheme="minorHAnsi" w:hAnsiTheme="minorHAnsi" w:cs="Arial"/>
          <w:b/>
          <w:bCs/>
          <w:szCs w:val="22"/>
        </w:rPr>
        <w:t>PARTICULARS</w:t>
      </w:r>
      <w:r w:rsidR="00C5700C">
        <w:rPr>
          <w:rFonts w:asciiTheme="minorHAnsi" w:hAnsiTheme="minorHAnsi" w:cs="Arial"/>
          <w:b/>
          <w:bCs/>
          <w:szCs w:val="22"/>
        </w:rPr>
        <w:t xml:space="preserve"> </w:t>
      </w:r>
      <w:r w:rsidRPr="002B1296">
        <w:rPr>
          <w:rFonts w:asciiTheme="minorHAnsi" w:hAnsiTheme="minorHAnsi" w:cs="Arial"/>
          <w:b/>
          <w:bCs/>
          <w:szCs w:val="22"/>
        </w:rPr>
        <w:t>:</w:t>
      </w:r>
      <w:proofErr w:type="gramEnd"/>
    </w:p>
    <w:p w14:paraId="387696A2" w14:textId="2DB50DB1" w:rsidR="00991DA1" w:rsidRPr="002B1296" w:rsidRDefault="00DE5EB7">
      <w:pPr>
        <w:rPr>
          <w:rFonts w:asciiTheme="minorHAnsi" w:hAnsiTheme="minorHAnsi" w:cs="Arial"/>
          <w:sz w:val="22"/>
          <w:szCs w:val="20"/>
        </w:rPr>
      </w:pPr>
      <w:r w:rsidRPr="002B1296">
        <w:rPr>
          <w:rFonts w:asciiTheme="minorHAnsi" w:hAnsiTheme="minorHAnsi" w:cs="Arial"/>
          <w:sz w:val="22"/>
          <w:szCs w:val="20"/>
        </w:rPr>
        <w:t>Age</w:t>
      </w:r>
      <w:r w:rsidRPr="002B1296">
        <w:rPr>
          <w:rFonts w:asciiTheme="minorHAnsi" w:hAnsiTheme="minorHAnsi" w:cs="Arial"/>
          <w:sz w:val="22"/>
          <w:szCs w:val="20"/>
        </w:rPr>
        <w:tab/>
      </w:r>
      <w:r w:rsidRPr="002B1296">
        <w:rPr>
          <w:rFonts w:asciiTheme="minorHAnsi" w:hAnsiTheme="minorHAnsi" w:cs="Arial"/>
          <w:sz w:val="22"/>
          <w:szCs w:val="20"/>
        </w:rPr>
        <w:tab/>
      </w:r>
      <w:r w:rsidRPr="002B1296">
        <w:rPr>
          <w:rFonts w:asciiTheme="minorHAnsi" w:hAnsiTheme="minorHAnsi" w:cs="Arial"/>
          <w:sz w:val="22"/>
          <w:szCs w:val="20"/>
        </w:rPr>
        <w:tab/>
        <w:t xml:space="preserve">: </w:t>
      </w:r>
      <w:r w:rsidRPr="002B1296">
        <w:rPr>
          <w:rFonts w:asciiTheme="minorHAnsi" w:hAnsiTheme="minorHAnsi" w:cs="Arial"/>
          <w:sz w:val="22"/>
          <w:szCs w:val="20"/>
        </w:rPr>
        <w:tab/>
      </w:r>
      <w:r w:rsidR="003E6446">
        <w:rPr>
          <w:rFonts w:asciiTheme="minorHAnsi" w:hAnsiTheme="minorHAnsi" w:cs="Arial"/>
          <w:sz w:val="22"/>
          <w:szCs w:val="20"/>
        </w:rPr>
        <w:t xml:space="preserve"> 3</w:t>
      </w:r>
      <w:r w:rsidR="009F085C">
        <w:rPr>
          <w:rFonts w:asciiTheme="minorHAnsi" w:hAnsiTheme="minorHAnsi" w:cs="Arial"/>
          <w:sz w:val="22"/>
          <w:szCs w:val="20"/>
        </w:rPr>
        <w:t>1</w:t>
      </w:r>
      <w:r w:rsidR="00417C6E" w:rsidRPr="002B1296">
        <w:rPr>
          <w:rFonts w:asciiTheme="minorHAnsi" w:hAnsiTheme="minorHAnsi" w:cs="Arial"/>
          <w:sz w:val="22"/>
          <w:szCs w:val="20"/>
        </w:rPr>
        <w:t xml:space="preserve"> years</w:t>
      </w:r>
      <w:r w:rsidR="00417C6E" w:rsidRPr="002B1296">
        <w:rPr>
          <w:rFonts w:asciiTheme="minorHAnsi" w:hAnsiTheme="minorHAnsi" w:cs="Arial"/>
          <w:sz w:val="22"/>
          <w:szCs w:val="20"/>
        </w:rPr>
        <w:tab/>
      </w:r>
      <w:r w:rsidR="00417C6E" w:rsidRPr="002B1296">
        <w:rPr>
          <w:rFonts w:asciiTheme="minorHAnsi" w:hAnsiTheme="minorHAnsi" w:cs="Arial"/>
          <w:sz w:val="22"/>
          <w:szCs w:val="20"/>
        </w:rPr>
        <w:tab/>
      </w:r>
      <w:r w:rsidR="00417C6E" w:rsidRPr="002B1296">
        <w:rPr>
          <w:rFonts w:asciiTheme="minorHAnsi" w:hAnsiTheme="minorHAnsi" w:cs="Arial"/>
          <w:sz w:val="22"/>
          <w:szCs w:val="20"/>
        </w:rPr>
        <w:tab/>
      </w:r>
      <w:r w:rsidR="004418FD" w:rsidRPr="002B1296">
        <w:rPr>
          <w:rFonts w:asciiTheme="minorHAnsi" w:hAnsiTheme="minorHAnsi" w:cs="Arial"/>
          <w:sz w:val="22"/>
          <w:szCs w:val="20"/>
        </w:rPr>
        <w:t>Date of Birth</w:t>
      </w:r>
      <w:r w:rsidR="004418FD" w:rsidRPr="002B1296">
        <w:rPr>
          <w:rFonts w:asciiTheme="minorHAnsi" w:hAnsiTheme="minorHAnsi" w:cs="Arial"/>
          <w:sz w:val="22"/>
          <w:szCs w:val="20"/>
        </w:rPr>
        <w:tab/>
        <w:t>:      20-06-1991</w:t>
      </w:r>
    </w:p>
    <w:p w14:paraId="387D915B" w14:textId="5745AC3D" w:rsidR="00991DA1" w:rsidRPr="002B1296" w:rsidRDefault="00991DA1">
      <w:pPr>
        <w:rPr>
          <w:rFonts w:asciiTheme="minorHAnsi" w:hAnsiTheme="minorHAnsi" w:cs="Arial"/>
          <w:sz w:val="22"/>
          <w:szCs w:val="20"/>
        </w:rPr>
      </w:pPr>
      <w:r w:rsidRPr="002B1296">
        <w:rPr>
          <w:rFonts w:asciiTheme="minorHAnsi" w:hAnsiTheme="minorHAnsi" w:cs="Arial"/>
          <w:sz w:val="22"/>
          <w:szCs w:val="20"/>
        </w:rPr>
        <w:t>Nationality</w:t>
      </w:r>
      <w:r w:rsidRPr="002B1296">
        <w:rPr>
          <w:rFonts w:asciiTheme="minorHAnsi" w:hAnsiTheme="minorHAnsi" w:cs="Arial"/>
          <w:sz w:val="22"/>
          <w:szCs w:val="20"/>
        </w:rPr>
        <w:tab/>
      </w:r>
      <w:r w:rsidRPr="002B1296">
        <w:rPr>
          <w:rFonts w:asciiTheme="minorHAnsi" w:hAnsiTheme="minorHAnsi" w:cs="Arial"/>
          <w:sz w:val="22"/>
          <w:szCs w:val="20"/>
        </w:rPr>
        <w:tab/>
        <w:t xml:space="preserve">: </w:t>
      </w:r>
      <w:r w:rsidRPr="002B1296">
        <w:rPr>
          <w:rFonts w:asciiTheme="minorHAnsi" w:hAnsiTheme="minorHAnsi" w:cs="Arial"/>
          <w:sz w:val="22"/>
          <w:szCs w:val="20"/>
        </w:rPr>
        <w:tab/>
      </w:r>
      <w:r w:rsidR="003E6446">
        <w:rPr>
          <w:rFonts w:asciiTheme="minorHAnsi" w:hAnsiTheme="minorHAnsi" w:cs="Arial"/>
          <w:sz w:val="22"/>
          <w:szCs w:val="20"/>
        </w:rPr>
        <w:t xml:space="preserve"> </w:t>
      </w:r>
      <w:r w:rsidR="00417C6E" w:rsidRPr="002B1296">
        <w:rPr>
          <w:rFonts w:asciiTheme="minorHAnsi" w:hAnsiTheme="minorHAnsi" w:cs="Arial"/>
          <w:sz w:val="22"/>
          <w:szCs w:val="20"/>
        </w:rPr>
        <w:t xml:space="preserve">INDIAN   </w:t>
      </w:r>
      <w:r w:rsidR="00756021" w:rsidRPr="002B1296">
        <w:rPr>
          <w:rFonts w:asciiTheme="minorHAnsi" w:hAnsiTheme="minorHAnsi" w:cs="Arial"/>
          <w:sz w:val="22"/>
          <w:szCs w:val="20"/>
        </w:rPr>
        <w:tab/>
      </w:r>
      <w:r w:rsidR="00756021" w:rsidRPr="002B1296">
        <w:rPr>
          <w:rFonts w:asciiTheme="minorHAnsi" w:hAnsiTheme="minorHAnsi" w:cs="Arial"/>
          <w:sz w:val="22"/>
          <w:szCs w:val="20"/>
        </w:rPr>
        <w:tab/>
      </w:r>
      <w:r w:rsidR="00756021" w:rsidRPr="002B1296">
        <w:rPr>
          <w:rFonts w:asciiTheme="minorHAnsi" w:hAnsiTheme="minorHAnsi" w:cs="Arial"/>
          <w:sz w:val="22"/>
          <w:szCs w:val="20"/>
        </w:rPr>
        <w:tab/>
        <w:t>Gender</w:t>
      </w:r>
      <w:r w:rsidR="00756021" w:rsidRPr="002B1296">
        <w:rPr>
          <w:rFonts w:asciiTheme="minorHAnsi" w:hAnsiTheme="minorHAnsi" w:cs="Arial"/>
          <w:sz w:val="22"/>
          <w:szCs w:val="20"/>
        </w:rPr>
        <w:tab/>
      </w:r>
      <w:r w:rsidR="004418FD" w:rsidRPr="002B1296">
        <w:rPr>
          <w:rFonts w:asciiTheme="minorHAnsi" w:hAnsiTheme="minorHAnsi" w:cs="Arial"/>
          <w:sz w:val="22"/>
          <w:szCs w:val="20"/>
        </w:rPr>
        <w:t xml:space="preserve"> </w:t>
      </w:r>
      <w:r w:rsidR="002B1296">
        <w:rPr>
          <w:rFonts w:asciiTheme="minorHAnsi" w:hAnsiTheme="minorHAnsi" w:cs="Arial"/>
          <w:sz w:val="22"/>
          <w:szCs w:val="20"/>
        </w:rPr>
        <w:t xml:space="preserve">            </w:t>
      </w:r>
      <w:proofErr w:type="gramStart"/>
      <w:r w:rsidR="002B1296">
        <w:rPr>
          <w:rFonts w:asciiTheme="minorHAnsi" w:hAnsiTheme="minorHAnsi" w:cs="Arial"/>
          <w:sz w:val="22"/>
          <w:szCs w:val="20"/>
        </w:rPr>
        <w:t xml:space="preserve">  :</w:t>
      </w:r>
      <w:proofErr w:type="gramEnd"/>
      <w:r w:rsidR="002B1296">
        <w:rPr>
          <w:rFonts w:asciiTheme="minorHAnsi" w:hAnsiTheme="minorHAnsi" w:cs="Arial"/>
          <w:sz w:val="22"/>
          <w:szCs w:val="20"/>
        </w:rPr>
        <w:t xml:space="preserve">     </w:t>
      </w:r>
      <w:r w:rsidRPr="002B1296">
        <w:rPr>
          <w:rFonts w:asciiTheme="minorHAnsi" w:hAnsiTheme="minorHAnsi" w:cs="Arial"/>
          <w:sz w:val="22"/>
          <w:szCs w:val="20"/>
        </w:rPr>
        <w:t>Male</w:t>
      </w:r>
    </w:p>
    <w:p w14:paraId="443E14FE" w14:textId="76B34AB3" w:rsidR="00991DA1" w:rsidRPr="002B1296" w:rsidRDefault="002B1296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Marital Status</w:t>
      </w:r>
      <w:r>
        <w:rPr>
          <w:rFonts w:asciiTheme="minorHAnsi" w:hAnsiTheme="minorHAnsi" w:cs="Arial"/>
          <w:sz w:val="22"/>
          <w:szCs w:val="20"/>
        </w:rPr>
        <w:tab/>
        <w:t xml:space="preserve">            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</w:t>
      </w:r>
      <w:r w:rsidR="004418FD" w:rsidRPr="002B1296">
        <w:rPr>
          <w:rFonts w:asciiTheme="minorHAnsi" w:hAnsiTheme="minorHAnsi" w:cs="Arial"/>
          <w:sz w:val="22"/>
          <w:szCs w:val="20"/>
        </w:rPr>
        <w:t xml:space="preserve"> </w:t>
      </w:r>
      <w:r w:rsidR="00756021" w:rsidRPr="002B1296">
        <w:rPr>
          <w:rFonts w:asciiTheme="minorHAnsi" w:hAnsiTheme="minorHAnsi" w:cs="Arial"/>
          <w:sz w:val="22"/>
          <w:szCs w:val="20"/>
        </w:rPr>
        <w:t>:</w:t>
      </w:r>
      <w:proofErr w:type="gramEnd"/>
      <w:r w:rsidR="00756021" w:rsidRPr="002B1296">
        <w:rPr>
          <w:rFonts w:asciiTheme="minorHAnsi" w:hAnsiTheme="minorHAnsi" w:cs="Arial"/>
          <w:sz w:val="22"/>
          <w:szCs w:val="20"/>
        </w:rPr>
        <w:t xml:space="preserve">         </w:t>
      </w:r>
      <w:r w:rsidR="003E6446">
        <w:rPr>
          <w:rFonts w:asciiTheme="minorHAnsi" w:hAnsiTheme="minorHAnsi" w:cs="Arial"/>
          <w:sz w:val="22"/>
          <w:szCs w:val="20"/>
        </w:rPr>
        <w:tab/>
      </w:r>
      <w:r w:rsidR="004418FD" w:rsidRPr="002B1296">
        <w:rPr>
          <w:rFonts w:asciiTheme="minorHAnsi" w:hAnsiTheme="minorHAnsi" w:cs="Arial"/>
          <w:sz w:val="22"/>
          <w:szCs w:val="20"/>
        </w:rPr>
        <w:t xml:space="preserve"> </w:t>
      </w:r>
      <w:r w:rsidR="00DA4C70" w:rsidRPr="002B1296">
        <w:rPr>
          <w:rFonts w:asciiTheme="minorHAnsi" w:hAnsiTheme="minorHAnsi" w:cs="Arial"/>
          <w:sz w:val="22"/>
          <w:szCs w:val="20"/>
        </w:rPr>
        <w:t>MARRIED</w:t>
      </w:r>
      <w:r w:rsidR="00991DA1" w:rsidRPr="002B1296">
        <w:rPr>
          <w:rFonts w:asciiTheme="minorHAnsi" w:hAnsiTheme="minorHAnsi" w:cs="Arial"/>
          <w:sz w:val="22"/>
          <w:szCs w:val="20"/>
        </w:rPr>
        <w:tab/>
      </w:r>
      <w:r w:rsidR="00991DA1" w:rsidRPr="002B1296">
        <w:rPr>
          <w:rFonts w:asciiTheme="minorHAnsi" w:hAnsiTheme="minorHAnsi" w:cs="Arial"/>
          <w:sz w:val="22"/>
          <w:szCs w:val="20"/>
        </w:rPr>
        <w:tab/>
      </w:r>
      <w:r w:rsidR="00991DA1" w:rsidRPr="002B1296">
        <w:rPr>
          <w:rFonts w:asciiTheme="minorHAnsi" w:hAnsiTheme="minorHAnsi" w:cs="Arial"/>
          <w:sz w:val="22"/>
          <w:szCs w:val="20"/>
        </w:rPr>
        <w:tab/>
      </w:r>
      <w:r w:rsidR="00991DA1" w:rsidRPr="002B1296">
        <w:rPr>
          <w:rFonts w:asciiTheme="minorHAnsi" w:hAnsiTheme="minorHAnsi" w:cs="Arial"/>
          <w:sz w:val="22"/>
          <w:szCs w:val="20"/>
        </w:rPr>
        <w:tab/>
      </w:r>
    </w:p>
    <w:p w14:paraId="1CB83250" w14:textId="77777777" w:rsidR="00756021" w:rsidRPr="002B1296" w:rsidRDefault="00756021">
      <w:pPr>
        <w:rPr>
          <w:rFonts w:asciiTheme="minorHAnsi" w:hAnsiTheme="minorHAnsi" w:cs="Arial"/>
          <w:sz w:val="22"/>
          <w:szCs w:val="20"/>
        </w:rPr>
      </w:pPr>
    </w:p>
    <w:p w14:paraId="616ED8F7" w14:textId="77777777" w:rsidR="00756021" w:rsidRPr="002B1296" w:rsidRDefault="00756021">
      <w:pPr>
        <w:rPr>
          <w:rFonts w:asciiTheme="minorHAnsi" w:hAnsiTheme="minorHAnsi" w:cs="Arial"/>
          <w:sz w:val="22"/>
          <w:szCs w:val="20"/>
        </w:rPr>
      </w:pPr>
    </w:p>
    <w:p w14:paraId="640B354E" w14:textId="68BBEDF6" w:rsidR="0066796E" w:rsidRPr="00C5700C" w:rsidRDefault="00756021" w:rsidP="00C5700C">
      <w:pPr>
        <w:rPr>
          <w:rFonts w:asciiTheme="minorHAnsi" w:hAnsiTheme="minorHAnsi" w:cs="Luxi Sans"/>
          <w:b/>
          <w:bCs/>
        </w:rPr>
      </w:pPr>
      <w:r w:rsidRPr="002B1296">
        <w:rPr>
          <w:rFonts w:asciiTheme="minorHAnsi" w:hAnsiTheme="minorHAnsi" w:cs="Luxi Sans"/>
          <w:b/>
          <w:bCs/>
          <w:sz w:val="28"/>
          <w:szCs w:val="28"/>
        </w:rPr>
        <w:t>WORK EXPERIENCE</w:t>
      </w:r>
      <w:r w:rsidRPr="002B1296">
        <w:rPr>
          <w:rFonts w:asciiTheme="minorHAnsi" w:hAnsiTheme="minorHAnsi" w:cs="Luxi Sans"/>
          <w:b/>
          <w:bCs/>
        </w:rPr>
        <w:t>:</w:t>
      </w:r>
    </w:p>
    <w:p w14:paraId="3056236E" w14:textId="77777777" w:rsidR="0066796E" w:rsidRPr="0066796E" w:rsidRDefault="0066796E" w:rsidP="0066796E">
      <w:pPr>
        <w:pStyle w:val="ListParagraph"/>
        <w:rPr>
          <w:rFonts w:asciiTheme="minorHAnsi" w:hAnsiTheme="minorHAnsi" w:cs="Luxi Sans"/>
        </w:rPr>
      </w:pPr>
    </w:p>
    <w:p w14:paraId="6B492FBD" w14:textId="77777777" w:rsidR="0066796E" w:rsidRPr="0066796E" w:rsidRDefault="0066796E" w:rsidP="0066796E">
      <w:pPr>
        <w:rPr>
          <w:rFonts w:asciiTheme="minorHAnsi" w:hAnsiTheme="minorHAnsi" w:cs="Luxi Sans"/>
        </w:rPr>
      </w:pPr>
    </w:p>
    <w:p w14:paraId="44F8A8ED" w14:textId="3497CEE6" w:rsidR="00253A2C" w:rsidRDefault="00253A2C" w:rsidP="00253A2C">
      <w:pPr>
        <w:pStyle w:val="ListParagraph"/>
        <w:numPr>
          <w:ilvl w:val="0"/>
          <w:numId w:val="35"/>
        </w:numPr>
        <w:rPr>
          <w:rFonts w:asciiTheme="minorHAnsi" w:hAnsiTheme="minorHAnsi" w:cs="Luxi Sans"/>
        </w:rPr>
      </w:pPr>
      <w:r w:rsidRPr="0066796E">
        <w:rPr>
          <w:rFonts w:asciiTheme="minorHAnsi" w:hAnsiTheme="minorHAnsi" w:cs="Luxi Sans"/>
        </w:rPr>
        <w:t xml:space="preserve">HAVE THE PLEASURE OF HAVING </w:t>
      </w:r>
      <w:proofErr w:type="gramStart"/>
      <w:r w:rsidRPr="0066796E">
        <w:rPr>
          <w:rFonts w:asciiTheme="minorHAnsi" w:hAnsiTheme="minorHAnsi" w:cs="Luxi Sans"/>
        </w:rPr>
        <w:t>WORKED  WITH</w:t>
      </w:r>
      <w:proofErr w:type="gramEnd"/>
      <w:r w:rsidRPr="0066796E">
        <w:rPr>
          <w:rFonts w:asciiTheme="minorHAnsi" w:hAnsiTheme="minorHAnsi" w:cs="Luxi Sans"/>
        </w:rPr>
        <w:t xml:space="preserve"> </w:t>
      </w:r>
      <w:r w:rsidRPr="0066796E">
        <w:rPr>
          <w:rFonts w:asciiTheme="minorHAnsi" w:hAnsiTheme="minorHAnsi" w:cs="Luxi Sans"/>
          <w:b/>
          <w:bCs/>
        </w:rPr>
        <w:t>BRITANNICA COMPETITIVE ACADEMY,BARGARH AS A TEACHER</w:t>
      </w:r>
      <w:r w:rsidRPr="0066796E">
        <w:rPr>
          <w:rFonts w:asciiTheme="minorHAnsi" w:hAnsiTheme="minorHAnsi" w:cs="Luxi Sans"/>
        </w:rPr>
        <w:t xml:space="preserve">,GUIDING THE ASPIRANTS ON THE AREAS LIKE </w:t>
      </w:r>
      <w:r w:rsidRPr="0066796E">
        <w:rPr>
          <w:rFonts w:asciiTheme="minorHAnsi" w:hAnsiTheme="minorHAnsi" w:cs="Luxi Sans"/>
          <w:b/>
          <w:bCs/>
        </w:rPr>
        <w:t>REASONING,BANKING,ECONOMICS AND ENGLISH APTITUDE</w:t>
      </w:r>
      <w:r w:rsidRPr="0066796E">
        <w:rPr>
          <w:rFonts w:asciiTheme="minorHAnsi" w:hAnsiTheme="minorHAnsi" w:cs="Luxi Sans"/>
        </w:rPr>
        <w:t>.</w:t>
      </w:r>
    </w:p>
    <w:p w14:paraId="3EE92D63" w14:textId="77777777" w:rsidR="0066796E" w:rsidRPr="0066796E" w:rsidRDefault="0066796E" w:rsidP="0066796E">
      <w:pPr>
        <w:pStyle w:val="ListParagraph"/>
        <w:rPr>
          <w:rFonts w:asciiTheme="minorHAnsi" w:hAnsiTheme="minorHAnsi" w:cs="Luxi Sans"/>
        </w:rPr>
      </w:pPr>
    </w:p>
    <w:p w14:paraId="0641AF51" w14:textId="4D46E996" w:rsidR="003E6446" w:rsidRPr="0066796E" w:rsidRDefault="00253A2C" w:rsidP="003E6446">
      <w:pPr>
        <w:pStyle w:val="ListParagraph"/>
        <w:numPr>
          <w:ilvl w:val="0"/>
          <w:numId w:val="35"/>
        </w:numPr>
        <w:rPr>
          <w:rFonts w:asciiTheme="minorHAnsi" w:hAnsiTheme="minorHAnsi" w:cs="Luxi Sans"/>
          <w:b/>
          <w:bCs/>
        </w:rPr>
      </w:pPr>
      <w:r w:rsidRPr="0066796E">
        <w:rPr>
          <w:rFonts w:asciiTheme="minorHAnsi" w:hAnsiTheme="minorHAnsi" w:cs="Luxi Sans"/>
        </w:rPr>
        <w:t xml:space="preserve">HAVE WORKED WITH </w:t>
      </w:r>
      <w:r w:rsidRPr="0066796E">
        <w:rPr>
          <w:rFonts w:asciiTheme="minorHAnsi" w:hAnsiTheme="minorHAnsi" w:cs="Luxi Sans"/>
          <w:b/>
          <w:bCs/>
        </w:rPr>
        <w:t xml:space="preserve">ENDURE </w:t>
      </w:r>
      <w:proofErr w:type="gramStart"/>
      <w:r w:rsidRPr="0066796E">
        <w:rPr>
          <w:rFonts w:asciiTheme="minorHAnsi" w:hAnsiTheme="minorHAnsi" w:cs="Luxi Sans"/>
          <w:b/>
          <w:bCs/>
        </w:rPr>
        <w:t>TRUST,BARGARH</w:t>
      </w:r>
      <w:proofErr w:type="gramEnd"/>
      <w:r w:rsidRPr="0066796E">
        <w:rPr>
          <w:rFonts w:asciiTheme="minorHAnsi" w:hAnsiTheme="minorHAnsi" w:cs="Luxi Sans"/>
        </w:rPr>
        <w:t xml:space="preserve"> UNDER THE PROJECT OF </w:t>
      </w:r>
      <w:r w:rsidRPr="0066796E">
        <w:rPr>
          <w:rFonts w:asciiTheme="minorHAnsi" w:hAnsiTheme="minorHAnsi" w:cs="Luxi Sans"/>
          <w:b/>
          <w:bCs/>
        </w:rPr>
        <w:t>PMKVY</w:t>
      </w:r>
      <w:r w:rsidRPr="0066796E">
        <w:rPr>
          <w:rFonts w:asciiTheme="minorHAnsi" w:hAnsiTheme="minorHAnsi" w:cs="Luxi Sans"/>
        </w:rPr>
        <w:t xml:space="preserve"> AS A INSTRUCTOR IN </w:t>
      </w:r>
      <w:r w:rsidRPr="0066796E">
        <w:rPr>
          <w:rFonts w:asciiTheme="minorHAnsi" w:hAnsiTheme="minorHAnsi" w:cs="Luxi Sans"/>
          <w:b/>
          <w:bCs/>
        </w:rPr>
        <w:t>LOGISTICS MANAGEMENT DEPARTMENT.</w:t>
      </w:r>
    </w:p>
    <w:p w14:paraId="60655585" w14:textId="77777777" w:rsidR="00DE5EB7" w:rsidRPr="002B1296" w:rsidRDefault="00DE5EB7" w:rsidP="00DE5EB7">
      <w:pPr>
        <w:rPr>
          <w:rFonts w:asciiTheme="minorHAnsi" w:hAnsiTheme="minorHAnsi" w:cs="Luxi Sans"/>
          <w:b/>
          <w:bCs/>
        </w:rPr>
      </w:pPr>
    </w:p>
    <w:p w14:paraId="2A8EBC0A" w14:textId="03FBAFA9" w:rsidR="00DE5EB7" w:rsidRPr="002B1296" w:rsidRDefault="003E6446" w:rsidP="00D93707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Luxi Sans"/>
          <w:bCs/>
        </w:rPr>
      </w:pPr>
      <w:r>
        <w:rPr>
          <w:rFonts w:asciiTheme="minorHAnsi" w:hAnsiTheme="minorHAnsi" w:cs="Luxi Sans"/>
          <w:bCs/>
        </w:rPr>
        <w:t>HAVE WORKED</w:t>
      </w:r>
      <w:r w:rsidR="00EC6BAF">
        <w:rPr>
          <w:rFonts w:asciiTheme="minorHAnsi" w:hAnsiTheme="minorHAnsi" w:cs="Luxi Sans"/>
          <w:bCs/>
        </w:rPr>
        <w:t xml:space="preserve"> WITH </w:t>
      </w:r>
      <w:r w:rsidR="00EC6BAF" w:rsidRPr="003E6446">
        <w:rPr>
          <w:rFonts w:asciiTheme="minorHAnsi" w:hAnsiTheme="minorHAnsi" w:cs="Luxi Sans"/>
          <w:b/>
        </w:rPr>
        <w:t xml:space="preserve">POLYGON CHEMICALS PVT </w:t>
      </w:r>
      <w:proofErr w:type="gramStart"/>
      <w:r w:rsidR="00EC6BAF" w:rsidRPr="003E6446">
        <w:rPr>
          <w:rFonts w:asciiTheme="minorHAnsi" w:hAnsiTheme="minorHAnsi" w:cs="Luxi Sans"/>
          <w:b/>
        </w:rPr>
        <w:t>LTD ,</w:t>
      </w:r>
      <w:proofErr w:type="gramEnd"/>
      <w:r w:rsidR="00EC6BAF" w:rsidRPr="003E6446">
        <w:rPr>
          <w:rFonts w:asciiTheme="minorHAnsi" w:hAnsiTheme="minorHAnsi" w:cs="Luxi Sans"/>
          <w:b/>
        </w:rPr>
        <w:t xml:space="preserve"> MUMBAI</w:t>
      </w:r>
      <w:r w:rsidR="00DE5EB7" w:rsidRPr="002B1296">
        <w:rPr>
          <w:rFonts w:asciiTheme="minorHAnsi" w:hAnsiTheme="minorHAnsi" w:cs="Luxi Sans"/>
          <w:bCs/>
        </w:rPr>
        <w:t xml:space="preserve"> AS A </w:t>
      </w:r>
      <w:r w:rsidR="00DE5EB7" w:rsidRPr="003E6446">
        <w:rPr>
          <w:rFonts w:asciiTheme="minorHAnsi" w:hAnsiTheme="minorHAnsi" w:cs="Luxi Sans"/>
          <w:b/>
        </w:rPr>
        <w:t>BUSSINESS DEVELOPMENT</w:t>
      </w:r>
      <w:r w:rsidR="002B1296" w:rsidRPr="003E6446">
        <w:rPr>
          <w:rFonts w:asciiTheme="minorHAnsi" w:hAnsiTheme="minorHAnsi" w:cs="Luxi Sans"/>
          <w:b/>
        </w:rPr>
        <w:t xml:space="preserve"> </w:t>
      </w:r>
      <w:r w:rsidR="00DE5EB7" w:rsidRPr="003E6446">
        <w:rPr>
          <w:rFonts w:asciiTheme="minorHAnsi" w:hAnsiTheme="minorHAnsi" w:cs="Luxi Sans"/>
          <w:b/>
        </w:rPr>
        <w:t>M</w:t>
      </w:r>
      <w:r w:rsidR="002B1296" w:rsidRPr="003E6446">
        <w:rPr>
          <w:rFonts w:asciiTheme="minorHAnsi" w:hAnsiTheme="minorHAnsi" w:cs="Luxi Sans"/>
          <w:b/>
        </w:rPr>
        <w:t>ANAGER</w:t>
      </w:r>
      <w:r w:rsidR="002B1296" w:rsidRPr="002B1296">
        <w:rPr>
          <w:rFonts w:asciiTheme="minorHAnsi" w:hAnsiTheme="minorHAnsi" w:cs="Luxi Sans"/>
          <w:bCs/>
        </w:rPr>
        <w:t xml:space="preserve"> FOCUSSING </w:t>
      </w:r>
      <w:r w:rsidR="00DE5EB7" w:rsidRPr="002B1296">
        <w:rPr>
          <w:rFonts w:asciiTheme="minorHAnsi" w:hAnsiTheme="minorHAnsi" w:cs="Luxi Sans"/>
          <w:bCs/>
        </w:rPr>
        <w:t>ON</w:t>
      </w:r>
      <w:r w:rsidR="0066796E">
        <w:rPr>
          <w:rFonts w:asciiTheme="minorHAnsi" w:hAnsiTheme="minorHAnsi" w:cs="Luxi Sans"/>
          <w:bCs/>
        </w:rPr>
        <w:t xml:space="preserve"> </w:t>
      </w:r>
      <w:r w:rsidR="00DE5EB7" w:rsidRPr="002B1296">
        <w:rPr>
          <w:rFonts w:asciiTheme="minorHAnsi" w:hAnsiTheme="minorHAnsi" w:cs="Luxi Sans"/>
          <w:bCs/>
        </w:rPr>
        <w:t xml:space="preserve">SPECIALITY CHEMICALS </w:t>
      </w:r>
      <w:proofErr w:type="spellStart"/>
      <w:r w:rsidR="00DE5EB7" w:rsidRPr="002B1296">
        <w:rPr>
          <w:rFonts w:asciiTheme="minorHAnsi" w:hAnsiTheme="minorHAnsi" w:cs="Luxi Sans"/>
          <w:bCs/>
        </w:rPr>
        <w:t>e.g</w:t>
      </w:r>
      <w:proofErr w:type="spellEnd"/>
      <w:r w:rsidR="00DE5EB7" w:rsidRPr="002B1296">
        <w:rPr>
          <w:rFonts w:asciiTheme="minorHAnsi" w:hAnsiTheme="minorHAnsi" w:cs="Luxi Sans"/>
          <w:bCs/>
        </w:rPr>
        <w:t xml:space="preserve"> WATERPROOFING PAINTS, WATERPROOFING SHEE</w:t>
      </w:r>
      <w:r w:rsidR="00D93707" w:rsidRPr="002B1296">
        <w:rPr>
          <w:rFonts w:asciiTheme="minorHAnsi" w:hAnsiTheme="minorHAnsi" w:cs="Luxi Sans"/>
          <w:bCs/>
        </w:rPr>
        <w:t xml:space="preserve">TS, ADMIXTURES,GROUTING ADDS,READYPLAST CEMENT ETC. TO A VARIETY OF CUSTOMERS </w:t>
      </w:r>
      <w:proofErr w:type="spellStart"/>
      <w:r w:rsidR="00D93707" w:rsidRPr="002B1296">
        <w:rPr>
          <w:rFonts w:asciiTheme="minorHAnsi" w:hAnsiTheme="minorHAnsi" w:cs="Luxi Sans"/>
          <w:bCs/>
        </w:rPr>
        <w:t>e.g</w:t>
      </w:r>
      <w:proofErr w:type="spellEnd"/>
      <w:r w:rsidR="00D93707" w:rsidRPr="002B1296">
        <w:rPr>
          <w:rFonts w:asciiTheme="minorHAnsi" w:hAnsiTheme="minorHAnsi" w:cs="Luxi Sans"/>
          <w:bCs/>
        </w:rPr>
        <w:t xml:space="preserve"> </w:t>
      </w:r>
      <w:proofErr w:type="gramStart"/>
      <w:r w:rsidR="00D93707" w:rsidRPr="002B1296">
        <w:rPr>
          <w:rFonts w:asciiTheme="minorHAnsi" w:hAnsiTheme="minorHAnsi" w:cs="Luxi Sans"/>
          <w:bCs/>
        </w:rPr>
        <w:t>BUILDERS,APPLICATORS</w:t>
      </w:r>
      <w:proofErr w:type="gramEnd"/>
      <w:r w:rsidR="00D93707" w:rsidRPr="002B1296">
        <w:rPr>
          <w:rFonts w:asciiTheme="minorHAnsi" w:hAnsiTheme="minorHAnsi" w:cs="Luxi Sans"/>
          <w:bCs/>
        </w:rPr>
        <w:t>,GOVERNMENT CONTRACTORS AND INDUSTRIES</w:t>
      </w:r>
      <w:r w:rsidR="002B1296">
        <w:rPr>
          <w:rFonts w:asciiTheme="minorHAnsi" w:hAnsiTheme="minorHAnsi" w:cs="Luxi Sans"/>
          <w:bCs/>
        </w:rPr>
        <w:t xml:space="preserve"> IN RAIPUR REGION FROM 1</w:t>
      </w:r>
      <w:r w:rsidR="002B1296" w:rsidRPr="002B1296">
        <w:rPr>
          <w:rFonts w:asciiTheme="minorHAnsi" w:hAnsiTheme="minorHAnsi" w:cs="Luxi Sans"/>
          <w:bCs/>
          <w:vertAlign w:val="superscript"/>
        </w:rPr>
        <w:t>st</w:t>
      </w:r>
      <w:r w:rsidR="002B1296">
        <w:rPr>
          <w:rFonts w:asciiTheme="minorHAnsi" w:hAnsiTheme="minorHAnsi" w:cs="Luxi Sans"/>
          <w:bCs/>
        </w:rPr>
        <w:t xml:space="preserve"> AUGUST 2015.</w:t>
      </w:r>
    </w:p>
    <w:p w14:paraId="40D0949D" w14:textId="77777777" w:rsidR="00D93707" w:rsidRPr="002B1296" w:rsidRDefault="00D93707" w:rsidP="00D93707">
      <w:pPr>
        <w:pStyle w:val="ListParagraph"/>
        <w:ind w:left="1170"/>
        <w:rPr>
          <w:rFonts w:asciiTheme="minorHAnsi" w:hAnsiTheme="minorHAnsi" w:cs="Luxi Sans"/>
          <w:bCs/>
        </w:rPr>
      </w:pPr>
    </w:p>
    <w:p w14:paraId="1CE221BB" w14:textId="6EF15489" w:rsidR="00D93707" w:rsidRPr="002B1296" w:rsidRDefault="003E6446" w:rsidP="00D93707">
      <w:pPr>
        <w:pStyle w:val="ListParagraph"/>
        <w:numPr>
          <w:ilvl w:val="0"/>
          <w:numId w:val="33"/>
        </w:numPr>
        <w:rPr>
          <w:rFonts w:asciiTheme="minorHAnsi" w:hAnsiTheme="minorHAnsi" w:cs="Luxi Sans"/>
          <w:bCs/>
        </w:rPr>
      </w:pPr>
      <w:r>
        <w:rPr>
          <w:rFonts w:asciiTheme="minorHAnsi" w:hAnsiTheme="minorHAnsi" w:cs="Luxi Sans"/>
          <w:bCs/>
        </w:rPr>
        <w:t>HAVE</w:t>
      </w:r>
      <w:r w:rsidR="00D93707" w:rsidRPr="002B1296">
        <w:rPr>
          <w:rFonts w:asciiTheme="minorHAnsi" w:hAnsiTheme="minorHAnsi" w:cs="Luxi Sans"/>
          <w:bCs/>
        </w:rPr>
        <w:t xml:space="preserve"> WORKED WITH </w:t>
      </w:r>
      <w:r w:rsidR="00D93707" w:rsidRPr="003E6446">
        <w:rPr>
          <w:rFonts w:asciiTheme="minorHAnsi" w:hAnsiTheme="minorHAnsi" w:cs="Luxi Sans"/>
          <w:b/>
        </w:rPr>
        <w:t>HDFC BANK LTD. RAIPUR AS RELATIONSHIP MANAGER</w:t>
      </w:r>
      <w:r w:rsidR="00D93707" w:rsidRPr="002B1296">
        <w:rPr>
          <w:rFonts w:asciiTheme="minorHAnsi" w:hAnsiTheme="minorHAnsi" w:cs="Luxi Sans"/>
          <w:bCs/>
        </w:rPr>
        <w:t xml:space="preserve"> IN CSRM DEPARTMENT   FOCUSSING</w:t>
      </w:r>
      <w:r>
        <w:rPr>
          <w:rFonts w:asciiTheme="minorHAnsi" w:hAnsiTheme="minorHAnsi" w:cs="Luxi Sans"/>
          <w:bCs/>
        </w:rPr>
        <w:t xml:space="preserve"> </w:t>
      </w:r>
      <w:r w:rsidR="00D93707" w:rsidRPr="002B1296">
        <w:rPr>
          <w:rFonts w:asciiTheme="minorHAnsi" w:hAnsiTheme="minorHAnsi" w:cs="Luxi Sans"/>
          <w:bCs/>
        </w:rPr>
        <w:t xml:space="preserve">CORPORATE SALARY ACCOUNTS AND CROSS SELL OF FINANCIAL PRODUCTS </w:t>
      </w:r>
      <w:proofErr w:type="spellStart"/>
      <w:r w:rsidR="00D93707" w:rsidRPr="002B1296">
        <w:rPr>
          <w:rFonts w:asciiTheme="minorHAnsi" w:hAnsiTheme="minorHAnsi" w:cs="Luxi Sans"/>
          <w:bCs/>
        </w:rPr>
        <w:t>e.g</w:t>
      </w:r>
      <w:proofErr w:type="spellEnd"/>
      <w:r w:rsidR="00D93707" w:rsidRPr="002B1296">
        <w:rPr>
          <w:rFonts w:asciiTheme="minorHAnsi" w:hAnsiTheme="minorHAnsi" w:cs="Luxi Sans"/>
          <w:bCs/>
        </w:rPr>
        <w:t xml:space="preserve"> </w:t>
      </w:r>
      <w:proofErr w:type="gramStart"/>
      <w:r w:rsidR="00D93707" w:rsidRPr="002B1296">
        <w:rPr>
          <w:rFonts w:asciiTheme="minorHAnsi" w:hAnsiTheme="minorHAnsi" w:cs="Luxi Sans"/>
          <w:bCs/>
        </w:rPr>
        <w:t>FD,RD</w:t>
      </w:r>
      <w:proofErr w:type="gramEnd"/>
      <w:r w:rsidR="00D93707" w:rsidRPr="002B1296">
        <w:rPr>
          <w:rFonts w:asciiTheme="minorHAnsi" w:hAnsiTheme="minorHAnsi" w:cs="Luxi Sans"/>
          <w:bCs/>
        </w:rPr>
        <w:t>,CREDIT CARDS,DEMAT ACCOUNTS,CASA,HOUSE LOANS,PERSONAL LOANS,AUTO LOANS,TWL,SIP AND LIFE INSURANCE AND ACHIEVING TARGETS OF NEW CORPORATE TIE UPS FROM .25</w:t>
      </w:r>
      <w:r w:rsidR="00D93707" w:rsidRPr="002B1296">
        <w:rPr>
          <w:rFonts w:asciiTheme="minorHAnsi" w:hAnsiTheme="minorHAnsi" w:cs="Luxi Sans"/>
          <w:bCs/>
          <w:vertAlign w:val="superscript"/>
        </w:rPr>
        <w:t>th</w:t>
      </w:r>
      <w:r w:rsidR="00D93707" w:rsidRPr="002B1296">
        <w:rPr>
          <w:rFonts w:asciiTheme="minorHAnsi" w:hAnsiTheme="minorHAnsi" w:cs="Luxi Sans"/>
          <w:bCs/>
        </w:rPr>
        <w:t xml:space="preserve"> JULY 2014 TO 27</w:t>
      </w:r>
      <w:r w:rsidR="00D93707" w:rsidRPr="002B1296">
        <w:rPr>
          <w:rFonts w:asciiTheme="minorHAnsi" w:hAnsiTheme="minorHAnsi" w:cs="Luxi Sans"/>
          <w:bCs/>
          <w:vertAlign w:val="superscript"/>
        </w:rPr>
        <w:t>th</w:t>
      </w:r>
      <w:r w:rsidR="00D93707" w:rsidRPr="002B1296">
        <w:rPr>
          <w:rFonts w:asciiTheme="minorHAnsi" w:hAnsiTheme="minorHAnsi" w:cs="Luxi Sans"/>
          <w:bCs/>
        </w:rPr>
        <w:t xml:space="preserve"> JULY 2015.</w:t>
      </w:r>
    </w:p>
    <w:p w14:paraId="74E4FE3C" w14:textId="77777777" w:rsidR="00564454" w:rsidRDefault="00564454" w:rsidP="00564454">
      <w:pPr>
        <w:rPr>
          <w:rFonts w:asciiTheme="minorHAnsi" w:hAnsiTheme="minorHAnsi" w:cs="Luxi Sans"/>
          <w:bCs/>
        </w:rPr>
      </w:pPr>
    </w:p>
    <w:p w14:paraId="0C29E71E" w14:textId="4AFB4744" w:rsidR="00564454" w:rsidRDefault="00B80027" w:rsidP="00564454">
      <w:pPr>
        <w:rPr>
          <w:rFonts w:asciiTheme="minorHAnsi" w:hAnsiTheme="minorHAnsi" w:cs="Luxi Sans"/>
          <w:b/>
          <w:sz w:val="28"/>
          <w:szCs w:val="26"/>
        </w:rPr>
      </w:pPr>
      <w:r>
        <w:rPr>
          <w:rFonts w:asciiTheme="minorHAnsi" w:hAnsiTheme="minorHAnsi" w:cs="Luxi Sans"/>
          <w:b/>
          <w:sz w:val="28"/>
          <w:szCs w:val="26"/>
        </w:rPr>
        <w:t xml:space="preserve">TRANSCRIPTION &amp; TRANSLATION </w:t>
      </w:r>
      <w:r w:rsidR="00564454" w:rsidRPr="00564454">
        <w:rPr>
          <w:rFonts w:asciiTheme="minorHAnsi" w:hAnsiTheme="minorHAnsi" w:cs="Luxi Sans"/>
          <w:b/>
          <w:sz w:val="28"/>
          <w:szCs w:val="26"/>
        </w:rPr>
        <w:t>EXPERIENCE</w:t>
      </w:r>
      <w:r>
        <w:rPr>
          <w:rFonts w:asciiTheme="minorHAnsi" w:hAnsiTheme="minorHAnsi" w:cs="Luxi Sans"/>
          <w:b/>
          <w:sz w:val="28"/>
          <w:szCs w:val="26"/>
        </w:rPr>
        <w:t xml:space="preserve"> (5 YEARS)</w:t>
      </w:r>
    </w:p>
    <w:p w14:paraId="3D459E62" w14:textId="04478EAE" w:rsidR="00DE5EB7" w:rsidRPr="00B80027" w:rsidRDefault="00564454" w:rsidP="00C5700C">
      <w:pPr>
        <w:pStyle w:val="ListParagraph"/>
        <w:numPr>
          <w:ilvl w:val="0"/>
          <w:numId w:val="36"/>
        </w:numPr>
        <w:rPr>
          <w:rFonts w:asciiTheme="minorHAnsi" w:hAnsiTheme="minorHAnsi" w:cs="Arial"/>
        </w:rPr>
      </w:pPr>
      <w:r w:rsidRPr="00B80027">
        <w:rPr>
          <w:rFonts w:asciiTheme="minorHAnsi" w:hAnsiTheme="minorHAnsi" w:cs="Luxi Sans"/>
          <w:bCs/>
          <w:sz w:val="28"/>
          <w:szCs w:val="26"/>
        </w:rPr>
        <w:t xml:space="preserve">HAVE COMPLETED VARIOUS </w:t>
      </w:r>
      <w:r w:rsidR="00B80027">
        <w:rPr>
          <w:rFonts w:asciiTheme="minorHAnsi" w:hAnsiTheme="minorHAnsi" w:cs="Luxi Sans"/>
          <w:bCs/>
          <w:sz w:val="28"/>
          <w:szCs w:val="26"/>
        </w:rPr>
        <w:t xml:space="preserve">ODIA </w:t>
      </w:r>
      <w:r w:rsidRPr="00B80027">
        <w:rPr>
          <w:rFonts w:asciiTheme="minorHAnsi" w:hAnsiTheme="minorHAnsi" w:cs="Luxi Sans"/>
          <w:bCs/>
          <w:sz w:val="28"/>
          <w:szCs w:val="26"/>
        </w:rPr>
        <w:t xml:space="preserve">TRANSCRIPTION PROJECTS </w:t>
      </w:r>
      <w:r w:rsidR="00B80027">
        <w:rPr>
          <w:rFonts w:asciiTheme="minorHAnsi" w:hAnsiTheme="minorHAnsi" w:cs="Luxi Sans"/>
          <w:bCs/>
          <w:sz w:val="28"/>
          <w:szCs w:val="26"/>
        </w:rPr>
        <w:t xml:space="preserve">WITH </w:t>
      </w:r>
      <w:r w:rsidR="00B80027" w:rsidRPr="000E69EB">
        <w:rPr>
          <w:rFonts w:asciiTheme="minorHAnsi" w:hAnsiTheme="minorHAnsi" w:cs="Luxi Sans"/>
          <w:b/>
          <w:sz w:val="28"/>
          <w:szCs w:val="26"/>
        </w:rPr>
        <w:t xml:space="preserve">DESICREW </w:t>
      </w:r>
      <w:r w:rsidR="00B80027">
        <w:rPr>
          <w:rFonts w:asciiTheme="minorHAnsi" w:hAnsiTheme="minorHAnsi" w:cs="Luxi Sans"/>
          <w:bCs/>
          <w:sz w:val="28"/>
          <w:szCs w:val="26"/>
        </w:rPr>
        <w:t>AS A FREELANCER.</w:t>
      </w:r>
    </w:p>
    <w:p w14:paraId="5C88B364" w14:textId="55BF6274" w:rsidR="00B80027" w:rsidRPr="00B80027" w:rsidRDefault="00B80027" w:rsidP="00C5700C">
      <w:pPr>
        <w:pStyle w:val="ListParagraph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Luxi Sans"/>
          <w:bCs/>
          <w:sz w:val="28"/>
          <w:szCs w:val="26"/>
        </w:rPr>
        <w:lastRenderedPageBreak/>
        <w:t xml:space="preserve">HAVE COMPLETED VARIOUS TRANSLATION PROJECTS (ODIA TO ENGLISH) WITH </w:t>
      </w:r>
      <w:r w:rsidRPr="000E69EB">
        <w:rPr>
          <w:rFonts w:asciiTheme="minorHAnsi" w:hAnsiTheme="minorHAnsi" w:cs="Luxi Sans"/>
          <w:b/>
          <w:sz w:val="28"/>
          <w:szCs w:val="26"/>
        </w:rPr>
        <w:t>WORDSLEAD</w:t>
      </w:r>
      <w:r>
        <w:rPr>
          <w:rFonts w:asciiTheme="minorHAnsi" w:hAnsiTheme="minorHAnsi" w:cs="Luxi Sans"/>
          <w:bCs/>
          <w:sz w:val="28"/>
          <w:szCs w:val="26"/>
        </w:rPr>
        <w:t xml:space="preserve"> AS A FREELANCER.</w:t>
      </w:r>
    </w:p>
    <w:p w14:paraId="2E265483" w14:textId="7717621C" w:rsidR="00B80027" w:rsidRPr="00B80027" w:rsidRDefault="00B80027" w:rsidP="00C5700C">
      <w:pPr>
        <w:pStyle w:val="ListParagraph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Luxi Sans"/>
          <w:bCs/>
          <w:sz w:val="28"/>
          <w:szCs w:val="26"/>
        </w:rPr>
        <w:t xml:space="preserve">HAVE COMPLETED VARIOUS TRANSCRIPTION AND TRANSLATION (ODIA TO ENGLISH) PROJECTS WITH </w:t>
      </w:r>
      <w:r w:rsidRPr="000E69EB">
        <w:rPr>
          <w:rFonts w:asciiTheme="minorHAnsi" w:hAnsiTheme="minorHAnsi" w:cs="Luxi Sans"/>
          <w:b/>
          <w:sz w:val="28"/>
          <w:szCs w:val="26"/>
        </w:rPr>
        <w:t>SHAKTI ENTERPRICES</w:t>
      </w:r>
      <w:r>
        <w:rPr>
          <w:rFonts w:asciiTheme="minorHAnsi" w:hAnsiTheme="minorHAnsi" w:cs="Luxi Sans"/>
          <w:bCs/>
          <w:sz w:val="28"/>
          <w:szCs w:val="26"/>
        </w:rPr>
        <w:t>.</w:t>
      </w:r>
    </w:p>
    <w:p w14:paraId="5D8B3281" w14:textId="2E8F9536" w:rsidR="00B80027" w:rsidRPr="00B80027" w:rsidRDefault="00B80027" w:rsidP="00C5700C">
      <w:pPr>
        <w:pStyle w:val="ListParagraph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Luxi Sans"/>
          <w:bCs/>
          <w:sz w:val="28"/>
          <w:szCs w:val="26"/>
        </w:rPr>
        <w:t xml:space="preserve">HAVE BEEN THE </w:t>
      </w:r>
      <w:proofErr w:type="gramStart"/>
      <w:r>
        <w:rPr>
          <w:rFonts w:asciiTheme="minorHAnsi" w:hAnsiTheme="minorHAnsi" w:cs="Luxi Sans"/>
          <w:bCs/>
          <w:sz w:val="28"/>
          <w:szCs w:val="26"/>
        </w:rPr>
        <w:t>GO TO</w:t>
      </w:r>
      <w:proofErr w:type="gramEnd"/>
      <w:r>
        <w:rPr>
          <w:rFonts w:asciiTheme="minorHAnsi" w:hAnsiTheme="minorHAnsi" w:cs="Luxi Sans"/>
          <w:bCs/>
          <w:sz w:val="28"/>
          <w:szCs w:val="26"/>
        </w:rPr>
        <w:t xml:space="preserve"> GUY FOR SUBTITLES NEEDS OF CINEDESI (A RENOWNED AMERICAN YOUTUBE CHANNEL WITH MORE THAN 1 MILLION SUBSCRIBERS)</w:t>
      </w:r>
    </w:p>
    <w:p w14:paraId="46DB5415" w14:textId="41FE8139" w:rsidR="00B80027" w:rsidRDefault="00B80027" w:rsidP="00B80027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 </w:t>
      </w:r>
      <w:r w:rsidRPr="00B80027">
        <w:rPr>
          <w:rFonts w:asciiTheme="minorHAnsi" w:hAnsiTheme="minorHAnsi" w:cs="Arial"/>
          <w:b/>
          <w:bCs/>
        </w:rPr>
        <w:t>ODIA DIALECTS KNOWLEDGE</w:t>
      </w:r>
      <w:r w:rsidR="000345E6">
        <w:rPr>
          <w:rFonts w:asciiTheme="minorHAnsi" w:hAnsiTheme="minorHAnsi" w:cs="Arial"/>
          <w:b/>
          <w:bCs/>
        </w:rPr>
        <w:t xml:space="preserve"> </w:t>
      </w:r>
    </w:p>
    <w:p w14:paraId="689D90C7" w14:textId="493E8DA1" w:rsidR="00C5700C" w:rsidRPr="000345E6" w:rsidRDefault="000345E6" w:rsidP="00C5700C">
      <w:pPr>
        <w:pStyle w:val="ListParagraph"/>
        <w:numPr>
          <w:ilvl w:val="0"/>
          <w:numId w:val="37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SAMBALPURI: </w:t>
      </w:r>
      <w:r>
        <w:rPr>
          <w:rFonts w:ascii="Arial" w:hAnsi="Arial" w:cs="Arial"/>
          <w:color w:val="040C28"/>
        </w:rPr>
        <w:t xml:space="preserve">Bargarh, </w:t>
      </w:r>
      <w:proofErr w:type="spellStart"/>
      <w:r>
        <w:rPr>
          <w:rFonts w:ascii="Arial" w:hAnsi="Arial" w:cs="Arial"/>
          <w:color w:val="040C28"/>
        </w:rPr>
        <w:t>Bolangir</w:t>
      </w:r>
      <w:proofErr w:type="spellEnd"/>
      <w:r>
        <w:rPr>
          <w:rFonts w:ascii="Arial" w:hAnsi="Arial" w:cs="Arial"/>
          <w:color w:val="040C28"/>
        </w:rPr>
        <w:t xml:space="preserve">, </w:t>
      </w:r>
      <w:proofErr w:type="spellStart"/>
      <w:r>
        <w:rPr>
          <w:rFonts w:ascii="Arial" w:hAnsi="Arial" w:cs="Arial"/>
          <w:color w:val="040C28"/>
        </w:rPr>
        <w:t>Boudh</w:t>
      </w:r>
      <w:proofErr w:type="spellEnd"/>
      <w:r>
        <w:rPr>
          <w:rFonts w:ascii="Arial" w:hAnsi="Arial" w:cs="Arial"/>
          <w:color w:val="040C28"/>
        </w:rPr>
        <w:t xml:space="preserve">, Deogarh, Jharsuguda, Kalahandi, </w:t>
      </w:r>
      <w:proofErr w:type="spellStart"/>
      <w:r>
        <w:rPr>
          <w:rFonts w:ascii="Arial" w:hAnsi="Arial" w:cs="Arial"/>
          <w:color w:val="040C28"/>
        </w:rPr>
        <w:t>Nuapada</w:t>
      </w:r>
      <w:proofErr w:type="spellEnd"/>
      <w:r>
        <w:rPr>
          <w:rFonts w:ascii="Arial" w:hAnsi="Arial" w:cs="Arial"/>
          <w:color w:val="040C28"/>
        </w:rPr>
        <w:t xml:space="preserve">, Sambalpur, </w:t>
      </w:r>
      <w:proofErr w:type="spellStart"/>
      <w:r>
        <w:rPr>
          <w:rFonts w:ascii="Arial" w:hAnsi="Arial" w:cs="Arial"/>
          <w:color w:val="040C28"/>
        </w:rPr>
        <w:t>Subarnapur</w:t>
      </w:r>
      <w:proofErr w:type="spellEnd"/>
      <w:r>
        <w:rPr>
          <w:rFonts w:ascii="Arial" w:hAnsi="Arial" w:cs="Arial"/>
          <w:color w:val="040C28"/>
        </w:rPr>
        <w:t xml:space="preserve">, </w:t>
      </w:r>
      <w:proofErr w:type="spellStart"/>
      <w:r>
        <w:rPr>
          <w:rFonts w:ascii="Arial" w:hAnsi="Arial" w:cs="Arial"/>
          <w:color w:val="040C28"/>
        </w:rPr>
        <w:t>Sundargarh</w:t>
      </w:r>
      <w:proofErr w:type="spellEnd"/>
      <w:r>
        <w:rPr>
          <w:rFonts w:ascii="Arial" w:hAnsi="Arial" w:cs="Arial"/>
          <w:color w:val="040C28"/>
        </w:rPr>
        <w:t xml:space="preserve"> and </w:t>
      </w:r>
      <w:proofErr w:type="spellStart"/>
      <w:r>
        <w:rPr>
          <w:rFonts w:ascii="Arial" w:hAnsi="Arial" w:cs="Arial"/>
          <w:color w:val="040C28"/>
        </w:rPr>
        <w:t>Athmallik</w:t>
      </w:r>
      <w:proofErr w:type="spellEnd"/>
      <w:r>
        <w:rPr>
          <w:rFonts w:ascii="Arial" w:hAnsi="Arial" w:cs="Arial"/>
          <w:color w:val="040C28"/>
        </w:rPr>
        <w:t xml:space="preserve"> sub-division of Angul district</w:t>
      </w:r>
      <w:r>
        <w:rPr>
          <w:rFonts w:ascii="Arial" w:hAnsi="Arial" w:cs="Arial"/>
          <w:color w:val="040C28"/>
        </w:rPr>
        <w:t>.</w:t>
      </w:r>
    </w:p>
    <w:p w14:paraId="18981BDA" w14:textId="6DE6F92E" w:rsidR="000345E6" w:rsidRPr="000345E6" w:rsidRDefault="000345E6" w:rsidP="000345E6">
      <w:pPr>
        <w:pStyle w:val="ListParagraph"/>
        <w:numPr>
          <w:ilvl w:val="0"/>
          <w:numId w:val="37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KATAKI </w:t>
      </w:r>
      <w:proofErr w:type="gramStart"/>
      <w:r>
        <w:rPr>
          <w:rFonts w:asciiTheme="minorHAnsi" w:hAnsiTheme="minorHAnsi" w:cs="Arial"/>
        </w:rPr>
        <w:t>ODIA :</w:t>
      </w:r>
      <w:proofErr w:type="gramEnd"/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</w:rPr>
        <w:t>CUTTACK,JAJPUR,KENDRAPADA.</w:t>
      </w:r>
    </w:p>
    <w:p w14:paraId="7C36BA56" w14:textId="76167988" w:rsidR="000345E6" w:rsidRPr="000345E6" w:rsidRDefault="000345E6" w:rsidP="000345E6">
      <w:pPr>
        <w:pStyle w:val="ListParagraph"/>
        <w:numPr>
          <w:ilvl w:val="0"/>
          <w:numId w:val="37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PHULBANI ODIA: PHULBANI &amp; BOUDH</w:t>
      </w:r>
    </w:p>
    <w:p w14:paraId="7FD579BA" w14:textId="796B8F7C" w:rsidR="000345E6" w:rsidRPr="000345E6" w:rsidRDefault="000345E6" w:rsidP="000345E6">
      <w:pPr>
        <w:pStyle w:val="ListParagraph"/>
        <w:numPr>
          <w:ilvl w:val="0"/>
          <w:numId w:val="37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DESIYA ODIA: </w:t>
      </w:r>
      <w:proofErr w:type="gramStart"/>
      <w:r>
        <w:rPr>
          <w:rFonts w:asciiTheme="minorHAnsi" w:hAnsiTheme="minorHAnsi" w:cs="Arial"/>
        </w:rPr>
        <w:t>KORAPUT,MALKANGIRI</w:t>
      </w:r>
      <w:proofErr w:type="gramEnd"/>
      <w:r>
        <w:rPr>
          <w:rFonts w:asciiTheme="minorHAnsi" w:hAnsiTheme="minorHAnsi" w:cs="Arial"/>
        </w:rPr>
        <w:t>.</w:t>
      </w:r>
    </w:p>
    <w:p w14:paraId="32D9FB81" w14:textId="77777777" w:rsidR="00DE5EB7" w:rsidRPr="002B1296" w:rsidRDefault="00DE5EB7" w:rsidP="00DE5EB7">
      <w:pPr>
        <w:pStyle w:val="ListParagraph"/>
        <w:rPr>
          <w:rFonts w:asciiTheme="minorHAnsi" w:hAnsiTheme="minorHAnsi" w:cs="Luxi Sans"/>
          <w:bCs/>
        </w:rPr>
      </w:pPr>
      <w:r w:rsidRPr="002B1296">
        <w:rPr>
          <w:rFonts w:asciiTheme="minorHAnsi" w:hAnsiTheme="minorHAnsi" w:cs="Luxi Sans"/>
          <w:b/>
          <w:bCs/>
        </w:rPr>
        <w:t xml:space="preserve">                 </w:t>
      </w:r>
    </w:p>
    <w:p w14:paraId="73B36FB3" w14:textId="3928931B" w:rsidR="00EC6BAF" w:rsidRDefault="00991DA1">
      <w:pPr>
        <w:rPr>
          <w:rFonts w:asciiTheme="minorHAnsi" w:hAnsiTheme="minorHAnsi" w:cs="Arial"/>
          <w:b/>
          <w:bCs/>
          <w:sz w:val="22"/>
          <w:szCs w:val="22"/>
        </w:rPr>
      </w:pPr>
      <w:r w:rsidRPr="002B1296">
        <w:rPr>
          <w:rFonts w:asciiTheme="minorHAnsi" w:hAnsiTheme="minorHAnsi" w:cs="Arial"/>
          <w:b/>
          <w:bCs/>
        </w:rPr>
        <w:t>E</w:t>
      </w:r>
      <w:r w:rsidRPr="002B1296">
        <w:rPr>
          <w:rFonts w:asciiTheme="minorHAnsi" w:hAnsiTheme="minorHAnsi" w:cs="Arial"/>
          <w:b/>
          <w:bCs/>
          <w:sz w:val="22"/>
          <w:szCs w:val="22"/>
        </w:rPr>
        <w:t>DUCATION</w:t>
      </w:r>
    </w:p>
    <w:p w14:paraId="45D11705" w14:textId="77777777" w:rsidR="004418FD" w:rsidRPr="002B1296" w:rsidRDefault="004418F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16CF15D" w14:textId="7FC8105C" w:rsidR="004418FD" w:rsidRPr="002B1296" w:rsidRDefault="004418FD" w:rsidP="004418FD">
      <w:pPr>
        <w:numPr>
          <w:ilvl w:val="0"/>
          <w:numId w:val="24"/>
        </w:numPr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GRADUATION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2B1296">
        <w:rPr>
          <w:rFonts w:asciiTheme="minorHAnsi" w:hAnsiTheme="minorHAnsi" w:cs="Arial"/>
          <w:bCs/>
          <w:sz w:val="22"/>
          <w:szCs w:val="22"/>
        </w:rPr>
        <w:t xml:space="preserve">            </w:t>
      </w:r>
      <w:proofErr w:type="gramStart"/>
      <w:r w:rsidR="002B1296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2B1296">
        <w:rPr>
          <w:rFonts w:asciiTheme="minorHAnsi" w:hAnsiTheme="minorHAnsi" w:cs="Arial"/>
          <w:bCs/>
          <w:sz w:val="22"/>
          <w:szCs w:val="22"/>
        </w:rPr>
        <w:t>:</w:t>
      </w:r>
      <w:proofErr w:type="gramEnd"/>
      <w:r w:rsidR="00C5700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B1296">
        <w:rPr>
          <w:rFonts w:asciiTheme="minorHAnsi" w:hAnsiTheme="minorHAnsi" w:cs="Arial"/>
          <w:bCs/>
          <w:sz w:val="22"/>
          <w:szCs w:val="22"/>
        </w:rPr>
        <w:t>BACHLOR OF COMPUTER APPLICATION</w:t>
      </w:r>
    </w:p>
    <w:p w14:paraId="4B742865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COLLEGE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756021" w:rsidRPr="002B1296">
        <w:rPr>
          <w:rFonts w:asciiTheme="minorHAnsi" w:hAnsiTheme="minorHAnsi" w:cs="Arial"/>
          <w:bCs/>
          <w:sz w:val="22"/>
          <w:szCs w:val="22"/>
        </w:rPr>
        <w:tab/>
        <w:t>: IMPERIAL</w:t>
      </w:r>
      <w:r w:rsidRPr="002B1296">
        <w:rPr>
          <w:rFonts w:asciiTheme="minorHAnsi" w:hAnsiTheme="minorHAnsi" w:cs="Arial"/>
          <w:bCs/>
          <w:sz w:val="22"/>
          <w:szCs w:val="22"/>
        </w:rPr>
        <w:t xml:space="preserve"> COLLEGE, BARGARH</w:t>
      </w:r>
    </w:p>
    <w:p w14:paraId="423E7998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UNIVERSITY</w:t>
      </w:r>
      <w:r w:rsidR="00756021"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ab/>
        <w:t>: SAMBALPUR UNIVERSITY</w:t>
      </w:r>
    </w:p>
    <w:p w14:paraId="71CB856C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PERCENTAGE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2B1296">
        <w:rPr>
          <w:rFonts w:asciiTheme="minorHAnsi" w:hAnsiTheme="minorHAnsi" w:cs="Arial"/>
          <w:bCs/>
          <w:sz w:val="22"/>
          <w:szCs w:val="22"/>
        </w:rPr>
        <w:t xml:space="preserve">             </w:t>
      </w:r>
      <w:proofErr w:type="gramStart"/>
      <w:r w:rsidR="002B1296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2B1296">
        <w:rPr>
          <w:rFonts w:asciiTheme="minorHAnsi" w:hAnsiTheme="minorHAnsi" w:cs="Arial"/>
          <w:bCs/>
          <w:sz w:val="22"/>
          <w:szCs w:val="22"/>
        </w:rPr>
        <w:t>:</w:t>
      </w:r>
      <w:proofErr w:type="gramEnd"/>
      <w:r w:rsidRPr="002B1296">
        <w:rPr>
          <w:rFonts w:asciiTheme="minorHAnsi" w:hAnsiTheme="minorHAnsi" w:cs="Arial"/>
          <w:bCs/>
          <w:sz w:val="22"/>
          <w:szCs w:val="22"/>
        </w:rPr>
        <w:t xml:space="preserve"> 62.50 %</w:t>
      </w:r>
    </w:p>
    <w:p w14:paraId="27CA6BD5" w14:textId="77777777" w:rsidR="004418FD" w:rsidRPr="002B1296" w:rsidRDefault="00991DA1" w:rsidP="004418FD">
      <w:pPr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4418FD" w:rsidRPr="002B1296">
        <w:rPr>
          <w:rFonts w:asciiTheme="minorHAnsi" w:hAnsiTheme="minorHAnsi" w:cs="Arial"/>
          <w:bCs/>
          <w:sz w:val="22"/>
          <w:szCs w:val="22"/>
        </w:rPr>
        <w:t>YEAR</w:t>
      </w:r>
      <w:r w:rsidR="004418FD" w:rsidRPr="002B1296">
        <w:rPr>
          <w:rFonts w:asciiTheme="minorHAnsi" w:hAnsiTheme="minorHAnsi" w:cs="Arial"/>
          <w:bCs/>
          <w:sz w:val="22"/>
          <w:szCs w:val="22"/>
        </w:rPr>
        <w:tab/>
      </w:r>
      <w:r w:rsidR="004418FD" w:rsidRPr="002B1296">
        <w:rPr>
          <w:rFonts w:asciiTheme="minorHAnsi" w:hAnsiTheme="minorHAnsi" w:cs="Arial"/>
          <w:bCs/>
          <w:sz w:val="22"/>
          <w:szCs w:val="22"/>
        </w:rPr>
        <w:tab/>
      </w:r>
      <w:r w:rsidR="00756021" w:rsidRPr="002B1296">
        <w:rPr>
          <w:rFonts w:asciiTheme="minorHAnsi" w:hAnsiTheme="minorHAnsi" w:cs="Arial"/>
          <w:bCs/>
          <w:sz w:val="22"/>
          <w:szCs w:val="22"/>
        </w:rPr>
        <w:tab/>
      </w:r>
      <w:r w:rsidR="004418FD" w:rsidRPr="002B1296">
        <w:rPr>
          <w:rFonts w:asciiTheme="minorHAnsi" w:hAnsiTheme="minorHAnsi" w:cs="Arial"/>
          <w:bCs/>
          <w:sz w:val="22"/>
          <w:szCs w:val="22"/>
        </w:rPr>
        <w:t>: 2009 - 2012</w:t>
      </w:r>
    </w:p>
    <w:p w14:paraId="1B979DED" w14:textId="77777777" w:rsidR="00991DA1" w:rsidRPr="002B1296" w:rsidRDefault="00FF46CD" w:rsidP="004418FD">
      <w:pPr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9254E2" w14:textId="77777777" w:rsidR="00FF46CD" w:rsidRPr="002B1296" w:rsidRDefault="004418FD" w:rsidP="004418FD">
      <w:pPr>
        <w:numPr>
          <w:ilvl w:val="0"/>
          <w:numId w:val="24"/>
        </w:numPr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HSE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756021"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>: +2 SCIENCE (PCMB)</w:t>
      </w:r>
    </w:p>
    <w:p w14:paraId="62CF1606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COLLEGE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756021"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>: D.B COLLEGE, BHATLI</w:t>
      </w:r>
    </w:p>
    <w:p w14:paraId="3D8CDFA9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BOARD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2B1296">
        <w:rPr>
          <w:rFonts w:asciiTheme="minorHAnsi" w:hAnsiTheme="minorHAnsi" w:cs="Arial"/>
          <w:bCs/>
          <w:sz w:val="22"/>
          <w:szCs w:val="22"/>
        </w:rPr>
        <w:t xml:space="preserve">            </w:t>
      </w:r>
      <w:proofErr w:type="gramStart"/>
      <w:r w:rsidR="002B1296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2B1296">
        <w:rPr>
          <w:rFonts w:asciiTheme="minorHAnsi" w:hAnsiTheme="minorHAnsi" w:cs="Arial"/>
          <w:bCs/>
          <w:sz w:val="22"/>
          <w:szCs w:val="22"/>
        </w:rPr>
        <w:t>:</w:t>
      </w:r>
      <w:proofErr w:type="gramEnd"/>
      <w:r w:rsidRPr="002B1296">
        <w:rPr>
          <w:rFonts w:asciiTheme="minorHAnsi" w:hAnsiTheme="minorHAnsi" w:cs="Arial"/>
          <w:bCs/>
          <w:sz w:val="22"/>
          <w:szCs w:val="22"/>
        </w:rPr>
        <w:t xml:space="preserve"> CHSE, ORISSA</w:t>
      </w:r>
    </w:p>
    <w:p w14:paraId="606D3D6B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PERCENTAGE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2B1296">
        <w:rPr>
          <w:rFonts w:asciiTheme="minorHAnsi" w:hAnsiTheme="minorHAnsi" w:cs="Arial"/>
          <w:bCs/>
          <w:sz w:val="22"/>
          <w:szCs w:val="22"/>
        </w:rPr>
        <w:t xml:space="preserve">            </w:t>
      </w:r>
      <w:proofErr w:type="gramStart"/>
      <w:r w:rsidR="002B1296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2B1296">
        <w:rPr>
          <w:rFonts w:asciiTheme="minorHAnsi" w:hAnsiTheme="minorHAnsi" w:cs="Arial"/>
          <w:bCs/>
          <w:sz w:val="22"/>
          <w:szCs w:val="22"/>
        </w:rPr>
        <w:t>:</w:t>
      </w:r>
      <w:proofErr w:type="gramEnd"/>
      <w:r w:rsidRPr="002B1296">
        <w:rPr>
          <w:rFonts w:asciiTheme="minorHAnsi" w:hAnsiTheme="minorHAnsi" w:cs="Arial"/>
          <w:bCs/>
          <w:sz w:val="22"/>
          <w:szCs w:val="22"/>
        </w:rPr>
        <w:t xml:space="preserve"> 51%</w:t>
      </w:r>
    </w:p>
    <w:p w14:paraId="59DA28B5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YEAR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756021"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>: 2006-2008</w:t>
      </w:r>
    </w:p>
    <w:p w14:paraId="215884BE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5BE93075" w14:textId="77777777" w:rsidR="004418FD" w:rsidRPr="002B1296" w:rsidRDefault="004418FD" w:rsidP="004418FD">
      <w:pPr>
        <w:numPr>
          <w:ilvl w:val="0"/>
          <w:numId w:val="24"/>
        </w:numPr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10</w:t>
      </w:r>
      <w:r w:rsidRPr="002B1296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756021"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>: HSC</w:t>
      </w:r>
    </w:p>
    <w:p w14:paraId="1BF4E4A1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SCHOOL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ab/>
        <w:t>: SVM(o</w:t>
      </w:r>
      <w:proofErr w:type="gramStart"/>
      <w:r w:rsidRPr="002B1296">
        <w:rPr>
          <w:rFonts w:asciiTheme="minorHAnsi" w:hAnsiTheme="minorHAnsi" w:cs="Arial"/>
          <w:bCs/>
          <w:sz w:val="22"/>
          <w:szCs w:val="22"/>
        </w:rPr>
        <w:t>),BARGARH</w:t>
      </w:r>
      <w:proofErr w:type="gramEnd"/>
    </w:p>
    <w:p w14:paraId="1CF3AC16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BOARD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2B1296">
        <w:rPr>
          <w:rFonts w:asciiTheme="minorHAnsi" w:hAnsiTheme="minorHAnsi" w:cs="Arial"/>
          <w:bCs/>
          <w:sz w:val="22"/>
          <w:szCs w:val="22"/>
        </w:rPr>
        <w:t xml:space="preserve">             </w:t>
      </w:r>
      <w:proofErr w:type="gramStart"/>
      <w:r w:rsidR="002B1296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2B1296">
        <w:rPr>
          <w:rFonts w:asciiTheme="minorHAnsi" w:hAnsiTheme="minorHAnsi" w:cs="Arial"/>
          <w:bCs/>
          <w:sz w:val="22"/>
          <w:szCs w:val="22"/>
        </w:rPr>
        <w:t>:</w:t>
      </w:r>
      <w:proofErr w:type="gramEnd"/>
      <w:r w:rsidRPr="002B1296">
        <w:rPr>
          <w:rFonts w:asciiTheme="minorHAnsi" w:hAnsiTheme="minorHAnsi" w:cs="Arial"/>
          <w:bCs/>
          <w:sz w:val="22"/>
          <w:szCs w:val="22"/>
        </w:rPr>
        <w:t xml:space="preserve"> ORISSA STATE BOARD</w:t>
      </w:r>
    </w:p>
    <w:p w14:paraId="4B1D994A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PERCENTAGE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2B1296">
        <w:rPr>
          <w:rFonts w:asciiTheme="minorHAnsi" w:hAnsiTheme="minorHAnsi" w:cs="Arial"/>
          <w:bCs/>
          <w:sz w:val="22"/>
          <w:szCs w:val="22"/>
        </w:rPr>
        <w:t xml:space="preserve">             </w:t>
      </w:r>
      <w:proofErr w:type="gramStart"/>
      <w:r w:rsidR="002B1296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2B1296">
        <w:rPr>
          <w:rFonts w:asciiTheme="minorHAnsi" w:hAnsiTheme="minorHAnsi" w:cs="Arial"/>
          <w:bCs/>
          <w:sz w:val="22"/>
          <w:szCs w:val="22"/>
        </w:rPr>
        <w:t>:</w:t>
      </w:r>
      <w:proofErr w:type="gramEnd"/>
      <w:r w:rsidRPr="002B1296">
        <w:rPr>
          <w:rFonts w:asciiTheme="minorHAnsi" w:hAnsiTheme="minorHAnsi" w:cs="Arial"/>
          <w:bCs/>
          <w:sz w:val="22"/>
          <w:szCs w:val="22"/>
        </w:rPr>
        <w:t xml:space="preserve"> 65</w:t>
      </w:r>
      <w:r w:rsidR="009C77CC" w:rsidRPr="002B1296">
        <w:rPr>
          <w:rFonts w:asciiTheme="minorHAnsi" w:hAnsiTheme="minorHAnsi" w:cs="Arial"/>
          <w:bCs/>
          <w:sz w:val="22"/>
          <w:szCs w:val="22"/>
        </w:rPr>
        <w:t>.73</w:t>
      </w:r>
      <w:r w:rsidRPr="002B1296">
        <w:rPr>
          <w:rFonts w:asciiTheme="minorHAnsi" w:hAnsiTheme="minorHAnsi" w:cs="Arial"/>
          <w:bCs/>
          <w:sz w:val="22"/>
          <w:szCs w:val="22"/>
        </w:rPr>
        <w:t>%</w:t>
      </w:r>
    </w:p>
    <w:p w14:paraId="498E88CB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YEAR</w:t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ab/>
      </w:r>
      <w:r w:rsidR="00756021" w:rsidRPr="002B1296">
        <w:rPr>
          <w:rFonts w:asciiTheme="minorHAnsi" w:hAnsiTheme="minorHAnsi" w:cs="Arial"/>
          <w:bCs/>
          <w:sz w:val="22"/>
          <w:szCs w:val="22"/>
        </w:rPr>
        <w:tab/>
      </w:r>
      <w:r w:rsidRPr="002B1296">
        <w:rPr>
          <w:rFonts w:asciiTheme="minorHAnsi" w:hAnsiTheme="minorHAnsi" w:cs="Arial"/>
          <w:bCs/>
          <w:sz w:val="22"/>
          <w:szCs w:val="22"/>
        </w:rPr>
        <w:t>:  2006</w:t>
      </w:r>
    </w:p>
    <w:p w14:paraId="7C22B693" w14:textId="77777777" w:rsidR="004418FD" w:rsidRPr="002B1296" w:rsidRDefault="004418FD" w:rsidP="004418F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5AC315A5" w14:textId="77777777" w:rsidR="004418FD" w:rsidRPr="002B1296" w:rsidRDefault="004418FD" w:rsidP="004418FD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14:paraId="092238AE" w14:textId="77777777" w:rsidR="004418FD" w:rsidRPr="002B1296" w:rsidRDefault="004418FD" w:rsidP="004418FD">
      <w:pPr>
        <w:rPr>
          <w:rFonts w:asciiTheme="minorHAnsi" w:hAnsiTheme="minorHAnsi" w:cs="Arial"/>
          <w:b/>
          <w:bCs/>
          <w:szCs w:val="20"/>
        </w:rPr>
      </w:pPr>
      <w:r w:rsidRPr="002B1296">
        <w:rPr>
          <w:rFonts w:asciiTheme="minorHAnsi" w:hAnsiTheme="minorHAnsi" w:cs="Arial"/>
          <w:b/>
          <w:bCs/>
          <w:szCs w:val="20"/>
        </w:rPr>
        <w:t>PROFESSIONAL EDUCATION</w:t>
      </w:r>
    </w:p>
    <w:p w14:paraId="00E5279B" w14:textId="77777777" w:rsidR="004418FD" w:rsidRPr="002B1296" w:rsidRDefault="004418FD" w:rsidP="004418FD">
      <w:pPr>
        <w:rPr>
          <w:rFonts w:asciiTheme="minorHAnsi" w:hAnsiTheme="minorHAnsi" w:cs="Arial"/>
          <w:b/>
          <w:bCs/>
          <w:sz w:val="20"/>
          <w:szCs w:val="20"/>
        </w:rPr>
      </w:pPr>
      <w:r w:rsidRPr="002B1296"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722D2838" w14:textId="77777777" w:rsidR="004418FD" w:rsidRPr="002B1296" w:rsidRDefault="004418FD" w:rsidP="004418FD">
      <w:pPr>
        <w:numPr>
          <w:ilvl w:val="0"/>
          <w:numId w:val="24"/>
        </w:numPr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NCFM FINANCIAL MARKETS MODULE</w:t>
      </w:r>
    </w:p>
    <w:p w14:paraId="496CCE0D" w14:textId="77777777" w:rsidR="004418FD" w:rsidRPr="002B1296" w:rsidRDefault="004418FD" w:rsidP="004418FD">
      <w:pPr>
        <w:numPr>
          <w:ilvl w:val="0"/>
          <w:numId w:val="24"/>
        </w:numPr>
        <w:rPr>
          <w:rFonts w:asciiTheme="minorHAnsi" w:hAnsiTheme="minorHAnsi" w:cs="Arial"/>
          <w:bCs/>
          <w:sz w:val="22"/>
          <w:szCs w:val="22"/>
        </w:rPr>
      </w:pPr>
      <w:r w:rsidRPr="002B1296">
        <w:rPr>
          <w:rFonts w:asciiTheme="minorHAnsi" w:hAnsiTheme="minorHAnsi" w:cs="Arial"/>
          <w:bCs/>
          <w:sz w:val="22"/>
          <w:szCs w:val="22"/>
        </w:rPr>
        <w:t>NSDC -JAVA PROGRAMMING LANGUAGE</w:t>
      </w:r>
    </w:p>
    <w:p w14:paraId="6E29A8B4" w14:textId="77777777" w:rsidR="004418FD" w:rsidRPr="002B1296" w:rsidRDefault="004418FD">
      <w:pPr>
        <w:rPr>
          <w:rFonts w:asciiTheme="minorHAnsi" w:hAnsiTheme="minorHAnsi" w:cs="Arial"/>
          <w:bCs/>
          <w:sz w:val="22"/>
          <w:szCs w:val="22"/>
        </w:rPr>
      </w:pPr>
    </w:p>
    <w:p w14:paraId="2BF06263" w14:textId="77777777" w:rsidR="00756021" w:rsidRPr="002B1296" w:rsidRDefault="004418FD" w:rsidP="004418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rPr>
          <w:rFonts w:asciiTheme="minorHAnsi" w:hAnsiTheme="minorHAnsi" w:cs="Arial"/>
          <w:sz w:val="22"/>
          <w:szCs w:val="22"/>
        </w:rPr>
      </w:pPr>
      <w:r w:rsidRPr="002B1296">
        <w:rPr>
          <w:rFonts w:asciiTheme="minorHAnsi" w:hAnsiTheme="minorHAnsi" w:cs="Arial"/>
          <w:b/>
          <w:sz w:val="22"/>
          <w:szCs w:val="22"/>
        </w:rPr>
        <w:t>HOBBIES</w:t>
      </w:r>
      <w:r w:rsidRPr="002B1296">
        <w:rPr>
          <w:rFonts w:asciiTheme="minorHAnsi" w:hAnsiTheme="minorHAnsi" w:cs="Arial"/>
          <w:sz w:val="22"/>
          <w:szCs w:val="22"/>
        </w:rPr>
        <w:tab/>
        <w:t xml:space="preserve">: </w:t>
      </w:r>
    </w:p>
    <w:p w14:paraId="3FFB48C1" w14:textId="77777777" w:rsidR="004418FD" w:rsidRPr="002B1296" w:rsidRDefault="00756021" w:rsidP="004418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rPr>
          <w:rFonts w:asciiTheme="minorHAnsi" w:hAnsiTheme="minorHAnsi" w:cs="Arial"/>
          <w:sz w:val="22"/>
          <w:szCs w:val="22"/>
        </w:rPr>
      </w:pPr>
      <w:r w:rsidRPr="002B1296">
        <w:rPr>
          <w:rFonts w:asciiTheme="minorHAnsi" w:hAnsiTheme="minorHAnsi" w:cs="Arial"/>
          <w:sz w:val="22"/>
          <w:szCs w:val="22"/>
        </w:rPr>
        <w:tab/>
      </w:r>
      <w:r w:rsidRPr="002B1296">
        <w:rPr>
          <w:rFonts w:asciiTheme="minorHAnsi" w:hAnsiTheme="minorHAnsi" w:cs="Arial"/>
          <w:sz w:val="22"/>
          <w:szCs w:val="22"/>
        </w:rPr>
        <w:tab/>
      </w:r>
      <w:r w:rsidR="002B1296">
        <w:rPr>
          <w:rFonts w:asciiTheme="minorHAnsi" w:hAnsiTheme="minorHAnsi" w:cs="Arial"/>
          <w:sz w:val="22"/>
          <w:szCs w:val="22"/>
        </w:rPr>
        <w:t xml:space="preserve">   </w:t>
      </w:r>
      <w:r w:rsidR="004418FD" w:rsidRPr="002B1296">
        <w:rPr>
          <w:rFonts w:asciiTheme="minorHAnsi" w:hAnsiTheme="minorHAnsi" w:cs="Arial"/>
          <w:sz w:val="22"/>
          <w:szCs w:val="22"/>
        </w:rPr>
        <w:t>READING NOVELS, LISTENING TO MUSIC.</w:t>
      </w:r>
    </w:p>
    <w:p w14:paraId="2622F752" w14:textId="77777777" w:rsidR="004418FD" w:rsidRPr="002B1296" w:rsidRDefault="004418FD" w:rsidP="004418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rPr>
          <w:rFonts w:asciiTheme="minorHAnsi" w:hAnsiTheme="minorHAnsi" w:cs="Arial"/>
          <w:sz w:val="22"/>
          <w:szCs w:val="22"/>
        </w:rPr>
      </w:pPr>
    </w:p>
    <w:p w14:paraId="2676CB26" w14:textId="77777777" w:rsidR="004418FD" w:rsidRPr="002B1296" w:rsidRDefault="004418FD" w:rsidP="004418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rPr>
          <w:rFonts w:asciiTheme="minorHAnsi" w:hAnsiTheme="minorHAnsi" w:cs="Arial"/>
          <w:sz w:val="22"/>
          <w:szCs w:val="22"/>
        </w:rPr>
      </w:pPr>
    </w:p>
    <w:p w14:paraId="0B21AAB7" w14:textId="18D7566D" w:rsidR="00756021" w:rsidRPr="00182384" w:rsidRDefault="004418FD" w:rsidP="0018238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rPr>
          <w:rFonts w:asciiTheme="minorHAnsi" w:hAnsiTheme="minorHAnsi" w:cs="Arial"/>
          <w:sz w:val="22"/>
          <w:szCs w:val="22"/>
        </w:rPr>
      </w:pPr>
      <w:r w:rsidRPr="002B1296">
        <w:rPr>
          <w:rFonts w:asciiTheme="minorHAnsi" w:hAnsiTheme="minorHAnsi" w:cs="Arial"/>
          <w:sz w:val="22"/>
          <w:szCs w:val="22"/>
        </w:rPr>
        <w:t xml:space="preserve"> </w:t>
      </w:r>
      <w:r w:rsidR="00756021" w:rsidRPr="002B1296">
        <w:rPr>
          <w:rFonts w:asciiTheme="minorHAnsi" w:hAnsiTheme="minorHAnsi" w:cs="Arial"/>
          <w:b/>
          <w:sz w:val="22"/>
          <w:szCs w:val="22"/>
        </w:rPr>
        <w:t xml:space="preserve">DECLARATION:  </w:t>
      </w:r>
    </w:p>
    <w:p w14:paraId="259EE807" w14:textId="77777777" w:rsidR="00756021" w:rsidRPr="002B1296" w:rsidRDefault="00756021" w:rsidP="00756021">
      <w:pPr>
        <w:jc w:val="both"/>
        <w:rPr>
          <w:rFonts w:asciiTheme="minorHAnsi" w:hAnsiTheme="minorHAnsi" w:cs="Arial"/>
          <w:iCs/>
        </w:rPr>
      </w:pPr>
      <w:r w:rsidRPr="002B1296">
        <w:rPr>
          <w:rFonts w:asciiTheme="minorHAnsi" w:hAnsiTheme="minorHAnsi" w:cs="Arial"/>
          <w:sz w:val="20"/>
          <w:szCs w:val="20"/>
        </w:rPr>
        <w:t xml:space="preserve">              </w:t>
      </w:r>
      <w:r w:rsidRPr="002B1296">
        <w:rPr>
          <w:rFonts w:asciiTheme="minorHAnsi" w:hAnsiTheme="minorHAnsi" w:cs="Arial"/>
          <w:iCs/>
        </w:rPr>
        <w:t xml:space="preserve">I hereby declare that the </w:t>
      </w:r>
      <w:proofErr w:type="gramStart"/>
      <w:r w:rsidRPr="002B1296">
        <w:rPr>
          <w:rFonts w:asciiTheme="minorHAnsi" w:hAnsiTheme="minorHAnsi" w:cs="Arial"/>
          <w:iCs/>
        </w:rPr>
        <w:t>above mentioned</w:t>
      </w:r>
      <w:proofErr w:type="gramEnd"/>
      <w:r w:rsidRPr="002B1296">
        <w:rPr>
          <w:rFonts w:asciiTheme="minorHAnsi" w:hAnsiTheme="minorHAnsi" w:cs="Arial"/>
          <w:iCs/>
        </w:rPr>
        <w:t xml:space="preserve"> Information is correct up to my knowledge and I bear the responsibility for the correctness of </w:t>
      </w:r>
      <w:r w:rsidR="00C3256D" w:rsidRPr="002B1296">
        <w:rPr>
          <w:rFonts w:asciiTheme="minorHAnsi" w:hAnsiTheme="minorHAnsi" w:cs="Arial"/>
          <w:iCs/>
        </w:rPr>
        <w:t>the above mentioned particulars.</w:t>
      </w:r>
    </w:p>
    <w:p w14:paraId="76E36DCE" w14:textId="77777777" w:rsidR="00756021" w:rsidRPr="002B1296" w:rsidRDefault="00756021" w:rsidP="007560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rPr>
          <w:rFonts w:asciiTheme="minorHAnsi" w:hAnsiTheme="minorHAnsi" w:cs="Arial"/>
          <w:sz w:val="22"/>
          <w:szCs w:val="22"/>
        </w:rPr>
      </w:pPr>
    </w:p>
    <w:p w14:paraId="6A572C00" w14:textId="77777777" w:rsidR="00182384" w:rsidRDefault="00182384" w:rsidP="00C325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0AF4A5FB" w14:textId="77777777" w:rsidR="00182384" w:rsidRDefault="00182384" w:rsidP="00C325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6480CAC" w14:textId="77777777" w:rsidR="00182384" w:rsidRDefault="00182384" w:rsidP="00C325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0DF87FAF" w14:textId="416A3516" w:rsidR="004418FD" w:rsidRPr="002B1296" w:rsidRDefault="00C3256D" w:rsidP="00C325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2B1296">
        <w:rPr>
          <w:rFonts w:asciiTheme="minorHAnsi" w:hAnsiTheme="minorHAnsi" w:cs="Arial"/>
          <w:b/>
          <w:sz w:val="22"/>
          <w:szCs w:val="22"/>
        </w:rPr>
        <w:t>PLACE</w:t>
      </w:r>
      <w:r w:rsidR="004418FD" w:rsidRPr="002B1296">
        <w:rPr>
          <w:rFonts w:asciiTheme="minorHAnsi" w:hAnsiTheme="minorHAnsi" w:cs="Arial"/>
          <w:sz w:val="22"/>
          <w:szCs w:val="22"/>
        </w:rPr>
        <w:tab/>
      </w:r>
      <w:r w:rsidR="004418FD" w:rsidRPr="002B1296">
        <w:rPr>
          <w:rFonts w:asciiTheme="minorHAnsi" w:hAnsiTheme="minorHAnsi" w:cs="Arial"/>
          <w:sz w:val="22"/>
          <w:szCs w:val="22"/>
        </w:rPr>
        <w:tab/>
      </w:r>
      <w:r w:rsidR="004418FD" w:rsidRPr="002B1296">
        <w:rPr>
          <w:rFonts w:asciiTheme="minorHAnsi" w:hAnsiTheme="minorHAnsi" w:cs="Arial"/>
          <w:sz w:val="22"/>
          <w:szCs w:val="22"/>
        </w:rPr>
        <w:tab/>
      </w:r>
      <w:r w:rsidRPr="002B129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182384">
        <w:rPr>
          <w:rFonts w:asciiTheme="minorHAnsi" w:hAnsiTheme="minorHAnsi" w:cs="Arial"/>
          <w:sz w:val="22"/>
          <w:szCs w:val="22"/>
        </w:rPr>
        <w:tab/>
      </w:r>
      <w:r w:rsidR="00182384">
        <w:rPr>
          <w:rFonts w:asciiTheme="minorHAnsi" w:hAnsiTheme="minorHAnsi" w:cs="Arial"/>
          <w:sz w:val="22"/>
          <w:szCs w:val="22"/>
        </w:rPr>
        <w:tab/>
      </w:r>
      <w:r w:rsidR="00182384">
        <w:rPr>
          <w:rFonts w:asciiTheme="minorHAnsi" w:hAnsiTheme="minorHAnsi" w:cs="Arial"/>
          <w:sz w:val="22"/>
          <w:szCs w:val="22"/>
        </w:rPr>
        <w:tab/>
      </w:r>
      <w:r w:rsidR="004418FD" w:rsidRPr="002B1296">
        <w:rPr>
          <w:rFonts w:asciiTheme="minorHAnsi" w:hAnsiTheme="minorHAnsi" w:cs="Arial"/>
          <w:b/>
          <w:sz w:val="22"/>
          <w:szCs w:val="22"/>
        </w:rPr>
        <w:t>SIGNATURE</w:t>
      </w:r>
    </w:p>
    <w:sectPr w:rsidR="004418FD" w:rsidRPr="002B1296" w:rsidSect="0094388B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Bitstream Charter">
    <w:altName w:val="MS Mincho"/>
    <w:charset w:val="80"/>
    <w:family w:val="roman"/>
    <w:pitch w:val="variable"/>
  </w:font>
  <w:font w:name="Luxi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287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3598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4317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503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5755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647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7193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7912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2127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847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56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287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07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72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6447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167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887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9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09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09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45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98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937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67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415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5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893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632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9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38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77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5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9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33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72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8" w15:restartNumberingAfterBreak="0">
    <w:nsid w:val="0AC37DD4"/>
    <w:multiLevelType w:val="hybridMultilevel"/>
    <w:tmpl w:val="FAD6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0163EA"/>
    <w:multiLevelType w:val="hybridMultilevel"/>
    <w:tmpl w:val="6C9290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17030507"/>
    <w:multiLevelType w:val="hybridMultilevel"/>
    <w:tmpl w:val="0C6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70EFF"/>
    <w:multiLevelType w:val="hybridMultilevel"/>
    <w:tmpl w:val="DB061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55B5F"/>
    <w:multiLevelType w:val="hybridMultilevel"/>
    <w:tmpl w:val="4D0A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302A3"/>
    <w:multiLevelType w:val="hybridMultilevel"/>
    <w:tmpl w:val="9A78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A1D50"/>
    <w:multiLevelType w:val="hybridMultilevel"/>
    <w:tmpl w:val="63201B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2E04234"/>
    <w:multiLevelType w:val="hybridMultilevel"/>
    <w:tmpl w:val="EC9467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BDE5703"/>
    <w:multiLevelType w:val="hybridMultilevel"/>
    <w:tmpl w:val="B08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D5C63"/>
    <w:multiLevelType w:val="hybridMultilevel"/>
    <w:tmpl w:val="F7A29E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F7B68DF"/>
    <w:multiLevelType w:val="hybridMultilevel"/>
    <w:tmpl w:val="F1C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43727"/>
    <w:multiLevelType w:val="hybridMultilevel"/>
    <w:tmpl w:val="39FAB300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0" w15:restartNumberingAfterBreak="0">
    <w:nsid w:val="5C7D7112"/>
    <w:multiLevelType w:val="hybridMultilevel"/>
    <w:tmpl w:val="1EBA4B4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02C445D"/>
    <w:multiLevelType w:val="hybridMultilevel"/>
    <w:tmpl w:val="BFFC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42003"/>
    <w:multiLevelType w:val="hybridMultilevel"/>
    <w:tmpl w:val="769A87B6"/>
    <w:lvl w:ilvl="0" w:tplc="040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33" w15:restartNumberingAfterBreak="0">
    <w:nsid w:val="63AE5CE7"/>
    <w:multiLevelType w:val="hybridMultilevel"/>
    <w:tmpl w:val="95AEE3A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63EF21A4"/>
    <w:multiLevelType w:val="hybridMultilevel"/>
    <w:tmpl w:val="13308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C14EB"/>
    <w:multiLevelType w:val="hybridMultilevel"/>
    <w:tmpl w:val="3E8E5FD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6" w15:restartNumberingAfterBreak="0">
    <w:nsid w:val="7FDE4078"/>
    <w:multiLevelType w:val="hybridMultilevel"/>
    <w:tmpl w:val="1C962EB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014527030">
    <w:abstractNumId w:val="0"/>
  </w:num>
  <w:num w:numId="2" w16cid:durableId="1353339923">
    <w:abstractNumId w:val="1"/>
  </w:num>
  <w:num w:numId="3" w16cid:durableId="2033918860">
    <w:abstractNumId w:val="2"/>
  </w:num>
  <w:num w:numId="4" w16cid:durableId="1647976992">
    <w:abstractNumId w:val="3"/>
  </w:num>
  <w:num w:numId="5" w16cid:durableId="1561211389">
    <w:abstractNumId w:val="4"/>
  </w:num>
  <w:num w:numId="6" w16cid:durableId="1182236434">
    <w:abstractNumId w:val="5"/>
  </w:num>
  <w:num w:numId="7" w16cid:durableId="333414202">
    <w:abstractNumId w:val="6"/>
  </w:num>
  <w:num w:numId="8" w16cid:durableId="36398141">
    <w:abstractNumId w:val="7"/>
  </w:num>
  <w:num w:numId="9" w16cid:durableId="1606617634">
    <w:abstractNumId w:val="8"/>
  </w:num>
  <w:num w:numId="10" w16cid:durableId="1295675607">
    <w:abstractNumId w:val="9"/>
  </w:num>
  <w:num w:numId="11" w16cid:durableId="149685498">
    <w:abstractNumId w:val="10"/>
  </w:num>
  <w:num w:numId="12" w16cid:durableId="1028481782">
    <w:abstractNumId w:val="11"/>
  </w:num>
  <w:num w:numId="13" w16cid:durableId="1744527308">
    <w:abstractNumId w:val="12"/>
  </w:num>
  <w:num w:numId="14" w16cid:durableId="879516122">
    <w:abstractNumId w:val="13"/>
  </w:num>
  <w:num w:numId="15" w16cid:durableId="236090927">
    <w:abstractNumId w:val="14"/>
  </w:num>
  <w:num w:numId="16" w16cid:durableId="344210780">
    <w:abstractNumId w:val="15"/>
  </w:num>
  <w:num w:numId="17" w16cid:durableId="1099570831">
    <w:abstractNumId w:val="16"/>
  </w:num>
  <w:num w:numId="18" w16cid:durableId="743260315">
    <w:abstractNumId w:val="17"/>
  </w:num>
  <w:num w:numId="19" w16cid:durableId="48386224">
    <w:abstractNumId w:val="27"/>
  </w:num>
  <w:num w:numId="20" w16cid:durableId="1379934801">
    <w:abstractNumId w:val="32"/>
  </w:num>
  <w:num w:numId="21" w16cid:durableId="2030716910">
    <w:abstractNumId w:val="29"/>
  </w:num>
  <w:num w:numId="22" w16cid:durableId="1084380587">
    <w:abstractNumId w:val="25"/>
  </w:num>
  <w:num w:numId="23" w16cid:durableId="902528559">
    <w:abstractNumId w:val="36"/>
  </w:num>
  <w:num w:numId="24" w16cid:durableId="913203391">
    <w:abstractNumId w:val="31"/>
  </w:num>
  <w:num w:numId="25" w16cid:durableId="2091539070">
    <w:abstractNumId w:val="24"/>
  </w:num>
  <w:num w:numId="26" w16cid:durableId="626862627">
    <w:abstractNumId w:val="19"/>
  </w:num>
  <w:num w:numId="27" w16cid:durableId="1088305395">
    <w:abstractNumId w:val="22"/>
  </w:num>
  <w:num w:numId="28" w16cid:durableId="212273146">
    <w:abstractNumId w:val="30"/>
  </w:num>
  <w:num w:numId="29" w16cid:durableId="1357779390">
    <w:abstractNumId w:val="33"/>
  </w:num>
  <w:num w:numId="30" w16cid:durableId="2126727844">
    <w:abstractNumId w:val="35"/>
  </w:num>
  <w:num w:numId="31" w16cid:durableId="1547335832">
    <w:abstractNumId w:val="26"/>
  </w:num>
  <w:num w:numId="32" w16cid:durableId="1474718807">
    <w:abstractNumId w:val="18"/>
  </w:num>
  <w:num w:numId="33" w16cid:durableId="922026239">
    <w:abstractNumId w:val="28"/>
  </w:num>
  <w:num w:numId="34" w16cid:durableId="1471828607">
    <w:abstractNumId w:val="21"/>
  </w:num>
  <w:num w:numId="35" w16cid:durableId="642349443">
    <w:abstractNumId w:val="34"/>
  </w:num>
  <w:num w:numId="36" w16cid:durableId="1485439339">
    <w:abstractNumId w:val="20"/>
  </w:num>
  <w:num w:numId="37" w16cid:durableId="3555452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6E"/>
    <w:rsid w:val="000345E6"/>
    <w:rsid w:val="000A5731"/>
    <w:rsid w:val="000E69EB"/>
    <w:rsid w:val="00125383"/>
    <w:rsid w:val="00182384"/>
    <w:rsid w:val="0022447A"/>
    <w:rsid w:val="00226572"/>
    <w:rsid w:val="00253A2C"/>
    <w:rsid w:val="002A0CAC"/>
    <w:rsid w:val="002B1296"/>
    <w:rsid w:val="0036000B"/>
    <w:rsid w:val="003D4FA2"/>
    <w:rsid w:val="003E6446"/>
    <w:rsid w:val="00417C6E"/>
    <w:rsid w:val="004418FD"/>
    <w:rsid w:val="00456209"/>
    <w:rsid w:val="00564454"/>
    <w:rsid w:val="00571D75"/>
    <w:rsid w:val="00586B19"/>
    <w:rsid w:val="005C077A"/>
    <w:rsid w:val="005D5001"/>
    <w:rsid w:val="0066796E"/>
    <w:rsid w:val="006F730E"/>
    <w:rsid w:val="007208BF"/>
    <w:rsid w:val="00756021"/>
    <w:rsid w:val="008F7BF6"/>
    <w:rsid w:val="0094388B"/>
    <w:rsid w:val="00991DA1"/>
    <w:rsid w:val="009A077D"/>
    <w:rsid w:val="009B16F0"/>
    <w:rsid w:val="009C195B"/>
    <w:rsid w:val="009C77CC"/>
    <w:rsid w:val="009F085C"/>
    <w:rsid w:val="00A60B1B"/>
    <w:rsid w:val="00AC05CB"/>
    <w:rsid w:val="00B80027"/>
    <w:rsid w:val="00BD0D9D"/>
    <w:rsid w:val="00C07DAC"/>
    <w:rsid w:val="00C3256D"/>
    <w:rsid w:val="00C5700C"/>
    <w:rsid w:val="00CC72FA"/>
    <w:rsid w:val="00D735B0"/>
    <w:rsid w:val="00D93707"/>
    <w:rsid w:val="00DA4C70"/>
    <w:rsid w:val="00DE5EB7"/>
    <w:rsid w:val="00DF46F2"/>
    <w:rsid w:val="00E14809"/>
    <w:rsid w:val="00E27BD5"/>
    <w:rsid w:val="00E405BA"/>
    <w:rsid w:val="00EA6A72"/>
    <w:rsid w:val="00EC6BAF"/>
    <w:rsid w:val="00FF46C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3F71"/>
  <w15:docId w15:val="{DE078BF3-78BA-49ED-BD0C-0F8B508B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B0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paragraph" w:styleId="Heading1">
    <w:name w:val="heading 1"/>
    <w:basedOn w:val="Normal"/>
    <w:next w:val="Normal"/>
    <w:qFormat/>
    <w:rsid w:val="00D735B0"/>
    <w:pPr>
      <w:keepNext/>
      <w:outlineLvl w:val="0"/>
    </w:pPr>
    <w:rPr>
      <w:rFonts w:ascii="Bitstream Charter" w:hAnsi="Bitstream Charte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735B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D735B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D735B0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D735B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D735B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D735B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D735B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D735B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D735B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D735B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D735B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D735B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D735B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D735B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D735B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D735B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D735B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D735B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D735B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D735B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D735B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D735B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D735B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D735B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D735B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D735B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D735B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D735B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D735B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D735B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D735B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D735B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D735B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735B0"/>
  </w:style>
  <w:style w:type="character" w:customStyle="1" w:styleId="WW-Absatz-Standardschriftart">
    <w:name w:val="WW-Absatz-Standardschriftart"/>
    <w:rsid w:val="00D735B0"/>
  </w:style>
  <w:style w:type="character" w:customStyle="1" w:styleId="WW8Num18z0">
    <w:name w:val="WW8Num18z0"/>
    <w:rsid w:val="00D735B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D735B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D735B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735B0"/>
  </w:style>
  <w:style w:type="character" w:customStyle="1" w:styleId="WW-Absatz-Standardschriftart11">
    <w:name w:val="WW-Absatz-Standardschriftart11"/>
    <w:rsid w:val="00D735B0"/>
  </w:style>
  <w:style w:type="character" w:customStyle="1" w:styleId="WW-Absatz-Standardschriftart111">
    <w:name w:val="WW-Absatz-Standardschriftart111"/>
    <w:rsid w:val="00D735B0"/>
  </w:style>
  <w:style w:type="character" w:customStyle="1" w:styleId="WW-Absatz-Standardschriftart1111">
    <w:name w:val="WW-Absatz-Standardschriftart1111"/>
    <w:rsid w:val="00D735B0"/>
  </w:style>
  <w:style w:type="character" w:customStyle="1" w:styleId="WW-Absatz-Standardschriftart11111">
    <w:name w:val="WW-Absatz-Standardschriftart11111"/>
    <w:rsid w:val="00D735B0"/>
  </w:style>
  <w:style w:type="character" w:customStyle="1" w:styleId="WW-Absatz-Standardschriftart111111">
    <w:name w:val="WW-Absatz-Standardschriftart111111"/>
    <w:rsid w:val="00D735B0"/>
  </w:style>
  <w:style w:type="character" w:customStyle="1" w:styleId="WW-Absatz-Standardschriftart1111111">
    <w:name w:val="WW-Absatz-Standardschriftart1111111"/>
    <w:rsid w:val="00D735B0"/>
  </w:style>
  <w:style w:type="character" w:customStyle="1" w:styleId="Bullets">
    <w:name w:val="Bullets"/>
    <w:rsid w:val="00D735B0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D735B0"/>
    <w:rPr>
      <w:color w:val="000080"/>
      <w:u w:val="single"/>
    </w:rPr>
  </w:style>
  <w:style w:type="character" w:styleId="FollowedHyperlink">
    <w:name w:val="FollowedHyperlink"/>
    <w:semiHidden/>
    <w:rsid w:val="00D735B0"/>
    <w:rPr>
      <w:color w:val="800000"/>
      <w:u w:val="single"/>
    </w:rPr>
  </w:style>
  <w:style w:type="character" w:customStyle="1" w:styleId="NumberingSymbols">
    <w:name w:val="Numbering Symbols"/>
    <w:rsid w:val="00D735B0"/>
  </w:style>
  <w:style w:type="character" w:styleId="Strong">
    <w:name w:val="Strong"/>
    <w:qFormat/>
    <w:rsid w:val="00D735B0"/>
    <w:rPr>
      <w:b/>
      <w:bCs/>
    </w:rPr>
  </w:style>
  <w:style w:type="paragraph" w:customStyle="1" w:styleId="Heading">
    <w:name w:val="Heading"/>
    <w:basedOn w:val="Normal"/>
    <w:next w:val="BodyText"/>
    <w:rsid w:val="00D735B0"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BodyText">
    <w:name w:val="Body Text"/>
    <w:basedOn w:val="Normal"/>
    <w:semiHidden/>
    <w:rsid w:val="00D735B0"/>
    <w:pPr>
      <w:spacing w:after="120"/>
    </w:pPr>
  </w:style>
  <w:style w:type="paragraph" w:styleId="List">
    <w:name w:val="List"/>
    <w:basedOn w:val="BodyText"/>
    <w:semiHidden/>
    <w:rsid w:val="00D735B0"/>
    <w:rPr>
      <w:rFonts w:cs="Luxi Sans"/>
    </w:rPr>
  </w:style>
  <w:style w:type="paragraph" w:styleId="Caption">
    <w:name w:val="caption"/>
    <w:basedOn w:val="Normal"/>
    <w:qFormat/>
    <w:rsid w:val="00D735B0"/>
    <w:pPr>
      <w:suppressLineNumbers/>
      <w:spacing w:before="120" w:after="120"/>
    </w:pPr>
    <w:rPr>
      <w:rFonts w:cs="Luxi Sans"/>
      <w:i/>
      <w:iCs/>
    </w:rPr>
  </w:style>
  <w:style w:type="paragraph" w:customStyle="1" w:styleId="Index">
    <w:name w:val="Index"/>
    <w:basedOn w:val="Normal"/>
    <w:rsid w:val="00D735B0"/>
    <w:pPr>
      <w:suppressLineNumbers/>
    </w:pPr>
    <w:rPr>
      <w:rFonts w:cs="Luxi Sans"/>
    </w:rPr>
  </w:style>
  <w:style w:type="paragraph" w:customStyle="1" w:styleId="TableContents">
    <w:name w:val="Table Contents"/>
    <w:basedOn w:val="Normal"/>
    <w:rsid w:val="00D735B0"/>
    <w:pPr>
      <w:suppressLineNumbers/>
    </w:pPr>
  </w:style>
  <w:style w:type="paragraph" w:styleId="ListParagraph">
    <w:name w:val="List Paragraph"/>
    <w:basedOn w:val="Normal"/>
    <w:uiPriority w:val="34"/>
    <w:qFormat/>
    <w:rsid w:val="006F73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twithajit9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– I</vt:lpstr>
    </vt:vector>
  </TitlesOfParts>
  <Company>JobStreet.com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– I</dc:title>
  <dc:subject/>
  <dc:creator>mc</dc:creator>
  <cp:keywords/>
  <dc:description/>
  <cp:lastModifiedBy>LIPIKA SAHU</cp:lastModifiedBy>
  <cp:revision>2</cp:revision>
  <cp:lastPrinted>2006-01-03T03:15:00Z</cp:lastPrinted>
  <dcterms:created xsi:type="dcterms:W3CDTF">2024-02-01T09:17:00Z</dcterms:created>
  <dcterms:modified xsi:type="dcterms:W3CDTF">2024-02-01T09:17:00Z</dcterms:modified>
</cp:coreProperties>
</file>