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>
      <w:pPr>
        <w:bidi w:val="0"/>
        <w:spacing w:before="54" w:after="0" w:line="376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34"/>
          <w:szCs w:val="34"/>
          <w:u w:val="none"/>
          <w:rtl w:val="0"/>
        </w:rPr>
        <w:t>Muhammad Shahid Resume</w:t>
      </w:r>
    </w:p>
    <w:p>
      <w:pPr>
        <w:bidi w:val="0"/>
        <w:spacing w:before="435" w:after="0" w:line="452" w:lineRule="atLeast"/>
        <w:ind w:left="0" w:right="6755" w:firstLine="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MUHAMMAD SHAHID Transcriber And Translator</w:t>
      </w:r>
    </w:p>
    <w:p>
      <w:pPr>
        <w:bidi w:val="0"/>
        <w:spacing w:before="600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About Me</w:t>
      </w:r>
    </w:p>
    <w:p>
      <w:pPr>
        <w:bidi w:val="0"/>
        <w:spacing w:before="1" w:after="0" w:line="434" w:lineRule="atLeast"/>
        <w:ind w:left="0" w:right="-200" w:firstLine="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Diligent transcriptionist and translator with a passion for linguistic precision. Proficient in multiple languages, I deliver accurate and timely results. Meticulous and adaptable, I excel in converting audio to text and bridging language gaps. Committed to facilitating effective communication, I bring reliability and expertise to every project.</w:t>
      </w:r>
    </w:p>
    <w:p>
      <w:pPr>
        <w:bidi w:val="0"/>
        <w:spacing w:before="414" w:after="0" w:line="434" w:lineRule="atLeast"/>
        <w:ind w:left="0" w:right="772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+923132674520 shahidkhatri210- @gmail.com</w:t>
      </w:r>
    </w:p>
    <w:p>
      <w:pPr>
        <w:bidi w:val="0"/>
        <w:spacing w:before="148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.Pakistan karachi sindh</w:t>
      </w:r>
    </w:p>
    <w:p>
      <w:pPr>
        <w:bidi w:val="0"/>
        <w:spacing w:before="616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Experience</w:t>
      </w:r>
    </w:p>
    <w:p>
      <w:pPr>
        <w:bidi w:val="0"/>
        <w:spacing w:before="150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KDZ Industries UNITED STATE 2021-2023</w:t>
      </w:r>
    </w:p>
    <w:p>
      <w:pPr>
        <w:bidi w:val="0"/>
        <w:spacing w:before="414" w:after="0" w:line="434" w:lineRule="atLeast"/>
        <w:ind w:left="0" w:right="210" w:firstLine="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I have 7 years experience in transcription and translate and also 5 year experience of audio and voice editing. Seasoned transcriptionist and translator with a proven track record in delivering precise and timely language services. Proficient in converting diverse audio content into accurate transcripts and translating documents with cultural nuance. Demonstrated ability to handle a variety of subject matters with meticulous attention to detail. My commitment to confidentiality, linguistic excellence, and meeting deadlines ensures reliable and high-quality results, making me a trusted resource for effective communication across languages and cultures.</w:t>
      </w:r>
    </w:p>
    <w:p>
      <w:pPr>
        <w:bidi w:val="0"/>
        <w:spacing w:before="598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Language</w:t>
      </w:r>
    </w:p>
    <w:p>
      <w:pPr>
        <w:numPr>
          <w:ilvl w:val="0"/>
          <w:numId w:val="1"/>
        </w:numPr>
        <w:bidi w:val="0"/>
        <w:spacing w:before="15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English</w:t>
      </w:r>
    </w:p>
    <w:p>
      <w:pPr>
        <w:bidi w:val="0"/>
        <w:spacing w:before="164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2"/>
          <w:sz w:val="24"/>
          <w:szCs w:val="24"/>
          <w:u w:val="none"/>
          <w:rtl w:val="0"/>
        </w:rPr>
        <w:t>.French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 xml:space="preserve"> (Expert)</w:t>
      </w:r>
    </w:p>
    <w:p>
      <w:pPr>
        <w:numPr>
          <w:ilvl w:val="0"/>
          <w:numId w:val="2"/>
        </w:numPr>
        <w:bidi w:val="0"/>
        <w:spacing w:before="15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Germany (Expert)</w:t>
      </w:r>
    </w:p>
    <w:p>
      <w:pPr>
        <w:numPr>
          <w:ilvl w:val="0"/>
          <w:numId w:val="2"/>
        </w:numPr>
        <w:bidi w:val="0"/>
        <w:spacing w:before="17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Spain (Expert)</w:t>
      </w:r>
    </w:p>
    <w:p>
      <w:pPr>
        <w:numPr>
          <w:ilvl w:val="0"/>
          <w:numId w:val="2"/>
        </w:numPr>
        <w:bidi w:val="0"/>
        <w:spacing w:before="17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urdu (Expert)</w:t>
      </w:r>
    </w:p>
    <w:p>
      <w:pPr>
        <w:numPr>
          <w:ilvl w:val="0"/>
          <w:numId w:val="3"/>
        </w:numPr>
        <w:bidi w:val="0"/>
        <w:spacing w:before="11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hindi (Expert)</w:t>
      </w:r>
    </w:p>
    <w:p>
      <w:pPr>
        <w:numPr>
          <w:ilvl w:val="0"/>
          <w:numId w:val="3"/>
        </w:numPr>
        <w:bidi w:val="0"/>
        <w:spacing w:before="17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Chines (Expert)</w:t>
      </w:r>
    </w:p>
    <w:p>
      <w:pPr>
        <w:numPr>
          <w:ilvl w:val="0"/>
          <w:numId w:val="3"/>
        </w:numPr>
        <w:bidi w:val="0"/>
        <w:spacing w:before="1" w:after="0" w:line="450" w:lineRule="atLeast"/>
        <w:ind w:right="755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 xml:space="preserve">Arabic (Expert)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2"/>
          <w:sz w:val="24"/>
          <w:szCs w:val="24"/>
          <w:u w:val="none"/>
          <w:rtl w:val="0"/>
        </w:rPr>
        <w:t>.Japanese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 xml:space="preserve"> (Expert)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2"/>
          <w:sz w:val="24"/>
          <w:szCs w:val="24"/>
          <w:u w:val="none"/>
          <w:rtl w:val="0"/>
        </w:rPr>
        <w:t>.Finnish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 xml:space="preserve"> (Expert)</w:t>
      </w:r>
    </w:p>
    <w:p>
      <w:pPr>
        <w:bidi w:val="0"/>
        <w:spacing w:before="600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Expertise</w:t>
      </w:r>
    </w:p>
    <w:p>
      <w:pPr>
        <w:numPr>
          <w:ilvl w:val="0"/>
          <w:numId w:val="4"/>
        </w:numPr>
        <w:bidi w:val="0"/>
        <w:spacing w:before="15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Transcription</w:t>
      </w:r>
    </w:p>
    <w:p>
      <w:pPr>
        <w:numPr>
          <w:ilvl w:val="0"/>
          <w:numId w:val="4"/>
        </w:numPr>
        <w:bidi w:val="0"/>
        <w:spacing w:before="17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Translate</w:t>
      </w:r>
    </w:p>
    <w:p>
      <w:pPr>
        <w:numPr>
          <w:ilvl w:val="0"/>
          <w:numId w:val="4"/>
        </w:numPr>
        <w:bidi w:val="0"/>
        <w:spacing w:before="17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Voice Editing</w:t>
      </w:r>
    </w:p>
    <w:p>
      <w:pPr>
        <w:numPr>
          <w:ilvl w:val="0"/>
          <w:numId w:val="4"/>
        </w:numPr>
        <w:bidi w:val="0"/>
        <w:spacing w:before="17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Audio Editing</w:t>
      </w:r>
    </w:p>
    <w:p>
      <w:pPr>
        <w:numPr>
          <w:ilvl w:val="0"/>
          <w:numId w:val="4"/>
        </w:numPr>
        <w:bidi w:val="0"/>
        <w:spacing w:before="170" w:after="0" w:line="265" w:lineRule="atLeast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Content Writing</w:t>
      </w:r>
    </w:p>
    <w:p>
      <w:pPr>
        <w:bidi w:val="0"/>
        <w:spacing w:before="598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Education</w:t>
      </w:r>
    </w:p>
    <w:p>
      <w:pPr>
        <w:bidi w:val="0"/>
        <w:spacing w:before="150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degree collage</w:t>
      </w:r>
    </w:p>
    <w:p>
      <w:pPr>
        <w:bidi w:val="0"/>
        <w:spacing w:before="148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computer science 2011-2013</w:t>
      </w:r>
    </w:p>
    <w:p>
      <w:pPr>
        <w:bidi w:val="0"/>
        <w:spacing w:before="148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Karachi University</w:t>
      </w:r>
    </w:p>
    <w:p>
      <w:pPr>
        <w:bidi w:val="0"/>
        <w:spacing w:before="148" w:after="0" w:line="265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454545"/>
          <w:spacing w:val="0"/>
          <w:sz w:val="24"/>
          <w:szCs w:val="24"/>
          <w:u w:val="none"/>
          <w:rtl w:val="0"/>
        </w:rPr>
        <w:t>Master in computer science 2014-2016</w:t>
      </w:r>
    </w:p>
    <w:sectPr>
      <w:pgSz w:w="11906" w:h="16838"/>
      <w:pgMar w:top="840" w:right="1899" w:bottom="1060" w:left="460" w:header="708" w:footer="708"/>
      <w:cols w:space="708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