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30" w:rsidRDefault="00027E30"/>
    <w:tbl>
      <w:tblPr>
        <w:tblpPr w:leftFromText="180" w:rightFromText="180" w:vertAnchor="text" w:horzAnchor="margin" w:tblpY="-101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8295"/>
        <w:gridCol w:w="11"/>
      </w:tblGrid>
      <w:tr w:rsidR="00B71D52" w:rsidTr="005E5AC8">
        <w:trPr>
          <w:trHeight w:val="2691"/>
        </w:trPr>
        <w:tc>
          <w:tcPr>
            <w:tcW w:w="10751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B35DC" w:rsidRPr="00B34D2C" w:rsidRDefault="00DB35DC" w:rsidP="00BA4E87">
            <w:pPr>
              <w:jc w:val="center"/>
              <w:rPr>
                <w:rFonts w:ascii="Arial" w:hAnsi="Arial" w:cs="Arial" w:hint="eastAsia"/>
                <w:b/>
                <w:sz w:val="52"/>
                <w:szCs w:val="52"/>
              </w:rPr>
            </w:pPr>
            <w:r w:rsidRPr="00B34D2C">
              <w:rPr>
                <w:rFonts w:ascii="Arial" w:hAnsi="Arial" w:cs="Arial" w:hint="eastAsia"/>
                <w:b/>
                <w:sz w:val="52"/>
                <w:szCs w:val="52"/>
              </w:rPr>
              <w:t>Zelda Zhao Jie</w:t>
            </w:r>
          </w:p>
          <w:p w:rsidR="00DB35DC" w:rsidRPr="00B34D2C" w:rsidRDefault="00DB35DC" w:rsidP="00B34D2C">
            <w:pPr>
              <w:pStyle w:val="ecxmsonormal"/>
              <w:adjustRightInd w:val="0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b/>
                <w:bCs/>
                <w:lang w:val="en-US"/>
              </w:rPr>
              <w:t xml:space="preserve">Native Chinese </w:t>
            </w:r>
          </w:p>
          <w:p w:rsidR="00DB35DC" w:rsidRPr="00B34D2C" w:rsidRDefault="00DB35DC" w:rsidP="00B34D2C">
            <w:pPr>
              <w:pStyle w:val="ecxmsonormal"/>
              <w:adjustRightInd w:val="0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lang w:val="en-US"/>
              </w:rPr>
              <w:t>30 Valley View, Jesmond</w:t>
            </w:r>
          </w:p>
          <w:p w:rsidR="00DB35DC" w:rsidRPr="00B34D2C" w:rsidRDefault="00DB35DC" w:rsidP="00B34D2C">
            <w:pPr>
              <w:pStyle w:val="ecxmsonormal"/>
              <w:adjustRightInd w:val="0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lang w:val="en-US"/>
              </w:rPr>
              <w:t>Newcastle upon Tyne</w:t>
            </w:r>
          </w:p>
          <w:p w:rsidR="00DB35DC" w:rsidRPr="00B34D2C" w:rsidRDefault="00DB35DC" w:rsidP="00B34D2C">
            <w:pPr>
              <w:pStyle w:val="ecxmsonormal"/>
              <w:tabs>
                <w:tab w:val="left" w:pos="2940"/>
                <w:tab w:val="right" w:pos="10535"/>
              </w:tabs>
              <w:adjustRightInd w:val="0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lang w:val="en-US"/>
              </w:rPr>
              <w:t>NE2 2JS</w:t>
            </w:r>
          </w:p>
          <w:p w:rsidR="00DB35DC" w:rsidRPr="00B34D2C" w:rsidRDefault="00DB35DC" w:rsidP="00B34D2C">
            <w:pPr>
              <w:pStyle w:val="ecxmsonormal"/>
              <w:tabs>
                <w:tab w:val="right" w:pos="8306"/>
              </w:tabs>
              <w:adjustRightInd w:val="0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lang w:val="en-US"/>
              </w:rPr>
              <w:t>Landline: (0191) 2403917</w:t>
            </w:r>
          </w:p>
          <w:p w:rsidR="00DB35DC" w:rsidRPr="00B34D2C" w:rsidRDefault="00DB35DC" w:rsidP="00B34D2C">
            <w:pPr>
              <w:pStyle w:val="ecxmsonormal"/>
              <w:adjustRightInd w:val="0"/>
              <w:snapToGrid w:val="0"/>
              <w:spacing w:before="0" w:beforeAutospacing="0" w:after="0" w:afterAutospacing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lang w:val="en-US"/>
              </w:rPr>
              <w:t>Mobile: 07714023425</w:t>
            </w:r>
          </w:p>
          <w:p w:rsidR="00027E30" w:rsidRPr="00E10B43" w:rsidRDefault="00DB35DC" w:rsidP="00B34D2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 xml:space="preserve">zelda.zhao@hotmail.com </w:t>
            </w:r>
          </w:p>
        </w:tc>
      </w:tr>
      <w:tr w:rsidR="00A103FE" w:rsidTr="005E5AC8">
        <w:trPr>
          <w:trHeight w:val="688"/>
        </w:trPr>
        <w:tc>
          <w:tcPr>
            <w:tcW w:w="2445" w:type="dxa"/>
            <w:tcBorders>
              <w:bottom w:val="nil"/>
            </w:tcBorders>
            <w:shd w:val="clear" w:color="auto" w:fill="DBE5F1" w:themeFill="accent1" w:themeFillTint="33"/>
          </w:tcPr>
          <w:p w:rsidR="00A103FE" w:rsidRPr="00B34D2C" w:rsidRDefault="00A103FE" w:rsidP="00A103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4D2C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830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103FE" w:rsidRPr="00B34D2C" w:rsidRDefault="00DB35DC" w:rsidP="00B34D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>I’m looking for challenging and stimulating interpreting and translation tasks, which can broaden my interpreting and translating experience. </w:t>
            </w:r>
          </w:p>
        </w:tc>
      </w:tr>
      <w:tr w:rsidR="00B71D52" w:rsidRPr="00027E30" w:rsidTr="00BA4E87">
        <w:trPr>
          <w:gridAfter w:val="1"/>
          <w:wAfter w:w="11" w:type="dxa"/>
          <w:trHeight w:val="2496"/>
        </w:trPr>
        <w:tc>
          <w:tcPr>
            <w:tcW w:w="2445" w:type="dxa"/>
            <w:shd w:val="clear" w:color="auto" w:fill="DBE5F1" w:themeFill="accent1" w:themeFillTint="33"/>
          </w:tcPr>
          <w:p w:rsidR="00B71D52" w:rsidRPr="00B34D2C" w:rsidRDefault="00B71D52" w:rsidP="00606662">
            <w:pPr>
              <w:tabs>
                <w:tab w:val="right" w:pos="8306"/>
              </w:tabs>
              <w:ind w:left="3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34D2C">
              <w:rPr>
                <w:rFonts w:ascii="Arial" w:hAnsi="Arial" w:cs="Arial"/>
                <w:b/>
                <w:sz w:val="22"/>
                <w:szCs w:val="22"/>
              </w:rPr>
              <w:t>EDUCATION AND QUALIFICATION</w:t>
            </w:r>
            <w:r w:rsidR="005B4D24" w:rsidRPr="00B34D2C">
              <w:rPr>
                <w:rFonts w:ascii="Arial" w:hAnsi="Arial" w:cs="Arial" w:hint="eastAsia"/>
                <w:b/>
                <w:sz w:val="22"/>
                <w:szCs w:val="22"/>
              </w:rPr>
              <w:t>S</w:t>
            </w:r>
          </w:p>
        </w:tc>
        <w:tc>
          <w:tcPr>
            <w:tcW w:w="8295" w:type="dxa"/>
          </w:tcPr>
          <w:p w:rsidR="005E5AC8" w:rsidRPr="00B34D2C" w:rsidRDefault="005E5AC8" w:rsidP="00B34D2C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D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M.A. Translating and Interpreting </w:t>
            </w:r>
          </w:p>
          <w:p w:rsidR="00B71D52" w:rsidRPr="00B34D2C" w:rsidRDefault="005E5AC8" w:rsidP="00B34D2C">
            <w:pPr>
              <w:pStyle w:val="ecxmsonormal"/>
              <w:adjustRightInd w:val="0"/>
              <w:snapToGrid w:val="0"/>
              <w:spacing w:before="0" w:beforeAutospacing="0" w:after="0" w:afterAutospacing="0" w:line="276" w:lineRule="auto"/>
              <w:ind w:firstLineChars="200" w:firstLine="480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lang w:val="en-US"/>
              </w:rPr>
              <w:t xml:space="preserve">SEPT 2010– SEPT 2012                 </w:t>
            </w:r>
            <w:r w:rsidRPr="00B34D2C">
              <w:rPr>
                <w:rFonts w:ascii="Arial" w:hAnsi="Arial" w:cs="Arial"/>
                <w:u w:val="single"/>
                <w:lang w:val="en-US"/>
              </w:rPr>
              <w:t>Newcastle University, UK</w:t>
            </w:r>
            <w:r w:rsidRPr="00B34D2C">
              <w:rPr>
                <w:rFonts w:ascii="Arial" w:hAnsi="Arial" w:cs="Arial"/>
                <w:lang w:val="en-US"/>
              </w:rPr>
              <w:t xml:space="preserve">     </w:t>
            </w:r>
          </w:p>
          <w:p w:rsidR="00027E30" w:rsidRPr="00B34D2C" w:rsidRDefault="00027E30" w:rsidP="00B34D2C">
            <w:pPr>
              <w:pStyle w:val="a4"/>
              <w:spacing w:line="276" w:lineRule="auto"/>
              <w:ind w:left="420" w:firstLineChars="0" w:firstLine="0"/>
              <w:rPr>
                <w:rFonts w:ascii="Arial" w:hAnsi="Arial" w:cs="Arial"/>
                <w:sz w:val="24"/>
                <w:szCs w:val="24"/>
              </w:rPr>
            </w:pPr>
          </w:p>
          <w:p w:rsidR="00B71D52" w:rsidRPr="00B34D2C" w:rsidRDefault="005E5AC8" w:rsidP="00B34D2C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D2C">
              <w:rPr>
                <w:rFonts w:ascii="Arial" w:hAnsi="Arial" w:cs="Arial"/>
                <w:b/>
                <w:bCs/>
                <w:sz w:val="24"/>
                <w:szCs w:val="24"/>
              </w:rPr>
              <w:t>B.A. English</w:t>
            </w:r>
          </w:p>
          <w:p w:rsidR="00B71D52" w:rsidRPr="00B34D2C" w:rsidRDefault="005E5AC8" w:rsidP="00B34D2C">
            <w:pPr>
              <w:spacing w:line="276" w:lineRule="auto"/>
              <w:ind w:firstLineChars="200" w:firstLine="480"/>
              <w:rPr>
                <w:rFonts w:ascii="Arial" w:hAnsi="Arial" w:cs="Arial"/>
                <w:sz w:val="24"/>
                <w:szCs w:val="24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 xml:space="preserve">JAN 2007 – JAN 2009                      </w:t>
            </w:r>
            <w:r w:rsidRPr="00B34D2C">
              <w:rPr>
                <w:rFonts w:ascii="Arial" w:hAnsi="Arial" w:cs="Arial"/>
                <w:sz w:val="24"/>
                <w:szCs w:val="24"/>
                <w:u w:val="single"/>
              </w:rPr>
              <w:t>Hexi University, China</w:t>
            </w:r>
            <w:r w:rsidRPr="00B34D2C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B71D52" w:rsidRPr="00B34D2C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027E30" w:rsidRPr="00B34D2C" w:rsidRDefault="00027E30" w:rsidP="00B34D2C">
            <w:pPr>
              <w:spacing w:line="276" w:lineRule="auto"/>
              <w:ind w:firstLineChars="250" w:firstLine="60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1D52" w:rsidRPr="00B34D2C" w:rsidRDefault="005E5AC8" w:rsidP="00B34D2C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D2C">
              <w:rPr>
                <w:rFonts w:ascii="Arial" w:hAnsi="Arial" w:cs="Arial"/>
                <w:b/>
                <w:bCs/>
                <w:sz w:val="24"/>
                <w:szCs w:val="24"/>
              </w:rPr>
              <w:t>Diploma English Teaching</w:t>
            </w:r>
          </w:p>
          <w:p w:rsidR="00B71D52" w:rsidRPr="00027E30" w:rsidRDefault="005E5AC8" w:rsidP="00B34D2C">
            <w:pPr>
              <w:pStyle w:val="a4"/>
              <w:spacing w:line="276" w:lineRule="auto"/>
              <w:ind w:left="420" w:firstLineChars="0" w:firstLine="0"/>
              <w:rPr>
                <w:rFonts w:ascii="Arial" w:hAnsi="Arial" w:cs="Arial"/>
                <w:szCs w:val="21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 xml:space="preserve">SEPT 2002 – JUL 2005                   </w:t>
            </w:r>
            <w:r w:rsidRPr="00B34D2C">
              <w:rPr>
                <w:rFonts w:ascii="Arial" w:hAnsi="Arial" w:cs="Arial"/>
                <w:sz w:val="24"/>
                <w:szCs w:val="24"/>
                <w:u w:val="single"/>
              </w:rPr>
              <w:t>Hexi University, China</w:t>
            </w:r>
            <w:r w:rsidRPr="00B34D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D52" w:rsidRPr="00B34D2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1D52" w:rsidRPr="00027E30">
              <w:rPr>
                <w:rFonts w:ascii="Arial" w:hAnsi="Arial" w:cs="Arial"/>
                <w:szCs w:val="21"/>
              </w:rPr>
              <w:t xml:space="preserve">    </w:t>
            </w:r>
          </w:p>
          <w:p w:rsidR="00B71D52" w:rsidRPr="00027E30" w:rsidRDefault="00B71D52" w:rsidP="00B34D2C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027E30">
              <w:rPr>
                <w:rFonts w:ascii="Arial" w:hAnsi="Arial" w:cs="Arial"/>
                <w:szCs w:val="21"/>
              </w:rPr>
              <w:t xml:space="preserve">     </w:t>
            </w:r>
          </w:p>
        </w:tc>
      </w:tr>
      <w:tr w:rsidR="00B71D52" w:rsidRPr="00027E30" w:rsidTr="00BA4E87">
        <w:trPr>
          <w:gridAfter w:val="1"/>
          <w:wAfter w:w="11" w:type="dxa"/>
          <w:trHeight w:val="4290"/>
        </w:trPr>
        <w:tc>
          <w:tcPr>
            <w:tcW w:w="2445" w:type="dxa"/>
            <w:shd w:val="clear" w:color="auto" w:fill="DBE5F1" w:themeFill="accent1" w:themeFillTint="33"/>
          </w:tcPr>
          <w:p w:rsidR="00B71D52" w:rsidRPr="00B34D2C" w:rsidRDefault="00B71D52" w:rsidP="00BA4E87">
            <w:pPr>
              <w:rPr>
                <w:rFonts w:ascii="Arial" w:hAnsi="Arial" w:cs="Arial"/>
                <w:sz w:val="22"/>
                <w:szCs w:val="22"/>
              </w:rPr>
            </w:pPr>
            <w:r w:rsidRPr="00B34D2C">
              <w:rPr>
                <w:rFonts w:ascii="Arial" w:hAnsi="Arial" w:cs="Arial"/>
                <w:b/>
                <w:sz w:val="22"/>
                <w:szCs w:val="22"/>
              </w:rPr>
              <w:t>WORK EXPERIENCE</w:t>
            </w:r>
          </w:p>
        </w:tc>
        <w:tc>
          <w:tcPr>
            <w:tcW w:w="8295" w:type="dxa"/>
          </w:tcPr>
          <w:p w:rsidR="00B71D52" w:rsidRPr="00B34D2C" w:rsidRDefault="005E5AC8" w:rsidP="00B34D2C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Arial" w:hAnsi="Arial" w:cs="Arial"/>
                <w:b/>
                <w:sz w:val="24"/>
                <w:szCs w:val="24"/>
              </w:rPr>
            </w:pPr>
            <w:r w:rsidRPr="00B34D2C">
              <w:rPr>
                <w:rFonts w:ascii="Arial" w:hAnsi="Arial" w:cs="Arial"/>
                <w:b/>
                <w:bCs/>
                <w:sz w:val="24"/>
                <w:szCs w:val="24"/>
              </w:rPr>
              <w:t>Teacher Trainer:</w:t>
            </w:r>
          </w:p>
          <w:p w:rsidR="00B71D52" w:rsidRPr="00B34D2C" w:rsidRDefault="005E5AC8" w:rsidP="00B34D2C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ind w:firstLine="440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lang w:val="en-US"/>
              </w:rPr>
              <w:t xml:space="preserve">FEB – MAY 2010   </w:t>
            </w:r>
            <w:r w:rsidRPr="00B34D2C">
              <w:rPr>
                <w:rFonts w:ascii="Arial" w:hAnsi="Arial" w:cs="Arial"/>
                <w:u w:val="single"/>
                <w:lang w:val="en-US"/>
              </w:rPr>
              <w:t>Star of English school</w:t>
            </w:r>
            <w:r w:rsidRPr="00B34D2C">
              <w:rPr>
                <w:rFonts w:ascii="Arial" w:hAnsi="Arial" w:cs="Arial"/>
                <w:lang w:val="en-US"/>
              </w:rPr>
              <w:t xml:space="preserve"> (Wuwei, Gansu, China) </w:t>
            </w:r>
          </w:p>
          <w:p w:rsidR="005E5AC8" w:rsidRPr="00B34D2C" w:rsidRDefault="005E5AC8" w:rsidP="00B34D2C">
            <w:pPr>
              <w:pStyle w:val="1"/>
              <w:numPr>
                <w:ilvl w:val="0"/>
                <w:numId w:val="4"/>
              </w:numPr>
              <w:spacing w:line="276" w:lineRule="auto"/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>Introduced “TEFL” methodology to local English teachers.</w:t>
            </w:r>
          </w:p>
          <w:p w:rsidR="005E5AC8" w:rsidRPr="00B34D2C" w:rsidRDefault="005E5AC8" w:rsidP="00B34D2C">
            <w:pPr>
              <w:pStyle w:val="1"/>
              <w:spacing w:line="276" w:lineRule="auto"/>
              <w:ind w:left="820"/>
              <w:rPr>
                <w:rFonts w:ascii="Arial" w:hAnsi="Arial" w:cs="Arial" w:hint="eastAsia"/>
                <w:b/>
                <w:sz w:val="24"/>
                <w:szCs w:val="24"/>
              </w:rPr>
            </w:pPr>
          </w:p>
          <w:p w:rsidR="00B71D52" w:rsidRPr="00B34D2C" w:rsidRDefault="005E5AC8" w:rsidP="00B34D2C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D2C">
              <w:rPr>
                <w:rFonts w:ascii="Arial" w:hAnsi="Arial" w:cs="Arial"/>
                <w:b/>
                <w:bCs/>
                <w:sz w:val="24"/>
                <w:szCs w:val="24"/>
              </w:rPr>
              <w:t>Local English Teacher:</w:t>
            </w:r>
          </w:p>
          <w:p w:rsidR="00B71D52" w:rsidRPr="00B34D2C" w:rsidRDefault="005E5AC8" w:rsidP="00B34D2C">
            <w:pPr>
              <w:pStyle w:val="a4"/>
              <w:spacing w:line="276" w:lineRule="auto"/>
              <w:ind w:left="420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 xml:space="preserve">JAN 2009 – FEB 2010   </w:t>
            </w:r>
            <w:r w:rsidRPr="00B34D2C">
              <w:rPr>
                <w:rFonts w:ascii="Arial" w:hAnsi="Arial" w:cs="Arial"/>
                <w:sz w:val="24"/>
                <w:szCs w:val="24"/>
                <w:u w:val="single"/>
              </w:rPr>
              <w:t>English First</w:t>
            </w:r>
            <w:r w:rsidRPr="00B34D2C">
              <w:rPr>
                <w:rFonts w:ascii="Arial" w:hAnsi="Arial" w:cs="Arial"/>
                <w:sz w:val="24"/>
                <w:szCs w:val="24"/>
              </w:rPr>
              <w:t xml:space="preserve"> (Nanning, Guangxi, China) </w:t>
            </w:r>
            <w:r w:rsidR="00606662" w:rsidRPr="00B34D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7E30" w:rsidRPr="00B34D2C" w:rsidRDefault="005E5AC8" w:rsidP="00B34D2C">
            <w:pPr>
              <w:pStyle w:val="1"/>
              <w:numPr>
                <w:ilvl w:val="0"/>
                <w:numId w:val="4"/>
              </w:num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>Taught English to students aged from toddlers to adults using communicative approach.</w:t>
            </w:r>
          </w:p>
          <w:p w:rsidR="005E5AC8" w:rsidRPr="00B34D2C" w:rsidRDefault="005E5AC8" w:rsidP="00B34D2C">
            <w:pPr>
              <w:pStyle w:val="1"/>
              <w:spacing w:line="276" w:lineRule="auto"/>
              <w:ind w:left="820"/>
              <w:rPr>
                <w:rFonts w:ascii="Arial" w:hAnsi="Arial" w:cs="Arial"/>
                <w:sz w:val="24"/>
                <w:szCs w:val="24"/>
              </w:rPr>
            </w:pPr>
          </w:p>
          <w:p w:rsidR="00B71D52" w:rsidRPr="00B34D2C" w:rsidRDefault="005E5AC8" w:rsidP="00B34D2C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Arial" w:hAnsi="Arial" w:cs="Arial"/>
                <w:sz w:val="24"/>
                <w:szCs w:val="24"/>
              </w:rPr>
            </w:pPr>
            <w:r w:rsidRPr="00B34D2C">
              <w:rPr>
                <w:rFonts w:ascii="Arial" w:hAnsi="Arial" w:cs="Arial"/>
                <w:b/>
                <w:bCs/>
                <w:sz w:val="24"/>
                <w:szCs w:val="24"/>
              </w:rPr>
              <w:t>Multilingual Call Centre Agent:</w:t>
            </w:r>
          </w:p>
          <w:p w:rsidR="00B71D52" w:rsidRPr="00B34D2C" w:rsidRDefault="005E5AC8" w:rsidP="00B34D2C">
            <w:pPr>
              <w:pStyle w:val="a4"/>
              <w:spacing w:line="276" w:lineRule="auto"/>
              <w:ind w:left="420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>FEB  – OCT 2008       </w:t>
            </w:r>
            <w:r w:rsidRPr="00B34D2C">
              <w:rPr>
                <w:rFonts w:ascii="Arial" w:hAnsi="Arial" w:cs="Arial"/>
                <w:sz w:val="24"/>
                <w:szCs w:val="24"/>
                <w:u w:val="single"/>
              </w:rPr>
              <w:t xml:space="preserve">Cybersoft Beijing </w:t>
            </w:r>
            <w:r w:rsidRPr="00B34D2C">
              <w:rPr>
                <w:rFonts w:ascii="Arial" w:hAnsi="Arial" w:cs="Arial"/>
                <w:sz w:val="24"/>
                <w:szCs w:val="24"/>
              </w:rPr>
              <w:t>(Beijing, China)</w:t>
            </w:r>
            <w:r w:rsidR="00606662" w:rsidRPr="00B34D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7E30" w:rsidRPr="00B34D2C" w:rsidRDefault="005E5AC8" w:rsidP="00B34D2C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B34D2C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B34D2C">
              <w:rPr>
                <w:rFonts w:ascii="Arial" w:hAnsi="Arial" w:cs="Arial"/>
                <w:sz w:val="24"/>
                <w:szCs w:val="24"/>
              </w:rPr>
              <w:t>Assisted foreign tourists through helpline during Beijing Olympics.</w:t>
            </w:r>
          </w:p>
          <w:p w:rsidR="005E5AC8" w:rsidRPr="00B34D2C" w:rsidRDefault="005E5AC8" w:rsidP="00B34D2C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71D52" w:rsidRPr="00B34D2C" w:rsidRDefault="005E5AC8" w:rsidP="00B34D2C">
            <w:pPr>
              <w:pStyle w:val="ecxmsolistparagraph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B34D2C">
              <w:rPr>
                <w:rFonts w:ascii="Arial" w:hAnsi="Arial" w:cs="Arial"/>
                <w:b/>
                <w:bCs/>
                <w:lang w:val="en-US"/>
              </w:rPr>
              <w:t xml:space="preserve">Customer Service Assistant: </w:t>
            </w:r>
          </w:p>
          <w:p w:rsidR="00B71D52" w:rsidRPr="00B34D2C" w:rsidRDefault="005E5AC8" w:rsidP="00B34D2C">
            <w:pPr>
              <w:pStyle w:val="a4"/>
              <w:spacing w:line="276" w:lineRule="auto"/>
              <w:ind w:left="420" w:firstLineChars="0" w:firstLine="0"/>
              <w:rPr>
                <w:rFonts w:ascii="Arial" w:hAnsi="Arial" w:cs="Arial"/>
                <w:sz w:val="24"/>
                <w:szCs w:val="24"/>
              </w:rPr>
            </w:pPr>
            <w:r w:rsidRPr="00B34D2C">
              <w:rPr>
                <w:rFonts w:ascii="Arial" w:hAnsi="Arial" w:cs="Arial"/>
                <w:sz w:val="24"/>
                <w:szCs w:val="24"/>
              </w:rPr>
              <w:t xml:space="preserve">SEPT 2007 – JAN 2008   </w:t>
            </w:r>
            <w:r w:rsidRPr="00B34D2C">
              <w:rPr>
                <w:rFonts w:ascii="Arial" w:hAnsi="Arial" w:cs="Arial"/>
                <w:sz w:val="24"/>
                <w:szCs w:val="24"/>
                <w:u w:val="single"/>
              </w:rPr>
              <w:t>Wall Street English</w:t>
            </w:r>
            <w:r w:rsidRPr="00B34D2C">
              <w:rPr>
                <w:rFonts w:ascii="Arial" w:hAnsi="Arial" w:cs="Arial"/>
                <w:sz w:val="24"/>
                <w:szCs w:val="24"/>
              </w:rPr>
              <w:t xml:space="preserve"> (Beijing, China)</w:t>
            </w:r>
            <w:r w:rsidR="00606662" w:rsidRPr="00B34D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4D2C" w:rsidRPr="00B34D2C" w:rsidRDefault="005E5AC8" w:rsidP="00B34D2C">
            <w:pPr>
              <w:pStyle w:val="ecx1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 w:hint="eastAsia"/>
                <w:lang w:val="en-US"/>
              </w:rPr>
            </w:pPr>
            <w:r w:rsidRPr="00B34D2C">
              <w:rPr>
                <w:rFonts w:ascii="Arial" w:hAnsi="Arial" w:cs="Arial"/>
                <w:lang w:val="en-US"/>
              </w:rPr>
              <w:t xml:space="preserve">Assisted customers and co-operated with other departments of the </w:t>
            </w:r>
          </w:p>
          <w:p w:rsidR="000926B3" w:rsidRPr="00B34D2C" w:rsidRDefault="005E5AC8" w:rsidP="00B34D2C">
            <w:pPr>
              <w:pStyle w:val="ecx1"/>
              <w:adjustRightInd w:val="0"/>
              <w:snapToGrid w:val="0"/>
              <w:spacing w:before="0" w:beforeAutospacing="0" w:after="0" w:afterAutospacing="0" w:line="276" w:lineRule="auto"/>
              <w:ind w:left="820"/>
              <w:rPr>
                <w:rFonts w:ascii="Arial" w:hAnsi="Arial" w:cs="Arial" w:hint="eastAsia"/>
                <w:lang w:val="en-US"/>
              </w:rPr>
            </w:pPr>
            <w:r w:rsidRPr="00B34D2C">
              <w:rPr>
                <w:rFonts w:ascii="Arial" w:hAnsi="Arial" w:cs="Arial"/>
                <w:lang w:val="en-US"/>
              </w:rPr>
              <w:t>training centre in order to provide an excellent service.</w:t>
            </w:r>
          </w:p>
          <w:p w:rsidR="00B34D2C" w:rsidRPr="00B34D2C" w:rsidRDefault="00B34D2C" w:rsidP="00B34D2C">
            <w:pPr>
              <w:pStyle w:val="ecx1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 w:hint="eastAsia"/>
                <w:lang w:val="en-US"/>
              </w:rPr>
            </w:pPr>
          </w:p>
          <w:p w:rsidR="00B34D2C" w:rsidRPr="00B34D2C" w:rsidRDefault="00B34D2C" w:rsidP="00B34D2C">
            <w:pPr>
              <w:pStyle w:val="ecx1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 w:hint="eastAsia"/>
                <w:lang w:val="en-US"/>
              </w:rPr>
            </w:pPr>
            <w:r w:rsidRPr="00B34D2C">
              <w:rPr>
                <w:rFonts w:ascii="Arial" w:hAnsi="Arial" w:cs="Arial"/>
                <w:b/>
                <w:bCs/>
                <w:lang w:val="en-US"/>
              </w:rPr>
              <w:t>English Teacher:</w:t>
            </w:r>
          </w:p>
          <w:p w:rsidR="00B34D2C" w:rsidRPr="00B34D2C" w:rsidRDefault="00B34D2C" w:rsidP="00B34D2C">
            <w:pPr>
              <w:pStyle w:val="ecx1"/>
              <w:adjustRightInd w:val="0"/>
              <w:snapToGrid w:val="0"/>
              <w:spacing w:before="0" w:beforeAutospacing="0" w:after="0" w:afterAutospacing="0" w:line="276" w:lineRule="auto"/>
              <w:ind w:left="420"/>
              <w:rPr>
                <w:rFonts w:ascii="Arial" w:hAnsi="Arial" w:cs="Arial" w:hint="eastAsia"/>
                <w:lang w:val="en-US"/>
              </w:rPr>
            </w:pPr>
            <w:r w:rsidRPr="00B34D2C">
              <w:rPr>
                <w:rFonts w:ascii="Arial" w:hAnsi="Arial" w:cs="Arial"/>
                <w:lang w:val="en-US"/>
              </w:rPr>
              <w:t xml:space="preserve">JUN 2005 – AUG 2007   </w:t>
            </w:r>
            <w:r w:rsidRPr="00B34D2C">
              <w:rPr>
                <w:rFonts w:ascii="Arial" w:hAnsi="Arial" w:cs="Arial"/>
                <w:u w:val="single"/>
                <w:lang w:val="en-US"/>
              </w:rPr>
              <w:t>Tuha Foreign Language School</w:t>
            </w:r>
            <w:r w:rsidRPr="00B34D2C">
              <w:rPr>
                <w:rFonts w:ascii="Arial" w:hAnsi="Arial" w:cs="Arial"/>
                <w:lang w:val="en-US"/>
              </w:rPr>
              <w:t xml:space="preserve"> (Xinjiang, China)</w:t>
            </w:r>
          </w:p>
          <w:p w:rsidR="00B34D2C" w:rsidRPr="00B34D2C" w:rsidRDefault="00B34D2C" w:rsidP="00B34D2C">
            <w:pPr>
              <w:pStyle w:val="ecx1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 w:hint="eastAsia"/>
                <w:lang w:val="en-US"/>
              </w:rPr>
            </w:pPr>
            <w:r w:rsidRPr="00B34D2C">
              <w:rPr>
                <w:rFonts w:ascii="Arial" w:hAnsi="Arial" w:cs="Arial"/>
                <w:lang w:val="en-US"/>
              </w:rPr>
              <w:t>Taught English to secondary school age students.</w:t>
            </w:r>
          </w:p>
          <w:p w:rsidR="005E5AC8" w:rsidRPr="000926B3" w:rsidRDefault="005E5AC8" w:rsidP="005E5AC8">
            <w:pPr>
              <w:pStyle w:val="1"/>
              <w:ind w:left="0" w:firstLineChars="350" w:firstLine="738"/>
              <w:rPr>
                <w:rFonts w:ascii="Arial" w:hAnsi="Arial" w:cs="Arial"/>
                <w:b/>
                <w:szCs w:val="21"/>
              </w:rPr>
            </w:pPr>
          </w:p>
        </w:tc>
      </w:tr>
      <w:tr w:rsidR="0053477F" w:rsidRPr="00027E30" w:rsidTr="0053477F">
        <w:trPr>
          <w:gridAfter w:val="1"/>
          <w:wAfter w:w="11" w:type="dxa"/>
          <w:trHeight w:val="3474"/>
        </w:trPr>
        <w:tc>
          <w:tcPr>
            <w:tcW w:w="2445" w:type="dxa"/>
            <w:shd w:val="clear" w:color="auto" w:fill="DBE5F1" w:themeFill="accent1" w:themeFillTint="33"/>
          </w:tcPr>
          <w:p w:rsidR="0053477F" w:rsidRPr="00027E30" w:rsidRDefault="00562AA2" w:rsidP="00FB71F8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 w:rsidRPr="00D20D5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INTERPRETING AND TRANSLATING EXPERIENCE</w:t>
            </w:r>
          </w:p>
        </w:tc>
        <w:tc>
          <w:tcPr>
            <w:tcW w:w="8295" w:type="dxa"/>
          </w:tcPr>
          <w:p w:rsidR="00562AA2" w:rsidRPr="00562AA2" w:rsidRDefault="00562AA2" w:rsidP="00562AA2">
            <w:pPr>
              <w:pStyle w:val="ecxmsolistparagraph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b/>
                <w:bCs/>
              </w:rPr>
              <w:t>Interpreter and translator:</w:t>
            </w:r>
          </w:p>
          <w:p w:rsidR="00562AA2" w:rsidRDefault="00562AA2" w:rsidP="00562AA2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 w:hint="eastAsia"/>
                <w:b/>
                <w:bCs/>
              </w:rPr>
            </w:pPr>
          </w:p>
          <w:p w:rsidR="00562AA2" w:rsidRPr="00562AA2" w:rsidRDefault="00562AA2" w:rsidP="00562AA2">
            <w:pPr>
              <w:pStyle w:val="ecxmsolistparagraph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 xml:space="preserve">Since I’ve been on the MA translating and interpreting course from 2010. 09, I have translated approximately 30000 words between Chinese and English. I have interpreted consecutively approximately </w:t>
            </w:r>
            <w:r w:rsidRPr="00562AA2">
              <w:rPr>
                <w:rFonts w:ascii="Arial" w:hAnsi="Arial" w:cs="Arial"/>
              </w:rPr>
              <w:t>150 hours, simultaneously around 150 hours between Chinese and English.</w:t>
            </w:r>
          </w:p>
          <w:p w:rsidR="00562AA2" w:rsidRPr="00562AA2" w:rsidRDefault="00562AA2" w:rsidP="00562AA2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 w:hint="eastAsia"/>
              </w:rPr>
            </w:pPr>
            <w:r w:rsidRPr="00562AA2">
              <w:rPr>
                <w:rFonts w:ascii="Arial" w:hAnsi="Arial" w:cs="Arial"/>
                <w:b/>
                <w:bCs/>
              </w:rPr>
              <w:t> </w:t>
            </w:r>
          </w:p>
          <w:p w:rsidR="00562AA2" w:rsidRPr="00562AA2" w:rsidRDefault="00562AA2" w:rsidP="00562AA2">
            <w:pPr>
              <w:pStyle w:val="ecxmsolistparagraph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b/>
                <w:bCs/>
                <w:lang w:val="en-US"/>
              </w:rPr>
              <w:t>Interpreter:</w:t>
            </w:r>
          </w:p>
          <w:p w:rsidR="00562AA2" w:rsidRPr="00562AA2" w:rsidRDefault="00562AA2" w:rsidP="00562AA2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:rsidR="00562AA2" w:rsidRPr="00562AA2" w:rsidRDefault="00562AA2" w:rsidP="00562AA2">
            <w:pPr>
              <w:pStyle w:val="ecxmsonormal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 xml:space="preserve">      JAN 2009 – FEB 2010   </w:t>
            </w:r>
            <w:r w:rsidRPr="00562AA2">
              <w:rPr>
                <w:rFonts w:ascii="Arial" w:hAnsi="Arial" w:cs="Arial"/>
                <w:u w:val="single"/>
                <w:lang w:val="en-US"/>
              </w:rPr>
              <w:t>English First</w:t>
            </w:r>
            <w:r w:rsidRPr="00562AA2">
              <w:rPr>
                <w:rFonts w:ascii="Arial" w:hAnsi="Arial" w:cs="Arial"/>
                <w:lang w:val="en-US"/>
              </w:rPr>
              <w:t xml:space="preserve"> (Nanning, Guangxi, China) </w:t>
            </w:r>
          </w:p>
          <w:p w:rsidR="00562AA2" w:rsidRPr="00562AA2" w:rsidRDefault="00562AA2" w:rsidP="00562AA2">
            <w:pPr>
              <w:pStyle w:val="ecxmsonormal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 </w:t>
            </w:r>
          </w:p>
          <w:p w:rsidR="00562AA2" w:rsidRPr="00562AA2" w:rsidRDefault="00562AA2" w:rsidP="00562AA2">
            <w:pPr>
              <w:pStyle w:val="ecx2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Interpreted for foreign teachers and the Chinese side of the business in meetings.</w:t>
            </w:r>
          </w:p>
          <w:p w:rsidR="00562AA2" w:rsidRPr="00562AA2" w:rsidRDefault="00562AA2" w:rsidP="00562AA2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:rsidR="00562AA2" w:rsidRPr="00562AA2" w:rsidRDefault="00562AA2" w:rsidP="00562AA2">
            <w:pPr>
              <w:pStyle w:val="ecxmsolistparagraph"/>
              <w:numPr>
                <w:ilvl w:val="0"/>
                <w:numId w:val="2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b/>
                <w:bCs/>
                <w:lang w:val="en-US"/>
              </w:rPr>
              <w:t>Translator:</w:t>
            </w:r>
          </w:p>
          <w:p w:rsidR="00562AA2" w:rsidRPr="00562AA2" w:rsidRDefault="00562AA2" w:rsidP="00562AA2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  <w:p w:rsidR="00562AA2" w:rsidRPr="00562AA2" w:rsidRDefault="00562AA2" w:rsidP="00562AA2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ind w:firstLineChars="200" w:firstLine="480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 xml:space="preserve">MAY 2008   </w:t>
            </w:r>
            <w:r w:rsidRPr="00562AA2">
              <w:rPr>
                <w:rFonts w:ascii="Arial" w:hAnsi="Arial" w:cs="Arial"/>
                <w:u w:val="single"/>
                <w:lang w:val="en-US"/>
              </w:rPr>
              <w:t xml:space="preserve">Self-employed </w:t>
            </w:r>
            <w:r w:rsidRPr="00562AA2">
              <w:rPr>
                <w:rFonts w:ascii="Arial" w:hAnsi="Arial" w:cs="Arial"/>
                <w:lang w:val="en-US"/>
              </w:rPr>
              <w:t xml:space="preserve">(Beijing, China)    </w:t>
            </w:r>
          </w:p>
          <w:p w:rsidR="00562AA2" w:rsidRPr="00562AA2" w:rsidRDefault="00562AA2" w:rsidP="00562AA2">
            <w:pPr>
              <w:pStyle w:val="ecxmsolistparagraph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 xml:space="preserve">                                                    </w:t>
            </w:r>
          </w:p>
          <w:p w:rsidR="00562AA2" w:rsidRPr="00562AA2" w:rsidRDefault="00562AA2" w:rsidP="00562AA2">
            <w:pPr>
              <w:pStyle w:val="ecx2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Translated addresses and names from Chinese to English for an internet map search engine, approximately 4000 words.</w:t>
            </w:r>
          </w:p>
          <w:p w:rsidR="0053477F" w:rsidRPr="00562AA2" w:rsidRDefault="0053477F" w:rsidP="0053477F">
            <w:pPr>
              <w:jc w:val="left"/>
              <w:rPr>
                <w:rFonts w:ascii="Arial" w:hAnsi="Arial" w:cs="Arial"/>
                <w:szCs w:val="21"/>
                <w:u w:val="single"/>
                <w:lang w:val="en-GB"/>
              </w:rPr>
            </w:pPr>
          </w:p>
        </w:tc>
      </w:tr>
      <w:tr w:rsidR="00562AA2" w:rsidRPr="00CB5893" w:rsidTr="000341D7">
        <w:trPr>
          <w:trHeight w:val="3125"/>
        </w:trPr>
        <w:tc>
          <w:tcPr>
            <w:tcW w:w="2445" w:type="dxa"/>
            <w:shd w:val="clear" w:color="auto" w:fill="DBE5F1" w:themeFill="accent1" w:themeFillTint="33"/>
          </w:tcPr>
          <w:p w:rsidR="00562AA2" w:rsidRDefault="00562AA2" w:rsidP="00BA4E87">
            <w:pPr>
              <w:widowControl/>
              <w:jc w:val="left"/>
              <w:rPr>
                <w:rFonts w:ascii="Arial" w:hAnsi="Arial" w:cs="Arial" w:hint="eastAsia"/>
                <w:b/>
                <w:sz w:val="22"/>
                <w:szCs w:val="22"/>
              </w:rPr>
            </w:pPr>
            <w:r w:rsidRPr="00562AA2">
              <w:rPr>
                <w:rFonts w:ascii="Arial" w:hAnsi="Arial" w:cs="Arial"/>
                <w:b/>
                <w:sz w:val="22"/>
                <w:szCs w:val="22"/>
              </w:rPr>
              <w:t>REFERENCES</w:t>
            </w:r>
          </w:p>
          <w:p w:rsidR="00562AA2" w:rsidRPr="00562AA2" w:rsidRDefault="00562AA2" w:rsidP="00562AA2">
            <w:pPr>
              <w:widowControl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62AA2">
              <w:rPr>
                <w:rFonts w:ascii="Arial" w:hAnsi="Arial" w:cs="Arial"/>
                <w:b/>
                <w:bCs/>
                <w:sz w:val="22"/>
                <w:szCs w:val="22"/>
              </w:rPr>
              <w:t>(Further references are available on request.)</w:t>
            </w:r>
          </w:p>
        </w:tc>
        <w:tc>
          <w:tcPr>
            <w:tcW w:w="8306" w:type="dxa"/>
            <w:gridSpan w:val="2"/>
          </w:tcPr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b/>
                <w:bCs/>
                <w:lang w:val="en-US"/>
              </w:rPr>
              <w:t>Dr. Fred S. Wu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Degree Programme Director of MA Translating and Interpreting (Chinese strand)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School of Modern Languages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Newcastle University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Newcastle upon Tyne, NE1 7RU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United Kingdom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Email: fred.wu@ncl.ac.uk</w:t>
            </w:r>
          </w:p>
          <w:p w:rsidR="00562AA2" w:rsidRPr="00562AA2" w:rsidRDefault="00562AA2" w:rsidP="00562AA2">
            <w:pPr>
              <w:pStyle w:val="ecxmsonormalcxspmiddle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62AA2">
              <w:rPr>
                <w:rFonts w:ascii="Arial" w:hAnsi="Arial" w:cs="Arial"/>
                <w:lang w:val="en-US"/>
              </w:rPr>
              <w:t>Tel: +44 191 2226936</w:t>
            </w:r>
          </w:p>
          <w:p w:rsidR="00562AA2" w:rsidRPr="00562AA2" w:rsidRDefault="00562AA2" w:rsidP="00562AA2">
            <w:pPr>
              <w:pStyle w:val="ecxmsonormalcxspmiddle"/>
              <w:adjustRightInd w:val="0"/>
              <w:snapToGrid w:val="0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hyperlink r:id="rId7" w:tgtFrame="_blank" w:history="1">
              <w:r w:rsidRPr="00562AA2">
                <w:rPr>
                  <w:rStyle w:val="a3"/>
                  <w:rFonts w:ascii="Arial" w:hAnsi="Arial" w:cs="Arial"/>
                  <w:lang w:val="en-US"/>
                </w:rPr>
                <w:t>http://www.ncl.ac.uk/sml/T&amp;I</w:t>
              </w:r>
            </w:hyperlink>
          </w:p>
          <w:p w:rsidR="00562AA2" w:rsidRPr="00027E30" w:rsidRDefault="00562AA2" w:rsidP="00562AA2">
            <w:pPr>
              <w:tabs>
                <w:tab w:val="right" w:pos="8306"/>
              </w:tabs>
              <w:rPr>
                <w:rFonts w:ascii="Arial" w:hAnsi="Arial" w:cs="Arial"/>
                <w:b/>
                <w:szCs w:val="21"/>
              </w:rPr>
            </w:pPr>
            <w:r w:rsidRPr="00D20D5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05DEB" w:rsidRPr="00B71D52" w:rsidRDefault="00E05DEB"/>
    <w:sectPr w:rsidR="00E05DEB" w:rsidRPr="00B71D52" w:rsidSect="00B71D5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231" w:rsidRDefault="00695231" w:rsidP="008F6F08">
      <w:r>
        <w:separator/>
      </w:r>
    </w:p>
  </w:endnote>
  <w:endnote w:type="continuationSeparator" w:id="1">
    <w:p w:rsidR="00695231" w:rsidRDefault="00695231" w:rsidP="008F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231" w:rsidRDefault="00695231" w:rsidP="008F6F08">
      <w:r>
        <w:separator/>
      </w:r>
    </w:p>
  </w:footnote>
  <w:footnote w:type="continuationSeparator" w:id="1">
    <w:p w:rsidR="00695231" w:rsidRDefault="00695231" w:rsidP="008F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F"/>
    <w:multiLevelType w:val="multilevel"/>
    <w:tmpl w:val="0000000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26AE7"/>
    <w:multiLevelType w:val="hybridMultilevel"/>
    <w:tmpl w:val="2422A9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D85813"/>
    <w:multiLevelType w:val="hybridMultilevel"/>
    <w:tmpl w:val="A02E8708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6">
    <w:nsid w:val="2F114ED6"/>
    <w:multiLevelType w:val="hybridMultilevel"/>
    <w:tmpl w:val="6E34358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5844CBC"/>
    <w:multiLevelType w:val="hybridMultilevel"/>
    <w:tmpl w:val="8490FC8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D52"/>
    <w:rsid w:val="00027E30"/>
    <w:rsid w:val="00050993"/>
    <w:rsid w:val="000926B3"/>
    <w:rsid w:val="000D4DCC"/>
    <w:rsid w:val="00200770"/>
    <w:rsid w:val="003D7047"/>
    <w:rsid w:val="004A4117"/>
    <w:rsid w:val="00524F8D"/>
    <w:rsid w:val="0053477F"/>
    <w:rsid w:val="00562AA2"/>
    <w:rsid w:val="005B4D24"/>
    <w:rsid w:val="005E5AC8"/>
    <w:rsid w:val="00606662"/>
    <w:rsid w:val="00695231"/>
    <w:rsid w:val="006E3520"/>
    <w:rsid w:val="00742BD6"/>
    <w:rsid w:val="00760F39"/>
    <w:rsid w:val="008F0FA6"/>
    <w:rsid w:val="008F6F08"/>
    <w:rsid w:val="009A557B"/>
    <w:rsid w:val="00A103FE"/>
    <w:rsid w:val="00AA2A64"/>
    <w:rsid w:val="00B34D2C"/>
    <w:rsid w:val="00B71D52"/>
    <w:rsid w:val="00C7027B"/>
    <w:rsid w:val="00CC0CA6"/>
    <w:rsid w:val="00CE05EA"/>
    <w:rsid w:val="00D14E3A"/>
    <w:rsid w:val="00D50BD2"/>
    <w:rsid w:val="00D54ED7"/>
    <w:rsid w:val="00D607F0"/>
    <w:rsid w:val="00D82342"/>
    <w:rsid w:val="00DB35DC"/>
    <w:rsid w:val="00E05DEB"/>
    <w:rsid w:val="00E73819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1D52"/>
    <w:rPr>
      <w:rFonts w:cs="Times New Roman"/>
      <w:color w:val="0000FF"/>
      <w:u w:val="single"/>
    </w:rPr>
  </w:style>
  <w:style w:type="paragraph" w:customStyle="1" w:styleId="1">
    <w:name w:val="列出段落1"/>
    <w:basedOn w:val="a"/>
    <w:rsid w:val="00B71D52"/>
    <w:pPr>
      <w:ind w:left="720"/>
    </w:pPr>
  </w:style>
  <w:style w:type="paragraph" w:styleId="a4">
    <w:name w:val="List Paragraph"/>
    <w:basedOn w:val="a"/>
    <w:uiPriority w:val="34"/>
    <w:qFormat/>
    <w:rsid w:val="00B71D5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F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6F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6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6F08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rsid w:val="0053477F"/>
    <w:pPr>
      <w:ind w:left="720"/>
    </w:pPr>
  </w:style>
  <w:style w:type="paragraph" w:customStyle="1" w:styleId="ecxmsonormal">
    <w:name w:val="ecxmsonormal"/>
    <w:basedOn w:val="a"/>
    <w:rsid w:val="00DB35DC"/>
    <w:pPr>
      <w:widowControl/>
      <w:spacing w:before="100" w:beforeAutospacing="1" w:after="100" w:afterAutospacing="1"/>
      <w:jc w:val="left"/>
    </w:pPr>
    <w:rPr>
      <w:kern w:val="0"/>
      <w:sz w:val="24"/>
      <w:szCs w:val="24"/>
      <w:lang w:val="en-GB"/>
    </w:rPr>
  </w:style>
  <w:style w:type="paragraph" w:customStyle="1" w:styleId="ecx1">
    <w:name w:val="ecx1"/>
    <w:basedOn w:val="a"/>
    <w:rsid w:val="005E5AC8"/>
    <w:pPr>
      <w:widowControl/>
      <w:spacing w:before="100" w:beforeAutospacing="1" w:after="100" w:afterAutospacing="1"/>
      <w:jc w:val="left"/>
    </w:pPr>
    <w:rPr>
      <w:kern w:val="0"/>
      <w:sz w:val="24"/>
      <w:szCs w:val="24"/>
      <w:lang w:val="en-GB"/>
    </w:rPr>
  </w:style>
  <w:style w:type="paragraph" w:customStyle="1" w:styleId="ecxmsolistparagraph">
    <w:name w:val="ecxmsolistparagraph"/>
    <w:basedOn w:val="a"/>
    <w:rsid w:val="005E5AC8"/>
    <w:pPr>
      <w:widowControl/>
      <w:spacing w:before="100" w:beforeAutospacing="1" w:after="100" w:afterAutospacing="1"/>
      <w:jc w:val="left"/>
    </w:pPr>
    <w:rPr>
      <w:kern w:val="0"/>
      <w:sz w:val="24"/>
      <w:szCs w:val="24"/>
      <w:lang w:val="en-GB"/>
    </w:rPr>
  </w:style>
  <w:style w:type="paragraph" w:customStyle="1" w:styleId="ecx2">
    <w:name w:val="ecx2"/>
    <w:basedOn w:val="a"/>
    <w:rsid w:val="00562AA2"/>
    <w:pPr>
      <w:widowControl/>
      <w:spacing w:before="100" w:beforeAutospacing="1" w:after="100" w:afterAutospacing="1"/>
      <w:jc w:val="left"/>
    </w:pPr>
    <w:rPr>
      <w:kern w:val="0"/>
      <w:sz w:val="24"/>
      <w:szCs w:val="24"/>
      <w:lang w:val="en-GB"/>
    </w:rPr>
  </w:style>
  <w:style w:type="paragraph" w:customStyle="1" w:styleId="ecxmsonormalcxspmiddle">
    <w:name w:val="ecxmsonormalcxspmiddle"/>
    <w:basedOn w:val="a"/>
    <w:rsid w:val="00562AA2"/>
    <w:pPr>
      <w:widowControl/>
      <w:spacing w:before="100" w:beforeAutospacing="1" w:after="100" w:afterAutospacing="1"/>
      <w:jc w:val="left"/>
    </w:pPr>
    <w:rPr>
      <w:kern w:val="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l.ac.uk/sml/T&amp;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SkyUN.Org</cp:lastModifiedBy>
  <cp:revision>8</cp:revision>
  <dcterms:created xsi:type="dcterms:W3CDTF">2011-07-13T18:38:00Z</dcterms:created>
  <dcterms:modified xsi:type="dcterms:W3CDTF">2011-07-13T20:12:00Z</dcterms:modified>
</cp:coreProperties>
</file>