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023" w:rsidRPr="00856E9F" w:rsidRDefault="00A63717" w:rsidP="00856E9F">
      <w:pPr>
        <w:pStyle w:val="ListParagraph"/>
        <w:numPr>
          <w:ilvl w:val="0"/>
          <w:numId w:val="4"/>
        </w:numPr>
        <w:spacing w:after="280"/>
        <w:jc w:val="center"/>
        <w:rPr>
          <w:rFonts w:ascii="Verdana" w:hAnsi="Verdana" w:cs="Verdana"/>
          <w:b/>
          <w:bCs/>
          <w:u w:val="single"/>
          <w:lang w:val="en-IN"/>
        </w:rPr>
      </w:pPr>
      <w:bookmarkStart w:id="0" w:name="_GoBack"/>
      <w:bookmarkEnd w:id="0"/>
      <w:r w:rsidRPr="00856E9F">
        <w:rPr>
          <w:rFonts w:ascii="Verdana" w:hAnsi="Verdana" w:cs="Verdana"/>
          <w:b/>
          <w:bCs/>
          <w:u w:val="single"/>
          <w:lang w:val="en-GB"/>
        </w:rPr>
        <w:t>C</w:t>
      </w:r>
      <w:r w:rsidRPr="00856E9F">
        <w:rPr>
          <w:rFonts w:ascii="Verdana" w:hAnsi="Verdana" w:cs="Verdana"/>
          <w:b/>
          <w:bCs/>
          <w:u w:val="single"/>
          <w:lang w:val="en-IN"/>
        </w:rPr>
        <w:t>URRICULUM VITAE</w:t>
      </w:r>
    </w:p>
    <w:p w:rsidR="00560023" w:rsidRDefault="00560023">
      <w:pPr>
        <w:spacing w:before="280" w:after="280"/>
        <w:jc w:val="both"/>
        <w:rPr>
          <w:rFonts w:ascii="Verdana" w:hAnsi="Verdana" w:cs="Verdana"/>
          <w:b/>
          <w:bCs/>
          <w:u w:val="single"/>
          <w:lang w:val="en-IN"/>
        </w:rPr>
      </w:pPr>
    </w:p>
    <w:p w:rsidR="00560023" w:rsidRDefault="00A63717">
      <w:pPr>
        <w:spacing w:before="280" w:after="280"/>
        <w:jc w:val="both"/>
        <w:rPr>
          <w:rFonts w:ascii="Verdana" w:hAnsi="Verdana" w:cs="Verdana"/>
          <w:lang w:val="en-IN"/>
        </w:rPr>
      </w:pPr>
      <w:r>
        <w:rPr>
          <w:rFonts w:ascii="Verdana" w:hAnsi="Verdana" w:cs="Verdana"/>
          <w:lang w:val="en-IN"/>
        </w:rPr>
        <w:t xml:space="preserve">Name: </w:t>
      </w:r>
      <w:proofErr w:type="spellStart"/>
      <w:r w:rsidR="00856E9F">
        <w:rPr>
          <w:rFonts w:ascii="Verdana" w:hAnsi="Verdana" w:cs="Verdana"/>
          <w:b/>
          <w:bCs/>
          <w:lang w:val="en-GB"/>
        </w:rPr>
        <w:t>Tulsi</w:t>
      </w:r>
      <w:proofErr w:type="spellEnd"/>
      <w:r w:rsidR="00856E9F">
        <w:rPr>
          <w:rFonts w:ascii="Verdana" w:hAnsi="Verdana" w:cs="Verdana"/>
          <w:b/>
          <w:bCs/>
          <w:lang w:val="en-GB"/>
        </w:rPr>
        <w:t xml:space="preserve"> </w:t>
      </w:r>
      <w:r>
        <w:rPr>
          <w:rFonts w:ascii="Verdana" w:hAnsi="Verdana" w:cs="Verdana"/>
          <w:b/>
          <w:bCs/>
          <w:lang w:val="en-IN"/>
        </w:rPr>
        <w:t>Shah</w:t>
      </w:r>
      <w:r w:rsidR="005171FB">
        <w:rPr>
          <w:rFonts w:ascii="Verdana" w:hAnsi="Verdana" w:cs="Verdana"/>
          <w:lang w:val="en-IN"/>
        </w:rPr>
        <w:tab/>
      </w:r>
      <w:r w:rsidR="005171FB">
        <w:rPr>
          <w:rFonts w:ascii="Verdana" w:hAnsi="Verdana" w:cs="Verdana"/>
          <w:lang w:val="en-IN"/>
        </w:rPr>
        <w:tab/>
      </w:r>
      <w:r w:rsidR="005171FB">
        <w:rPr>
          <w:rFonts w:ascii="Verdana" w:hAnsi="Verdana" w:cs="Verdana"/>
          <w:lang w:val="en-IN"/>
        </w:rPr>
        <w:tab/>
      </w:r>
      <w:r w:rsidR="005171FB">
        <w:rPr>
          <w:rFonts w:ascii="Verdana" w:hAnsi="Verdana" w:cs="Verdana"/>
          <w:lang w:val="en-GB"/>
        </w:rPr>
        <w:t>Email</w:t>
      </w:r>
      <w:r w:rsidR="00A17584">
        <w:rPr>
          <w:rFonts w:ascii="Verdana" w:hAnsi="Verdana" w:cs="Verdana"/>
          <w:lang w:val="en-IN"/>
        </w:rPr>
        <w:t xml:space="preserve"> ID:</w:t>
      </w:r>
      <w:r w:rsidR="00A17584">
        <w:rPr>
          <w:rFonts w:ascii="Verdana" w:hAnsi="Verdana" w:cs="Verdana"/>
          <w:lang w:val="en-GB"/>
        </w:rPr>
        <w:t>tulsi_desa</w:t>
      </w:r>
      <w:r w:rsidR="000224DB">
        <w:rPr>
          <w:rFonts w:ascii="Verdana" w:hAnsi="Verdana" w:cs="Verdana"/>
          <w:lang w:val="en-GB"/>
        </w:rPr>
        <w:t>i20</w:t>
      </w:r>
      <w:r w:rsidR="00A17584">
        <w:rPr>
          <w:rFonts w:ascii="Verdana" w:hAnsi="Verdana" w:cs="Verdana"/>
          <w:lang w:val="en-GB"/>
        </w:rPr>
        <w:t>00@yahoo.com</w:t>
      </w:r>
    </w:p>
    <w:p w:rsidR="00560023" w:rsidRDefault="00A17584">
      <w:pPr>
        <w:spacing w:before="280" w:after="280"/>
        <w:ind w:left="5040" w:firstLine="720"/>
        <w:jc w:val="both"/>
        <w:rPr>
          <w:rFonts w:ascii="Verdana" w:hAnsi="Verdana" w:cs="Verdana"/>
          <w:b/>
          <w:lang w:val="en-IN"/>
        </w:rPr>
      </w:pPr>
      <w:r>
        <w:rPr>
          <w:rFonts w:ascii="Verdana" w:hAnsi="Verdana" w:cs="Verdana"/>
          <w:lang w:val="en-IN"/>
        </w:rPr>
        <w:t xml:space="preserve">Mobile:    </w:t>
      </w:r>
      <w:r w:rsidR="000224DB">
        <w:rPr>
          <w:rFonts w:ascii="Verdana" w:hAnsi="Verdana" w:cs="Verdana"/>
          <w:lang w:val="en-GB"/>
        </w:rPr>
        <w:t>8401153131</w:t>
      </w:r>
      <w:r w:rsidR="00A63717">
        <w:rPr>
          <w:rFonts w:ascii="Verdana" w:hAnsi="Verdana" w:cs="Verdana"/>
          <w:lang w:val="en-IN"/>
        </w:rPr>
        <w:t xml:space="preserve">                                                    </w:t>
      </w:r>
    </w:p>
    <w:p w:rsidR="00560023" w:rsidRDefault="00560023">
      <w:pPr>
        <w:spacing w:before="280" w:after="280"/>
        <w:jc w:val="both"/>
        <w:rPr>
          <w:rFonts w:ascii="Verdana" w:hAnsi="Verdana" w:cs="Verdana"/>
          <w:b/>
          <w:lang w:val="en-IN"/>
        </w:rPr>
      </w:pPr>
    </w:p>
    <w:p w:rsidR="00560023" w:rsidRDefault="00A63717">
      <w:pPr>
        <w:spacing w:before="280" w:after="280"/>
        <w:jc w:val="both"/>
        <w:rPr>
          <w:rFonts w:ascii="Verdana" w:hAnsi="Verdana" w:cs="Verdana"/>
          <w:lang w:val="en-IN"/>
        </w:rPr>
      </w:pPr>
      <w:r>
        <w:rPr>
          <w:rFonts w:ascii="Verdana" w:hAnsi="Verdana" w:cs="Verdana"/>
          <w:b/>
        </w:rPr>
        <w:t>CAREER OBJECTIVE</w:t>
      </w:r>
    </w:p>
    <w:p w:rsidR="00560023" w:rsidRDefault="00A63717">
      <w:pPr>
        <w:spacing w:before="280" w:after="280"/>
        <w:ind w:firstLine="720"/>
        <w:jc w:val="both"/>
        <w:rPr>
          <w:rFonts w:ascii="Verdana" w:hAnsi="Verdana" w:cs="Verdana"/>
          <w:b/>
          <w:lang w:val="en-IN"/>
        </w:rPr>
      </w:pPr>
      <w:r>
        <w:rPr>
          <w:rFonts w:ascii="Verdana" w:hAnsi="Verdana" w:cs="Verdana"/>
          <w:lang w:val="en-IN"/>
        </w:rPr>
        <w:t>Seeking a career that promises challenging and interesting edge in the field of language and gives me opportunities to work at the leading edge of knowledge and technology to learn, to innovate and feel satisfaction on a positive mode.</w:t>
      </w:r>
    </w:p>
    <w:p w:rsidR="00560023" w:rsidRDefault="00560023">
      <w:pPr>
        <w:spacing w:before="280" w:after="280"/>
        <w:jc w:val="both"/>
        <w:rPr>
          <w:rFonts w:ascii="Verdana" w:hAnsi="Verdana" w:cs="Verdana"/>
          <w:b/>
          <w:lang w:val="en-IN"/>
        </w:rPr>
      </w:pPr>
    </w:p>
    <w:p w:rsidR="00560023" w:rsidRDefault="00A63717">
      <w:pPr>
        <w:spacing w:before="280" w:after="280"/>
        <w:jc w:val="both"/>
        <w:rPr>
          <w:rFonts w:ascii="Verdana" w:hAnsi="Verdana" w:cs="Verdana"/>
        </w:rPr>
      </w:pPr>
      <w:r>
        <w:rPr>
          <w:rFonts w:ascii="Verdana" w:hAnsi="Verdana" w:cs="Verdana"/>
          <w:b/>
          <w:bCs/>
        </w:rPr>
        <w:t>COMPUTER PROFICIENCY</w:t>
      </w:r>
    </w:p>
    <w:p w:rsidR="00560023" w:rsidRDefault="00A63717">
      <w:pPr>
        <w:spacing w:before="280" w:after="280"/>
        <w:jc w:val="both"/>
        <w:rPr>
          <w:rFonts w:ascii="Verdana" w:hAnsi="Verdana" w:cs="Verdana"/>
        </w:rPr>
      </w:pPr>
      <w:r>
        <w:rPr>
          <w:rFonts w:ascii="Verdana" w:hAnsi="Verdana" w:cs="Verdana"/>
        </w:rPr>
        <w:tab/>
      </w:r>
      <w:r>
        <w:rPr>
          <w:rFonts w:ascii="Verdana" w:hAnsi="Verdana" w:cs="Verdana"/>
          <w:b/>
          <w:bCs/>
        </w:rPr>
        <w:t>Fonts:</w:t>
      </w:r>
      <w:r>
        <w:rPr>
          <w:rFonts w:ascii="Verdana" w:hAnsi="Verdana" w:cs="Verdana"/>
        </w:rPr>
        <w:t xml:space="preserve"> True type and Open type fonts</w:t>
      </w:r>
    </w:p>
    <w:p w:rsidR="00560023" w:rsidRDefault="00A63717">
      <w:pPr>
        <w:spacing w:before="280" w:after="280"/>
        <w:jc w:val="both"/>
        <w:rPr>
          <w:rFonts w:ascii="Verdana" w:hAnsi="Verdana" w:cs="Verdana"/>
        </w:rPr>
      </w:pPr>
      <w:r>
        <w:rPr>
          <w:rFonts w:ascii="Verdana" w:hAnsi="Verdana" w:cs="Verdana"/>
        </w:rPr>
        <w:tab/>
      </w:r>
      <w:r>
        <w:rPr>
          <w:rFonts w:ascii="Verdana" w:hAnsi="Verdana" w:cs="Verdana"/>
          <w:b/>
          <w:bCs/>
        </w:rPr>
        <w:t>Encoding:</w:t>
      </w:r>
      <w:r>
        <w:rPr>
          <w:rFonts w:ascii="Verdana" w:hAnsi="Verdana" w:cs="Verdana"/>
        </w:rPr>
        <w:t xml:space="preserve"> Unicode, UTF-8 and ISCII</w:t>
      </w:r>
    </w:p>
    <w:p w:rsidR="00560023" w:rsidRDefault="00A63717">
      <w:pPr>
        <w:spacing w:before="280" w:after="280"/>
        <w:jc w:val="both"/>
        <w:rPr>
          <w:rFonts w:ascii="Verdana" w:hAnsi="Verdana" w:cs="Verdana"/>
        </w:rPr>
      </w:pPr>
      <w:r>
        <w:rPr>
          <w:rFonts w:ascii="Verdana" w:hAnsi="Verdana" w:cs="Verdana"/>
        </w:rPr>
        <w:tab/>
      </w:r>
      <w:r>
        <w:rPr>
          <w:rFonts w:ascii="Verdana" w:hAnsi="Verdana" w:cs="Verdana"/>
          <w:b/>
          <w:bCs/>
        </w:rPr>
        <w:t>Inputting keyboard:</w:t>
      </w:r>
      <w:r>
        <w:rPr>
          <w:rFonts w:ascii="Verdana" w:hAnsi="Verdana" w:cs="Verdana"/>
        </w:rPr>
        <w:t xml:space="preserve"> Phonetic as well as Inscript</w:t>
      </w:r>
    </w:p>
    <w:p w:rsidR="00560023" w:rsidRDefault="00A63717">
      <w:pPr>
        <w:spacing w:before="280" w:after="280"/>
        <w:jc w:val="both"/>
        <w:rPr>
          <w:rFonts w:ascii="Verdana" w:hAnsi="Verdana" w:cs="Verdana"/>
          <w:lang w:val="en-IN"/>
        </w:rPr>
      </w:pPr>
      <w:r>
        <w:rPr>
          <w:rFonts w:ascii="Verdana" w:hAnsi="Verdana" w:cs="Verdana"/>
        </w:rPr>
        <w:tab/>
        <w:t>Microsoft</w:t>
      </w:r>
      <w:r>
        <w:rPr>
          <w:rFonts w:ascii="Verdana" w:hAnsi="Verdana" w:cs="Verdana"/>
          <w:lang w:val="en-IN"/>
        </w:rPr>
        <w:t xml:space="preserve"> Office (Word, Excel, and Power Point)</w:t>
      </w:r>
    </w:p>
    <w:p w:rsidR="00560023" w:rsidRDefault="00A63717">
      <w:pPr>
        <w:spacing w:before="280" w:after="280"/>
        <w:ind w:firstLine="720"/>
        <w:jc w:val="both"/>
        <w:rPr>
          <w:rFonts w:ascii="Verdana" w:hAnsi="Verdana" w:cs="Verdana"/>
          <w:lang w:val="en-IN"/>
        </w:rPr>
      </w:pPr>
      <w:r>
        <w:rPr>
          <w:rFonts w:ascii="Verdana" w:hAnsi="Verdana" w:cs="Verdana"/>
          <w:lang w:val="en-IN"/>
        </w:rPr>
        <w:t>PO Editor</w:t>
      </w:r>
    </w:p>
    <w:p w:rsidR="00560023" w:rsidRDefault="00560023">
      <w:pPr>
        <w:spacing w:before="280" w:after="280"/>
        <w:ind w:firstLine="720"/>
        <w:jc w:val="both"/>
        <w:rPr>
          <w:rFonts w:ascii="Verdana" w:hAnsi="Verdana" w:cs="Verdana"/>
          <w:lang w:val="en-IN"/>
        </w:rPr>
      </w:pPr>
    </w:p>
    <w:p w:rsidR="00560023" w:rsidRDefault="00A63717">
      <w:pPr>
        <w:spacing w:before="280" w:after="280"/>
        <w:jc w:val="both"/>
        <w:rPr>
          <w:rFonts w:ascii="Verdana" w:hAnsi="Verdana" w:cs="Verdana"/>
          <w:lang w:val="en-IN"/>
        </w:rPr>
      </w:pPr>
      <w:r>
        <w:rPr>
          <w:rFonts w:ascii="Verdana" w:hAnsi="Verdana" w:cs="Verdana"/>
          <w:b/>
          <w:bCs/>
          <w:lang w:val="en-IN"/>
        </w:rPr>
        <w:t>EXPERIENCE</w:t>
      </w:r>
    </w:p>
    <w:p w:rsidR="00560023" w:rsidRDefault="00A63717">
      <w:pPr>
        <w:numPr>
          <w:ilvl w:val="0"/>
          <w:numId w:val="3"/>
        </w:numPr>
        <w:spacing w:before="280" w:after="280"/>
        <w:jc w:val="both"/>
        <w:rPr>
          <w:rFonts w:ascii="Verdana" w:hAnsi="Verdana" w:cs="Verdana"/>
          <w:lang w:val="en-IN"/>
        </w:rPr>
      </w:pPr>
      <w:r>
        <w:rPr>
          <w:rFonts w:ascii="Verdana" w:hAnsi="Verdana" w:cs="Verdana"/>
          <w:lang w:val="en-IN"/>
        </w:rPr>
        <w:t>English to Gujarati and Hindi translation for various domain using PO editor and internal tool</w:t>
      </w:r>
    </w:p>
    <w:p w:rsidR="00560023" w:rsidRDefault="00A63717">
      <w:pPr>
        <w:numPr>
          <w:ilvl w:val="0"/>
          <w:numId w:val="3"/>
        </w:numPr>
        <w:spacing w:before="280" w:after="280"/>
        <w:jc w:val="both"/>
        <w:rPr>
          <w:rFonts w:ascii="Verdana" w:hAnsi="Verdana" w:cs="Verdana"/>
          <w:lang w:val="en-IN"/>
        </w:rPr>
      </w:pPr>
      <w:r>
        <w:rPr>
          <w:rFonts w:ascii="Verdana" w:hAnsi="Verdana" w:cs="Verdana"/>
          <w:lang w:val="en-IN"/>
        </w:rPr>
        <w:t>Proofreading</w:t>
      </w:r>
    </w:p>
    <w:p w:rsidR="00560023" w:rsidRDefault="00A63717">
      <w:pPr>
        <w:numPr>
          <w:ilvl w:val="0"/>
          <w:numId w:val="3"/>
        </w:numPr>
        <w:spacing w:before="280" w:after="280"/>
        <w:jc w:val="both"/>
        <w:rPr>
          <w:rFonts w:ascii="Verdana" w:hAnsi="Verdana" w:cs="Verdana"/>
          <w:lang w:val="en-IN"/>
        </w:rPr>
      </w:pPr>
      <w:r>
        <w:rPr>
          <w:rFonts w:ascii="Verdana" w:hAnsi="Verdana" w:cs="Verdana"/>
          <w:lang w:val="en-IN"/>
        </w:rPr>
        <w:t>Prepare user manual for products by learning product detail</w:t>
      </w:r>
    </w:p>
    <w:p w:rsidR="00560023" w:rsidRDefault="00A63717">
      <w:pPr>
        <w:numPr>
          <w:ilvl w:val="0"/>
          <w:numId w:val="3"/>
        </w:numPr>
        <w:spacing w:before="280" w:after="280"/>
        <w:jc w:val="both"/>
        <w:rPr>
          <w:rFonts w:ascii="Verdana" w:hAnsi="Verdana" w:cs="Verdana"/>
          <w:lang w:val="en-IN"/>
        </w:rPr>
      </w:pPr>
      <w:r>
        <w:rPr>
          <w:rFonts w:ascii="Verdana" w:hAnsi="Verdana" w:cs="Verdana"/>
          <w:lang w:val="en-IN"/>
        </w:rPr>
        <w:t>Video subtitle</w:t>
      </w:r>
    </w:p>
    <w:p w:rsidR="00560023" w:rsidRDefault="00A63717">
      <w:pPr>
        <w:numPr>
          <w:ilvl w:val="0"/>
          <w:numId w:val="3"/>
        </w:numPr>
        <w:spacing w:before="280" w:after="280"/>
        <w:jc w:val="both"/>
        <w:rPr>
          <w:rFonts w:ascii="Verdana" w:hAnsi="Verdana" w:cs="Verdana"/>
          <w:lang w:val="en-IN"/>
        </w:rPr>
      </w:pPr>
      <w:r>
        <w:rPr>
          <w:rFonts w:ascii="Verdana" w:hAnsi="Verdana" w:cs="Verdana"/>
          <w:lang w:val="en-IN"/>
        </w:rPr>
        <w:t>Subjective evaluation of Gujarati speech synthesizer</w:t>
      </w:r>
    </w:p>
    <w:p w:rsidR="00560023" w:rsidRDefault="00A63717">
      <w:pPr>
        <w:numPr>
          <w:ilvl w:val="0"/>
          <w:numId w:val="3"/>
        </w:numPr>
        <w:spacing w:before="280" w:after="280"/>
        <w:jc w:val="both"/>
        <w:rPr>
          <w:rFonts w:ascii="Verdana" w:hAnsi="Verdana" w:cs="Verdana"/>
          <w:lang w:val="en-IN"/>
        </w:rPr>
      </w:pPr>
      <w:r>
        <w:rPr>
          <w:rFonts w:ascii="Verdana" w:hAnsi="Verdana" w:cs="Verdana"/>
          <w:lang w:val="en-IN"/>
        </w:rPr>
        <w:t>Distribute and manage work given to other for subjective evaluation.</w:t>
      </w:r>
    </w:p>
    <w:p w:rsidR="00560023" w:rsidRDefault="00560023">
      <w:pPr>
        <w:spacing w:before="280" w:after="280"/>
        <w:ind w:firstLine="720"/>
        <w:jc w:val="both"/>
        <w:rPr>
          <w:rFonts w:ascii="Verdana" w:hAnsi="Verdana" w:cs="Verdana"/>
          <w:lang w:val="en-IN"/>
        </w:rPr>
      </w:pPr>
    </w:p>
    <w:p w:rsidR="00560023" w:rsidRDefault="00A63717">
      <w:pPr>
        <w:spacing w:before="280" w:after="280"/>
        <w:jc w:val="both"/>
        <w:rPr>
          <w:rFonts w:ascii="Verdana" w:hAnsi="Verdana" w:cs="Verdana"/>
          <w:lang w:val="en-IN"/>
        </w:rPr>
      </w:pPr>
      <w:r>
        <w:rPr>
          <w:rFonts w:ascii="Verdana" w:hAnsi="Verdana" w:cs="Verdana"/>
          <w:b/>
        </w:rPr>
        <w:t>LANGUAGE KNOWN</w:t>
      </w:r>
    </w:p>
    <w:p w:rsidR="00560023" w:rsidRDefault="00A63717">
      <w:pPr>
        <w:spacing w:before="280" w:after="280"/>
        <w:jc w:val="both"/>
        <w:rPr>
          <w:rFonts w:ascii="Verdana" w:hAnsi="Verdana" w:cs="Verdana"/>
          <w:b/>
        </w:rPr>
      </w:pPr>
      <w:r>
        <w:rPr>
          <w:rFonts w:ascii="Verdana" w:hAnsi="Verdana" w:cs="Verdana"/>
          <w:lang w:val="en-IN"/>
        </w:rPr>
        <w:tab/>
        <w:t>English, Hindi, and Gujarati</w:t>
      </w:r>
    </w:p>
    <w:p w:rsidR="00560023" w:rsidRDefault="00A63717">
      <w:pPr>
        <w:spacing w:before="280" w:after="280"/>
        <w:jc w:val="both"/>
        <w:rPr>
          <w:rFonts w:ascii="Verdana" w:hAnsi="Verdana" w:cs="Verdana"/>
          <w:lang w:val="en-IN"/>
        </w:rPr>
      </w:pPr>
      <w:r>
        <w:rPr>
          <w:rFonts w:ascii="Verdana" w:hAnsi="Verdana" w:cs="Verdana"/>
          <w:b/>
        </w:rPr>
        <w:lastRenderedPageBreak/>
        <w:t>STRENGTHS</w:t>
      </w:r>
    </w:p>
    <w:p w:rsidR="00560023" w:rsidRDefault="00A63717">
      <w:pPr>
        <w:spacing w:before="280" w:after="280"/>
        <w:ind w:firstLine="720"/>
        <w:jc w:val="both"/>
        <w:rPr>
          <w:rFonts w:ascii="Verdana" w:hAnsi="Verdana" w:cs="Verdana"/>
          <w:b/>
          <w:bCs/>
        </w:rPr>
      </w:pPr>
      <w:r>
        <w:rPr>
          <w:rFonts w:ascii="Verdana" w:hAnsi="Verdana" w:cs="Verdana"/>
          <w:lang w:val="en-IN"/>
        </w:rPr>
        <w:t>Positive Attitude, Hard-Working, Determined, Team-Facilitator, Patience, focused approach, Adaptability.</w:t>
      </w:r>
    </w:p>
    <w:p w:rsidR="00560023" w:rsidRDefault="00A63717">
      <w:pPr>
        <w:spacing w:before="280" w:after="280"/>
        <w:jc w:val="both"/>
        <w:rPr>
          <w:rFonts w:ascii="Verdana" w:hAnsi="Verdana" w:cs="Verdana"/>
          <w:b/>
          <w:bCs/>
          <w:lang w:val="en-IN"/>
        </w:rPr>
      </w:pPr>
      <w:r>
        <w:rPr>
          <w:rFonts w:ascii="Verdana" w:hAnsi="Verdana" w:cs="Verdana"/>
          <w:b/>
          <w:bCs/>
        </w:rPr>
        <w:t>EDUCATIONAL QUALIFICATION</w:t>
      </w:r>
    </w:p>
    <w:tbl>
      <w:tblPr>
        <w:tblW w:w="0" w:type="auto"/>
        <w:tblInd w:w="108" w:type="dxa"/>
        <w:tblLayout w:type="fixed"/>
        <w:tblLook w:val="0000" w:firstRow="0" w:lastRow="0" w:firstColumn="0" w:lastColumn="0" w:noHBand="0" w:noVBand="0"/>
      </w:tblPr>
      <w:tblGrid>
        <w:gridCol w:w="609"/>
        <w:gridCol w:w="1663"/>
        <w:gridCol w:w="2090"/>
        <w:gridCol w:w="2768"/>
        <w:gridCol w:w="1524"/>
      </w:tblGrid>
      <w:tr w:rsidR="00560023" w:rsidTr="00292E1B">
        <w:trPr>
          <w:trHeight w:val="121"/>
        </w:trPr>
        <w:tc>
          <w:tcPr>
            <w:tcW w:w="609" w:type="dxa"/>
            <w:tcBorders>
              <w:top w:val="single" w:sz="4" w:space="0" w:color="000000"/>
              <w:left w:val="single" w:sz="4" w:space="0" w:color="000000"/>
              <w:bottom w:val="single" w:sz="4" w:space="0" w:color="000000"/>
            </w:tcBorders>
            <w:shd w:val="clear" w:color="auto" w:fill="auto"/>
          </w:tcPr>
          <w:p w:rsidR="00560023" w:rsidRDefault="00A63717">
            <w:pPr>
              <w:tabs>
                <w:tab w:val="left" w:pos="720"/>
                <w:tab w:val="left" w:pos="1800"/>
              </w:tabs>
              <w:snapToGrid w:val="0"/>
              <w:rPr>
                <w:rFonts w:ascii="Verdana" w:hAnsi="Verdana" w:cs="Verdana"/>
                <w:b/>
                <w:bCs/>
                <w:lang w:val="en-IN"/>
              </w:rPr>
            </w:pPr>
            <w:r>
              <w:rPr>
                <w:rFonts w:ascii="Verdana" w:hAnsi="Verdana" w:cs="Verdana"/>
                <w:b/>
                <w:bCs/>
                <w:lang w:val="en-IN"/>
              </w:rPr>
              <w:t>Sr. No.</w:t>
            </w:r>
          </w:p>
        </w:tc>
        <w:tc>
          <w:tcPr>
            <w:tcW w:w="1663" w:type="dxa"/>
            <w:tcBorders>
              <w:top w:val="single" w:sz="4" w:space="0" w:color="000000"/>
              <w:left w:val="single" w:sz="4" w:space="0" w:color="000000"/>
              <w:bottom w:val="single" w:sz="4" w:space="0" w:color="000000"/>
            </w:tcBorders>
            <w:shd w:val="clear" w:color="auto" w:fill="auto"/>
          </w:tcPr>
          <w:p w:rsidR="00560023" w:rsidRDefault="00A63717">
            <w:pPr>
              <w:tabs>
                <w:tab w:val="left" w:pos="720"/>
                <w:tab w:val="left" w:pos="1800"/>
              </w:tabs>
              <w:snapToGrid w:val="0"/>
              <w:rPr>
                <w:rFonts w:ascii="Verdana" w:hAnsi="Verdana" w:cs="Verdana"/>
                <w:b/>
                <w:bCs/>
                <w:lang w:val="en-IN"/>
              </w:rPr>
            </w:pPr>
            <w:r>
              <w:rPr>
                <w:rFonts w:ascii="Verdana" w:hAnsi="Verdana" w:cs="Verdana"/>
                <w:b/>
                <w:bCs/>
                <w:lang w:val="en-IN"/>
              </w:rPr>
              <w:t>Qualification</w:t>
            </w:r>
          </w:p>
        </w:tc>
        <w:tc>
          <w:tcPr>
            <w:tcW w:w="2090" w:type="dxa"/>
            <w:tcBorders>
              <w:top w:val="single" w:sz="4" w:space="0" w:color="000000"/>
              <w:left w:val="single" w:sz="4" w:space="0" w:color="000000"/>
              <w:bottom w:val="single" w:sz="4" w:space="0" w:color="000000"/>
            </w:tcBorders>
            <w:shd w:val="clear" w:color="auto" w:fill="auto"/>
          </w:tcPr>
          <w:p w:rsidR="00560023" w:rsidRDefault="00A63717">
            <w:pPr>
              <w:tabs>
                <w:tab w:val="left" w:pos="720"/>
                <w:tab w:val="left" w:pos="1800"/>
              </w:tabs>
              <w:snapToGrid w:val="0"/>
              <w:rPr>
                <w:rFonts w:ascii="Verdana" w:hAnsi="Verdana" w:cs="Verdana"/>
                <w:b/>
                <w:bCs/>
                <w:lang w:val="en-IN"/>
              </w:rPr>
            </w:pPr>
            <w:r>
              <w:rPr>
                <w:rFonts w:ascii="Verdana" w:hAnsi="Verdana" w:cs="Verdana"/>
                <w:b/>
                <w:bCs/>
                <w:lang w:val="en-IN"/>
              </w:rPr>
              <w:t>College/School</w:t>
            </w:r>
          </w:p>
        </w:tc>
        <w:tc>
          <w:tcPr>
            <w:tcW w:w="2768" w:type="dxa"/>
            <w:tcBorders>
              <w:top w:val="single" w:sz="4" w:space="0" w:color="000000"/>
              <w:left w:val="single" w:sz="4" w:space="0" w:color="000000"/>
              <w:bottom w:val="single" w:sz="4" w:space="0" w:color="000000"/>
            </w:tcBorders>
            <w:shd w:val="clear" w:color="auto" w:fill="auto"/>
          </w:tcPr>
          <w:p w:rsidR="00560023" w:rsidRDefault="00A63717">
            <w:pPr>
              <w:tabs>
                <w:tab w:val="left" w:pos="720"/>
                <w:tab w:val="left" w:pos="1800"/>
              </w:tabs>
              <w:snapToGrid w:val="0"/>
              <w:rPr>
                <w:rFonts w:ascii="Verdana" w:hAnsi="Verdana" w:cs="Verdana"/>
                <w:b/>
                <w:bCs/>
                <w:lang w:val="en-IN"/>
              </w:rPr>
            </w:pPr>
            <w:r>
              <w:rPr>
                <w:rFonts w:ascii="Verdana" w:hAnsi="Verdana" w:cs="Verdana"/>
                <w:b/>
                <w:bCs/>
                <w:lang w:val="en-IN"/>
              </w:rPr>
              <w:t>University / Board</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60023" w:rsidRDefault="00A63717">
            <w:pPr>
              <w:tabs>
                <w:tab w:val="left" w:pos="720"/>
                <w:tab w:val="left" w:pos="1800"/>
              </w:tabs>
              <w:snapToGrid w:val="0"/>
              <w:spacing w:after="280"/>
              <w:rPr>
                <w:rFonts w:ascii="Verdana" w:hAnsi="Verdana" w:cs="Verdana"/>
                <w:b/>
                <w:bCs/>
                <w:lang w:val="en-IN"/>
              </w:rPr>
            </w:pPr>
            <w:r>
              <w:rPr>
                <w:rFonts w:ascii="Verdana" w:hAnsi="Verdana" w:cs="Verdana"/>
                <w:b/>
                <w:bCs/>
                <w:lang w:val="en-IN"/>
              </w:rPr>
              <w:t xml:space="preserve">Passing </w:t>
            </w:r>
          </w:p>
          <w:p w:rsidR="00560023" w:rsidRDefault="00A63717">
            <w:pPr>
              <w:tabs>
                <w:tab w:val="left" w:pos="720"/>
                <w:tab w:val="left" w:pos="1800"/>
              </w:tabs>
              <w:spacing w:before="280"/>
            </w:pPr>
            <w:r>
              <w:rPr>
                <w:rFonts w:ascii="Verdana" w:hAnsi="Verdana" w:cs="Verdana"/>
                <w:b/>
                <w:bCs/>
                <w:lang w:val="en-IN"/>
              </w:rPr>
              <w:t>Year</w:t>
            </w:r>
          </w:p>
        </w:tc>
      </w:tr>
      <w:tr w:rsidR="00560023" w:rsidTr="00292E1B">
        <w:trPr>
          <w:trHeight w:val="307"/>
        </w:trPr>
        <w:tc>
          <w:tcPr>
            <w:tcW w:w="609" w:type="dxa"/>
            <w:tcBorders>
              <w:top w:val="single" w:sz="4" w:space="0" w:color="000000"/>
              <w:left w:val="single" w:sz="4" w:space="0" w:color="000000"/>
              <w:bottom w:val="single" w:sz="4" w:space="0" w:color="000000"/>
            </w:tcBorders>
            <w:shd w:val="clear" w:color="auto" w:fill="auto"/>
          </w:tcPr>
          <w:p w:rsidR="00560023" w:rsidRDefault="00560023">
            <w:pPr>
              <w:pStyle w:val="ListParagraph"/>
              <w:numPr>
                <w:ilvl w:val="0"/>
                <w:numId w:val="2"/>
              </w:numPr>
              <w:tabs>
                <w:tab w:val="left" w:pos="720"/>
                <w:tab w:val="left" w:pos="1800"/>
              </w:tabs>
              <w:snapToGrid w:val="0"/>
              <w:ind w:left="288" w:firstLine="0"/>
              <w:rPr>
                <w:rFonts w:ascii="Verdana" w:hAnsi="Verdana" w:cs="Verdana"/>
                <w:b/>
                <w:bCs/>
                <w:lang w:val="en-IN"/>
              </w:rPr>
            </w:pPr>
          </w:p>
        </w:tc>
        <w:tc>
          <w:tcPr>
            <w:tcW w:w="1663" w:type="dxa"/>
            <w:tcBorders>
              <w:top w:val="single" w:sz="4" w:space="0" w:color="000000"/>
              <w:left w:val="single" w:sz="4" w:space="0" w:color="000000"/>
              <w:bottom w:val="single" w:sz="4" w:space="0" w:color="000000"/>
            </w:tcBorders>
            <w:shd w:val="clear" w:color="auto" w:fill="auto"/>
          </w:tcPr>
          <w:p w:rsidR="00560023" w:rsidRDefault="00CF57C3">
            <w:pPr>
              <w:tabs>
                <w:tab w:val="left" w:pos="720"/>
                <w:tab w:val="left" w:pos="1800"/>
              </w:tabs>
              <w:snapToGrid w:val="0"/>
              <w:rPr>
                <w:rFonts w:ascii="Verdana" w:hAnsi="Verdana" w:cs="Verdana"/>
                <w:lang w:val="en-IN"/>
              </w:rPr>
            </w:pPr>
            <w:r>
              <w:rPr>
                <w:rFonts w:ascii="Verdana" w:hAnsi="Verdana" w:cs="Verdana"/>
                <w:lang w:val="en-IN"/>
              </w:rPr>
              <w:t xml:space="preserve"> </w:t>
            </w:r>
            <w:r>
              <w:rPr>
                <w:rFonts w:ascii="Verdana" w:hAnsi="Verdana" w:cs="Verdana"/>
                <w:lang w:val="en-GB"/>
              </w:rPr>
              <w:t>Physiotherapist</w:t>
            </w:r>
          </w:p>
        </w:tc>
        <w:tc>
          <w:tcPr>
            <w:tcW w:w="2090" w:type="dxa"/>
            <w:tcBorders>
              <w:top w:val="single" w:sz="4" w:space="0" w:color="000000"/>
              <w:left w:val="single" w:sz="4" w:space="0" w:color="000000"/>
              <w:bottom w:val="single" w:sz="4" w:space="0" w:color="000000"/>
            </w:tcBorders>
            <w:shd w:val="clear" w:color="auto" w:fill="auto"/>
          </w:tcPr>
          <w:p w:rsidR="005560A0" w:rsidRPr="005560A0" w:rsidRDefault="005560A0">
            <w:pPr>
              <w:tabs>
                <w:tab w:val="left" w:pos="720"/>
                <w:tab w:val="left" w:pos="1800"/>
              </w:tabs>
              <w:snapToGrid w:val="0"/>
              <w:rPr>
                <w:rFonts w:ascii="Verdana" w:hAnsi="Verdana" w:cs="Verdana"/>
                <w:lang w:val="en-GB"/>
              </w:rPr>
            </w:pPr>
            <w:r>
              <w:rPr>
                <w:rFonts w:ascii="Verdana" w:hAnsi="Verdana" w:cs="Verdana"/>
                <w:lang w:val="en-GB"/>
              </w:rPr>
              <w:t xml:space="preserve">K k </w:t>
            </w:r>
            <w:r w:rsidR="00292E1B">
              <w:rPr>
                <w:rFonts w:ascii="Verdana" w:hAnsi="Verdana" w:cs="Verdana"/>
                <w:lang w:val="en-GB"/>
              </w:rPr>
              <w:t>SHeth</w:t>
            </w:r>
            <w:r>
              <w:rPr>
                <w:rFonts w:ascii="Verdana" w:hAnsi="Verdana" w:cs="Verdana"/>
                <w:lang w:val="en-GB"/>
              </w:rPr>
              <w:t xml:space="preserve"> physiotherapy college</w:t>
            </w:r>
          </w:p>
        </w:tc>
        <w:tc>
          <w:tcPr>
            <w:tcW w:w="2768" w:type="dxa"/>
            <w:tcBorders>
              <w:top w:val="single" w:sz="4" w:space="0" w:color="000000"/>
              <w:left w:val="single" w:sz="4" w:space="0" w:color="000000"/>
              <w:bottom w:val="single" w:sz="4" w:space="0" w:color="000000"/>
            </w:tcBorders>
            <w:shd w:val="clear" w:color="auto" w:fill="auto"/>
          </w:tcPr>
          <w:p w:rsidR="00560023" w:rsidRDefault="005560A0">
            <w:pPr>
              <w:tabs>
                <w:tab w:val="left" w:pos="720"/>
                <w:tab w:val="left" w:pos="1800"/>
              </w:tabs>
              <w:snapToGrid w:val="0"/>
              <w:rPr>
                <w:rFonts w:ascii="Verdana" w:hAnsi="Verdana" w:cs="Verdana"/>
                <w:lang w:val="en-IN"/>
              </w:rPr>
            </w:pPr>
            <w:r>
              <w:rPr>
                <w:rFonts w:ascii="Verdana" w:hAnsi="Verdana" w:cs="Verdana"/>
                <w:lang w:val="en-GB"/>
              </w:rPr>
              <w:t>Saurashtra uni</w:t>
            </w:r>
            <w:proofErr w:type="spellStart"/>
            <w:r w:rsidR="00A63717">
              <w:rPr>
                <w:rFonts w:ascii="Verdana" w:hAnsi="Verdana" w:cs="Verdana"/>
                <w:lang w:val="en-IN"/>
              </w:rPr>
              <w:t>versity</w:t>
            </w:r>
            <w:proofErr w:type="spellEnd"/>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60023" w:rsidRDefault="00A63717">
            <w:pPr>
              <w:tabs>
                <w:tab w:val="left" w:pos="720"/>
                <w:tab w:val="left" w:pos="1800"/>
              </w:tabs>
              <w:snapToGrid w:val="0"/>
            </w:pPr>
            <w:r>
              <w:rPr>
                <w:rFonts w:ascii="Verdana" w:hAnsi="Verdana" w:cs="Verdana"/>
                <w:lang w:val="en-IN"/>
              </w:rPr>
              <w:t>2011</w:t>
            </w:r>
          </w:p>
        </w:tc>
      </w:tr>
      <w:tr w:rsidR="00560023" w:rsidTr="00292E1B">
        <w:trPr>
          <w:trHeight w:val="188"/>
        </w:trPr>
        <w:tc>
          <w:tcPr>
            <w:tcW w:w="609" w:type="dxa"/>
            <w:tcBorders>
              <w:top w:val="single" w:sz="4" w:space="0" w:color="000000"/>
              <w:left w:val="single" w:sz="4" w:space="0" w:color="000000"/>
              <w:bottom w:val="single" w:sz="4" w:space="0" w:color="000000"/>
            </w:tcBorders>
            <w:shd w:val="clear" w:color="auto" w:fill="auto"/>
          </w:tcPr>
          <w:p w:rsidR="00560023" w:rsidRPr="00B673E6" w:rsidRDefault="00560023" w:rsidP="00B673E6">
            <w:pPr>
              <w:tabs>
                <w:tab w:val="left" w:pos="720"/>
                <w:tab w:val="left" w:pos="1800"/>
              </w:tabs>
              <w:snapToGrid w:val="0"/>
              <w:ind w:left="360"/>
              <w:rPr>
                <w:rFonts w:ascii="Verdana" w:hAnsi="Verdana" w:cs="Verdana"/>
                <w:lang w:val="en-IN"/>
              </w:rPr>
            </w:pPr>
          </w:p>
        </w:tc>
        <w:tc>
          <w:tcPr>
            <w:tcW w:w="1663" w:type="dxa"/>
            <w:tcBorders>
              <w:top w:val="single" w:sz="4" w:space="0" w:color="000000"/>
              <w:left w:val="single" w:sz="4" w:space="0" w:color="000000"/>
              <w:bottom w:val="single" w:sz="4" w:space="0" w:color="000000"/>
            </w:tcBorders>
            <w:shd w:val="clear" w:color="auto" w:fill="auto"/>
          </w:tcPr>
          <w:p w:rsidR="00560023" w:rsidRDefault="00560023">
            <w:pPr>
              <w:tabs>
                <w:tab w:val="left" w:pos="720"/>
                <w:tab w:val="left" w:pos="1800"/>
              </w:tabs>
              <w:snapToGrid w:val="0"/>
              <w:rPr>
                <w:rFonts w:ascii="Verdana" w:hAnsi="Verdana" w:cs="Verdana"/>
                <w:lang w:val="en-IN"/>
              </w:rPr>
            </w:pPr>
          </w:p>
        </w:tc>
        <w:tc>
          <w:tcPr>
            <w:tcW w:w="2090" w:type="dxa"/>
            <w:tcBorders>
              <w:top w:val="single" w:sz="4" w:space="0" w:color="000000"/>
              <w:left w:val="single" w:sz="4" w:space="0" w:color="000000"/>
              <w:bottom w:val="single" w:sz="4" w:space="0" w:color="000000"/>
            </w:tcBorders>
            <w:shd w:val="clear" w:color="auto" w:fill="auto"/>
          </w:tcPr>
          <w:p w:rsidR="00560023" w:rsidRDefault="00560023">
            <w:pPr>
              <w:tabs>
                <w:tab w:val="left" w:pos="720"/>
                <w:tab w:val="left" w:pos="1800"/>
              </w:tabs>
              <w:snapToGrid w:val="0"/>
              <w:rPr>
                <w:rFonts w:ascii="Verdana" w:hAnsi="Verdana" w:cs="Verdana"/>
                <w:lang w:val="en-IN"/>
              </w:rPr>
            </w:pPr>
          </w:p>
        </w:tc>
        <w:tc>
          <w:tcPr>
            <w:tcW w:w="2768" w:type="dxa"/>
            <w:tcBorders>
              <w:top w:val="single" w:sz="4" w:space="0" w:color="000000"/>
              <w:left w:val="single" w:sz="4" w:space="0" w:color="000000"/>
              <w:bottom w:val="single" w:sz="4" w:space="0" w:color="000000"/>
            </w:tcBorders>
            <w:shd w:val="clear" w:color="auto" w:fill="auto"/>
          </w:tcPr>
          <w:p w:rsidR="00560023" w:rsidRDefault="00560023">
            <w:pPr>
              <w:tabs>
                <w:tab w:val="left" w:pos="720"/>
                <w:tab w:val="left" w:pos="1800"/>
              </w:tabs>
              <w:snapToGrid w:val="0"/>
              <w:rPr>
                <w:rFonts w:ascii="Verdana" w:hAnsi="Verdana" w:cs="Verdana"/>
                <w:lang w:val="en-IN"/>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560023" w:rsidRDefault="00560023">
            <w:pPr>
              <w:tabs>
                <w:tab w:val="left" w:pos="720"/>
                <w:tab w:val="left" w:pos="1800"/>
              </w:tabs>
              <w:snapToGrid w:val="0"/>
            </w:pPr>
          </w:p>
        </w:tc>
      </w:tr>
    </w:tbl>
    <w:p w:rsidR="009C11EC" w:rsidRDefault="00A63717" w:rsidP="00B673E6">
      <w:pPr>
        <w:spacing w:before="280" w:after="280"/>
        <w:jc w:val="both"/>
        <w:rPr>
          <w:rFonts w:ascii="Verdana" w:hAnsi="Verdana" w:cs="Verdana"/>
          <w:lang w:val="en-IN"/>
        </w:rPr>
      </w:pPr>
      <w:r>
        <w:rPr>
          <w:rFonts w:ascii="Verdana" w:hAnsi="Verdana" w:cs="Verdana"/>
          <w:b/>
        </w:rPr>
        <w:t>HOBBIES</w:t>
      </w:r>
      <w:r w:rsidR="00A42400">
        <w:rPr>
          <w:rFonts w:ascii="Verdana" w:hAnsi="Verdana" w:cs="Verdana"/>
          <w:lang w:val="en-IN"/>
        </w:rPr>
        <w:t>Cookin</w:t>
      </w:r>
      <w:r w:rsidR="008162D2">
        <w:rPr>
          <w:rFonts w:ascii="Verdana" w:hAnsi="Verdana" w:cs="Verdana"/>
          <w:lang w:val="en-IN"/>
        </w:rPr>
        <w:t>g</w:t>
      </w:r>
      <w:r w:rsidR="008162D2">
        <w:rPr>
          <w:rFonts w:ascii="Verdana" w:hAnsi="Verdana" w:cs="Verdana"/>
          <w:lang w:val="en-GB"/>
        </w:rPr>
        <w:t>,</w:t>
      </w:r>
      <w:r>
        <w:rPr>
          <w:rFonts w:ascii="Verdana" w:hAnsi="Verdana" w:cs="Verdana"/>
          <w:lang w:val="en-IN"/>
        </w:rPr>
        <w:t xml:space="preserve">Watching </w:t>
      </w:r>
      <w:proofErr w:type="spellStart"/>
      <w:r>
        <w:rPr>
          <w:rFonts w:ascii="Verdana" w:hAnsi="Verdana" w:cs="Verdana"/>
          <w:lang w:val="en-IN"/>
        </w:rPr>
        <w:t>televis</w:t>
      </w:r>
      <w:proofErr w:type="spellEnd"/>
    </w:p>
    <w:p w:rsidR="00A63717" w:rsidRDefault="00A63717" w:rsidP="00B673E6">
      <w:pPr>
        <w:spacing w:before="280" w:after="280"/>
        <w:jc w:val="both"/>
      </w:pPr>
      <w:r>
        <w:rPr>
          <w:rFonts w:ascii="Verdana" w:hAnsi="Verdana" w:cs="Verdana"/>
          <w:lang w:val="en-IN"/>
        </w:rPr>
        <w:t>ion</w:t>
      </w:r>
      <w:r w:rsidR="00A42400">
        <w:rPr>
          <w:rFonts w:ascii="Verdana" w:hAnsi="Verdana" w:cs="Verdana"/>
          <w:lang w:val="en-GB"/>
        </w:rPr>
        <w:t>,art &amp; craft</w:t>
      </w:r>
      <w:r w:rsidR="008162D2">
        <w:rPr>
          <w:rFonts w:ascii="Verdana" w:hAnsi="Verdana" w:cs="Verdana"/>
          <w:lang w:val="en-GB"/>
        </w:rPr>
        <w:t xml:space="preserve"> and social work</w:t>
      </w:r>
    </w:p>
    <w:sectPr w:rsidR="00A63717">
      <w:pgSz w:w="11906" w:h="16838"/>
      <w:pgMar w:top="686" w:right="830" w:bottom="1118" w:left="1046" w:header="720" w:footer="720" w:gutter="0"/>
      <w:pgBorders>
        <w:top w:val="single" w:sz="1" w:space="1" w:color="000000"/>
        <w:left w:val="single" w:sz="1" w:space="4" w:color="000000"/>
        <w:bottom w:val="single" w:sz="1" w:space="1" w:color="000000"/>
        <w:right w:val="single" w:sz="1" w:space="4" w:color="000000"/>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DIKHG+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49F21544"/>
    <w:multiLevelType w:val="hybridMultilevel"/>
    <w:tmpl w:val="EA4A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E4"/>
    <w:rsid w:val="000224DB"/>
    <w:rsid w:val="0005157A"/>
    <w:rsid w:val="00292E1B"/>
    <w:rsid w:val="004619FF"/>
    <w:rsid w:val="005171FB"/>
    <w:rsid w:val="005560A0"/>
    <w:rsid w:val="00560023"/>
    <w:rsid w:val="008162D2"/>
    <w:rsid w:val="00820533"/>
    <w:rsid w:val="00856E9F"/>
    <w:rsid w:val="009C11EC"/>
    <w:rsid w:val="00A17584"/>
    <w:rsid w:val="00A42400"/>
    <w:rsid w:val="00A472EE"/>
    <w:rsid w:val="00A63717"/>
    <w:rsid w:val="00AB4225"/>
    <w:rsid w:val="00B673E6"/>
    <w:rsid w:val="00C721E9"/>
    <w:rsid w:val="00C9596F"/>
    <w:rsid w:val="00CF57C3"/>
    <w:rsid w:val="00D81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161309FF-80B9-7847-A48E-E6539FA5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autoSpaceDE w:val="0"/>
    </w:pPr>
    <w:rPr>
      <w:sz w:val="24"/>
      <w:szCs w:val="24"/>
      <w:lang w:val="en-US" w:eastAsia="zh-CN"/>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Wingdings" w:hAnsi="Wingdings" w:cs="OpenSymbol"/>
    </w:rPr>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Absatz-Standardschriftart">
    <w:name w:val="Absatz-Standardschriftart"/>
  </w:style>
  <w:style w:type="character" w:customStyle="1" w:styleId="WW8Num4z0">
    <w:name w:val="WW8Num4z0"/>
    <w:rPr>
      <w:rFonts w:cs="Times New Roman"/>
      <w:b/>
    </w:rPr>
  </w:style>
  <w:style w:type="character" w:customStyle="1" w:styleId="WW8Num4z1">
    <w:name w:val="WW8Num4z1"/>
    <w:rPr>
      <w:rFonts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rPr>
  </w:style>
  <w:style w:type="character" w:customStyle="1" w:styleId="WW8Num11z0">
    <w:name w:val="WW8Num11z0"/>
    <w:rPr>
      <w:rFonts w:cs="Times New Roman"/>
    </w:rPr>
  </w:style>
  <w:style w:type="character" w:customStyle="1" w:styleId="WW8Num12z0">
    <w:name w:val="WW8Num12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Times New Roman" w:hAnsi="Times New Roman" w:cs="Times New Roman"/>
    </w:rPr>
  </w:style>
  <w:style w:type="character" w:customStyle="1" w:styleId="WW8Num20z0">
    <w:name w:val="WW8Num20z0"/>
    <w:rPr>
      <w:rFonts w:cs="Times New Roman"/>
    </w:rPr>
  </w:style>
  <w:style w:type="character" w:customStyle="1" w:styleId="WW8Num21z0">
    <w:name w:val="WW8Num21z0"/>
    <w:rPr>
      <w:rFonts w:ascii="Times New Roman" w:hAnsi="Times New Roman" w:cs="Times New Roman"/>
    </w:rPr>
  </w:style>
  <w:style w:type="character" w:customStyle="1" w:styleId="WW8NumSt2z0">
    <w:name w:val="WW8NumSt2z0"/>
    <w:rPr>
      <w:rFonts w:ascii="Arial" w:hAnsi="Arial" w:cs="Arial"/>
    </w:rPr>
  </w:style>
  <w:style w:type="character" w:customStyle="1" w:styleId="WW8NumSt3z0">
    <w:name w:val="WW8NumSt3z0"/>
    <w:rPr>
      <w:rFonts w:ascii="Arial" w:hAnsi="Arial" w:cs="Arial"/>
    </w:rPr>
  </w:style>
  <w:style w:type="character" w:customStyle="1" w:styleId="WW8NumSt5z0">
    <w:name w:val="WW8NumSt5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WW8NumSt7z0">
    <w:name w:val="WW8NumSt7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DefaultParagraphFont1">
    <w:name w:val="Default Paragraph Font1"/>
  </w:style>
  <w:style w:type="character" w:customStyle="1" w:styleId="CharChar5">
    <w:name w:val="Char Char5"/>
    <w:rPr>
      <w:rFonts w:ascii="Cambria" w:hAnsi="Cambria" w:cs="Times New Roman"/>
      <w:b/>
      <w:bCs/>
      <w:kern w:val="1"/>
      <w:sz w:val="32"/>
      <w:szCs w:val="32"/>
      <w:lang w:val="en-US"/>
    </w:rPr>
  </w:style>
  <w:style w:type="character" w:customStyle="1" w:styleId="CharChar4">
    <w:name w:val="Char Char4"/>
    <w:rPr>
      <w:rFonts w:ascii="Cambria" w:hAnsi="Cambria" w:cs="Times New Roman"/>
      <w:b/>
      <w:bCs/>
      <w:i/>
      <w:iCs/>
      <w:sz w:val="28"/>
      <w:szCs w:val="28"/>
      <w:lang w:val="en-US"/>
    </w:rPr>
  </w:style>
  <w:style w:type="character" w:customStyle="1" w:styleId="CharChar3">
    <w:name w:val="Char Char3"/>
    <w:rPr>
      <w:rFonts w:ascii="Cambria" w:hAnsi="Cambria" w:cs="Times New Roman"/>
      <w:b/>
      <w:bCs/>
      <w:sz w:val="26"/>
      <w:szCs w:val="26"/>
      <w:lang w:val="en-US"/>
    </w:rPr>
  </w:style>
  <w:style w:type="character" w:customStyle="1" w:styleId="CharChar2">
    <w:name w:val="Char Char2"/>
    <w:rPr>
      <w:rFonts w:ascii="Tahoma" w:hAnsi="Tahoma" w:cs="Tahoma"/>
      <w:sz w:val="16"/>
      <w:szCs w:val="16"/>
      <w:lang w:val="en-US"/>
    </w:rPr>
  </w:style>
  <w:style w:type="character" w:styleId="Hyperlink">
    <w:name w:val="Hyperlink"/>
    <w:rPr>
      <w:color w:val="0000FF"/>
      <w:u w:val="single"/>
    </w:rPr>
  </w:style>
  <w:style w:type="character" w:customStyle="1" w:styleId="CharChar1">
    <w:name w:val="Char Char1"/>
    <w:rPr>
      <w:rFonts w:ascii="Times New Roman" w:hAnsi="Times New Roman" w:cs="Times New Roman"/>
      <w:sz w:val="24"/>
      <w:szCs w:val="24"/>
    </w:rPr>
  </w:style>
  <w:style w:type="character" w:customStyle="1" w:styleId="CharChar">
    <w:name w:val="Char Char"/>
    <w:rPr>
      <w:rFonts w:ascii="Times New Roman" w:hAnsi="Times New Roman" w:cs="Times New Roman"/>
      <w:sz w:val="24"/>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styleId="Header">
    <w:name w:val="header"/>
    <w:basedOn w:val="Normal"/>
  </w:style>
  <w:style w:type="paragraph" w:styleId="Footer">
    <w:name w:val="footer"/>
    <w:basedOn w:val="Normal"/>
  </w:style>
  <w:style w:type="paragraph" w:customStyle="1" w:styleId="WW-Default">
    <w:name w:val="WW-Default"/>
    <w:pPr>
      <w:suppressAutoHyphens/>
      <w:autoSpaceDE w:val="0"/>
    </w:pPr>
    <w:rPr>
      <w:rFonts w:ascii="BDIKHG+TimesNewRoman" w:eastAsia="Calibri" w:hAnsi="BDIKHG+TimesNewRoman" w:cs="BDIKHG+TimesNewRoman"/>
      <w:color w:val="000000"/>
      <w:sz w:val="24"/>
      <w:szCs w:val="24"/>
      <w:lang w:val="en-US"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dc:creator>
  <cp:keywords/>
  <dc:description/>
  <cp:lastModifiedBy>tulsi_desai2000@yahoo.com</cp:lastModifiedBy>
  <cp:revision>2</cp:revision>
  <cp:lastPrinted>1899-12-31T18:30:00Z</cp:lastPrinted>
  <dcterms:created xsi:type="dcterms:W3CDTF">2017-02-23T11:32:00Z</dcterms:created>
  <dcterms:modified xsi:type="dcterms:W3CDTF">2017-02-23T11:32:00Z</dcterms:modified>
</cp:coreProperties>
</file>