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3" w:rsidRPr="003155A6" w:rsidRDefault="00BA7A1E">
      <w:pPr>
        <w:rPr>
          <w:rFonts w:ascii="Times New Roman" w:hAnsi="Times New Roman"/>
        </w:rPr>
      </w:pPr>
      <w:r w:rsidRPr="003155A6">
        <w:rPr>
          <w:rFonts w:ascii="Times New Roman" w:hAnsi="Times New Roman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69"/>
      </w:tblGrid>
      <w:tr w:rsidR="00D17D93" w:rsidRPr="003155A6" w:rsidTr="00205781">
        <w:tc>
          <w:tcPr>
            <w:tcW w:w="6629" w:type="dxa"/>
          </w:tcPr>
          <w:p w:rsidR="00D17D93" w:rsidRPr="003155A6" w:rsidRDefault="00652AE0">
            <w:pPr>
              <w:rPr>
                <w:rFonts w:ascii="Times New Roman" w:hAnsi="Times New Roman"/>
                <w:b/>
                <w:sz w:val="52"/>
                <w:lang w:val="en-US"/>
              </w:rPr>
            </w:pPr>
            <w:r w:rsidRPr="003155A6">
              <w:rPr>
                <w:rFonts w:ascii="Times New Roman" w:hAnsi="Times New Roman"/>
                <w:b/>
                <w:sz w:val="52"/>
                <w:lang w:val="en-US"/>
              </w:rPr>
              <w:t>TOMASZ SENDA</w:t>
            </w:r>
          </w:p>
          <w:p w:rsidR="00652AE0" w:rsidRPr="003155A6" w:rsidRDefault="00363895" w:rsidP="00BA67B1">
            <w:pPr>
              <w:pStyle w:val="Bezodstpw"/>
              <w:tabs>
                <w:tab w:val="left" w:pos="283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Date of birth</w:t>
            </w:r>
            <w:r w:rsidR="00652AE0" w:rsidRPr="003155A6">
              <w:rPr>
                <w:rFonts w:ascii="Times New Roman" w:hAnsi="Times New Roman"/>
                <w:lang w:val="en-US"/>
              </w:rPr>
              <w:t xml:space="preserve">:                     </w:t>
            </w:r>
            <w:r w:rsidR="00BA67B1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14 march</w:t>
            </w:r>
            <w:r w:rsidR="00652AE0" w:rsidRPr="003155A6">
              <w:rPr>
                <w:rFonts w:ascii="Times New Roman" w:hAnsi="Times New Roman"/>
                <w:lang w:val="en-US"/>
              </w:rPr>
              <w:t xml:space="preserve"> 1996</w:t>
            </w:r>
          </w:p>
          <w:p w:rsidR="00652AE0" w:rsidRPr="003155A6" w:rsidRDefault="00363895" w:rsidP="00BA67B1">
            <w:pPr>
              <w:pStyle w:val="Bezodstpw"/>
              <w:tabs>
                <w:tab w:val="left" w:pos="283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Place of accommodation</w:t>
            </w:r>
            <w:r w:rsidR="00652AE0" w:rsidRPr="003155A6">
              <w:rPr>
                <w:rFonts w:ascii="Times New Roman" w:hAnsi="Times New Roman"/>
                <w:lang w:val="en-US"/>
              </w:rPr>
              <w:t xml:space="preserve">:          </w:t>
            </w:r>
            <w:r w:rsidR="00BA67B1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="00652AE0" w:rsidRPr="003155A6">
              <w:rPr>
                <w:rFonts w:ascii="Times New Roman" w:hAnsi="Times New Roman"/>
                <w:lang w:val="en-US"/>
              </w:rPr>
              <w:t>Puńsk</w:t>
            </w:r>
            <w:proofErr w:type="spellEnd"/>
          </w:p>
          <w:p w:rsidR="00652AE0" w:rsidRPr="003155A6" w:rsidRDefault="00652AE0" w:rsidP="00BA67B1">
            <w:pPr>
              <w:pStyle w:val="Bezodstpw"/>
              <w:tabs>
                <w:tab w:val="left" w:pos="2835"/>
              </w:tabs>
              <w:rPr>
                <w:rFonts w:ascii="Times New Roman" w:hAnsi="Times New Roman"/>
                <w:lang w:val="en-US"/>
              </w:rPr>
            </w:pPr>
            <w:r w:rsidRPr="003155A6">
              <w:rPr>
                <w:rFonts w:ascii="Times New Roman" w:hAnsi="Times New Roman"/>
                <w:b/>
                <w:lang w:val="en-US"/>
              </w:rPr>
              <w:t>E-mail</w:t>
            </w:r>
            <w:r w:rsidRPr="003155A6">
              <w:rPr>
                <w:rFonts w:ascii="Times New Roman" w:hAnsi="Times New Roman"/>
                <w:lang w:val="en-US"/>
              </w:rPr>
              <w:t>:                                      tmsdsd@gmail.com</w:t>
            </w:r>
          </w:p>
          <w:p w:rsidR="00652AE0" w:rsidRPr="003155A6" w:rsidRDefault="00363895" w:rsidP="00BA67B1">
            <w:pPr>
              <w:pStyle w:val="Bezodstpw"/>
              <w:tabs>
                <w:tab w:val="left" w:pos="283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Phone number</w:t>
            </w:r>
            <w:r w:rsidR="00652AE0" w:rsidRPr="003155A6">
              <w:rPr>
                <w:rFonts w:ascii="Times New Roman" w:hAnsi="Times New Roman"/>
                <w:lang w:val="en-US"/>
              </w:rPr>
              <w:t xml:space="preserve">:                                   </w:t>
            </w:r>
            <w:r>
              <w:rPr>
                <w:rFonts w:ascii="Times New Roman" w:hAnsi="Times New Roman"/>
                <w:lang w:val="en-US"/>
              </w:rPr>
              <w:t>+48</w:t>
            </w:r>
            <w:r w:rsidR="00BA67B1">
              <w:rPr>
                <w:rFonts w:ascii="Times New Roman" w:hAnsi="Times New Roman"/>
                <w:lang w:val="en-US"/>
              </w:rPr>
              <w:t xml:space="preserve"> </w:t>
            </w:r>
            <w:r w:rsidR="00652AE0" w:rsidRPr="003155A6">
              <w:rPr>
                <w:rFonts w:ascii="Times New Roman" w:hAnsi="Times New Roman"/>
                <w:lang w:val="en-US"/>
              </w:rPr>
              <w:t xml:space="preserve"> 607348391 </w:t>
            </w:r>
          </w:p>
          <w:p w:rsidR="00652AE0" w:rsidRPr="003155A6" w:rsidRDefault="00652AE0" w:rsidP="00BA67B1">
            <w:pPr>
              <w:pStyle w:val="Bezodstpw"/>
              <w:tabs>
                <w:tab w:val="left" w:pos="283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4F5410" w:rsidRPr="003155A6" w:rsidRDefault="009148B1" w:rsidP="003155A6">
            <w:pPr>
              <w:pStyle w:val="Tytu"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66800" cy="1273310"/>
                  <wp:effectExtent l="19050" t="0" r="0" b="0"/>
                  <wp:docPr id="3" name="Obraz 0" descr="phot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 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37" cy="127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781" w:rsidRPr="003155A6" w:rsidRDefault="00205781" w:rsidP="00220EC8">
      <w:pPr>
        <w:pStyle w:val="Bezodstpw"/>
        <w:rPr>
          <w:rFonts w:ascii="Times New Roman" w:hAnsi="Times New Roman"/>
          <w:lang w:val="en-US"/>
        </w:rPr>
      </w:pPr>
    </w:p>
    <w:p w:rsidR="00D17D93" w:rsidRPr="003155A6" w:rsidRDefault="00363895" w:rsidP="006B604B">
      <w:pPr>
        <w:pBdr>
          <w:bottom w:val="single" w:sz="12" w:space="6" w:color="BFBFBF" w:themeColor="background1" w:themeShade="BF"/>
        </w:pBdr>
        <w:spacing w:before="120"/>
        <w:rPr>
          <w:rFonts w:ascii="Times New Roman" w:hAnsi="Times New Roman"/>
          <w:lang w:val="en-US"/>
        </w:rPr>
      </w:pPr>
      <w:r>
        <w:rPr>
          <w:rStyle w:val="Nagwek2Znak"/>
          <w:rFonts w:ascii="Times New Roman" w:hAnsi="Times New Roman" w:cs="Times New Roman"/>
          <w:lang w:val="en-US"/>
        </w:rPr>
        <w:t>Educ</w:t>
      </w:r>
      <w:r w:rsidR="00D17D93" w:rsidRPr="003155A6">
        <w:rPr>
          <w:rStyle w:val="Nagwek2Znak"/>
          <w:rFonts w:ascii="Times New Roman" w:hAnsi="Times New Roman" w:cs="Times New Roman"/>
          <w:lang w:val="en-US"/>
        </w:rPr>
        <w:t>a</w:t>
      </w:r>
      <w:r>
        <w:rPr>
          <w:rStyle w:val="Nagwek2Znak"/>
          <w:rFonts w:ascii="Times New Roman" w:hAnsi="Times New Roman" w:cs="Times New Roman"/>
          <w:lang w:val="en-US"/>
        </w:rPr>
        <w:t>tion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701"/>
        <w:gridCol w:w="7172"/>
      </w:tblGrid>
      <w:tr w:rsidR="00422025" w:rsidRPr="003155A6" w:rsidTr="00FB1E85">
        <w:tc>
          <w:tcPr>
            <w:tcW w:w="1809" w:type="dxa"/>
            <w:hideMark/>
          </w:tcPr>
          <w:p w:rsidR="00422025" w:rsidRPr="003155A6" w:rsidRDefault="00D54E49" w:rsidP="00422025">
            <w:pPr>
              <w:pStyle w:val="Bezodstpw"/>
              <w:jc w:val="right"/>
              <w:rPr>
                <w:rFonts w:ascii="Times New Roman" w:hAnsi="Times New Roman"/>
                <w:lang w:val="en-US"/>
              </w:rPr>
            </w:pPr>
            <w:r w:rsidRPr="003155A6">
              <w:rPr>
                <w:rFonts w:ascii="Times New Roman" w:hAnsi="Times New Roman"/>
                <w:lang w:val="en-US"/>
              </w:rPr>
              <w:t>2012.09</w:t>
            </w:r>
          </w:p>
        </w:tc>
        <w:tc>
          <w:tcPr>
            <w:tcW w:w="1701" w:type="dxa"/>
            <w:hideMark/>
          </w:tcPr>
          <w:p w:rsidR="00422025" w:rsidRPr="003155A6" w:rsidRDefault="00422025" w:rsidP="00363895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3155A6">
              <w:rPr>
                <w:rFonts w:ascii="Times New Roman" w:hAnsi="Times New Roman"/>
                <w:lang w:val="en-US"/>
              </w:rPr>
              <w:t xml:space="preserve">-   </w:t>
            </w:r>
            <w:r w:rsidR="00363895">
              <w:rPr>
                <w:rFonts w:ascii="Times New Roman" w:hAnsi="Times New Roman"/>
                <w:lang w:val="en-US"/>
              </w:rPr>
              <w:t>still</w:t>
            </w:r>
          </w:p>
        </w:tc>
        <w:tc>
          <w:tcPr>
            <w:tcW w:w="7172" w:type="dxa"/>
            <w:hideMark/>
          </w:tcPr>
          <w:p w:rsidR="00422025" w:rsidRPr="003155A6" w:rsidRDefault="00363895" w:rsidP="00363895">
            <w:pPr>
              <w:pStyle w:val="Bezodstpw"/>
              <w:spacing w:after="2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Lithuanian Upper-secondary School of 11 March</w:t>
            </w:r>
            <w:r w:rsidR="00422025" w:rsidRPr="00315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="00422025" w:rsidRPr="00315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025" w:rsidRPr="00315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Puńsk</w:t>
            </w:r>
            <w:proofErr w:type="spellEnd"/>
            <w:r w:rsidR="00422025" w:rsidRPr="003155A6">
              <w:rPr>
                <w:rFonts w:ascii="Times New Roman" w:hAnsi="Times New Roman"/>
                <w:lang w:val="en-US"/>
              </w:rPr>
              <w:br/>
            </w:r>
            <w:r w:rsidR="00422025" w:rsidRPr="003155A6">
              <w:rPr>
                <w:rFonts w:ascii="Times New Roman" w:hAnsi="Times New Roman"/>
                <w:lang w:val="en-US"/>
              </w:rPr>
              <w:br/>
            </w:r>
          </w:p>
        </w:tc>
      </w:tr>
      <w:tr w:rsidR="00422025" w:rsidRPr="003155A6" w:rsidTr="00FB1E85">
        <w:tc>
          <w:tcPr>
            <w:tcW w:w="1809" w:type="dxa"/>
            <w:hideMark/>
          </w:tcPr>
          <w:p w:rsidR="00422025" w:rsidRPr="003155A6" w:rsidRDefault="00D54E49" w:rsidP="00422025">
            <w:pPr>
              <w:pStyle w:val="Bezodstpw"/>
              <w:jc w:val="right"/>
              <w:rPr>
                <w:rFonts w:ascii="Times New Roman" w:hAnsi="Times New Roman"/>
                <w:lang w:val="en-US"/>
              </w:rPr>
            </w:pPr>
            <w:r w:rsidRPr="003155A6">
              <w:rPr>
                <w:rFonts w:ascii="Times New Roman" w:hAnsi="Times New Roman"/>
                <w:lang w:val="en-US"/>
              </w:rPr>
              <w:t>2009.09</w:t>
            </w:r>
          </w:p>
        </w:tc>
        <w:tc>
          <w:tcPr>
            <w:tcW w:w="1701" w:type="dxa"/>
            <w:hideMark/>
          </w:tcPr>
          <w:p w:rsidR="00422025" w:rsidRPr="003155A6" w:rsidRDefault="00422025" w:rsidP="00422025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3155A6">
              <w:rPr>
                <w:rFonts w:ascii="Times New Roman" w:hAnsi="Times New Roman"/>
                <w:lang w:val="en-US"/>
              </w:rPr>
              <w:t>-   2012.06</w:t>
            </w:r>
          </w:p>
        </w:tc>
        <w:tc>
          <w:tcPr>
            <w:tcW w:w="7172" w:type="dxa"/>
            <w:hideMark/>
          </w:tcPr>
          <w:p w:rsidR="00422025" w:rsidRPr="003155A6" w:rsidRDefault="00363895" w:rsidP="00363895">
            <w:pPr>
              <w:pStyle w:val="Bezodstpw"/>
              <w:spacing w:after="2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Lower-secondary school of Darius and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Girenas</w:t>
            </w:r>
            <w:proofErr w:type="spellEnd"/>
            <w:r w:rsidR="00422025" w:rsidRPr="00315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="00422025" w:rsidRPr="00315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025" w:rsidRPr="00315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Puńsk</w:t>
            </w:r>
            <w:proofErr w:type="spellEnd"/>
            <w:r w:rsidR="00422025" w:rsidRPr="003155A6">
              <w:rPr>
                <w:rFonts w:ascii="Times New Roman" w:hAnsi="Times New Roman"/>
                <w:lang w:val="en-US"/>
              </w:rPr>
              <w:br/>
            </w:r>
            <w:r w:rsidR="00422025" w:rsidRPr="003155A6">
              <w:rPr>
                <w:rFonts w:ascii="Times New Roman" w:hAnsi="Times New Roman"/>
                <w:lang w:val="en-US"/>
              </w:rPr>
              <w:br/>
            </w:r>
          </w:p>
        </w:tc>
      </w:tr>
      <w:tr w:rsidR="00422025" w:rsidRPr="003155A6" w:rsidTr="00FB1E85">
        <w:tc>
          <w:tcPr>
            <w:tcW w:w="1809" w:type="dxa"/>
            <w:hideMark/>
          </w:tcPr>
          <w:p w:rsidR="00422025" w:rsidRPr="003155A6" w:rsidRDefault="00D54E49" w:rsidP="00422025">
            <w:pPr>
              <w:pStyle w:val="Bezodstpw"/>
              <w:jc w:val="right"/>
              <w:rPr>
                <w:rFonts w:ascii="Times New Roman" w:hAnsi="Times New Roman"/>
                <w:lang w:val="en-US"/>
              </w:rPr>
            </w:pPr>
            <w:r w:rsidRPr="003155A6">
              <w:rPr>
                <w:rFonts w:ascii="Times New Roman" w:hAnsi="Times New Roman"/>
                <w:lang w:val="en-US"/>
              </w:rPr>
              <w:t>2003.09</w:t>
            </w:r>
          </w:p>
        </w:tc>
        <w:tc>
          <w:tcPr>
            <w:tcW w:w="1701" w:type="dxa"/>
            <w:hideMark/>
          </w:tcPr>
          <w:p w:rsidR="00422025" w:rsidRPr="003155A6" w:rsidRDefault="00422025" w:rsidP="00422025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3155A6">
              <w:rPr>
                <w:rFonts w:ascii="Times New Roman" w:hAnsi="Times New Roman"/>
                <w:lang w:val="en-US"/>
              </w:rPr>
              <w:t>-   2009.06</w:t>
            </w:r>
          </w:p>
        </w:tc>
        <w:tc>
          <w:tcPr>
            <w:tcW w:w="7172" w:type="dxa"/>
            <w:hideMark/>
          </w:tcPr>
          <w:p w:rsidR="00422025" w:rsidRPr="003155A6" w:rsidRDefault="00363895" w:rsidP="00363895">
            <w:pPr>
              <w:pStyle w:val="Bezodstpw"/>
              <w:spacing w:after="2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Elementary school of Darius and</w:t>
            </w:r>
            <w:r w:rsidR="00422025" w:rsidRPr="00315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025" w:rsidRPr="00315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Girenas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</w:t>
            </w:r>
            <w:r w:rsidR="00422025" w:rsidRPr="00315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025" w:rsidRPr="00315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Puńsk</w:t>
            </w:r>
            <w:proofErr w:type="spellEnd"/>
            <w:r w:rsidR="00422025" w:rsidRPr="003155A6">
              <w:rPr>
                <w:rFonts w:ascii="Times New Roman" w:hAnsi="Times New Roman"/>
                <w:lang w:val="en-US"/>
              </w:rPr>
              <w:br/>
            </w:r>
          </w:p>
        </w:tc>
      </w:tr>
    </w:tbl>
    <w:p w:rsidR="00047BBA" w:rsidRPr="003155A6" w:rsidRDefault="00363895" w:rsidP="006B604B">
      <w:pPr>
        <w:pBdr>
          <w:bottom w:val="single" w:sz="12" w:space="6" w:color="BFBFBF" w:themeColor="background1" w:themeShade="BF"/>
        </w:pBdr>
        <w:spacing w:before="120"/>
        <w:rPr>
          <w:rFonts w:ascii="Times New Roman" w:hAnsi="Times New Roman"/>
          <w:lang w:val="en-US"/>
        </w:rPr>
      </w:pPr>
      <w:r>
        <w:rPr>
          <w:rStyle w:val="Nagwek2Znak"/>
          <w:rFonts w:ascii="Times New Roman" w:hAnsi="Times New Roman" w:cs="Times New Roman"/>
          <w:lang w:val="en-US"/>
        </w:rPr>
        <w:t>Languages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25"/>
        <w:gridCol w:w="7172"/>
      </w:tblGrid>
      <w:tr w:rsidR="00422025" w:rsidRPr="003155A6" w:rsidTr="00422025">
        <w:tc>
          <w:tcPr>
            <w:tcW w:w="3085" w:type="dxa"/>
            <w:hideMark/>
          </w:tcPr>
          <w:p w:rsidR="00422025" w:rsidRPr="003155A6" w:rsidRDefault="00363895">
            <w:pPr>
              <w:pStyle w:val="Bezodstpw"/>
              <w:ind w:left="708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russian</w:t>
            </w:r>
            <w:proofErr w:type="spellEnd"/>
          </w:p>
        </w:tc>
        <w:tc>
          <w:tcPr>
            <w:tcW w:w="425" w:type="dxa"/>
          </w:tcPr>
          <w:p w:rsidR="00422025" w:rsidRPr="003155A6" w:rsidRDefault="00422025">
            <w:pPr>
              <w:pStyle w:val="Bezodstpw"/>
              <w:ind w:left="708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2" w:type="dxa"/>
            <w:hideMark/>
          </w:tcPr>
          <w:p w:rsidR="00422025" w:rsidRPr="003155A6" w:rsidRDefault="00363895">
            <w:pPr>
              <w:pStyle w:val="Bezodstpw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average</w:t>
            </w:r>
          </w:p>
        </w:tc>
      </w:tr>
      <w:tr w:rsidR="00422025" w:rsidRPr="003155A6" w:rsidTr="00422025">
        <w:tc>
          <w:tcPr>
            <w:tcW w:w="3085" w:type="dxa"/>
            <w:hideMark/>
          </w:tcPr>
          <w:p w:rsidR="00422025" w:rsidRPr="003155A6" w:rsidRDefault="00363895">
            <w:pPr>
              <w:pStyle w:val="Bezodstpw"/>
              <w:ind w:left="708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french</w:t>
            </w:r>
            <w:proofErr w:type="spellEnd"/>
          </w:p>
        </w:tc>
        <w:tc>
          <w:tcPr>
            <w:tcW w:w="425" w:type="dxa"/>
          </w:tcPr>
          <w:p w:rsidR="00422025" w:rsidRPr="003155A6" w:rsidRDefault="00422025">
            <w:pPr>
              <w:pStyle w:val="Bezodstpw"/>
              <w:ind w:left="708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2" w:type="dxa"/>
            <w:hideMark/>
          </w:tcPr>
          <w:p w:rsidR="00422025" w:rsidRPr="003155A6" w:rsidRDefault="00363895">
            <w:pPr>
              <w:pStyle w:val="Bezodstpw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intermediate</w:t>
            </w:r>
          </w:p>
        </w:tc>
      </w:tr>
      <w:tr w:rsidR="00422025" w:rsidRPr="003155A6" w:rsidTr="00422025">
        <w:tc>
          <w:tcPr>
            <w:tcW w:w="3085" w:type="dxa"/>
            <w:hideMark/>
          </w:tcPr>
          <w:p w:rsidR="00422025" w:rsidRPr="003155A6" w:rsidRDefault="00363895">
            <w:pPr>
              <w:pStyle w:val="Bezodstpw"/>
              <w:ind w:left="708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english</w:t>
            </w:r>
            <w:proofErr w:type="spellEnd"/>
          </w:p>
        </w:tc>
        <w:tc>
          <w:tcPr>
            <w:tcW w:w="425" w:type="dxa"/>
          </w:tcPr>
          <w:p w:rsidR="00422025" w:rsidRPr="003155A6" w:rsidRDefault="00422025">
            <w:pPr>
              <w:pStyle w:val="Bezodstpw"/>
              <w:ind w:left="708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2" w:type="dxa"/>
            <w:hideMark/>
          </w:tcPr>
          <w:p w:rsidR="00422025" w:rsidRPr="003155A6" w:rsidRDefault="00363895">
            <w:pPr>
              <w:pStyle w:val="Bezodstpw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intermediate</w:t>
            </w:r>
          </w:p>
        </w:tc>
      </w:tr>
      <w:tr w:rsidR="00422025" w:rsidRPr="003155A6" w:rsidTr="00422025">
        <w:tc>
          <w:tcPr>
            <w:tcW w:w="3085" w:type="dxa"/>
            <w:hideMark/>
          </w:tcPr>
          <w:p w:rsidR="00422025" w:rsidRPr="003155A6" w:rsidRDefault="00422025">
            <w:pPr>
              <w:pStyle w:val="Bezodstpw"/>
              <w:ind w:left="708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155A6">
              <w:rPr>
                <w:rFonts w:ascii="Times New Roman" w:hAnsi="Times New Roman"/>
                <w:b/>
                <w:lang w:val="en-US"/>
              </w:rPr>
              <w:t>l</w:t>
            </w:r>
            <w:r w:rsidR="00363895">
              <w:rPr>
                <w:rFonts w:ascii="Times New Roman" w:hAnsi="Times New Roman"/>
                <w:b/>
                <w:lang w:val="en-US"/>
              </w:rPr>
              <w:t>ithuanian</w:t>
            </w:r>
            <w:proofErr w:type="spellEnd"/>
          </w:p>
        </w:tc>
        <w:tc>
          <w:tcPr>
            <w:tcW w:w="425" w:type="dxa"/>
          </w:tcPr>
          <w:p w:rsidR="00422025" w:rsidRPr="003155A6" w:rsidRDefault="00422025">
            <w:pPr>
              <w:pStyle w:val="Bezodstpw"/>
              <w:ind w:left="708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2" w:type="dxa"/>
            <w:hideMark/>
          </w:tcPr>
          <w:p w:rsidR="00422025" w:rsidRPr="003155A6" w:rsidRDefault="00363895">
            <w:pPr>
              <w:pStyle w:val="Bezodstpw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native</w:t>
            </w:r>
          </w:p>
        </w:tc>
      </w:tr>
      <w:tr w:rsidR="00422025" w:rsidRPr="003155A6" w:rsidTr="00422025">
        <w:tc>
          <w:tcPr>
            <w:tcW w:w="3085" w:type="dxa"/>
            <w:hideMark/>
          </w:tcPr>
          <w:p w:rsidR="00422025" w:rsidRPr="003155A6" w:rsidRDefault="00422025">
            <w:pPr>
              <w:pStyle w:val="Bezodstpw"/>
              <w:ind w:left="708"/>
              <w:jc w:val="right"/>
              <w:rPr>
                <w:rFonts w:ascii="Times New Roman" w:hAnsi="Times New Roman"/>
                <w:b/>
                <w:lang w:val="en-US"/>
              </w:rPr>
            </w:pPr>
            <w:r w:rsidRPr="003155A6">
              <w:rPr>
                <w:rFonts w:ascii="Times New Roman" w:hAnsi="Times New Roman"/>
                <w:b/>
                <w:lang w:val="en-US"/>
              </w:rPr>
              <w:t>po</w:t>
            </w:r>
            <w:r w:rsidR="00363895">
              <w:rPr>
                <w:rFonts w:ascii="Times New Roman" w:hAnsi="Times New Roman"/>
                <w:b/>
                <w:lang w:val="en-US"/>
              </w:rPr>
              <w:t>lish</w:t>
            </w:r>
          </w:p>
        </w:tc>
        <w:tc>
          <w:tcPr>
            <w:tcW w:w="425" w:type="dxa"/>
          </w:tcPr>
          <w:p w:rsidR="00422025" w:rsidRPr="003155A6" w:rsidRDefault="00422025">
            <w:pPr>
              <w:pStyle w:val="Bezodstpw"/>
              <w:ind w:left="708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2" w:type="dxa"/>
            <w:hideMark/>
          </w:tcPr>
          <w:p w:rsidR="00422025" w:rsidRPr="003155A6" w:rsidRDefault="00363895">
            <w:pPr>
              <w:pStyle w:val="Bezodstpw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native</w:t>
            </w:r>
          </w:p>
        </w:tc>
      </w:tr>
    </w:tbl>
    <w:p w:rsidR="00422025" w:rsidRPr="003155A6" w:rsidRDefault="00422025" w:rsidP="00220EC8">
      <w:pPr>
        <w:pStyle w:val="Bezodstpw"/>
        <w:rPr>
          <w:rFonts w:ascii="Times New Roman" w:hAnsi="Times New Roman"/>
          <w:lang w:val="en-US"/>
        </w:rPr>
      </w:pPr>
    </w:p>
    <w:p w:rsidR="00114D53" w:rsidRPr="003155A6" w:rsidRDefault="00114D53" w:rsidP="006B604B">
      <w:pPr>
        <w:pBdr>
          <w:bottom w:val="single" w:sz="12" w:space="6" w:color="BFBFBF" w:themeColor="background1" w:themeShade="BF"/>
        </w:pBdr>
        <w:spacing w:before="120"/>
        <w:rPr>
          <w:rFonts w:ascii="Times New Roman" w:hAnsi="Times New Roman"/>
          <w:lang w:val="en-US"/>
        </w:rPr>
      </w:pPr>
      <w:r w:rsidRPr="003155A6">
        <w:rPr>
          <w:rStyle w:val="Nagwek2Znak"/>
          <w:rFonts w:ascii="Times New Roman" w:hAnsi="Times New Roman" w:cs="Times New Roman"/>
          <w:lang w:val="en-US"/>
        </w:rPr>
        <w:t xml:space="preserve"> </w:t>
      </w:r>
      <w:r w:rsidR="00363895">
        <w:rPr>
          <w:rStyle w:val="Nagwek2Znak"/>
          <w:rFonts w:ascii="Times New Roman" w:hAnsi="Times New Roman" w:cs="Times New Roman"/>
          <w:lang w:val="en-US"/>
        </w:rPr>
        <w:t>SKILLS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25"/>
        <w:gridCol w:w="7172"/>
      </w:tblGrid>
      <w:tr w:rsidR="00422025" w:rsidRPr="003155A6" w:rsidTr="00422025">
        <w:tc>
          <w:tcPr>
            <w:tcW w:w="3085" w:type="dxa"/>
            <w:hideMark/>
          </w:tcPr>
          <w:p w:rsidR="00422025" w:rsidRPr="003155A6" w:rsidRDefault="00363895" w:rsidP="00422025">
            <w:pPr>
              <w:pStyle w:val="Bezodstpw"/>
              <w:ind w:left="708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Driving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licence</w:t>
            </w:r>
            <w:proofErr w:type="spellEnd"/>
          </w:p>
        </w:tc>
        <w:tc>
          <w:tcPr>
            <w:tcW w:w="425" w:type="dxa"/>
          </w:tcPr>
          <w:p w:rsidR="00422025" w:rsidRPr="003155A6" w:rsidRDefault="00422025">
            <w:pPr>
              <w:pStyle w:val="Bezodstpw"/>
              <w:ind w:left="708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2" w:type="dxa"/>
            <w:hideMark/>
          </w:tcPr>
          <w:p w:rsidR="00422025" w:rsidRPr="003155A6" w:rsidRDefault="00363895" w:rsidP="00422025">
            <w:pPr>
              <w:pStyle w:val="Bezodstpw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 w:rsidR="00422025" w:rsidRPr="003155A6">
              <w:rPr>
                <w:rFonts w:ascii="Times New Roman" w:hAnsi="Times New Roman"/>
                <w:lang w:val="en-US"/>
              </w:rPr>
              <w:t>at. B</w:t>
            </w:r>
            <w:r w:rsidR="00422025" w:rsidRPr="003155A6">
              <w:rPr>
                <w:rFonts w:ascii="Times New Roman" w:hAnsi="Times New Roman"/>
                <w:lang w:val="en-US"/>
              </w:rPr>
              <w:br/>
            </w:r>
          </w:p>
        </w:tc>
      </w:tr>
      <w:tr w:rsidR="00422025" w:rsidRPr="003155A6" w:rsidTr="00422025">
        <w:tc>
          <w:tcPr>
            <w:tcW w:w="3085" w:type="dxa"/>
            <w:hideMark/>
          </w:tcPr>
          <w:p w:rsidR="00422025" w:rsidRPr="003155A6" w:rsidRDefault="00363895" w:rsidP="00422025">
            <w:pPr>
              <w:pStyle w:val="Bezodstpw"/>
              <w:ind w:left="708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Computer skills</w:t>
            </w:r>
          </w:p>
        </w:tc>
        <w:tc>
          <w:tcPr>
            <w:tcW w:w="425" w:type="dxa"/>
          </w:tcPr>
          <w:p w:rsidR="00422025" w:rsidRPr="003155A6" w:rsidRDefault="00422025">
            <w:pPr>
              <w:pStyle w:val="Bezodstpw"/>
              <w:ind w:left="708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2" w:type="dxa"/>
            <w:hideMark/>
          </w:tcPr>
          <w:p w:rsidR="00422025" w:rsidRPr="003155A6" w:rsidRDefault="00422025" w:rsidP="00363895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3155A6">
              <w:rPr>
                <w:rFonts w:ascii="Times New Roman" w:hAnsi="Times New Roman"/>
                <w:lang w:val="en-US"/>
              </w:rPr>
              <w:t xml:space="preserve">MS Word, </w:t>
            </w:r>
            <w:proofErr w:type="spellStart"/>
            <w:r w:rsidRPr="003155A6">
              <w:rPr>
                <w:rFonts w:ascii="Times New Roman" w:hAnsi="Times New Roman"/>
                <w:lang w:val="en-US"/>
              </w:rPr>
              <w:t>Exel</w:t>
            </w:r>
            <w:proofErr w:type="spellEnd"/>
            <w:r w:rsidRPr="003155A6">
              <w:rPr>
                <w:rFonts w:ascii="Times New Roman" w:hAnsi="Times New Roman"/>
                <w:lang w:val="en-US"/>
              </w:rPr>
              <w:t xml:space="preserve">, PowerPoint, </w:t>
            </w:r>
            <w:r w:rsidR="00363895">
              <w:rPr>
                <w:rFonts w:ascii="Times New Roman" w:hAnsi="Times New Roman"/>
                <w:lang w:val="en-US"/>
              </w:rPr>
              <w:t>the basics of</w:t>
            </w:r>
            <w:r w:rsidRPr="003155A6">
              <w:rPr>
                <w:rFonts w:ascii="Times New Roman" w:hAnsi="Times New Roman"/>
                <w:lang w:val="en-US"/>
              </w:rPr>
              <w:t xml:space="preserve"> html</w:t>
            </w:r>
            <w:r w:rsidR="00363895">
              <w:rPr>
                <w:rFonts w:ascii="Times New Roman" w:hAnsi="Times New Roman"/>
                <w:lang w:val="en-US"/>
              </w:rPr>
              <w:t xml:space="preserve"> language</w:t>
            </w:r>
            <w:r w:rsidRPr="003155A6">
              <w:rPr>
                <w:rFonts w:ascii="Times New Roman" w:hAnsi="Times New Roman"/>
                <w:lang w:val="en-US"/>
              </w:rPr>
              <w:br/>
            </w:r>
          </w:p>
        </w:tc>
      </w:tr>
    </w:tbl>
    <w:p w:rsidR="00422025" w:rsidRPr="003155A6" w:rsidRDefault="00422025" w:rsidP="00220EC8">
      <w:pPr>
        <w:pStyle w:val="Bezodstpw"/>
        <w:rPr>
          <w:rFonts w:ascii="Times New Roman" w:hAnsi="Times New Roman"/>
          <w:lang w:val="en-US"/>
        </w:rPr>
      </w:pPr>
    </w:p>
    <w:p w:rsidR="00047BBA" w:rsidRPr="003155A6" w:rsidRDefault="00047BBA" w:rsidP="00220EC8">
      <w:pPr>
        <w:pStyle w:val="Bezodstpw"/>
        <w:rPr>
          <w:rFonts w:ascii="Times New Roman" w:hAnsi="Times New Roman"/>
          <w:lang w:val="en-US"/>
        </w:rPr>
      </w:pPr>
    </w:p>
    <w:p w:rsidR="00655E14" w:rsidRPr="00FB20B0" w:rsidRDefault="00655E14" w:rsidP="00220EC8">
      <w:pPr>
        <w:pStyle w:val="Bezodstpw"/>
        <w:rPr>
          <w:rFonts w:ascii="Times New Roman" w:hAnsi="Times New Roman"/>
        </w:rPr>
      </w:pPr>
    </w:p>
    <w:p w:rsidR="00114D53" w:rsidRDefault="00363895" w:rsidP="00EC592B">
      <w:pPr>
        <w:pStyle w:val="Nagwek2"/>
        <w:rPr>
          <w:lang w:val="en-US"/>
        </w:rPr>
      </w:pPr>
      <w:r>
        <w:rPr>
          <w:lang w:val="en-US"/>
        </w:rPr>
        <w:t>INTerests</w:t>
      </w:r>
    </w:p>
    <w:p w:rsidR="00EC592B" w:rsidRPr="00EC592B" w:rsidRDefault="00EC592B" w:rsidP="00EC592B">
      <w:pPr>
        <w:rPr>
          <w:rFonts w:ascii="Times New Roman" w:hAnsi="Times New Roman"/>
          <w:lang w:val="en-US"/>
        </w:rPr>
      </w:pPr>
      <w:r w:rsidRPr="00EC592B">
        <w:rPr>
          <w:rFonts w:ascii="Times New Roman" w:hAnsi="Times New Roman"/>
          <w:lang w:val="en-US"/>
        </w:rPr>
        <w:t>literatur</w:t>
      </w:r>
      <w:r w:rsidR="00363895">
        <w:rPr>
          <w:rFonts w:ascii="Times New Roman" w:hAnsi="Times New Roman"/>
          <w:lang w:val="en-US"/>
        </w:rPr>
        <w:t>e, folk dance, modern dance</w:t>
      </w:r>
      <w:r w:rsidRPr="00EC592B">
        <w:rPr>
          <w:rFonts w:ascii="Times New Roman" w:hAnsi="Times New Roman"/>
          <w:lang w:val="en-US"/>
        </w:rPr>
        <w:t xml:space="preserve">, </w:t>
      </w:r>
      <w:r w:rsidR="009148B1">
        <w:rPr>
          <w:rFonts w:ascii="Times New Roman" w:hAnsi="Times New Roman"/>
          <w:lang w:val="en-US"/>
        </w:rPr>
        <w:t xml:space="preserve">foreign languages, theater, travelling, music </w:t>
      </w:r>
      <w:r w:rsidRPr="00EC592B">
        <w:rPr>
          <w:rFonts w:ascii="Times New Roman" w:hAnsi="Times New Roman"/>
          <w:lang w:val="en-US"/>
        </w:rPr>
        <w:t>.</w:t>
      </w:r>
    </w:p>
    <w:p w:rsidR="007F369F" w:rsidRDefault="007F369F" w:rsidP="00EC592B">
      <w:pPr>
        <w:pStyle w:val="Nagwek2"/>
        <w:rPr>
          <w:rStyle w:val="Uwydatnienie"/>
          <w:rFonts w:ascii="Times New Roman" w:hAnsi="Times New Roman"/>
          <w:sz w:val="16"/>
          <w:szCs w:val="16"/>
          <w:lang w:val="en-US"/>
        </w:rPr>
      </w:pPr>
    </w:p>
    <w:p w:rsidR="007F369F" w:rsidRDefault="007F369F" w:rsidP="007F369F">
      <w:pPr>
        <w:jc w:val="both"/>
        <w:rPr>
          <w:rStyle w:val="Uwydatnienie"/>
          <w:rFonts w:ascii="Times New Roman" w:hAnsi="Times New Roman"/>
          <w:sz w:val="16"/>
          <w:szCs w:val="16"/>
          <w:lang w:val="en-US"/>
        </w:rPr>
      </w:pPr>
    </w:p>
    <w:sectPr w:rsidR="007F369F" w:rsidSect="00837D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54" w:rsidRDefault="003B4F54" w:rsidP="007C368A">
      <w:pPr>
        <w:spacing w:after="0"/>
      </w:pPr>
      <w:r>
        <w:separator/>
      </w:r>
    </w:p>
  </w:endnote>
  <w:endnote w:type="continuationSeparator" w:id="0">
    <w:p w:rsidR="003B4F54" w:rsidRDefault="003B4F54" w:rsidP="007C36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4A" w:rsidRDefault="0087264A" w:rsidP="0087264A">
    <w:pPr>
      <w:pStyle w:val="Stopka"/>
      <w:jc w:val="right"/>
    </w:pPr>
  </w:p>
  <w:p w:rsidR="007C368A" w:rsidRPr="0087264A" w:rsidRDefault="007C368A" w:rsidP="0087264A">
    <w:pPr>
      <w:pStyle w:val="Stopka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54" w:rsidRDefault="003B4F54" w:rsidP="007C368A">
      <w:pPr>
        <w:spacing w:after="0"/>
      </w:pPr>
      <w:r>
        <w:separator/>
      </w:r>
    </w:p>
  </w:footnote>
  <w:footnote w:type="continuationSeparator" w:id="0">
    <w:p w:rsidR="003B4F54" w:rsidRDefault="003B4F54" w:rsidP="007C368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775"/>
    <w:multiLevelType w:val="hybridMultilevel"/>
    <w:tmpl w:val="8A1CDAAE"/>
    <w:lvl w:ilvl="0" w:tplc="723562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7A1E"/>
    <w:rsid w:val="000032BC"/>
    <w:rsid w:val="00033C26"/>
    <w:rsid w:val="00047BBA"/>
    <w:rsid w:val="00067B10"/>
    <w:rsid w:val="00071EAB"/>
    <w:rsid w:val="000A2CC2"/>
    <w:rsid w:val="000A4CE6"/>
    <w:rsid w:val="000B7E1F"/>
    <w:rsid w:val="000C5ADE"/>
    <w:rsid w:val="000D16F9"/>
    <w:rsid w:val="000E096D"/>
    <w:rsid w:val="001002CC"/>
    <w:rsid w:val="00114D53"/>
    <w:rsid w:val="001317F9"/>
    <w:rsid w:val="001578A2"/>
    <w:rsid w:val="001758F8"/>
    <w:rsid w:val="001764D9"/>
    <w:rsid w:val="001D0F42"/>
    <w:rsid w:val="00205781"/>
    <w:rsid w:val="00217F4C"/>
    <w:rsid w:val="00220EC8"/>
    <w:rsid w:val="002425C5"/>
    <w:rsid w:val="002B0B34"/>
    <w:rsid w:val="002B5394"/>
    <w:rsid w:val="002C1A0D"/>
    <w:rsid w:val="002F1004"/>
    <w:rsid w:val="003155A6"/>
    <w:rsid w:val="00356CEC"/>
    <w:rsid w:val="00363895"/>
    <w:rsid w:val="00372031"/>
    <w:rsid w:val="00380C27"/>
    <w:rsid w:val="003834BF"/>
    <w:rsid w:val="003B19CC"/>
    <w:rsid w:val="003B4F54"/>
    <w:rsid w:val="003E1EAC"/>
    <w:rsid w:val="003E2D19"/>
    <w:rsid w:val="003E6700"/>
    <w:rsid w:val="00410C5A"/>
    <w:rsid w:val="00422025"/>
    <w:rsid w:val="00440121"/>
    <w:rsid w:val="00461F58"/>
    <w:rsid w:val="004A4A8B"/>
    <w:rsid w:val="004B214E"/>
    <w:rsid w:val="004F5410"/>
    <w:rsid w:val="00502773"/>
    <w:rsid w:val="00507539"/>
    <w:rsid w:val="00512F7D"/>
    <w:rsid w:val="00526B53"/>
    <w:rsid w:val="00542BAD"/>
    <w:rsid w:val="005469EB"/>
    <w:rsid w:val="005D14F7"/>
    <w:rsid w:val="0061050A"/>
    <w:rsid w:val="0062423F"/>
    <w:rsid w:val="0064627C"/>
    <w:rsid w:val="00652AE0"/>
    <w:rsid w:val="00655E14"/>
    <w:rsid w:val="00690C34"/>
    <w:rsid w:val="006A1B27"/>
    <w:rsid w:val="006B604B"/>
    <w:rsid w:val="006E2439"/>
    <w:rsid w:val="00741247"/>
    <w:rsid w:val="00742997"/>
    <w:rsid w:val="0074522E"/>
    <w:rsid w:val="00770970"/>
    <w:rsid w:val="007A5BC0"/>
    <w:rsid w:val="007C368A"/>
    <w:rsid w:val="007D29C9"/>
    <w:rsid w:val="007F369F"/>
    <w:rsid w:val="00837D35"/>
    <w:rsid w:val="00856C13"/>
    <w:rsid w:val="00866DDC"/>
    <w:rsid w:val="0087264A"/>
    <w:rsid w:val="00896FD9"/>
    <w:rsid w:val="008A48E7"/>
    <w:rsid w:val="008A5D89"/>
    <w:rsid w:val="008B67D0"/>
    <w:rsid w:val="008E6D9F"/>
    <w:rsid w:val="009148B1"/>
    <w:rsid w:val="00943744"/>
    <w:rsid w:val="0096745D"/>
    <w:rsid w:val="009A0F22"/>
    <w:rsid w:val="009D64DE"/>
    <w:rsid w:val="00A02F80"/>
    <w:rsid w:val="00A40E4B"/>
    <w:rsid w:val="00A4712D"/>
    <w:rsid w:val="00AA0725"/>
    <w:rsid w:val="00AA3A1E"/>
    <w:rsid w:val="00B13285"/>
    <w:rsid w:val="00BA67B1"/>
    <w:rsid w:val="00BA7A1E"/>
    <w:rsid w:val="00BB236A"/>
    <w:rsid w:val="00BB734B"/>
    <w:rsid w:val="00C0291B"/>
    <w:rsid w:val="00C03FF2"/>
    <w:rsid w:val="00C23AC6"/>
    <w:rsid w:val="00C732BB"/>
    <w:rsid w:val="00CB577F"/>
    <w:rsid w:val="00D17D93"/>
    <w:rsid w:val="00D34B58"/>
    <w:rsid w:val="00D54E49"/>
    <w:rsid w:val="00D66817"/>
    <w:rsid w:val="00DA4207"/>
    <w:rsid w:val="00DA5CA8"/>
    <w:rsid w:val="00DA7C7B"/>
    <w:rsid w:val="00DF1642"/>
    <w:rsid w:val="00E03EA1"/>
    <w:rsid w:val="00E24C2B"/>
    <w:rsid w:val="00E53D20"/>
    <w:rsid w:val="00EA230A"/>
    <w:rsid w:val="00EA4DE3"/>
    <w:rsid w:val="00EB5566"/>
    <w:rsid w:val="00EC592B"/>
    <w:rsid w:val="00F00B96"/>
    <w:rsid w:val="00F0474A"/>
    <w:rsid w:val="00F912F3"/>
    <w:rsid w:val="00FA1862"/>
    <w:rsid w:val="00FB1E85"/>
    <w:rsid w:val="00FB20B0"/>
    <w:rsid w:val="00FC559E"/>
    <w:rsid w:val="00FC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8E7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D9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9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1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53D20"/>
    <w:pP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3D2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37D35"/>
    <w:rPr>
      <w:rFonts w:asciiTheme="majorHAnsi" w:eastAsiaTheme="majorEastAsia" w:hAnsiTheme="majorHAnsi" w:cstheme="majorBidi"/>
      <w:b/>
      <w:bCs/>
      <w:caps/>
      <w:color w:val="000000" w:themeColor="tex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17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36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C36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36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C368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41247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14D53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7B10"/>
    <w:rPr>
      <w:color w:val="0000FF" w:themeColor="hyperlink"/>
      <w:u w:val="single"/>
    </w:rPr>
  </w:style>
  <w:style w:type="character" w:customStyle="1" w:styleId="DefaultParagraphFontPHPDOCX">
    <w:name w:val="Default Paragraph Font PHPDOCX"/>
    <w:uiPriority w:val="1"/>
    <w:semiHidden/>
    <w:unhideWhenUsed/>
    <w:rsid w:val="00217F4C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217F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8E7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D9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9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1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53D20"/>
    <w:pP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3D2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37D35"/>
    <w:rPr>
      <w:rFonts w:asciiTheme="majorHAnsi" w:eastAsiaTheme="majorEastAsia" w:hAnsiTheme="majorHAnsi" w:cstheme="majorBidi"/>
      <w:b/>
      <w:bCs/>
      <w:caps/>
      <w:color w:val="000000" w:themeColor="tex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17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36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C36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36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C368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41247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14D53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7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3DF6-29C0-4BC7-B698-9E07DBF3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CV</vt:lpstr>
    </vt:vector>
  </TitlesOfParts>
  <Company>Grupa Pracuj sp. z o.o.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Profeo.pl</dc:creator>
  <cp:lastModifiedBy>Tomas</cp:lastModifiedBy>
  <cp:revision>3</cp:revision>
  <dcterms:created xsi:type="dcterms:W3CDTF">2014-04-21T09:31:00Z</dcterms:created>
  <dcterms:modified xsi:type="dcterms:W3CDTF">2014-06-11T18:53:00Z</dcterms:modified>
</cp:coreProperties>
</file>