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34" w:rsidRPr="001E2B78" w:rsidRDefault="0047194E">
      <w:pPr>
        <w:kinsoku w:val="0"/>
        <w:overflowPunct w:val="0"/>
        <w:spacing w:before="34"/>
        <w:ind w:right="36"/>
        <w:jc w:val="center"/>
        <w:rPr>
          <w:rFonts w:ascii="Calibri Light" w:hAnsi="Calibri Light" w:cs="Calibri Light"/>
          <w:b/>
          <w:color w:val="000000"/>
          <w:sz w:val="40"/>
          <w:szCs w:val="40"/>
          <w:lang w:val="en-US"/>
        </w:rPr>
      </w:pPr>
      <w:r>
        <w:rPr>
          <w:noProof/>
        </w:rPr>
        <w:pict>
          <v:group id="_x0000_s1026" style="position:absolute;left:0;text-align:left;margin-left:198.9pt;margin-top:23.2pt;width:183.35pt;height:3.15pt;z-index:-251658240;mso-position-horizontal-relative:page" coordorigin="3978,464" coordsize="3667,63" o:allowincell="f">
            <v:shape id="_x0000_s1027" style="position:absolute;left:4030;top:516;width:3604;height:20" coordsize="3604,20" o:allowincell="f" path="m,hhl3603,e" filled="f" strokecolor="#9a9a9a" strokeweight=".39508mm">
              <v:path arrowok="t"/>
            </v:shape>
            <v:shape id="_x0000_s1028" style="position:absolute;left:3990;top:475;width:3603;height:20" coordsize="3603,20" o:allowincell="f" path="m,hhl3603,e" filled="f" strokeweight=".39508mm">
              <v:path arrowok="t"/>
            </v:shape>
            <v:shape id="_x0000_s1029" style="position:absolute;left:4010;top:495;width:3604;height:20" coordsize="3604,20" o:allowincell="f" path="m,hhl3603,e" filled="f" strokecolor="#244061" strokeweight=".39508mm">
              <v:path arrowok="t"/>
            </v:shape>
            <w10:wrap anchorx="page"/>
          </v:group>
        </w:pict>
      </w:r>
      <w:bookmarkStart w:id="0" w:name="SVETLANA DAVIDENKO"/>
      <w:bookmarkEnd w:id="0"/>
      <w:r w:rsidR="00871A34" w:rsidRPr="001E2B78">
        <w:rPr>
          <w:rFonts w:ascii="Calibri Light" w:hAnsi="Calibri Light" w:cs="Calibri Light"/>
          <w:b/>
          <w:shadow/>
          <w:color w:val="244061"/>
          <w:spacing w:val="-6"/>
          <w:sz w:val="40"/>
          <w:szCs w:val="40"/>
        </w:rPr>
        <w:t>SV</w:t>
      </w:r>
      <w:r w:rsidR="00871A34" w:rsidRPr="001E2B78">
        <w:rPr>
          <w:rFonts w:ascii="Calibri Light" w:hAnsi="Calibri Light" w:cs="Calibri Light"/>
          <w:b/>
          <w:shadow/>
          <w:color w:val="244061"/>
          <w:spacing w:val="-5"/>
          <w:sz w:val="40"/>
          <w:szCs w:val="40"/>
        </w:rPr>
        <w:t>ET</w:t>
      </w:r>
      <w:r w:rsidR="00871A34" w:rsidRPr="001E2B78">
        <w:rPr>
          <w:rFonts w:ascii="Calibri Light" w:hAnsi="Calibri Light" w:cs="Calibri Light"/>
          <w:b/>
          <w:shadow/>
          <w:color w:val="244061"/>
          <w:spacing w:val="10"/>
          <w:sz w:val="40"/>
          <w:szCs w:val="40"/>
        </w:rPr>
        <w:t>L</w:t>
      </w:r>
      <w:r w:rsidR="00871A34" w:rsidRPr="001E2B78">
        <w:rPr>
          <w:rFonts w:ascii="Calibri Light" w:hAnsi="Calibri Light" w:cs="Calibri Light"/>
          <w:b/>
          <w:shadow/>
          <w:color w:val="244061"/>
          <w:spacing w:val="-6"/>
          <w:sz w:val="40"/>
          <w:szCs w:val="40"/>
        </w:rPr>
        <w:t>AN</w:t>
      </w:r>
      <w:r w:rsidR="00871A34" w:rsidRPr="001E2B78">
        <w:rPr>
          <w:rFonts w:ascii="Calibri Light" w:hAnsi="Calibri Light" w:cs="Calibri Light"/>
          <w:b/>
          <w:shadow/>
          <w:color w:val="244061"/>
          <w:sz w:val="40"/>
          <w:szCs w:val="40"/>
        </w:rPr>
        <w:t>A</w:t>
      </w:r>
      <w:r w:rsidR="00871A34" w:rsidRPr="001E2B78">
        <w:rPr>
          <w:rFonts w:ascii="Calibri Light" w:hAnsi="Calibri Light" w:cs="Calibri Light"/>
          <w:b/>
          <w:shadow/>
          <w:color w:val="244061"/>
          <w:spacing w:val="-30"/>
          <w:sz w:val="40"/>
          <w:szCs w:val="40"/>
        </w:rPr>
        <w:t xml:space="preserve"> </w:t>
      </w:r>
      <w:r w:rsidR="00871A34" w:rsidRPr="001E2B78">
        <w:rPr>
          <w:rFonts w:ascii="Calibri Light" w:hAnsi="Calibri Light" w:cs="Calibri Light"/>
          <w:b/>
          <w:shadow/>
          <w:color w:val="244061"/>
          <w:spacing w:val="-10"/>
          <w:sz w:val="40"/>
          <w:szCs w:val="40"/>
        </w:rPr>
        <w:t>D</w:t>
      </w:r>
      <w:r w:rsidR="00871A34" w:rsidRPr="001E2B78">
        <w:rPr>
          <w:rFonts w:ascii="Calibri Light" w:hAnsi="Calibri Light" w:cs="Calibri Light"/>
          <w:b/>
          <w:shadow/>
          <w:color w:val="244061"/>
          <w:spacing w:val="-20"/>
          <w:sz w:val="40"/>
          <w:szCs w:val="40"/>
          <w:lang w:val="en-US"/>
        </w:rPr>
        <w:t>A</w:t>
      </w:r>
      <w:r w:rsidR="00871A34" w:rsidRPr="001E2B78">
        <w:rPr>
          <w:rFonts w:ascii="Calibri Light" w:hAnsi="Calibri Light" w:cs="Calibri Light"/>
          <w:b/>
          <w:shadow/>
          <w:color w:val="244061"/>
          <w:spacing w:val="-6"/>
          <w:sz w:val="40"/>
          <w:szCs w:val="40"/>
          <w:lang w:val="en-US"/>
        </w:rPr>
        <w:t>V</w:t>
      </w:r>
      <w:r w:rsidR="00871A34" w:rsidRPr="001E2B78">
        <w:rPr>
          <w:rFonts w:ascii="Calibri Light" w:hAnsi="Calibri Light" w:cs="Calibri Light"/>
          <w:b/>
          <w:shadow/>
          <w:color w:val="244061"/>
          <w:spacing w:val="-2"/>
          <w:sz w:val="40"/>
          <w:szCs w:val="40"/>
          <w:lang w:val="en-US"/>
        </w:rPr>
        <w:t>I</w:t>
      </w:r>
      <w:r w:rsidR="00871A34" w:rsidRPr="001E2B78">
        <w:rPr>
          <w:rFonts w:ascii="Calibri Light" w:hAnsi="Calibri Light" w:cs="Calibri Light"/>
          <w:b/>
          <w:shadow/>
          <w:color w:val="244061"/>
          <w:spacing w:val="-6"/>
          <w:sz w:val="40"/>
          <w:szCs w:val="40"/>
          <w:lang w:val="en-US"/>
        </w:rPr>
        <w:t>D</w:t>
      </w:r>
      <w:r w:rsidR="00871A34" w:rsidRPr="001E2B78">
        <w:rPr>
          <w:rFonts w:ascii="Calibri Light" w:hAnsi="Calibri Light" w:cs="Calibri Light"/>
          <w:b/>
          <w:shadow/>
          <w:color w:val="244061"/>
          <w:spacing w:val="-5"/>
          <w:sz w:val="40"/>
          <w:szCs w:val="40"/>
          <w:lang w:val="en-US"/>
        </w:rPr>
        <w:t>E</w:t>
      </w:r>
      <w:r w:rsidR="00871A34" w:rsidRPr="001E2B78">
        <w:rPr>
          <w:rFonts w:ascii="Calibri Light" w:hAnsi="Calibri Light" w:cs="Calibri Light"/>
          <w:b/>
          <w:shadow/>
          <w:color w:val="244061"/>
          <w:spacing w:val="-6"/>
          <w:sz w:val="40"/>
          <w:szCs w:val="40"/>
          <w:lang w:val="en-US"/>
        </w:rPr>
        <w:t>N</w:t>
      </w:r>
      <w:r w:rsidR="00871A34" w:rsidRPr="001E2B78">
        <w:rPr>
          <w:rFonts w:ascii="Calibri Light" w:hAnsi="Calibri Light" w:cs="Calibri Light"/>
          <w:b/>
          <w:shadow/>
          <w:color w:val="244061"/>
          <w:spacing w:val="-24"/>
          <w:sz w:val="40"/>
          <w:szCs w:val="40"/>
          <w:lang w:val="en-US"/>
        </w:rPr>
        <w:t>K</w:t>
      </w:r>
      <w:r w:rsidR="00871A34" w:rsidRPr="001E2B78">
        <w:rPr>
          <w:rFonts w:ascii="Calibri Light" w:hAnsi="Calibri Light" w:cs="Calibri Light"/>
          <w:b/>
          <w:shadow/>
          <w:color w:val="244061"/>
          <w:sz w:val="40"/>
          <w:szCs w:val="40"/>
          <w:lang w:val="en-US"/>
        </w:rPr>
        <w:t>O</w:t>
      </w:r>
    </w:p>
    <w:p w:rsidR="00871A34" w:rsidRPr="001E2B78" w:rsidRDefault="00871A34">
      <w:pPr>
        <w:pStyle w:val="Heading1"/>
        <w:kinsoku w:val="0"/>
        <w:overflowPunct w:val="0"/>
        <w:spacing w:before="12" w:line="390" w:lineRule="exact"/>
        <w:ind w:left="1707" w:right="1705"/>
        <w:jc w:val="center"/>
        <w:outlineLvl w:val="9"/>
        <w:rPr>
          <w:b/>
          <w:color w:val="000000"/>
          <w:lang w:val="en-US"/>
        </w:rPr>
      </w:pPr>
      <w:bookmarkStart w:id="1" w:name="86 Chernyshevskogo Str., 27 apt., Kharko"/>
      <w:bookmarkEnd w:id="1"/>
      <w:r w:rsidRPr="001E2B78">
        <w:rPr>
          <w:b/>
          <w:color w:val="244061"/>
          <w:spacing w:val="-3"/>
          <w:u w:val="single"/>
          <w:lang w:val="en-US"/>
        </w:rPr>
        <w:t>8</w:t>
      </w:r>
      <w:r w:rsidRPr="001E2B78">
        <w:rPr>
          <w:b/>
          <w:color w:val="244061"/>
          <w:u w:val="single"/>
          <w:lang w:val="en-US"/>
        </w:rPr>
        <w:t>6</w:t>
      </w:r>
      <w:r w:rsidRPr="001E2B78">
        <w:rPr>
          <w:b/>
          <w:color w:val="244061"/>
          <w:spacing w:val="-6"/>
          <w:u w:val="single"/>
          <w:lang w:val="en-US"/>
        </w:rPr>
        <w:t xml:space="preserve"> </w:t>
      </w:r>
      <w:r w:rsidRPr="001E2B78">
        <w:rPr>
          <w:b/>
          <w:color w:val="244061"/>
          <w:spacing w:val="-4"/>
          <w:u w:val="single"/>
          <w:lang w:val="en-US"/>
        </w:rPr>
        <w:t>Che</w:t>
      </w:r>
      <w:r w:rsidRPr="001E2B78">
        <w:rPr>
          <w:b/>
          <w:color w:val="244061"/>
          <w:spacing w:val="-3"/>
          <w:u w:val="single"/>
          <w:lang w:val="en-US"/>
        </w:rPr>
        <w:t>r</w:t>
      </w:r>
      <w:r w:rsidRPr="001E2B78">
        <w:rPr>
          <w:b/>
          <w:color w:val="244061"/>
          <w:spacing w:val="-4"/>
          <w:u w:val="single"/>
          <w:lang w:val="en-US"/>
        </w:rPr>
        <w:t>n</w:t>
      </w:r>
      <w:r w:rsidRPr="001E2B78">
        <w:rPr>
          <w:b/>
          <w:color w:val="244061"/>
          <w:spacing w:val="-3"/>
          <w:u w:val="single"/>
          <w:lang w:val="en-US"/>
        </w:rPr>
        <w:t>ys</w:t>
      </w:r>
      <w:r w:rsidRPr="001E2B78">
        <w:rPr>
          <w:b/>
          <w:color w:val="244061"/>
          <w:spacing w:val="-4"/>
          <w:u w:val="single"/>
          <w:lang w:val="en-US"/>
        </w:rPr>
        <w:t>he</w:t>
      </w:r>
      <w:r w:rsidRPr="001E2B78">
        <w:rPr>
          <w:b/>
          <w:color w:val="244061"/>
          <w:spacing w:val="-3"/>
          <w:u w:val="single"/>
          <w:lang w:val="en-US"/>
        </w:rPr>
        <w:t>vsk</w:t>
      </w:r>
      <w:r w:rsidRPr="001E2B78">
        <w:rPr>
          <w:b/>
          <w:color w:val="244061"/>
          <w:spacing w:val="-4"/>
          <w:u w:val="single"/>
          <w:lang w:val="en-US"/>
        </w:rPr>
        <w:t>o</w:t>
      </w:r>
      <w:r w:rsidRPr="001E2B78">
        <w:rPr>
          <w:b/>
          <w:color w:val="244061"/>
          <w:spacing w:val="-3"/>
          <w:u w:val="single"/>
          <w:lang w:val="en-US"/>
        </w:rPr>
        <w:t>go Str</w:t>
      </w:r>
      <w:r w:rsidRPr="001E2B78">
        <w:rPr>
          <w:b/>
          <w:color w:val="244061"/>
          <w:spacing w:val="-2"/>
          <w:u w:val="single"/>
          <w:lang w:val="en-US"/>
        </w:rPr>
        <w:t>.</w:t>
      </w:r>
      <w:r w:rsidRPr="001E2B78">
        <w:rPr>
          <w:b/>
          <w:color w:val="244061"/>
          <w:u w:val="single"/>
          <w:lang w:val="en-US"/>
        </w:rPr>
        <w:t>,</w:t>
      </w:r>
      <w:r w:rsidRPr="001E2B78">
        <w:rPr>
          <w:b/>
          <w:color w:val="244061"/>
          <w:spacing w:val="-4"/>
          <w:u w:val="single"/>
          <w:lang w:val="en-US"/>
        </w:rPr>
        <w:t xml:space="preserve"> 2</w:t>
      </w:r>
      <w:r w:rsidRPr="001E2B78">
        <w:rPr>
          <w:b/>
          <w:color w:val="244061"/>
          <w:u w:val="single"/>
          <w:lang w:val="en-US"/>
        </w:rPr>
        <w:t>7</w:t>
      </w:r>
      <w:r w:rsidRPr="001E2B78">
        <w:rPr>
          <w:b/>
          <w:color w:val="244061"/>
          <w:spacing w:val="-6"/>
          <w:u w:val="single"/>
          <w:lang w:val="en-US"/>
        </w:rPr>
        <w:t xml:space="preserve"> </w:t>
      </w:r>
      <w:r w:rsidRPr="001E2B78">
        <w:rPr>
          <w:b/>
          <w:color w:val="244061"/>
          <w:spacing w:val="-4"/>
          <w:u w:val="single"/>
          <w:lang w:val="en-US"/>
        </w:rPr>
        <w:t>ap</w:t>
      </w:r>
      <w:r w:rsidRPr="001E2B78">
        <w:rPr>
          <w:b/>
          <w:color w:val="244061"/>
          <w:spacing w:val="-3"/>
          <w:u w:val="single"/>
          <w:lang w:val="en-US"/>
        </w:rPr>
        <w:t>t</w:t>
      </w:r>
      <w:r w:rsidRPr="001E2B78">
        <w:rPr>
          <w:b/>
          <w:color w:val="244061"/>
          <w:spacing w:val="-2"/>
          <w:u w:val="single"/>
          <w:lang w:val="en-US"/>
        </w:rPr>
        <w:t>.</w:t>
      </w:r>
      <w:r w:rsidRPr="001E2B78">
        <w:rPr>
          <w:b/>
          <w:color w:val="244061"/>
          <w:u w:val="single"/>
          <w:lang w:val="en-US"/>
        </w:rPr>
        <w:t>,</w:t>
      </w:r>
      <w:r w:rsidRPr="001E2B78">
        <w:rPr>
          <w:b/>
          <w:color w:val="244061"/>
          <w:spacing w:val="-4"/>
          <w:u w:val="single"/>
          <w:lang w:val="en-US"/>
        </w:rPr>
        <w:t xml:space="preserve"> Kha</w:t>
      </w:r>
      <w:r w:rsidRPr="001E2B78">
        <w:rPr>
          <w:b/>
          <w:color w:val="244061"/>
          <w:spacing w:val="-3"/>
          <w:u w:val="single"/>
          <w:lang w:val="en-US"/>
        </w:rPr>
        <w:t>rkov</w:t>
      </w:r>
      <w:r w:rsidRPr="001E2B78">
        <w:rPr>
          <w:b/>
          <w:color w:val="244061"/>
          <w:u w:val="single"/>
          <w:lang w:val="en-US"/>
        </w:rPr>
        <w:t>,</w:t>
      </w:r>
      <w:r w:rsidRPr="001E2B78">
        <w:rPr>
          <w:b/>
          <w:color w:val="244061"/>
          <w:spacing w:val="-5"/>
          <w:u w:val="single"/>
          <w:lang w:val="en-US"/>
        </w:rPr>
        <w:t xml:space="preserve"> </w:t>
      </w:r>
      <w:r w:rsidRPr="001E2B78">
        <w:rPr>
          <w:b/>
          <w:color w:val="244061"/>
          <w:spacing w:val="-3"/>
          <w:u w:val="single"/>
          <w:lang w:val="en-US"/>
        </w:rPr>
        <w:t>6</w:t>
      </w:r>
      <w:r w:rsidRPr="001E2B78">
        <w:rPr>
          <w:b/>
          <w:color w:val="244061"/>
          <w:spacing w:val="-4"/>
          <w:u w:val="single"/>
          <w:lang w:val="en-US"/>
        </w:rPr>
        <w:t>1</w:t>
      </w:r>
      <w:r w:rsidRPr="001E2B78">
        <w:rPr>
          <w:b/>
          <w:color w:val="244061"/>
          <w:spacing w:val="-3"/>
          <w:u w:val="single"/>
          <w:lang w:val="en-US"/>
        </w:rPr>
        <w:t>00</w:t>
      </w:r>
      <w:r w:rsidRPr="001E2B78">
        <w:rPr>
          <w:b/>
          <w:color w:val="244061"/>
          <w:u w:val="single"/>
          <w:lang w:val="en-US"/>
        </w:rPr>
        <w:t>2</w:t>
      </w:r>
      <w:r w:rsidRPr="001E2B78">
        <w:rPr>
          <w:b/>
          <w:color w:val="244061"/>
          <w:spacing w:val="-5"/>
          <w:u w:val="single"/>
          <w:lang w:val="en-US"/>
        </w:rPr>
        <w:t xml:space="preserve"> U</w:t>
      </w:r>
      <w:r w:rsidRPr="001E2B78">
        <w:rPr>
          <w:b/>
          <w:color w:val="244061"/>
          <w:spacing w:val="-3"/>
          <w:u w:val="single"/>
          <w:lang w:val="en-US"/>
        </w:rPr>
        <w:t>kr</w:t>
      </w:r>
      <w:r w:rsidRPr="001E2B78">
        <w:rPr>
          <w:b/>
          <w:color w:val="244061"/>
          <w:spacing w:val="-4"/>
          <w:u w:val="single"/>
          <w:lang w:val="en-US"/>
        </w:rPr>
        <w:t>a</w:t>
      </w:r>
      <w:r w:rsidRPr="001E2B78">
        <w:rPr>
          <w:b/>
          <w:color w:val="244061"/>
          <w:spacing w:val="-3"/>
          <w:u w:val="single"/>
          <w:lang w:val="en-US"/>
        </w:rPr>
        <w:t>i</w:t>
      </w:r>
      <w:r w:rsidRPr="001E2B78">
        <w:rPr>
          <w:b/>
          <w:color w:val="244061"/>
          <w:spacing w:val="-4"/>
          <w:u w:val="single"/>
          <w:lang w:val="en-US"/>
        </w:rPr>
        <w:t>n</w:t>
      </w:r>
      <w:r w:rsidRPr="001E2B78">
        <w:rPr>
          <w:b/>
          <w:color w:val="244061"/>
          <w:u w:val="single"/>
          <w:lang w:val="en-US"/>
        </w:rPr>
        <w:t>e</w:t>
      </w:r>
      <w:r w:rsidRPr="001E2B78">
        <w:rPr>
          <w:b/>
          <w:color w:val="244061"/>
          <w:lang w:val="en-US"/>
        </w:rPr>
        <w:t xml:space="preserve"> </w:t>
      </w:r>
      <w:bookmarkStart w:id="2" w:name="Mob. Tel.: +38 063 721 36 46"/>
      <w:bookmarkEnd w:id="2"/>
      <w:r w:rsidRPr="001E2B78">
        <w:rPr>
          <w:b/>
          <w:color w:val="244061"/>
          <w:spacing w:val="-6"/>
          <w:u w:val="single"/>
          <w:lang w:val="en-US"/>
        </w:rPr>
        <w:t>M</w:t>
      </w:r>
      <w:r w:rsidRPr="001E2B78">
        <w:rPr>
          <w:b/>
          <w:color w:val="244061"/>
          <w:spacing w:val="-3"/>
          <w:u w:val="single"/>
          <w:lang w:val="en-US"/>
        </w:rPr>
        <w:t>o</w:t>
      </w:r>
      <w:r w:rsidRPr="001E2B78">
        <w:rPr>
          <w:b/>
          <w:color w:val="244061"/>
          <w:spacing w:val="-4"/>
          <w:u w:val="single"/>
          <w:lang w:val="en-US"/>
        </w:rPr>
        <w:t>b</w:t>
      </w:r>
      <w:r w:rsidRPr="001E2B78">
        <w:rPr>
          <w:b/>
          <w:color w:val="244061"/>
          <w:u w:val="single"/>
          <w:lang w:val="en-US"/>
        </w:rPr>
        <w:t>.</w:t>
      </w:r>
      <w:r w:rsidRPr="001E2B78">
        <w:rPr>
          <w:b/>
          <w:color w:val="244061"/>
          <w:spacing w:val="-5"/>
          <w:u w:val="single"/>
          <w:lang w:val="en-US"/>
        </w:rPr>
        <w:t xml:space="preserve"> </w:t>
      </w:r>
      <w:r w:rsidRPr="001E2B78">
        <w:rPr>
          <w:b/>
          <w:color w:val="244061"/>
          <w:spacing w:val="-3"/>
          <w:u w:val="single"/>
          <w:lang w:val="en-US"/>
        </w:rPr>
        <w:t>T</w:t>
      </w:r>
      <w:r w:rsidRPr="001E2B78">
        <w:rPr>
          <w:b/>
          <w:color w:val="244061"/>
          <w:spacing w:val="-4"/>
          <w:u w:val="single"/>
          <w:lang w:val="en-US"/>
        </w:rPr>
        <w:t>e</w:t>
      </w:r>
      <w:r w:rsidRPr="001E2B78">
        <w:rPr>
          <w:b/>
          <w:color w:val="244061"/>
          <w:spacing w:val="-2"/>
          <w:u w:val="single"/>
          <w:lang w:val="en-US"/>
        </w:rPr>
        <w:t>l</w:t>
      </w:r>
      <w:r w:rsidRPr="001E2B78">
        <w:rPr>
          <w:b/>
          <w:color w:val="244061"/>
          <w:spacing w:val="-3"/>
          <w:u w:val="single"/>
          <w:lang w:val="en-US"/>
        </w:rPr>
        <w:t>.</w:t>
      </w:r>
      <w:r w:rsidRPr="001E2B78">
        <w:rPr>
          <w:b/>
          <w:color w:val="244061"/>
          <w:u w:val="single"/>
          <w:lang w:val="en-US"/>
        </w:rPr>
        <w:t>:</w:t>
      </w:r>
      <w:r w:rsidRPr="001E2B78">
        <w:rPr>
          <w:b/>
          <w:color w:val="244061"/>
          <w:spacing w:val="-3"/>
          <w:u w:val="single"/>
          <w:lang w:val="en-US"/>
        </w:rPr>
        <w:t xml:space="preserve"> </w:t>
      </w:r>
      <w:r w:rsidRPr="001E2B78">
        <w:rPr>
          <w:b/>
          <w:color w:val="244061"/>
          <w:spacing w:val="-4"/>
          <w:u w:val="single"/>
          <w:lang w:val="en-US"/>
        </w:rPr>
        <w:t>+</w:t>
      </w:r>
      <w:r w:rsidRPr="001E2B78">
        <w:rPr>
          <w:b/>
          <w:color w:val="244061"/>
          <w:spacing w:val="-3"/>
          <w:u w:val="single"/>
          <w:lang w:val="en-US"/>
        </w:rPr>
        <w:t>38 063 721</w:t>
      </w:r>
      <w:r w:rsidRPr="001E2B78">
        <w:rPr>
          <w:b/>
          <w:color w:val="244061"/>
          <w:spacing w:val="-2"/>
          <w:u w:val="single"/>
          <w:lang w:val="en-US"/>
        </w:rPr>
        <w:t xml:space="preserve"> </w:t>
      </w:r>
      <w:r w:rsidRPr="001E2B78">
        <w:rPr>
          <w:b/>
          <w:color w:val="244061"/>
          <w:spacing w:val="-3"/>
          <w:u w:val="single"/>
          <w:lang w:val="en-US"/>
        </w:rPr>
        <w:t xml:space="preserve">36 </w:t>
      </w:r>
      <w:r w:rsidRPr="001E2B78">
        <w:rPr>
          <w:b/>
          <w:color w:val="244061"/>
          <w:spacing w:val="-4"/>
          <w:u w:val="single"/>
          <w:lang w:val="en-US"/>
        </w:rPr>
        <w:t>4</w:t>
      </w:r>
      <w:r w:rsidRPr="001E2B78">
        <w:rPr>
          <w:b/>
          <w:color w:val="244061"/>
          <w:u w:val="single"/>
          <w:lang w:val="en-US"/>
        </w:rPr>
        <w:t>6</w:t>
      </w:r>
    </w:p>
    <w:p w:rsidR="00871A34" w:rsidRPr="001E2B78" w:rsidRDefault="00871A34">
      <w:pPr>
        <w:kinsoku w:val="0"/>
        <w:overflowPunct w:val="0"/>
        <w:spacing w:before="3" w:line="160" w:lineRule="exact"/>
        <w:rPr>
          <w:b/>
          <w:sz w:val="16"/>
          <w:szCs w:val="16"/>
          <w:lang w:val="en-US"/>
        </w:rPr>
      </w:pPr>
    </w:p>
    <w:p w:rsidR="00871A34" w:rsidRPr="001E2B78" w:rsidRDefault="00871A34">
      <w:pPr>
        <w:kinsoku w:val="0"/>
        <w:overflowPunct w:val="0"/>
        <w:spacing w:line="200" w:lineRule="exact"/>
        <w:rPr>
          <w:b/>
          <w:sz w:val="20"/>
          <w:szCs w:val="20"/>
          <w:lang w:val="en-US"/>
        </w:rPr>
      </w:pPr>
    </w:p>
    <w:p w:rsidR="00871A34" w:rsidRPr="001E2B78" w:rsidRDefault="00871A34">
      <w:pPr>
        <w:kinsoku w:val="0"/>
        <w:overflowPunct w:val="0"/>
        <w:spacing w:before="35"/>
        <w:jc w:val="center"/>
        <w:rPr>
          <w:rFonts w:ascii="Calibri Light" w:hAnsi="Calibri Light" w:cs="Calibri Light"/>
          <w:b/>
          <w:color w:val="000000"/>
          <w:sz w:val="32"/>
          <w:szCs w:val="32"/>
          <w:lang w:val="en-US"/>
        </w:rPr>
      </w:pPr>
      <w:bookmarkStart w:id="3" w:name="Skype: davidenko-svetlana"/>
      <w:bookmarkEnd w:id="3"/>
      <w:r w:rsidRPr="001E2B78">
        <w:rPr>
          <w:rFonts w:ascii="Calibri Light" w:hAnsi="Calibri Light" w:cs="Calibri Light"/>
          <w:b/>
          <w:color w:val="244061"/>
          <w:spacing w:val="-3"/>
          <w:sz w:val="32"/>
          <w:szCs w:val="32"/>
          <w:u w:val="single"/>
          <w:lang w:val="en-US"/>
        </w:rPr>
        <w:t>S</w:t>
      </w:r>
      <w:r w:rsidRPr="001E2B78">
        <w:rPr>
          <w:rFonts w:ascii="Calibri Light" w:hAnsi="Calibri Light" w:cs="Calibri Light"/>
          <w:b/>
          <w:color w:val="244061"/>
          <w:spacing w:val="-4"/>
          <w:sz w:val="32"/>
          <w:szCs w:val="32"/>
          <w:u w:val="single"/>
          <w:lang w:val="en-US"/>
        </w:rPr>
        <w:t>k</w:t>
      </w:r>
      <w:r w:rsidRPr="001E2B78">
        <w:rPr>
          <w:rFonts w:ascii="Calibri Light" w:hAnsi="Calibri Light" w:cs="Calibri Light"/>
          <w:b/>
          <w:color w:val="244061"/>
          <w:spacing w:val="-3"/>
          <w:sz w:val="32"/>
          <w:szCs w:val="32"/>
          <w:u w:val="single"/>
          <w:lang w:val="en-US"/>
        </w:rPr>
        <w:t>y</w:t>
      </w:r>
      <w:r w:rsidRPr="001E2B78">
        <w:rPr>
          <w:rFonts w:ascii="Calibri Light" w:hAnsi="Calibri Light" w:cs="Calibri Light"/>
          <w:b/>
          <w:color w:val="244061"/>
          <w:spacing w:val="-4"/>
          <w:sz w:val="32"/>
          <w:szCs w:val="32"/>
          <w:u w:val="single"/>
          <w:lang w:val="en-US"/>
        </w:rPr>
        <w:t>pe</w:t>
      </w:r>
      <w:r w:rsidRPr="001E2B78">
        <w:rPr>
          <w:rFonts w:ascii="Calibri Light" w:hAnsi="Calibri Light" w:cs="Calibri Light"/>
          <w:b/>
          <w:color w:val="244061"/>
          <w:sz w:val="32"/>
          <w:szCs w:val="32"/>
          <w:u w:val="single"/>
          <w:lang w:val="en-US"/>
        </w:rPr>
        <w:t>:</w:t>
      </w:r>
      <w:r w:rsidRPr="001E2B78">
        <w:rPr>
          <w:rFonts w:ascii="Calibri Light" w:hAnsi="Calibri Light" w:cs="Calibri Light"/>
          <w:b/>
          <w:color w:val="244061"/>
          <w:spacing w:val="-6"/>
          <w:sz w:val="32"/>
          <w:szCs w:val="32"/>
          <w:u w:val="single"/>
          <w:lang w:val="en-US"/>
        </w:rPr>
        <w:t xml:space="preserve"> </w:t>
      </w:r>
      <w:r w:rsidR="001E2B78" w:rsidRPr="001E2B78">
        <w:rPr>
          <w:rFonts w:ascii="Calibri Light" w:hAnsi="Calibri Light" w:cs="Calibri Light"/>
          <w:b/>
          <w:color w:val="244061"/>
          <w:spacing w:val="-4"/>
          <w:sz w:val="32"/>
          <w:szCs w:val="32"/>
          <w:u w:val="single"/>
          <w:lang w:val="en-US"/>
        </w:rPr>
        <w:t>Svetlana</w:t>
      </w:r>
      <w:r w:rsidR="001E2B78" w:rsidRPr="001E2B78">
        <w:rPr>
          <w:rFonts w:ascii="Calibri Light" w:hAnsi="Calibri Light" w:cs="Calibri Light"/>
          <w:b/>
          <w:color w:val="244061"/>
          <w:sz w:val="32"/>
          <w:szCs w:val="32"/>
          <w:u w:val="single"/>
          <w:lang w:val="en-US"/>
        </w:rPr>
        <w:t>_dav.</w:t>
      </w:r>
    </w:p>
    <w:p w:rsidR="00871A34" w:rsidRPr="001E2B78" w:rsidRDefault="00871A34">
      <w:pPr>
        <w:kinsoku w:val="0"/>
        <w:overflowPunct w:val="0"/>
        <w:ind w:left="2"/>
        <w:jc w:val="center"/>
        <w:rPr>
          <w:rFonts w:ascii="Calibri Light" w:hAnsi="Calibri Light" w:cs="Calibri Light"/>
          <w:b/>
          <w:color w:val="000000"/>
          <w:sz w:val="32"/>
          <w:szCs w:val="32"/>
          <w:lang w:val="en-US"/>
        </w:rPr>
      </w:pPr>
      <w:bookmarkStart w:id="4" w:name="E-mail: Svetlana_daviden@inbox.ru"/>
      <w:bookmarkEnd w:id="4"/>
      <w:r w:rsidRPr="001E2B78">
        <w:rPr>
          <w:rFonts w:ascii="Calibri Light" w:hAnsi="Calibri Light" w:cs="Calibri Light"/>
          <w:b/>
          <w:color w:val="244061"/>
          <w:spacing w:val="-3"/>
          <w:sz w:val="32"/>
          <w:szCs w:val="32"/>
          <w:u w:val="single"/>
          <w:lang w:val="en-US"/>
        </w:rPr>
        <w:t>E-</w:t>
      </w:r>
      <w:r w:rsidRPr="001E2B78">
        <w:rPr>
          <w:rFonts w:ascii="Calibri Light" w:hAnsi="Calibri Light" w:cs="Calibri Light"/>
          <w:b/>
          <w:color w:val="244061"/>
          <w:spacing w:val="-6"/>
          <w:sz w:val="32"/>
          <w:szCs w:val="32"/>
          <w:u w:val="single"/>
          <w:lang w:val="en-US"/>
        </w:rPr>
        <w:t>m</w:t>
      </w:r>
      <w:r w:rsidRPr="001E2B78">
        <w:rPr>
          <w:rFonts w:ascii="Calibri Light" w:hAnsi="Calibri Light" w:cs="Calibri Light"/>
          <w:b/>
          <w:color w:val="244061"/>
          <w:spacing w:val="-4"/>
          <w:sz w:val="32"/>
          <w:szCs w:val="32"/>
          <w:u w:val="single"/>
          <w:lang w:val="en-US"/>
        </w:rPr>
        <w:t>a</w:t>
      </w:r>
      <w:r w:rsidRPr="001E2B78">
        <w:rPr>
          <w:rFonts w:ascii="Calibri Light" w:hAnsi="Calibri Light" w:cs="Calibri Light"/>
          <w:b/>
          <w:color w:val="244061"/>
          <w:spacing w:val="-2"/>
          <w:sz w:val="32"/>
          <w:szCs w:val="32"/>
          <w:u w:val="single"/>
          <w:lang w:val="en-US"/>
        </w:rPr>
        <w:t>il</w:t>
      </w:r>
      <w:r w:rsidRPr="001E2B78">
        <w:rPr>
          <w:rFonts w:ascii="Calibri Light" w:hAnsi="Calibri Light" w:cs="Calibri Light"/>
          <w:b/>
          <w:color w:val="244061"/>
          <w:sz w:val="32"/>
          <w:szCs w:val="32"/>
          <w:u w:val="single"/>
          <w:lang w:val="en-US"/>
        </w:rPr>
        <w:t>:</w:t>
      </w:r>
      <w:r w:rsidRPr="001E2B78">
        <w:rPr>
          <w:rFonts w:ascii="Calibri Light" w:hAnsi="Calibri Light" w:cs="Calibri Light"/>
          <w:b/>
          <w:color w:val="244061"/>
          <w:spacing w:val="-8"/>
          <w:sz w:val="32"/>
          <w:szCs w:val="32"/>
          <w:u w:val="single"/>
          <w:lang w:val="en-US"/>
        </w:rPr>
        <w:t xml:space="preserve"> </w:t>
      </w:r>
      <w:hyperlink r:id="rId5" w:history="1">
        <w:r w:rsidRPr="001E2B78">
          <w:rPr>
            <w:rFonts w:ascii="Calibri Light" w:hAnsi="Calibri Light" w:cs="Calibri Light"/>
            <w:b/>
            <w:color w:val="244061"/>
            <w:spacing w:val="-3"/>
            <w:sz w:val="32"/>
            <w:szCs w:val="32"/>
            <w:u w:val="single"/>
            <w:lang w:val="en-US"/>
          </w:rPr>
          <w:t>S</w:t>
        </w:r>
        <w:r w:rsidRPr="001E2B78">
          <w:rPr>
            <w:rFonts w:ascii="Calibri Light" w:hAnsi="Calibri Light" w:cs="Calibri Light"/>
            <w:b/>
            <w:color w:val="244061"/>
            <w:spacing w:val="-5"/>
            <w:sz w:val="32"/>
            <w:szCs w:val="32"/>
            <w:u w:val="single"/>
            <w:lang w:val="en-US"/>
          </w:rPr>
          <w:t>v</w:t>
        </w:r>
        <w:r w:rsidRPr="001E2B78">
          <w:rPr>
            <w:rFonts w:ascii="Calibri Light" w:hAnsi="Calibri Light" w:cs="Calibri Light"/>
            <w:b/>
            <w:color w:val="244061"/>
            <w:spacing w:val="-4"/>
            <w:sz w:val="32"/>
            <w:szCs w:val="32"/>
            <w:u w:val="single"/>
            <w:lang w:val="en-US"/>
          </w:rPr>
          <w:t>e</w:t>
        </w:r>
        <w:r w:rsidRPr="001E2B78">
          <w:rPr>
            <w:rFonts w:ascii="Calibri Light" w:hAnsi="Calibri Light" w:cs="Calibri Light"/>
            <w:b/>
            <w:color w:val="244061"/>
            <w:spacing w:val="-3"/>
            <w:sz w:val="32"/>
            <w:szCs w:val="32"/>
            <w:u w:val="single"/>
            <w:lang w:val="en-US"/>
          </w:rPr>
          <w:t>t</w:t>
        </w:r>
        <w:r w:rsidRPr="001E2B78">
          <w:rPr>
            <w:rFonts w:ascii="Calibri Light" w:hAnsi="Calibri Light" w:cs="Calibri Light"/>
            <w:b/>
            <w:color w:val="244061"/>
            <w:spacing w:val="-2"/>
            <w:sz w:val="32"/>
            <w:szCs w:val="32"/>
            <w:u w:val="single"/>
            <w:lang w:val="en-US"/>
          </w:rPr>
          <w:t>l</w:t>
        </w:r>
        <w:r w:rsidRPr="001E2B78">
          <w:rPr>
            <w:rFonts w:ascii="Calibri Light" w:hAnsi="Calibri Light" w:cs="Calibri Light"/>
            <w:b/>
            <w:color w:val="244061"/>
            <w:spacing w:val="-4"/>
            <w:sz w:val="32"/>
            <w:szCs w:val="32"/>
            <w:u w:val="single"/>
            <w:lang w:val="en-US"/>
          </w:rPr>
          <w:t>an</w:t>
        </w:r>
        <w:r w:rsidRPr="001E2B78">
          <w:rPr>
            <w:rFonts w:ascii="Calibri Light" w:hAnsi="Calibri Light" w:cs="Calibri Light"/>
            <w:b/>
            <w:color w:val="244061"/>
            <w:spacing w:val="-2"/>
            <w:sz w:val="32"/>
            <w:szCs w:val="32"/>
            <w:u w:val="single"/>
            <w:lang w:val="en-US"/>
          </w:rPr>
          <w:t>a</w:t>
        </w:r>
        <w:r w:rsidRPr="001E2B78">
          <w:rPr>
            <w:rFonts w:ascii="Calibri Light" w:hAnsi="Calibri Light" w:cs="Calibri Light"/>
            <w:b/>
            <w:color w:val="244061"/>
            <w:spacing w:val="-4"/>
            <w:sz w:val="32"/>
            <w:szCs w:val="32"/>
            <w:u w:val="single"/>
            <w:lang w:val="en-US"/>
          </w:rPr>
          <w:t>_da</w:t>
        </w:r>
        <w:r w:rsidRPr="001E2B78">
          <w:rPr>
            <w:rFonts w:ascii="Calibri Light" w:hAnsi="Calibri Light" w:cs="Calibri Light"/>
            <w:b/>
            <w:color w:val="244061"/>
            <w:spacing w:val="-3"/>
            <w:sz w:val="32"/>
            <w:szCs w:val="32"/>
            <w:u w:val="single"/>
            <w:lang w:val="en-US"/>
          </w:rPr>
          <w:t>v</w:t>
        </w:r>
        <w:r w:rsidRPr="001E2B78">
          <w:rPr>
            <w:rFonts w:ascii="Calibri Light" w:hAnsi="Calibri Light" w:cs="Calibri Light"/>
            <w:b/>
            <w:color w:val="244061"/>
            <w:spacing w:val="-2"/>
            <w:sz w:val="32"/>
            <w:szCs w:val="32"/>
            <w:u w:val="single"/>
            <w:lang w:val="en-US"/>
          </w:rPr>
          <w:t>i</w:t>
        </w:r>
        <w:r w:rsidRPr="001E2B78">
          <w:rPr>
            <w:rFonts w:ascii="Calibri Light" w:hAnsi="Calibri Light" w:cs="Calibri Light"/>
            <w:b/>
            <w:color w:val="244061"/>
            <w:spacing w:val="-4"/>
            <w:sz w:val="32"/>
            <w:szCs w:val="32"/>
            <w:u w:val="single"/>
            <w:lang w:val="en-US"/>
          </w:rPr>
          <w:t>den</w:t>
        </w:r>
        <w:r w:rsidRPr="001E2B78">
          <w:rPr>
            <w:rFonts w:ascii="Calibri Light" w:hAnsi="Calibri Light" w:cs="Calibri Light"/>
            <w:b/>
            <w:color w:val="244061"/>
            <w:spacing w:val="-5"/>
            <w:sz w:val="32"/>
            <w:szCs w:val="32"/>
            <w:u w:val="single"/>
            <w:lang w:val="en-US"/>
          </w:rPr>
          <w:t>@</w:t>
        </w:r>
        <w:r w:rsidRPr="001E2B78">
          <w:rPr>
            <w:rFonts w:ascii="Calibri Light" w:hAnsi="Calibri Light" w:cs="Calibri Light"/>
            <w:b/>
            <w:color w:val="244061"/>
            <w:spacing w:val="-3"/>
            <w:sz w:val="32"/>
            <w:szCs w:val="32"/>
            <w:u w:val="single"/>
            <w:lang w:val="en-US"/>
          </w:rPr>
          <w:t>i</w:t>
        </w:r>
        <w:r w:rsidRPr="001E2B78">
          <w:rPr>
            <w:rFonts w:ascii="Calibri Light" w:hAnsi="Calibri Light" w:cs="Calibri Light"/>
            <w:b/>
            <w:color w:val="244061"/>
            <w:spacing w:val="-4"/>
            <w:sz w:val="32"/>
            <w:szCs w:val="32"/>
            <w:u w:val="single"/>
            <w:lang w:val="en-US"/>
          </w:rPr>
          <w:t>nb</w:t>
        </w:r>
        <w:r w:rsidRPr="001E2B78">
          <w:rPr>
            <w:rFonts w:ascii="Calibri Light" w:hAnsi="Calibri Light" w:cs="Calibri Light"/>
            <w:b/>
            <w:color w:val="244061"/>
            <w:spacing w:val="-3"/>
            <w:sz w:val="32"/>
            <w:szCs w:val="32"/>
            <w:u w:val="single"/>
            <w:lang w:val="en-US"/>
          </w:rPr>
          <w:t>ox</w:t>
        </w:r>
        <w:r w:rsidRPr="001E2B78">
          <w:rPr>
            <w:rFonts w:ascii="Calibri Light" w:hAnsi="Calibri Light" w:cs="Calibri Light"/>
            <w:b/>
            <w:color w:val="244061"/>
            <w:spacing w:val="-2"/>
            <w:sz w:val="32"/>
            <w:szCs w:val="32"/>
            <w:u w:val="single"/>
            <w:lang w:val="en-US"/>
          </w:rPr>
          <w:t>.</w:t>
        </w:r>
        <w:r w:rsidRPr="001E2B78">
          <w:rPr>
            <w:rFonts w:ascii="Calibri Light" w:hAnsi="Calibri Light" w:cs="Calibri Light"/>
            <w:b/>
            <w:color w:val="244061"/>
            <w:spacing w:val="-3"/>
            <w:sz w:val="32"/>
            <w:szCs w:val="32"/>
            <w:u w:val="single"/>
            <w:lang w:val="en-US"/>
          </w:rPr>
          <w:t>r</w:t>
        </w:r>
        <w:r w:rsidRPr="001E2B78">
          <w:rPr>
            <w:rFonts w:ascii="Calibri Light" w:hAnsi="Calibri Light" w:cs="Calibri Light"/>
            <w:b/>
            <w:color w:val="244061"/>
            <w:sz w:val="32"/>
            <w:szCs w:val="32"/>
            <w:u w:val="single"/>
            <w:lang w:val="en-US"/>
          </w:rPr>
          <w:t>u</w:t>
        </w:r>
      </w:hyperlink>
    </w:p>
    <w:p w:rsidR="00871A34" w:rsidRPr="001E2B78" w:rsidRDefault="00871A34">
      <w:pPr>
        <w:kinsoku w:val="0"/>
        <w:overflowPunct w:val="0"/>
        <w:spacing w:before="18" w:line="200" w:lineRule="exact"/>
        <w:rPr>
          <w:sz w:val="20"/>
          <w:szCs w:val="20"/>
          <w:lang w:val="en-US"/>
        </w:rPr>
      </w:pPr>
    </w:p>
    <w:p w:rsidR="00871A34" w:rsidRPr="001E2B78" w:rsidRDefault="00871A34">
      <w:pPr>
        <w:pStyle w:val="Heading2"/>
        <w:kinsoku w:val="0"/>
        <w:overflowPunct w:val="0"/>
        <w:spacing w:before="63"/>
        <w:ind w:left="816"/>
        <w:outlineLvl w:val="9"/>
        <w:rPr>
          <w:b w:val="0"/>
          <w:bCs w:val="0"/>
          <w:u w:val="none"/>
          <w:lang w:val="en-US"/>
        </w:rPr>
      </w:pPr>
      <w:r w:rsidRPr="001E2B78">
        <w:rPr>
          <w:spacing w:val="-1"/>
          <w:u w:val="thick"/>
          <w:lang w:val="en-US"/>
        </w:rPr>
        <w:t>C</w:t>
      </w:r>
      <w:r w:rsidRPr="001E2B78">
        <w:rPr>
          <w:u w:val="thick"/>
          <w:lang w:val="en-US"/>
        </w:rPr>
        <w:t>ont</w:t>
      </w:r>
      <w:r w:rsidRPr="001E2B78">
        <w:rPr>
          <w:spacing w:val="-1"/>
          <w:u w:val="thick"/>
          <w:lang w:val="en-US"/>
        </w:rPr>
        <w:t>e</w:t>
      </w:r>
      <w:r w:rsidRPr="001E2B78">
        <w:rPr>
          <w:u w:val="thick"/>
          <w:lang w:val="en-US"/>
        </w:rPr>
        <w:t>nts:</w:t>
      </w:r>
    </w:p>
    <w:p w:rsidR="00871A34" w:rsidRPr="001E2B78" w:rsidRDefault="00871A34">
      <w:pPr>
        <w:kinsoku w:val="0"/>
        <w:overflowPunct w:val="0"/>
        <w:spacing w:before="2" w:line="220" w:lineRule="exact"/>
        <w:rPr>
          <w:sz w:val="22"/>
          <w:szCs w:val="22"/>
          <w:lang w:val="en-US"/>
        </w:rPr>
      </w:pPr>
    </w:p>
    <w:p w:rsidR="00871A34" w:rsidRPr="001E2B78" w:rsidRDefault="00871A34">
      <w:pPr>
        <w:pStyle w:val="Heading3"/>
        <w:kinsoku w:val="0"/>
        <w:overflowPunct w:val="0"/>
        <w:spacing w:before="69"/>
        <w:ind w:right="7090"/>
        <w:outlineLvl w:val="9"/>
        <w:rPr>
          <w:b w:val="0"/>
          <w:bCs w:val="0"/>
          <w:color w:val="000000"/>
          <w:lang w:val="en-US"/>
        </w:rPr>
      </w:pPr>
      <w:hyperlink w:anchor="bookmark0" w:history="1">
        <w:r w:rsidRPr="001E2B78">
          <w:rPr>
            <w:color w:val="595958"/>
            <w:lang w:val="en-US"/>
          </w:rPr>
          <w:t>My com</w:t>
        </w:r>
        <w:r w:rsidRPr="001E2B78">
          <w:rPr>
            <w:color w:val="595958"/>
            <w:spacing w:val="-1"/>
            <w:lang w:val="en-US"/>
          </w:rPr>
          <w:t>p</w:t>
        </w:r>
        <w:r w:rsidRPr="001E2B78">
          <w:rPr>
            <w:color w:val="595958"/>
            <w:lang w:val="en-US"/>
          </w:rPr>
          <w:t>e</w:t>
        </w:r>
        <w:r w:rsidRPr="001E2B78">
          <w:rPr>
            <w:color w:val="595958"/>
            <w:spacing w:val="-1"/>
            <w:lang w:val="en-US"/>
          </w:rPr>
          <w:t>ti</w:t>
        </w:r>
        <w:r w:rsidRPr="001E2B78">
          <w:rPr>
            <w:color w:val="595958"/>
            <w:lang w:val="en-US"/>
          </w:rPr>
          <w:t>tive a</w:t>
        </w:r>
        <w:r w:rsidRPr="001E2B78">
          <w:rPr>
            <w:color w:val="595958"/>
            <w:spacing w:val="-1"/>
            <w:lang w:val="en-US"/>
          </w:rPr>
          <w:t>d</w:t>
        </w:r>
        <w:r w:rsidRPr="001E2B78">
          <w:rPr>
            <w:color w:val="595958"/>
            <w:lang w:val="en-US"/>
          </w:rPr>
          <w:t>va</w:t>
        </w:r>
        <w:r w:rsidRPr="001E2B78">
          <w:rPr>
            <w:color w:val="595958"/>
            <w:spacing w:val="-1"/>
            <w:lang w:val="en-US"/>
          </w:rPr>
          <w:t>nt</w:t>
        </w:r>
        <w:r w:rsidRPr="001E2B78">
          <w:rPr>
            <w:color w:val="595958"/>
            <w:lang w:val="en-US"/>
          </w:rPr>
          <w:t>ages</w:t>
        </w:r>
      </w:hyperlink>
      <w:r w:rsidRPr="001E2B78">
        <w:rPr>
          <w:color w:val="595958"/>
          <w:lang w:val="en-US"/>
        </w:rPr>
        <w:t xml:space="preserve"> </w:t>
      </w:r>
      <w:hyperlink w:anchor="bookmark1" w:history="1">
        <w:r w:rsidRPr="001E2B78">
          <w:rPr>
            <w:color w:val="595958"/>
            <w:spacing w:val="-1"/>
            <w:lang w:val="en-US"/>
          </w:rPr>
          <w:t>L</w:t>
        </w:r>
        <w:r w:rsidRPr="001E2B78">
          <w:rPr>
            <w:color w:val="595958"/>
            <w:lang w:val="en-US"/>
          </w:rPr>
          <w:t>a</w:t>
        </w:r>
        <w:r w:rsidRPr="001E2B78">
          <w:rPr>
            <w:color w:val="595958"/>
            <w:spacing w:val="-1"/>
            <w:lang w:val="en-US"/>
          </w:rPr>
          <w:t>n</w:t>
        </w:r>
        <w:r w:rsidRPr="001E2B78">
          <w:rPr>
            <w:color w:val="595958"/>
            <w:lang w:val="en-US"/>
          </w:rPr>
          <w:t>g</w:t>
        </w:r>
        <w:r w:rsidRPr="001E2B78">
          <w:rPr>
            <w:color w:val="595958"/>
            <w:spacing w:val="-1"/>
            <w:lang w:val="en-US"/>
          </w:rPr>
          <w:t>u</w:t>
        </w:r>
        <w:r w:rsidRPr="001E2B78">
          <w:rPr>
            <w:color w:val="595958"/>
            <w:lang w:val="en-US"/>
          </w:rPr>
          <w:t>age sk</w:t>
        </w:r>
        <w:r w:rsidRPr="001E2B78">
          <w:rPr>
            <w:color w:val="595958"/>
            <w:spacing w:val="-1"/>
            <w:lang w:val="en-US"/>
          </w:rPr>
          <w:t>i</w:t>
        </w:r>
        <w:r w:rsidRPr="001E2B78">
          <w:rPr>
            <w:color w:val="595958"/>
            <w:lang w:val="en-US"/>
          </w:rPr>
          <w:t>lls</w:t>
        </w:r>
      </w:hyperlink>
    </w:p>
    <w:p w:rsidR="00871A34" w:rsidRPr="001E2B78" w:rsidRDefault="00871A34">
      <w:pPr>
        <w:kinsoku w:val="0"/>
        <w:overflowPunct w:val="0"/>
        <w:ind w:left="816"/>
        <w:rPr>
          <w:color w:val="000000"/>
          <w:lang w:val="en-US"/>
        </w:rPr>
      </w:pPr>
      <w:hyperlink w:anchor="bookmark2" w:history="1">
        <w:r w:rsidRPr="001E2B78">
          <w:rPr>
            <w:b/>
            <w:bCs/>
            <w:color w:val="595958"/>
            <w:spacing w:val="-1"/>
            <w:lang w:val="en-US"/>
          </w:rPr>
          <w:t>P</w:t>
        </w:r>
        <w:r w:rsidRPr="001E2B78">
          <w:rPr>
            <w:b/>
            <w:bCs/>
            <w:color w:val="595958"/>
            <w:lang w:val="en-US"/>
          </w:rPr>
          <w:t>C</w:t>
        </w:r>
        <w:r w:rsidRPr="001E2B78">
          <w:rPr>
            <w:b/>
            <w:bCs/>
            <w:color w:val="595958"/>
            <w:spacing w:val="-1"/>
            <w:lang w:val="en-US"/>
          </w:rPr>
          <w:t xml:space="preserve"> </w:t>
        </w:r>
        <w:r w:rsidRPr="001E2B78">
          <w:rPr>
            <w:b/>
            <w:bCs/>
            <w:color w:val="595958"/>
            <w:lang w:val="en-US"/>
          </w:rPr>
          <w:t>ski</w:t>
        </w:r>
        <w:r w:rsidRPr="001E2B78">
          <w:rPr>
            <w:b/>
            <w:bCs/>
            <w:color w:val="595958"/>
            <w:spacing w:val="-1"/>
            <w:lang w:val="en-US"/>
          </w:rPr>
          <w:t>l</w:t>
        </w:r>
        <w:r w:rsidRPr="001E2B78">
          <w:rPr>
            <w:b/>
            <w:bCs/>
            <w:color w:val="595958"/>
            <w:lang w:val="en-US"/>
          </w:rPr>
          <w:t>ls</w:t>
        </w:r>
      </w:hyperlink>
    </w:p>
    <w:p w:rsidR="00871A34" w:rsidRPr="001E2B78" w:rsidRDefault="00871A34">
      <w:pPr>
        <w:kinsoku w:val="0"/>
        <w:overflowPunct w:val="0"/>
        <w:ind w:left="816"/>
        <w:rPr>
          <w:color w:val="000000"/>
          <w:lang w:val="en-US"/>
        </w:rPr>
      </w:pPr>
      <w:hyperlink w:anchor="bookmark3" w:history="1">
        <w:r w:rsidRPr="001E2B78">
          <w:rPr>
            <w:b/>
            <w:bCs/>
            <w:color w:val="595958"/>
            <w:lang w:val="en-US"/>
          </w:rPr>
          <w:t>Work ex</w:t>
        </w:r>
        <w:r w:rsidRPr="001E2B78">
          <w:rPr>
            <w:b/>
            <w:bCs/>
            <w:color w:val="595958"/>
            <w:spacing w:val="-1"/>
            <w:lang w:val="en-US"/>
          </w:rPr>
          <w:t>pe</w:t>
        </w:r>
        <w:r w:rsidRPr="001E2B78">
          <w:rPr>
            <w:b/>
            <w:bCs/>
            <w:color w:val="595958"/>
            <w:lang w:val="en-US"/>
          </w:rPr>
          <w:t>rie</w:t>
        </w:r>
        <w:r w:rsidRPr="001E2B78">
          <w:rPr>
            <w:b/>
            <w:bCs/>
            <w:color w:val="595958"/>
            <w:spacing w:val="-1"/>
            <w:lang w:val="en-US"/>
          </w:rPr>
          <w:t>n</w:t>
        </w:r>
        <w:r w:rsidRPr="001E2B78">
          <w:rPr>
            <w:b/>
            <w:bCs/>
            <w:color w:val="595958"/>
            <w:lang w:val="en-US"/>
          </w:rPr>
          <w:t>ce</w:t>
        </w:r>
      </w:hyperlink>
    </w:p>
    <w:p w:rsidR="00871A34" w:rsidRPr="001E2B78" w:rsidRDefault="00871A34">
      <w:pPr>
        <w:kinsoku w:val="0"/>
        <w:overflowPunct w:val="0"/>
        <w:ind w:left="816" w:right="6275"/>
        <w:rPr>
          <w:color w:val="000000"/>
          <w:lang w:val="en-US"/>
        </w:rPr>
      </w:pPr>
      <w:hyperlink w:anchor="bookmark4" w:history="1">
        <w:r w:rsidRPr="001E2B78">
          <w:rPr>
            <w:b/>
            <w:bCs/>
            <w:color w:val="595958"/>
            <w:spacing w:val="-1"/>
            <w:lang w:val="en-US"/>
          </w:rPr>
          <w:t>E</w:t>
        </w:r>
        <w:r w:rsidRPr="001E2B78">
          <w:rPr>
            <w:b/>
            <w:bCs/>
            <w:color w:val="595958"/>
            <w:lang w:val="en-US"/>
          </w:rPr>
          <w:t>xtra-aca</w:t>
        </w:r>
        <w:r w:rsidRPr="001E2B78">
          <w:rPr>
            <w:b/>
            <w:bCs/>
            <w:color w:val="595958"/>
            <w:spacing w:val="-2"/>
            <w:lang w:val="en-US"/>
          </w:rPr>
          <w:t>d</w:t>
        </w:r>
        <w:r w:rsidRPr="001E2B78">
          <w:rPr>
            <w:b/>
            <w:bCs/>
            <w:color w:val="595958"/>
            <w:lang w:val="en-US"/>
          </w:rPr>
          <w:t xml:space="preserve">emic </w:t>
        </w:r>
        <w:r w:rsidRPr="001E2B78">
          <w:rPr>
            <w:b/>
            <w:bCs/>
            <w:color w:val="595958"/>
            <w:spacing w:val="-2"/>
            <w:lang w:val="en-US"/>
          </w:rPr>
          <w:t>a</w:t>
        </w:r>
        <w:r w:rsidRPr="001E2B78">
          <w:rPr>
            <w:b/>
            <w:bCs/>
            <w:color w:val="595958"/>
            <w:lang w:val="en-US"/>
          </w:rPr>
          <w:t>cti</w:t>
        </w:r>
        <w:r w:rsidRPr="001E2B78">
          <w:rPr>
            <w:b/>
            <w:bCs/>
            <w:color w:val="595958"/>
            <w:spacing w:val="-2"/>
            <w:lang w:val="en-US"/>
          </w:rPr>
          <w:t>v</w:t>
        </w:r>
        <w:r w:rsidRPr="001E2B78">
          <w:rPr>
            <w:b/>
            <w:bCs/>
            <w:color w:val="595958"/>
            <w:lang w:val="en-US"/>
          </w:rPr>
          <w:t>i</w:t>
        </w:r>
        <w:r w:rsidRPr="001E2B78">
          <w:rPr>
            <w:b/>
            <w:bCs/>
            <w:color w:val="595958"/>
            <w:spacing w:val="-1"/>
            <w:lang w:val="en-US"/>
          </w:rPr>
          <w:t>t</w:t>
        </w:r>
        <w:r w:rsidRPr="001E2B78">
          <w:rPr>
            <w:b/>
            <w:bCs/>
            <w:color w:val="595958"/>
            <w:lang w:val="en-US"/>
          </w:rPr>
          <w:t>ies</w:t>
        </w:r>
      </w:hyperlink>
      <w:r w:rsidRPr="001E2B78">
        <w:rPr>
          <w:b/>
          <w:bCs/>
          <w:color w:val="595958"/>
          <w:lang w:val="en-US"/>
        </w:rPr>
        <w:t xml:space="preserve"> </w:t>
      </w:r>
      <w:hyperlink w:anchor="bookmark5" w:history="1">
        <w:r w:rsidRPr="001E2B78">
          <w:rPr>
            <w:b/>
            <w:bCs/>
            <w:color w:val="595958"/>
            <w:spacing w:val="-1"/>
            <w:lang w:val="en-US"/>
          </w:rPr>
          <w:t>Edu</w:t>
        </w:r>
        <w:r w:rsidRPr="001E2B78">
          <w:rPr>
            <w:b/>
            <w:bCs/>
            <w:color w:val="595958"/>
            <w:lang w:val="en-US"/>
          </w:rPr>
          <w:t>cation</w:t>
        </w:r>
      </w:hyperlink>
    </w:p>
    <w:p w:rsidR="00871A34" w:rsidRPr="001E2B78" w:rsidRDefault="00871A34">
      <w:pPr>
        <w:kinsoku w:val="0"/>
        <w:overflowPunct w:val="0"/>
        <w:spacing w:before="9" w:line="190" w:lineRule="exact"/>
        <w:rPr>
          <w:sz w:val="19"/>
          <w:szCs w:val="19"/>
          <w:lang w:val="en-US"/>
        </w:rPr>
      </w:pPr>
    </w:p>
    <w:p w:rsidR="00871A34" w:rsidRPr="001E2B78" w:rsidRDefault="00871A34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871A34" w:rsidRPr="001E2B78" w:rsidRDefault="00871A34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871A34" w:rsidRPr="001E2B78" w:rsidRDefault="00871A34">
      <w:pPr>
        <w:kinsoku w:val="0"/>
        <w:overflowPunct w:val="0"/>
        <w:ind w:right="7145"/>
        <w:jc w:val="center"/>
        <w:rPr>
          <w:sz w:val="28"/>
          <w:szCs w:val="28"/>
          <w:lang w:val="en-US"/>
        </w:rPr>
      </w:pPr>
      <w:bookmarkStart w:id="5" w:name="My competitive advantages:"/>
      <w:bookmarkStart w:id="6" w:name="bookmark0"/>
      <w:bookmarkEnd w:id="5"/>
      <w:bookmarkEnd w:id="6"/>
      <w:r w:rsidRPr="001E2B78">
        <w:rPr>
          <w:b/>
          <w:bCs/>
          <w:sz w:val="28"/>
          <w:szCs w:val="28"/>
          <w:u w:val="thick"/>
          <w:lang w:val="en-US"/>
        </w:rPr>
        <w:t>My</w:t>
      </w:r>
      <w:r w:rsidRPr="001E2B78">
        <w:rPr>
          <w:b/>
          <w:bCs/>
          <w:spacing w:val="-17"/>
          <w:sz w:val="28"/>
          <w:szCs w:val="28"/>
          <w:u w:val="thick"/>
          <w:lang w:val="en-US"/>
        </w:rPr>
        <w:t xml:space="preserve"> </w:t>
      </w:r>
      <w:r w:rsidRPr="001E2B78">
        <w:rPr>
          <w:b/>
          <w:bCs/>
          <w:spacing w:val="-1"/>
          <w:sz w:val="28"/>
          <w:szCs w:val="28"/>
          <w:u w:val="thick"/>
          <w:lang w:val="en-US"/>
        </w:rPr>
        <w:t>c</w:t>
      </w:r>
      <w:r w:rsidRPr="001E2B78">
        <w:rPr>
          <w:b/>
          <w:bCs/>
          <w:sz w:val="28"/>
          <w:szCs w:val="28"/>
          <w:u w:val="thick"/>
          <w:lang w:val="en-US"/>
        </w:rPr>
        <w:t>o</w:t>
      </w:r>
      <w:r w:rsidRPr="001E2B78">
        <w:rPr>
          <w:b/>
          <w:bCs/>
          <w:spacing w:val="-1"/>
          <w:sz w:val="28"/>
          <w:szCs w:val="28"/>
          <w:u w:val="thick"/>
          <w:lang w:val="en-US"/>
        </w:rPr>
        <w:t>m</w:t>
      </w:r>
      <w:r w:rsidRPr="001E2B78">
        <w:rPr>
          <w:b/>
          <w:bCs/>
          <w:spacing w:val="1"/>
          <w:sz w:val="28"/>
          <w:szCs w:val="28"/>
          <w:u w:val="thick"/>
          <w:lang w:val="en-US"/>
        </w:rPr>
        <w:t>p</w:t>
      </w:r>
      <w:r w:rsidRPr="001E2B78">
        <w:rPr>
          <w:b/>
          <w:bCs/>
          <w:spacing w:val="-1"/>
          <w:sz w:val="28"/>
          <w:szCs w:val="28"/>
          <w:u w:val="thick"/>
          <w:lang w:val="en-US"/>
        </w:rPr>
        <w:t>e</w:t>
      </w:r>
      <w:r w:rsidRPr="001E2B78">
        <w:rPr>
          <w:b/>
          <w:bCs/>
          <w:sz w:val="28"/>
          <w:szCs w:val="28"/>
          <w:u w:val="thick"/>
          <w:lang w:val="en-US"/>
        </w:rPr>
        <w:t>titive</w:t>
      </w:r>
      <w:r w:rsidRPr="001E2B78">
        <w:rPr>
          <w:b/>
          <w:bCs/>
          <w:spacing w:val="-19"/>
          <w:sz w:val="28"/>
          <w:szCs w:val="28"/>
          <w:u w:val="thick"/>
          <w:lang w:val="en-US"/>
        </w:rPr>
        <w:t xml:space="preserve"> </w:t>
      </w:r>
      <w:r w:rsidRPr="001E2B78">
        <w:rPr>
          <w:b/>
          <w:bCs/>
          <w:sz w:val="28"/>
          <w:szCs w:val="28"/>
          <w:u w:val="thick"/>
          <w:lang w:val="en-US"/>
        </w:rPr>
        <w:t>advan</w:t>
      </w:r>
      <w:r w:rsidRPr="001E2B78">
        <w:rPr>
          <w:b/>
          <w:bCs/>
          <w:spacing w:val="-1"/>
          <w:sz w:val="28"/>
          <w:szCs w:val="28"/>
          <w:u w:val="thick"/>
          <w:lang w:val="en-US"/>
        </w:rPr>
        <w:t>t</w:t>
      </w:r>
      <w:r w:rsidRPr="001E2B78">
        <w:rPr>
          <w:b/>
          <w:bCs/>
          <w:sz w:val="28"/>
          <w:szCs w:val="28"/>
          <w:u w:val="thick"/>
          <w:lang w:val="en-US"/>
        </w:rPr>
        <w:t>ag</w:t>
      </w:r>
      <w:r w:rsidRPr="001E2B78">
        <w:rPr>
          <w:b/>
          <w:bCs/>
          <w:spacing w:val="-1"/>
          <w:sz w:val="28"/>
          <w:szCs w:val="28"/>
          <w:u w:val="thick"/>
          <w:lang w:val="en-US"/>
        </w:rPr>
        <w:t>e</w:t>
      </w:r>
      <w:r w:rsidRPr="001E2B78">
        <w:rPr>
          <w:b/>
          <w:bCs/>
          <w:sz w:val="28"/>
          <w:szCs w:val="28"/>
          <w:u w:val="thick"/>
          <w:lang w:val="en-US"/>
        </w:rPr>
        <w:t>s</w:t>
      </w:r>
      <w:r w:rsidRPr="001E2B78">
        <w:rPr>
          <w:sz w:val="28"/>
          <w:szCs w:val="28"/>
          <w:u w:val="thick"/>
          <w:lang w:val="en-US"/>
        </w:rPr>
        <w:t>:</w:t>
      </w:r>
    </w:p>
    <w:p w:rsidR="00871A34" w:rsidRPr="001E2B78" w:rsidRDefault="00871A34">
      <w:pPr>
        <w:kinsoku w:val="0"/>
        <w:overflowPunct w:val="0"/>
        <w:spacing w:before="11" w:line="200" w:lineRule="exact"/>
        <w:rPr>
          <w:sz w:val="20"/>
          <w:szCs w:val="20"/>
          <w:lang w:val="en-US"/>
        </w:rPr>
      </w:pPr>
    </w:p>
    <w:p w:rsidR="00871A34" w:rsidRPr="001E2B78" w:rsidRDefault="00871A34" w:rsidP="001E2B78">
      <w:pPr>
        <w:pStyle w:val="a3"/>
        <w:numPr>
          <w:ilvl w:val="0"/>
          <w:numId w:val="4"/>
        </w:numPr>
        <w:tabs>
          <w:tab w:val="left" w:pos="752"/>
        </w:tabs>
        <w:kinsoku w:val="0"/>
        <w:overflowPunct w:val="0"/>
        <w:spacing w:before="70"/>
        <w:jc w:val="both"/>
        <w:rPr>
          <w:lang w:val="en-US"/>
        </w:rPr>
      </w:pP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xcelle</w:t>
      </w:r>
      <w:r w:rsidRPr="001E2B78">
        <w:rPr>
          <w:spacing w:val="-2"/>
          <w:lang w:val="en-US"/>
        </w:rPr>
        <w:t>n</w:t>
      </w:r>
      <w:r w:rsidRPr="001E2B78">
        <w:rPr>
          <w:lang w:val="en-US"/>
        </w:rPr>
        <w:t>t k</w:t>
      </w:r>
      <w:r w:rsidRPr="001E2B78">
        <w:rPr>
          <w:spacing w:val="-2"/>
          <w:lang w:val="en-US"/>
        </w:rPr>
        <w:t>n</w:t>
      </w:r>
      <w:r w:rsidRPr="001E2B78">
        <w:rPr>
          <w:lang w:val="en-US"/>
        </w:rPr>
        <w:t>o</w:t>
      </w:r>
      <w:r w:rsidRPr="001E2B78">
        <w:rPr>
          <w:spacing w:val="-1"/>
          <w:lang w:val="en-US"/>
        </w:rPr>
        <w:t>w</w:t>
      </w:r>
      <w:r w:rsidRPr="001E2B78">
        <w:rPr>
          <w:lang w:val="en-US"/>
        </w:rPr>
        <w:t>ledge of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>MS</w:t>
      </w:r>
      <w:r w:rsidRPr="001E2B78">
        <w:rPr>
          <w:spacing w:val="-1"/>
          <w:lang w:val="en-US"/>
        </w:rPr>
        <w:t xml:space="preserve"> O</w:t>
      </w:r>
      <w:r w:rsidRPr="001E2B78">
        <w:rPr>
          <w:lang w:val="en-US"/>
        </w:rPr>
        <w:t>f</w:t>
      </w:r>
      <w:r w:rsidRPr="001E2B78">
        <w:rPr>
          <w:spacing w:val="-1"/>
          <w:lang w:val="en-US"/>
        </w:rPr>
        <w:t>f</w:t>
      </w:r>
      <w:r w:rsidRPr="001E2B78">
        <w:rPr>
          <w:lang w:val="en-US"/>
        </w:rPr>
        <w:t>ice and other so</w:t>
      </w:r>
      <w:r w:rsidRPr="001E2B78">
        <w:rPr>
          <w:spacing w:val="-1"/>
          <w:lang w:val="en-US"/>
        </w:rPr>
        <w:t>ftw</w:t>
      </w:r>
      <w:r w:rsidRPr="001E2B78">
        <w:rPr>
          <w:lang w:val="en-US"/>
        </w:rPr>
        <w:t xml:space="preserve">are tools </w:t>
      </w:r>
      <w:r w:rsidRPr="001E2B78">
        <w:rPr>
          <w:spacing w:val="-2"/>
          <w:lang w:val="en-US"/>
        </w:rPr>
        <w:t>f</w:t>
      </w:r>
      <w:r w:rsidRPr="001E2B78">
        <w:rPr>
          <w:lang w:val="en-US"/>
        </w:rPr>
        <w:t>or the p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r</w:t>
      </w:r>
      <w:r w:rsidRPr="001E2B78">
        <w:rPr>
          <w:spacing w:val="-1"/>
          <w:lang w:val="en-US"/>
        </w:rPr>
        <w:t>f</w:t>
      </w:r>
      <w:r w:rsidRPr="001E2B78">
        <w:rPr>
          <w:lang w:val="en-US"/>
        </w:rPr>
        <w:t>e</w:t>
      </w:r>
      <w:r w:rsidRPr="001E2B78">
        <w:rPr>
          <w:spacing w:val="-1"/>
          <w:lang w:val="en-US"/>
        </w:rPr>
        <w:t>c</w:t>
      </w:r>
      <w:r w:rsidRPr="001E2B78">
        <w:rPr>
          <w:lang w:val="en-US"/>
        </w:rPr>
        <w:t>t co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pletion</w:t>
      </w:r>
      <w:r w:rsidRPr="001E2B78">
        <w:rPr>
          <w:spacing w:val="-2"/>
          <w:lang w:val="en-US"/>
        </w:rPr>
        <w:t xml:space="preserve"> </w:t>
      </w:r>
      <w:r w:rsidRPr="001E2B78">
        <w:rPr>
          <w:lang w:val="en-US"/>
        </w:rPr>
        <w:t>of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>paper</w:t>
      </w:r>
      <w:r w:rsidRPr="001E2B78">
        <w:rPr>
          <w:spacing w:val="-1"/>
          <w:lang w:val="en-US"/>
        </w:rPr>
        <w:t>w</w:t>
      </w:r>
      <w:r w:rsidRPr="001E2B78">
        <w:rPr>
          <w:lang w:val="en-US"/>
        </w:rPr>
        <w:t>ork;</w:t>
      </w:r>
    </w:p>
    <w:p w:rsidR="00871A34" w:rsidRPr="001E2B78" w:rsidRDefault="00871A34" w:rsidP="001E2B78">
      <w:pPr>
        <w:pStyle w:val="a3"/>
        <w:numPr>
          <w:ilvl w:val="0"/>
          <w:numId w:val="4"/>
        </w:numPr>
        <w:tabs>
          <w:tab w:val="left" w:pos="752"/>
        </w:tabs>
        <w:kinsoku w:val="0"/>
        <w:overflowPunct w:val="0"/>
        <w:spacing w:before="42"/>
        <w:jc w:val="both"/>
        <w:rPr>
          <w:lang w:val="en-US"/>
        </w:rPr>
      </w:pP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kill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>in se</w:t>
      </w:r>
      <w:r w:rsidRPr="001E2B78">
        <w:rPr>
          <w:spacing w:val="-1"/>
          <w:lang w:val="en-US"/>
        </w:rPr>
        <w:t>ar</w:t>
      </w:r>
      <w:r w:rsidRPr="001E2B78">
        <w:rPr>
          <w:lang w:val="en-US"/>
        </w:rPr>
        <w:t xml:space="preserve">ch </w:t>
      </w:r>
      <w:r w:rsidRPr="001E2B78">
        <w:rPr>
          <w:spacing w:val="-1"/>
          <w:lang w:val="en-US"/>
        </w:rPr>
        <w:t>f</w:t>
      </w:r>
      <w:r w:rsidRPr="001E2B78">
        <w:rPr>
          <w:lang w:val="en-US"/>
        </w:rPr>
        <w:t>or in</w:t>
      </w:r>
      <w:r w:rsidRPr="001E2B78">
        <w:rPr>
          <w:spacing w:val="-1"/>
          <w:lang w:val="en-US"/>
        </w:rPr>
        <w:t>f</w:t>
      </w:r>
      <w:r w:rsidRPr="001E2B78">
        <w:rPr>
          <w:lang w:val="en-US"/>
        </w:rPr>
        <w:t>or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 xml:space="preserve">ation at various 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esou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ces to ens</w:t>
      </w:r>
      <w:r w:rsidRPr="001E2B78">
        <w:rPr>
          <w:spacing w:val="-2"/>
          <w:lang w:val="en-US"/>
        </w:rPr>
        <w:t>u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 xml:space="preserve">e the 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ost appropri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te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>t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ansl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 xml:space="preserve">tion 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e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ult;</w:t>
      </w:r>
    </w:p>
    <w:p w:rsidR="00871A34" w:rsidRPr="001E2B78" w:rsidRDefault="00871A34" w:rsidP="001E2B78">
      <w:pPr>
        <w:pStyle w:val="a3"/>
        <w:numPr>
          <w:ilvl w:val="0"/>
          <w:numId w:val="4"/>
        </w:numPr>
        <w:tabs>
          <w:tab w:val="left" w:pos="752"/>
        </w:tabs>
        <w:kinsoku w:val="0"/>
        <w:overflowPunct w:val="0"/>
        <w:spacing w:before="41" w:line="276" w:lineRule="auto"/>
        <w:ind w:right="111"/>
        <w:jc w:val="both"/>
        <w:rPr>
          <w:lang w:val="en-US"/>
        </w:rPr>
      </w:pPr>
      <w:r w:rsidRPr="001E2B78">
        <w:rPr>
          <w:spacing w:val="-3"/>
          <w:lang w:val="en-US"/>
        </w:rPr>
        <w:t>W</w:t>
      </w:r>
      <w:r w:rsidRPr="001E2B78">
        <w:rPr>
          <w:lang w:val="en-US"/>
        </w:rPr>
        <w:t xml:space="preserve">illingness </w:t>
      </w:r>
      <w:r w:rsidRPr="001E2B78">
        <w:rPr>
          <w:spacing w:val="6"/>
          <w:lang w:val="en-US"/>
        </w:rPr>
        <w:t xml:space="preserve"> </w:t>
      </w:r>
      <w:r w:rsidRPr="001E2B78">
        <w:rPr>
          <w:lang w:val="en-US"/>
        </w:rPr>
        <w:t xml:space="preserve">to 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 xml:space="preserve">be 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 xml:space="preserve">in </w:t>
      </w:r>
      <w:r w:rsidRPr="001E2B78">
        <w:rPr>
          <w:spacing w:val="6"/>
          <w:lang w:val="en-US"/>
        </w:rPr>
        <w:t xml:space="preserve"> 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 xml:space="preserve">ouch 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 xml:space="preserve">and </w:t>
      </w:r>
      <w:r w:rsidRPr="001E2B78">
        <w:rPr>
          <w:spacing w:val="7"/>
          <w:lang w:val="en-US"/>
        </w:rPr>
        <w:t xml:space="preserve"> 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 xml:space="preserve">o 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>repo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 xml:space="preserve">t 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 xml:space="preserve">on </w:t>
      </w:r>
      <w:r w:rsidRPr="001E2B78">
        <w:rPr>
          <w:spacing w:val="6"/>
          <w:lang w:val="en-US"/>
        </w:rPr>
        <w:t xml:space="preserve"> </w:t>
      </w:r>
      <w:r w:rsidRPr="001E2B78">
        <w:rPr>
          <w:spacing w:val="-1"/>
          <w:lang w:val="en-US"/>
        </w:rPr>
        <w:t>w</w:t>
      </w:r>
      <w:r w:rsidRPr="001E2B78">
        <w:rPr>
          <w:lang w:val="en-US"/>
        </w:rPr>
        <w:t xml:space="preserve">ork 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>pro</w:t>
      </w:r>
      <w:r w:rsidRPr="001E2B78">
        <w:rPr>
          <w:spacing w:val="-2"/>
          <w:lang w:val="en-US"/>
        </w:rPr>
        <w:t>g</w:t>
      </w:r>
      <w:r w:rsidRPr="001E2B78">
        <w:rPr>
          <w:lang w:val="en-US"/>
        </w:rPr>
        <w:t xml:space="preserve">ress 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 xml:space="preserve">on 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 xml:space="preserve">a </w:t>
      </w:r>
      <w:r w:rsidRPr="001E2B78">
        <w:rPr>
          <w:spacing w:val="6"/>
          <w:lang w:val="en-US"/>
        </w:rPr>
        <w:t xml:space="preserve"> </w:t>
      </w:r>
      <w:r w:rsidRPr="001E2B78">
        <w:rPr>
          <w:spacing w:val="-1"/>
          <w:lang w:val="en-US"/>
        </w:rPr>
        <w:t>c</w:t>
      </w:r>
      <w:r w:rsidRPr="001E2B78">
        <w:rPr>
          <w:lang w:val="en-US"/>
        </w:rPr>
        <w:t xml:space="preserve">onvenient </w:t>
      </w:r>
      <w:r w:rsidRPr="001E2B78">
        <w:rPr>
          <w:spacing w:val="7"/>
          <w:lang w:val="en-US"/>
        </w:rPr>
        <w:t xml:space="preserve"> </w:t>
      </w:r>
      <w:r w:rsidRPr="001E2B78">
        <w:rPr>
          <w:spacing w:val="-2"/>
          <w:lang w:val="en-US"/>
        </w:rPr>
        <w:t>f</w:t>
      </w:r>
      <w:r w:rsidRPr="001E2B78">
        <w:rPr>
          <w:lang w:val="en-US"/>
        </w:rPr>
        <w:t xml:space="preserve">or 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 xml:space="preserve">the 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>e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ployer condi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ions;</w:t>
      </w:r>
    </w:p>
    <w:p w:rsidR="00871A34" w:rsidRPr="001E2B78" w:rsidRDefault="00871A34" w:rsidP="001E2B78">
      <w:pPr>
        <w:pStyle w:val="a3"/>
        <w:numPr>
          <w:ilvl w:val="0"/>
          <w:numId w:val="4"/>
        </w:numPr>
        <w:tabs>
          <w:tab w:val="left" w:pos="752"/>
        </w:tabs>
        <w:kinsoku w:val="0"/>
        <w:overflowPunct w:val="0"/>
        <w:jc w:val="both"/>
        <w:rPr>
          <w:lang w:val="en-US"/>
        </w:rPr>
      </w:pPr>
      <w:r w:rsidRPr="001E2B78">
        <w:rPr>
          <w:spacing w:val="-1"/>
          <w:lang w:val="en-US"/>
        </w:rPr>
        <w:t>H</w:t>
      </w:r>
      <w:r w:rsidRPr="001E2B78">
        <w:rPr>
          <w:lang w:val="en-US"/>
        </w:rPr>
        <w:t>igh-qua</w:t>
      </w:r>
      <w:r w:rsidRPr="001E2B78">
        <w:rPr>
          <w:spacing w:val="-1"/>
          <w:lang w:val="en-US"/>
        </w:rPr>
        <w:t>l</w:t>
      </w:r>
      <w:r w:rsidRPr="001E2B78">
        <w:rPr>
          <w:lang w:val="en-US"/>
        </w:rPr>
        <w:t>ity</w:t>
      </w:r>
      <w:r w:rsidRPr="001E2B78">
        <w:rPr>
          <w:spacing w:val="-2"/>
          <w:lang w:val="en-US"/>
        </w:rPr>
        <w:t xml:space="preserve"> </w:t>
      </w:r>
      <w:r w:rsidRPr="001E2B78">
        <w:rPr>
          <w:lang w:val="en-US"/>
        </w:rPr>
        <w:t>execu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 xml:space="preserve">ion </w:t>
      </w:r>
      <w:r w:rsidRPr="001E2B78">
        <w:rPr>
          <w:spacing w:val="-2"/>
          <w:lang w:val="en-US"/>
        </w:rPr>
        <w:t>o</w:t>
      </w:r>
      <w:r w:rsidRPr="001E2B78">
        <w:rPr>
          <w:lang w:val="en-US"/>
        </w:rPr>
        <w:t>f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>transl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tion</w:t>
      </w:r>
      <w:r w:rsidRPr="001E2B78">
        <w:rPr>
          <w:spacing w:val="-2"/>
          <w:lang w:val="en-US"/>
        </w:rPr>
        <w:t xml:space="preserve"> </w:t>
      </w:r>
      <w:r w:rsidRPr="001E2B78">
        <w:rPr>
          <w:lang w:val="en-US"/>
        </w:rPr>
        <w:t xml:space="preserve">orders 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eet</w:t>
      </w:r>
      <w:r w:rsidRPr="001E2B78">
        <w:rPr>
          <w:spacing w:val="-1"/>
          <w:lang w:val="en-US"/>
        </w:rPr>
        <w:t>i</w:t>
      </w:r>
      <w:r w:rsidRPr="001E2B78">
        <w:rPr>
          <w:lang w:val="en-US"/>
        </w:rPr>
        <w:t>ng the e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tab</w:t>
      </w:r>
      <w:r w:rsidRPr="001E2B78">
        <w:rPr>
          <w:spacing w:val="-1"/>
          <w:lang w:val="en-US"/>
        </w:rPr>
        <w:t>l</w:t>
      </w:r>
      <w:r w:rsidRPr="001E2B78">
        <w:rPr>
          <w:lang w:val="en-US"/>
        </w:rPr>
        <w:t>ished dea</w:t>
      </w:r>
      <w:r w:rsidRPr="001E2B78">
        <w:rPr>
          <w:spacing w:val="-2"/>
          <w:lang w:val="en-US"/>
        </w:rPr>
        <w:t>d</w:t>
      </w:r>
      <w:r w:rsidRPr="001E2B78">
        <w:rPr>
          <w:lang w:val="en-US"/>
        </w:rPr>
        <w:t>l</w:t>
      </w:r>
      <w:r w:rsidRPr="001E2B78">
        <w:rPr>
          <w:spacing w:val="-1"/>
          <w:lang w:val="en-US"/>
        </w:rPr>
        <w:t>i</w:t>
      </w:r>
      <w:r w:rsidRPr="001E2B78">
        <w:rPr>
          <w:lang w:val="en-US"/>
        </w:rPr>
        <w:t>nes;</w:t>
      </w:r>
    </w:p>
    <w:p w:rsidR="00871A34" w:rsidRPr="001E2B78" w:rsidRDefault="00871A34" w:rsidP="001E2B78">
      <w:pPr>
        <w:pStyle w:val="a3"/>
        <w:numPr>
          <w:ilvl w:val="0"/>
          <w:numId w:val="4"/>
        </w:numPr>
        <w:tabs>
          <w:tab w:val="left" w:pos="752"/>
        </w:tabs>
        <w:kinsoku w:val="0"/>
        <w:overflowPunct w:val="0"/>
        <w:spacing w:before="42"/>
        <w:jc w:val="both"/>
        <w:rPr>
          <w:lang w:val="en-US"/>
        </w:rPr>
      </w:pP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eadiness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>to</w:t>
      </w:r>
      <w:r w:rsidRPr="001E2B78">
        <w:rPr>
          <w:spacing w:val="-2"/>
          <w:lang w:val="en-US"/>
        </w:rPr>
        <w:t xml:space="preserve"> </w:t>
      </w:r>
      <w:r w:rsidRPr="001E2B78">
        <w:rPr>
          <w:spacing w:val="-1"/>
          <w:lang w:val="en-US"/>
        </w:rPr>
        <w:t>w</w:t>
      </w:r>
      <w:r w:rsidRPr="001E2B78">
        <w:rPr>
          <w:lang w:val="en-US"/>
        </w:rPr>
        <w:t>ork overt</w:t>
      </w:r>
      <w:r w:rsidRPr="001E2B78">
        <w:rPr>
          <w:spacing w:val="-1"/>
          <w:lang w:val="en-US"/>
        </w:rPr>
        <w:t>i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 xml:space="preserve">e, at night, on </w:t>
      </w:r>
      <w:r w:rsidRPr="001E2B78">
        <w:rPr>
          <w:spacing w:val="-1"/>
          <w:lang w:val="en-US"/>
        </w:rPr>
        <w:t>w</w:t>
      </w:r>
      <w:r w:rsidRPr="001E2B78">
        <w:rPr>
          <w:lang w:val="en-US"/>
        </w:rPr>
        <w:t>eekends and on ho</w:t>
      </w:r>
      <w:r w:rsidRPr="001E2B78">
        <w:rPr>
          <w:spacing w:val="-1"/>
          <w:lang w:val="en-US"/>
        </w:rPr>
        <w:t>l</w:t>
      </w:r>
      <w:r w:rsidRPr="001E2B78">
        <w:rPr>
          <w:lang w:val="en-US"/>
        </w:rPr>
        <w:t>idays;</w:t>
      </w:r>
    </w:p>
    <w:p w:rsidR="00871A34" w:rsidRPr="001E2B78" w:rsidRDefault="00871A34" w:rsidP="001E2B78">
      <w:pPr>
        <w:pStyle w:val="a3"/>
        <w:numPr>
          <w:ilvl w:val="0"/>
          <w:numId w:val="4"/>
        </w:numPr>
        <w:tabs>
          <w:tab w:val="left" w:pos="752"/>
        </w:tabs>
        <w:kinsoku w:val="0"/>
        <w:overflowPunct w:val="0"/>
        <w:spacing w:before="41"/>
        <w:jc w:val="both"/>
        <w:rPr>
          <w:lang w:val="en-US"/>
        </w:rPr>
      </w:pPr>
      <w:r w:rsidRPr="001E2B78">
        <w:rPr>
          <w:spacing w:val="-3"/>
          <w:lang w:val="en-US"/>
        </w:rPr>
        <w:t>W</w:t>
      </w:r>
      <w:r w:rsidRPr="001E2B78">
        <w:rPr>
          <w:lang w:val="en-US"/>
        </w:rPr>
        <w:t>illingness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>to t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ave</w:t>
      </w:r>
      <w:r w:rsidRPr="001E2B78">
        <w:rPr>
          <w:spacing w:val="-1"/>
          <w:lang w:val="en-US"/>
        </w:rPr>
        <w:t>l;</w:t>
      </w:r>
    </w:p>
    <w:p w:rsidR="00871A34" w:rsidRPr="001E2B78" w:rsidRDefault="00871A34" w:rsidP="001E2B78">
      <w:pPr>
        <w:pStyle w:val="a3"/>
        <w:numPr>
          <w:ilvl w:val="0"/>
          <w:numId w:val="4"/>
        </w:numPr>
        <w:tabs>
          <w:tab w:val="left" w:pos="752"/>
        </w:tabs>
        <w:kinsoku w:val="0"/>
        <w:overflowPunct w:val="0"/>
        <w:spacing w:before="42" w:line="275" w:lineRule="auto"/>
        <w:ind w:right="108"/>
        <w:jc w:val="both"/>
        <w:rPr>
          <w:lang w:val="en-US"/>
        </w:rPr>
      </w:pPr>
      <w:r w:rsidRPr="001E2B78">
        <w:rPr>
          <w:spacing w:val="-3"/>
          <w:lang w:val="en-US"/>
        </w:rPr>
        <w:t>W</w:t>
      </w:r>
      <w:r w:rsidRPr="001E2B78">
        <w:rPr>
          <w:lang w:val="en-US"/>
        </w:rPr>
        <w:t xml:space="preserve">illingness </w:t>
      </w:r>
      <w:r w:rsidRPr="001E2B78">
        <w:rPr>
          <w:spacing w:val="12"/>
          <w:lang w:val="en-US"/>
        </w:rPr>
        <w:t xml:space="preserve"> </w:t>
      </w:r>
      <w:r w:rsidRPr="001E2B78">
        <w:rPr>
          <w:lang w:val="en-US"/>
        </w:rPr>
        <w:t xml:space="preserve">and </w:t>
      </w:r>
      <w:r w:rsidRPr="001E2B78">
        <w:rPr>
          <w:spacing w:val="13"/>
          <w:lang w:val="en-US"/>
        </w:rPr>
        <w:t xml:space="preserve"> </w:t>
      </w:r>
      <w:r w:rsidRPr="001E2B78">
        <w:rPr>
          <w:lang w:val="en-US"/>
        </w:rPr>
        <w:t>des</w:t>
      </w:r>
      <w:r w:rsidRPr="001E2B78">
        <w:rPr>
          <w:spacing w:val="-1"/>
          <w:lang w:val="en-US"/>
        </w:rPr>
        <w:t>i</w:t>
      </w:r>
      <w:r w:rsidRPr="001E2B78">
        <w:rPr>
          <w:lang w:val="en-US"/>
        </w:rPr>
        <w:t xml:space="preserve">re </w:t>
      </w:r>
      <w:r w:rsidRPr="001E2B78">
        <w:rPr>
          <w:spacing w:val="12"/>
          <w:lang w:val="en-US"/>
        </w:rPr>
        <w:t xml:space="preserve"> </w:t>
      </w:r>
      <w:r w:rsidRPr="001E2B78">
        <w:rPr>
          <w:lang w:val="en-US"/>
        </w:rPr>
        <w:t xml:space="preserve">to </w:t>
      </w:r>
      <w:r w:rsidRPr="001E2B78">
        <w:rPr>
          <w:spacing w:val="13"/>
          <w:lang w:val="en-US"/>
        </w:rPr>
        <w:t xml:space="preserve"> </w:t>
      </w:r>
      <w:r w:rsidRPr="001E2B78">
        <w:rPr>
          <w:spacing w:val="-1"/>
          <w:lang w:val="en-US"/>
        </w:rPr>
        <w:t>l</w:t>
      </w:r>
      <w:r w:rsidRPr="001E2B78">
        <w:rPr>
          <w:lang w:val="en-US"/>
        </w:rPr>
        <w:t xml:space="preserve">earn </w:t>
      </w:r>
      <w:r w:rsidRPr="001E2B78">
        <w:rPr>
          <w:spacing w:val="12"/>
          <w:lang w:val="en-US"/>
        </w:rPr>
        <w:t xml:space="preserve"> 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 xml:space="preserve">nd </w:t>
      </w:r>
      <w:r w:rsidRPr="001E2B78">
        <w:rPr>
          <w:spacing w:val="13"/>
          <w:lang w:val="en-US"/>
        </w:rPr>
        <w:t xml:space="preserve"> 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 xml:space="preserve">aster </w:t>
      </w:r>
      <w:r w:rsidRPr="001E2B78">
        <w:rPr>
          <w:spacing w:val="13"/>
          <w:lang w:val="en-US"/>
        </w:rPr>
        <w:t xml:space="preserve"> </w:t>
      </w:r>
      <w:r w:rsidRPr="001E2B78">
        <w:rPr>
          <w:lang w:val="en-US"/>
        </w:rPr>
        <w:t xml:space="preserve">new </w:t>
      </w:r>
      <w:r w:rsidRPr="001E2B78">
        <w:rPr>
          <w:spacing w:val="12"/>
          <w:lang w:val="en-US"/>
        </w:rPr>
        <w:t xml:space="preserve"> </w:t>
      </w:r>
      <w:r w:rsidRPr="001E2B78">
        <w:rPr>
          <w:lang w:val="en-US"/>
        </w:rPr>
        <w:t>kno</w:t>
      </w:r>
      <w:r w:rsidRPr="001E2B78">
        <w:rPr>
          <w:spacing w:val="-1"/>
          <w:lang w:val="en-US"/>
        </w:rPr>
        <w:t>w</w:t>
      </w:r>
      <w:r w:rsidRPr="001E2B78">
        <w:rPr>
          <w:lang w:val="en-US"/>
        </w:rPr>
        <w:t xml:space="preserve">ledge </w:t>
      </w:r>
      <w:r w:rsidRPr="001E2B78">
        <w:rPr>
          <w:spacing w:val="13"/>
          <w:lang w:val="en-US"/>
        </w:rPr>
        <w:t xml:space="preserve"> </w:t>
      </w:r>
      <w:r w:rsidRPr="001E2B78">
        <w:rPr>
          <w:lang w:val="en-US"/>
        </w:rPr>
        <w:t>a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 xml:space="preserve">eas </w:t>
      </w:r>
      <w:r w:rsidRPr="001E2B78">
        <w:rPr>
          <w:spacing w:val="12"/>
          <w:lang w:val="en-US"/>
        </w:rPr>
        <w:t xml:space="preserve"> </w:t>
      </w:r>
      <w:r w:rsidRPr="001E2B78">
        <w:rPr>
          <w:lang w:val="en-US"/>
        </w:rPr>
        <w:t xml:space="preserve">to </w:t>
      </w:r>
      <w:r w:rsidRPr="001E2B78">
        <w:rPr>
          <w:spacing w:val="13"/>
          <w:lang w:val="en-US"/>
        </w:rPr>
        <w:t xml:space="preserve"> </w:t>
      </w:r>
      <w:r w:rsidRPr="001E2B78">
        <w:rPr>
          <w:spacing w:val="-1"/>
          <w:lang w:val="en-US"/>
        </w:rPr>
        <w:t>f</w:t>
      </w:r>
      <w:r w:rsidRPr="001E2B78">
        <w:rPr>
          <w:lang w:val="en-US"/>
        </w:rPr>
        <w:t xml:space="preserve">it </w:t>
      </w:r>
      <w:r w:rsidRPr="001E2B78">
        <w:rPr>
          <w:spacing w:val="13"/>
          <w:lang w:val="en-US"/>
        </w:rPr>
        <w:t xml:space="preserve"> </w:t>
      </w:r>
      <w:r w:rsidRPr="001E2B78">
        <w:rPr>
          <w:lang w:val="en-US"/>
        </w:rPr>
        <w:t>b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tt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 xml:space="preserve">r </w:t>
      </w:r>
      <w:r w:rsidRPr="001E2B78">
        <w:rPr>
          <w:spacing w:val="12"/>
          <w:lang w:val="en-US"/>
        </w:rPr>
        <w:t xml:space="preserve"> </w:t>
      </w:r>
      <w:r w:rsidRPr="001E2B78">
        <w:rPr>
          <w:lang w:val="en-US"/>
        </w:rPr>
        <w:t xml:space="preserve">the </w:t>
      </w:r>
      <w:r w:rsidRPr="001E2B78">
        <w:rPr>
          <w:spacing w:val="13"/>
          <w:lang w:val="en-US"/>
        </w:rPr>
        <w:t xml:space="preserve"> </w:t>
      </w:r>
      <w:r w:rsidRPr="001E2B78">
        <w:rPr>
          <w:lang w:val="en-US"/>
        </w:rPr>
        <w:t>e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ployer’s requi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e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ents;</w:t>
      </w:r>
    </w:p>
    <w:p w:rsidR="00871A34" w:rsidRPr="001E2B78" w:rsidRDefault="00871A34" w:rsidP="001E2B78">
      <w:pPr>
        <w:pStyle w:val="a3"/>
        <w:numPr>
          <w:ilvl w:val="0"/>
          <w:numId w:val="4"/>
        </w:numPr>
        <w:tabs>
          <w:tab w:val="left" w:pos="752"/>
        </w:tabs>
        <w:kinsoku w:val="0"/>
        <w:overflowPunct w:val="0"/>
        <w:spacing w:before="2" w:line="275" w:lineRule="auto"/>
        <w:ind w:right="110"/>
        <w:jc w:val="both"/>
        <w:rPr>
          <w:lang w:val="en-US"/>
        </w:rPr>
      </w:pPr>
      <w:r w:rsidRPr="001E2B78">
        <w:rPr>
          <w:spacing w:val="-1"/>
          <w:lang w:val="en-US"/>
        </w:rPr>
        <w:t>P</w:t>
      </w:r>
      <w:r w:rsidRPr="001E2B78">
        <w:rPr>
          <w:lang w:val="en-US"/>
        </w:rPr>
        <w:t>art</w:t>
      </w:r>
      <w:r w:rsidRPr="001E2B78">
        <w:rPr>
          <w:spacing w:val="-1"/>
          <w:lang w:val="en-US"/>
        </w:rPr>
        <w:t>i</w:t>
      </w:r>
      <w:r w:rsidRPr="001E2B78">
        <w:rPr>
          <w:lang w:val="en-US"/>
        </w:rPr>
        <w:t>cip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 xml:space="preserve">tion </w:t>
      </w:r>
      <w:r w:rsidRPr="001E2B78">
        <w:rPr>
          <w:spacing w:val="14"/>
          <w:lang w:val="en-US"/>
        </w:rPr>
        <w:t xml:space="preserve"> </w:t>
      </w:r>
      <w:r w:rsidRPr="001E2B78">
        <w:rPr>
          <w:lang w:val="en-US"/>
        </w:rPr>
        <w:t xml:space="preserve">in </w:t>
      </w:r>
      <w:r w:rsidRPr="001E2B78">
        <w:rPr>
          <w:spacing w:val="15"/>
          <w:lang w:val="en-US"/>
        </w:rPr>
        <w:t xml:space="preserve"> </w:t>
      </w:r>
      <w:r w:rsidRPr="001E2B78">
        <w:rPr>
          <w:lang w:val="en-US"/>
        </w:rPr>
        <w:t>transl</w:t>
      </w:r>
      <w:r w:rsidRPr="001E2B78">
        <w:rPr>
          <w:spacing w:val="-1"/>
          <w:lang w:val="en-US"/>
        </w:rPr>
        <w:t>at</w:t>
      </w:r>
      <w:r w:rsidRPr="001E2B78">
        <w:rPr>
          <w:lang w:val="en-US"/>
        </w:rPr>
        <w:t xml:space="preserve">ors </w:t>
      </w:r>
      <w:r w:rsidRPr="001E2B78">
        <w:rPr>
          <w:spacing w:val="15"/>
          <w:lang w:val="en-US"/>
        </w:rPr>
        <w:t xml:space="preserve"> </w:t>
      </w:r>
      <w:r w:rsidRPr="001E2B78">
        <w:rPr>
          <w:lang w:val="en-US"/>
        </w:rPr>
        <w:t>advanc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 xml:space="preserve">d </w:t>
      </w:r>
      <w:r w:rsidRPr="001E2B78">
        <w:rPr>
          <w:spacing w:val="15"/>
          <w:lang w:val="en-US"/>
        </w:rPr>
        <w:t xml:space="preserve"> </w:t>
      </w:r>
      <w:r w:rsidRPr="001E2B78">
        <w:rPr>
          <w:lang w:val="en-US"/>
        </w:rPr>
        <w:t xml:space="preserve">training </w:t>
      </w:r>
      <w:r w:rsidRPr="001E2B78">
        <w:rPr>
          <w:spacing w:val="14"/>
          <w:lang w:val="en-US"/>
        </w:rPr>
        <w:t xml:space="preserve"> </w:t>
      </w:r>
      <w:r w:rsidRPr="001E2B78">
        <w:rPr>
          <w:lang w:val="en-US"/>
        </w:rPr>
        <w:t>class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 xml:space="preserve">s </w:t>
      </w:r>
      <w:r w:rsidRPr="001E2B78">
        <w:rPr>
          <w:spacing w:val="15"/>
          <w:lang w:val="en-US"/>
        </w:rPr>
        <w:t xml:space="preserve"> </w:t>
      </w:r>
      <w:r w:rsidRPr="001E2B78">
        <w:rPr>
          <w:lang w:val="en-US"/>
        </w:rPr>
        <w:t xml:space="preserve">and </w:t>
      </w:r>
      <w:r w:rsidRPr="001E2B78">
        <w:rPr>
          <w:spacing w:val="15"/>
          <w:lang w:val="en-US"/>
        </w:rPr>
        <w:t xml:space="preserve"> </w:t>
      </w:r>
      <w:r w:rsidRPr="001E2B78">
        <w:rPr>
          <w:lang w:val="en-US"/>
        </w:rPr>
        <w:t>s</w:t>
      </w:r>
      <w:r w:rsidRPr="001E2B78">
        <w:rPr>
          <w:spacing w:val="1"/>
          <w:lang w:val="en-US"/>
        </w:rPr>
        <w:t>e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 xml:space="preserve">inars </w:t>
      </w:r>
      <w:r w:rsidRPr="001E2B78">
        <w:rPr>
          <w:spacing w:val="15"/>
          <w:lang w:val="en-US"/>
        </w:rPr>
        <w:t xml:space="preserve"> </w:t>
      </w:r>
      <w:r w:rsidRPr="001E2B78">
        <w:rPr>
          <w:spacing w:val="-1"/>
          <w:lang w:val="en-US"/>
        </w:rPr>
        <w:t>(</w:t>
      </w:r>
      <w:r w:rsidRPr="001E2B78">
        <w:rPr>
          <w:lang w:val="en-US"/>
        </w:rPr>
        <w:t>cer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i</w:t>
      </w:r>
      <w:r w:rsidRPr="001E2B78">
        <w:rPr>
          <w:spacing w:val="-1"/>
          <w:lang w:val="en-US"/>
        </w:rPr>
        <w:t>f</w:t>
      </w:r>
      <w:r w:rsidRPr="001E2B78">
        <w:rPr>
          <w:lang w:val="en-US"/>
        </w:rPr>
        <w:t xml:space="preserve">ied </w:t>
      </w:r>
      <w:r w:rsidRPr="001E2B78">
        <w:rPr>
          <w:spacing w:val="15"/>
          <w:lang w:val="en-US"/>
        </w:rPr>
        <w:t xml:space="preserve"> </w:t>
      </w:r>
      <w:r w:rsidRPr="001E2B78">
        <w:rPr>
          <w:lang w:val="en-US"/>
        </w:rPr>
        <w:t xml:space="preserve">by </w:t>
      </w:r>
      <w:r w:rsidRPr="001E2B78">
        <w:rPr>
          <w:spacing w:val="15"/>
          <w:lang w:val="en-US"/>
        </w:rPr>
        <w:t xml:space="preserve"> </w:t>
      </w:r>
      <w:r w:rsidRPr="001E2B78">
        <w:rPr>
          <w:lang w:val="en-US"/>
        </w:rPr>
        <w:t xml:space="preserve">the </w:t>
      </w:r>
      <w:r w:rsidRPr="001E2B78">
        <w:rPr>
          <w:spacing w:val="15"/>
          <w:lang w:val="en-US"/>
        </w:rPr>
        <w:t xml:space="preserve"> 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 xml:space="preserve">chool </w:t>
      </w:r>
      <w:r w:rsidRPr="001E2B78">
        <w:rPr>
          <w:spacing w:val="16"/>
          <w:lang w:val="en-US"/>
        </w:rPr>
        <w:t xml:space="preserve"> </w:t>
      </w:r>
      <w:r w:rsidRPr="001E2B78">
        <w:rPr>
          <w:lang w:val="en-US"/>
        </w:rPr>
        <w:t>of Inter</w:t>
      </w:r>
      <w:r w:rsidRPr="001E2B78">
        <w:rPr>
          <w:spacing w:val="-2"/>
          <w:lang w:val="en-US"/>
        </w:rPr>
        <w:t>p</w:t>
      </w:r>
      <w:r w:rsidRPr="001E2B78">
        <w:rPr>
          <w:lang w:val="en-US"/>
        </w:rPr>
        <w:t>r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ta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i</w:t>
      </w:r>
      <w:r w:rsidRPr="001E2B78">
        <w:rPr>
          <w:spacing w:val="-2"/>
          <w:lang w:val="en-US"/>
        </w:rPr>
        <w:t>o</w:t>
      </w:r>
      <w:r w:rsidRPr="001E2B78">
        <w:rPr>
          <w:lang w:val="en-US"/>
        </w:rPr>
        <w:t>n “</w:t>
      </w:r>
      <w:r w:rsidRPr="001E2B78">
        <w:rPr>
          <w:spacing w:val="-1"/>
          <w:lang w:val="en-US"/>
        </w:rPr>
        <w:t>TR</w:t>
      </w:r>
      <w:r w:rsidRPr="001E2B78">
        <w:rPr>
          <w:lang w:val="en-US"/>
        </w:rPr>
        <w:t>I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 xml:space="preserve">”, </w:t>
      </w:r>
      <w:r w:rsidRPr="001E2B78">
        <w:rPr>
          <w:spacing w:val="-1"/>
          <w:lang w:val="en-US"/>
        </w:rPr>
        <w:t>K</w:t>
      </w:r>
      <w:r w:rsidRPr="001E2B78">
        <w:rPr>
          <w:lang w:val="en-US"/>
        </w:rPr>
        <w:t xml:space="preserve">harkov, </w:t>
      </w:r>
      <w:r w:rsidRPr="001E2B78">
        <w:rPr>
          <w:spacing w:val="-1"/>
          <w:lang w:val="en-US"/>
        </w:rPr>
        <w:t>U</w:t>
      </w:r>
      <w:r w:rsidRPr="001E2B78">
        <w:rPr>
          <w:lang w:val="en-US"/>
        </w:rPr>
        <w:t>k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aine</w:t>
      </w:r>
      <w:r w:rsidRPr="001E2B78">
        <w:rPr>
          <w:spacing w:val="-1"/>
          <w:lang w:val="en-US"/>
        </w:rPr>
        <w:t>)</w:t>
      </w:r>
      <w:r w:rsidRPr="001E2B78">
        <w:rPr>
          <w:lang w:val="en-US"/>
        </w:rPr>
        <w:t>;</w:t>
      </w:r>
    </w:p>
    <w:p w:rsidR="00871A34" w:rsidRPr="001E2B78" w:rsidRDefault="00871A34" w:rsidP="001E2B78">
      <w:pPr>
        <w:pStyle w:val="a3"/>
        <w:numPr>
          <w:ilvl w:val="0"/>
          <w:numId w:val="4"/>
        </w:numPr>
        <w:tabs>
          <w:tab w:val="left" w:pos="752"/>
        </w:tabs>
        <w:kinsoku w:val="0"/>
        <w:overflowPunct w:val="0"/>
        <w:spacing w:before="2"/>
        <w:jc w:val="both"/>
        <w:rPr>
          <w:lang w:val="en-US"/>
        </w:rPr>
      </w:pP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pecia</w:t>
      </w:r>
      <w:r w:rsidRPr="001E2B78">
        <w:rPr>
          <w:spacing w:val="-1"/>
          <w:lang w:val="en-US"/>
        </w:rPr>
        <w:t>l</w:t>
      </w:r>
      <w:r w:rsidRPr="001E2B78">
        <w:rPr>
          <w:lang w:val="en-US"/>
        </w:rPr>
        <w:t>ized</w:t>
      </w:r>
      <w:r w:rsidRPr="001E2B78">
        <w:rPr>
          <w:spacing w:val="-2"/>
          <w:lang w:val="en-US"/>
        </w:rPr>
        <w:t xml:space="preserve"> </w:t>
      </w:r>
      <w:r w:rsidRPr="001E2B78">
        <w:rPr>
          <w:lang w:val="en-US"/>
        </w:rPr>
        <w:t>co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plete higher t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chni</w:t>
      </w:r>
      <w:r w:rsidRPr="001E2B78">
        <w:rPr>
          <w:spacing w:val="-1"/>
          <w:lang w:val="en-US"/>
        </w:rPr>
        <w:t>c</w:t>
      </w:r>
      <w:r w:rsidRPr="001E2B78">
        <w:rPr>
          <w:lang w:val="en-US"/>
        </w:rPr>
        <w:t>al educ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tio</w:t>
      </w:r>
      <w:r w:rsidRPr="001E2B78">
        <w:rPr>
          <w:spacing w:val="-2"/>
          <w:lang w:val="en-US"/>
        </w:rPr>
        <w:t>n</w:t>
      </w:r>
      <w:r w:rsidRPr="001E2B78">
        <w:rPr>
          <w:lang w:val="en-US"/>
        </w:rPr>
        <w:t>;</w:t>
      </w:r>
    </w:p>
    <w:p w:rsidR="00871A34" w:rsidRPr="001E2B78" w:rsidRDefault="00871A34" w:rsidP="001E2B78">
      <w:pPr>
        <w:pStyle w:val="a3"/>
        <w:numPr>
          <w:ilvl w:val="0"/>
          <w:numId w:val="4"/>
        </w:numPr>
        <w:tabs>
          <w:tab w:val="left" w:pos="752"/>
        </w:tabs>
        <w:kinsoku w:val="0"/>
        <w:overflowPunct w:val="0"/>
        <w:spacing w:before="41"/>
        <w:jc w:val="both"/>
        <w:rPr>
          <w:lang w:val="en-US"/>
        </w:rPr>
      </w:pPr>
      <w:r w:rsidRPr="001E2B78">
        <w:rPr>
          <w:lang w:val="en-US"/>
        </w:rPr>
        <w:t>Good</w:t>
      </w:r>
      <w:r w:rsidRPr="001E2B78">
        <w:rPr>
          <w:spacing w:val="1"/>
          <w:lang w:val="en-US"/>
        </w:rPr>
        <w:t xml:space="preserve"> </w:t>
      </w:r>
      <w:r w:rsidRPr="001E2B78">
        <w:rPr>
          <w:lang w:val="en-US"/>
        </w:rPr>
        <w:t>memory,</w:t>
      </w:r>
      <w:r w:rsidRPr="001E2B78">
        <w:rPr>
          <w:spacing w:val="-2"/>
          <w:lang w:val="en-US"/>
        </w:rPr>
        <w:t xml:space="preserve"> </w:t>
      </w:r>
      <w:r w:rsidRPr="001E2B78">
        <w:rPr>
          <w:lang w:val="en-US"/>
        </w:rPr>
        <w:t>diction,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>verbal skills;</w:t>
      </w:r>
    </w:p>
    <w:p w:rsidR="00871A34" w:rsidRPr="001E2B78" w:rsidRDefault="00871A34" w:rsidP="001E2B78">
      <w:pPr>
        <w:pStyle w:val="a3"/>
        <w:numPr>
          <w:ilvl w:val="0"/>
          <w:numId w:val="4"/>
        </w:numPr>
        <w:tabs>
          <w:tab w:val="left" w:pos="752"/>
        </w:tabs>
        <w:kinsoku w:val="0"/>
        <w:overflowPunct w:val="0"/>
        <w:spacing w:before="42"/>
        <w:jc w:val="both"/>
        <w:rPr>
          <w:lang w:val="en-US"/>
        </w:rPr>
      </w:pPr>
      <w:r w:rsidRPr="001E2B78">
        <w:rPr>
          <w:lang w:val="en-US"/>
        </w:rPr>
        <w:t>Knowledge, understanding and application of</w:t>
      </w:r>
      <w:r w:rsidRPr="001E2B78">
        <w:rPr>
          <w:spacing w:val="-2"/>
          <w:lang w:val="en-US"/>
        </w:rPr>
        <w:t xml:space="preserve"> </w:t>
      </w:r>
      <w:r w:rsidRPr="001E2B78">
        <w:rPr>
          <w:lang w:val="en-US"/>
        </w:rPr>
        <w:t>business etiquette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>norms;</w:t>
      </w:r>
    </w:p>
    <w:p w:rsidR="00871A34" w:rsidRPr="001E2B78" w:rsidRDefault="00871A34" w:rsidP="001E2B78">
      <w:pPr>
        <w:pStyle w:val="a3"/>
        <w:numPr>
          <w:ilvl w:val="0"/>
          <w:numId w:val="4"/>
        </w:numPr>
        <w:tabs>
          <w:tab w:val="left" w:pos="752"/>
        </w:tabs>
        <w:kinsoku w:val="0"/>
        <w:overflowPunct w:val="0"/>
        <w:spacing w:before="41"/>
        <w:jc w:val="both"/>
        <w:rPr>
          <w:lang w:val="en-US"/>
        </w:rPr>
      </w:pPr>
      <w:r w:rsidRPr="001E2B78">
        <w:rPr>
          <w:spacing w:val="-1"/>
          <w:lang w:val="en-US"/>
        </w:rPr>
        <w:t>C</w:t>
      </w:r>
      <w:r w:rsidRPr="001E2B78">
        <w:rPr>
          <w:spacing w:val="1"/>
          <w:lang w:val="en-US"/>
        </w:rPr>
        <w:t>o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pliance</w:t>
      </w:r>
      <w:r w:rsidRPr="001E2B78">
        <w:rPr>
          <w:spacing w:val="-1"/>
          <w:lang w:val="en-US"/>
        </w:rPr>
        <w:t xml:space="preserve"> w</w:t>
      </w:r>
      <w:r w:rsidRPr="001E2B78">
        <w:rPr>
          <w:lang w:val="en-US"/>
        </w:rPr>
        <w:t>ith diplo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acy and con</w:t>
      </w:r>
      <w:r w:rsidRPr="001E2B78">
        <w:rPr>
          <w:spacing w:val="-1"/>
          <w:lang w:val="en-US"/>
        </w:rPr>
        <w:t>f</w:t>
      </w:r>
      <w:r w:rsidRPr="001E2B78">
        <w:rPr>
          <w:lang w:val="en-US"/>
        </w:rPr>
        <w:t>iden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ia</w:t>
      </w:r>
      <w:r w:rsidRPr="001E2B78">
        <w:rPr>
          <w:spacing w:val="-1"/>
          <w:lang w:val="en-US"/>
        </w:rPr>
        <w:t>l</w:t>
      </w:r>
      <w:r w:rsidRPr="001E2B78">
        <w:rPr>
          <w:lang w:val="en-US"/>
        </w:rPr>
        <w:t xml:space="preserve">ity </w:t>
      </w:r>
      <w:r w:rsidRPr="001E2B78">
        <w:rPr>
          <w:spacing w:val="-1"/>
          <w:lang w:val="en-US"/>
        </w:rPr>
        <w:t>re</w:t>
      </w:r>
      <w:r w:rsidRPr="001E2B78">
        <w:rPr>
          <w:lang w:val="en-US"/>
        </w:rPr>
        <w:t>quire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ents.</w:t>
      </w:r>
    </w:p>
    <w:p w:rsidR="00871A34" w:rsidRPr="001E2B78" w:rsidRDefault="00871A34">
      <w:pPr>
        <w:kinsoku w:val="0"/>
        <w:overflowPunct w:val="0"/>
        <w:spacing w:line="120" w:lineRule="exact"/>
        <w:rPr>
          <w:sz w:val="12"/>
          <w:szCs w:val="12"/>
          <w:lang w:val="en-US"/>
        </w:rPr>
      </w:pPr>
    </w:p>
    <w:p w:rsidR="00871A34" w:rsidRPr="001E2B78" w:rsidRDefault="00871A34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871A34" w:rsidRPr="001E2B78" w:rsidRDefault="00871A34">
      <w:pPr>
        <w:pStyle w:val="Heading2"/>
        <w:kinsoku w:val="0"/>
        <w:overflowPunct w:val="0"/>
        <w:ind w:left="107"/>
        <w:outlineLvl w:val="9"/>
        <w:rPr>
          <w:b w:val="0"/>
          <w:bCs w:val="0"/>
          <w:u w:val="none"/>
          <w:lang w:val="en-US"/>
        </w:rPr>
      </w:pPr>
      <w:bookmarkStart w:id="7" w:name="Language skills:"/>
      <w:bookmarkStart w:id="8" w:name="bookmark1"/>
      <w:bookmarkEnd w:id="7"/>
      <w:bookmarkEnd w:id="8"/>
      <w:r w:rsidRPr="001E2B78">
        <w:rPr>
          <w:spacing w:val="-1"/>
          <w:u w:val="thick"/>
          <w:lang w:val="en-US"/>
        </w:rPr>
        <w:t>L</w:t>
      </w:r>
      <w:r w:rsidRPr="001E2B78">
        <w:rPr>
          <w:u w:val="thick"/>
          <w:lang w:val="en-US"/>
        </w:rPr>
        <w:t>anguage</w:t>
      </w:r>
      <w:r w:rsidRPr="001E2B78">
        <w:rPr>
          <w:spacing w:val="-23"/>
          <w:u w:val="thick"/>
          <w:lang w:val="en-US"/>
        </w:rPr>
        <w:t xml:space="preserve"> </w:t>
      </w:r>
      <w:r w:rsidRPr="001E2B78">
        <w:rPr>
          <w:spacing w:val="1"/>
          <w:u w:val="thick"/>
          <w:lang w:val="en-US"/>
        </w:rPr>
        <w:t>s</w:t>
      </w:r>
      <w:r w:rsidRPr="001E2B78">
        <w:rPr>
          <w:spacing w:val="-2"/>
          <w:u w:val="thick"/>
          <w:lang w:val="en-US"/>
        </w:rPr>
        <w:t>k</w:t>
      </w:r>
      <w:r w:rsidRPr="001E2B78">
        <w:rPr>
          <w:u w:val="thick"/>
          <w:lang w:val="en-US"/>
        </w:rPr>
        <w:t>ills</w:t>
      </w:r>
      <w:r w:rsidRPr="001E2B78">
        <w:rPr>
          <w:b w:val="0"/>
          <w:bCs w:val="0"/>
          <w:u w:val="thick"/>
          <w:lang w:val="en-US"/>
        </w:rPr>
        <w:t>:</w:t>
      </w:r>
    </w:p>
    <w:p w:rsidR="00871A34" w:rsidRPr="001E2B78" w:rsidRDefault="00871A34">
      <w:pPr>
        <w:kinsoku w:val="0"/>
        <w:overflowPunct w:val="0"/>
        <w:spacing w:before="12" w:line="200" w:lineRule="exact"/>
        <w:rPr>
          <w:sz w:val="20"/>
          <w:szCs w:val="20"/>
          <w:lang w:val="en-US"/>
        </w:rPr>
      </w:pPr>
    </w:p>
    <w:p w:rsidR="001E2B78" w:rsidRPr="001E2B78" w:rsidRDefault="00871A34">
      <w:pPr>
        <w:pStyle w:val="a3"/>
        <w:kinsoku w:val="0"/>
        <w:overflowPunct w:val="0"/>
        <w:spacing w:before="69"/>
        <w:ind w:left="107" w:right="6218" w:firstLine="0"/>
        <w:rPr>
          <w:lang w:val="en-US"/>
        </w:rPr>
      </w:pP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nglish -</w:t>
      </w:r>
      <w:r w:rsidR="001E2B78" w:rsidRPr="001E2B78">
        <w:rPr>
          <w:lang w:val="en-US"/>
        </w:rPr>
        <w:t xml:space="preserve"> advanced</w:t>
      </w:r>
      <w:r w:rsidRPr="001E2B78">
        <w:rPr>
          <w:lang w:val="en-US"/>
        </w:rPr>
        <w:t>;</w:t>
      </w:r>
    </w:p>
    <w:p w:rsidR="00871A34" w:rsidRPr="001E2B78" w:rsidRDefault="00871A34">
      <w:pPr>
        <w:pStyle w:val="a3"/>
        <w:kinsoku w:val="0"/>
        <w:overflowPunct w:val="0"/>
        <w:spacing w:before="69"/>
        <w:ind w:left="107" w:right="6218" w:firstLine="0"/>
        <w:rPr>
          <w:lang w:val="en-US"/>
        </w:rPr>
      </w:pPr>
      <w:r w:rsidRPr="001E2B78">
        <w:rPr>
          <w:spacing w:val="-1"/>
          <w:lang w:val="en-US"/>
        </w:rPr>
        <w:t>G</w:t>
      </w:r>
      <w:r w:rsidRPr="001E2B78">
        <w:rPr>
          <w:lang w:val="en-US"/>
        </w:rPr>
        <w:t>er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an - inter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ediate;</w:t>
      </w:r>
    </w:p>
    <w:p w:rsidR="00871A34" w:rsidRPr="001E2B78" w:rsidRDefault="00871A34">
      <w:pPr>
        <w:pStyle w:val="a3"/>
        <w:kinsoku w:val="0"/>
        <w:overflowPunct w:val="0"/>
        <w:ind w:left="107" w:firstLine="0"/>
        <w:rPr>
          <w:lang w:val="en-US"/>
        </w:rPr>
      </w:pP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ussian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 xml:space="preserve">/ </w:t>
      </w:r>
      <w:r w:rsidRPr="001E2B78">
        <w:rPr>
          <w:spacing w:val="-2"/>
          <w:lang w:val="en-US"/>
        </w:rPr>
        <w:t>U</w:t>
      </w:r>
      <w:r w:rsidRPr="001E2B78">
        <w:rPr>
          <w:lang w:val="en-US"/>
        </w:rPr>
        <w:t>krai</w:t>
      </w:r>
      <w:r w:rsidRPr="001E2B78">
        <w:rPr>
          <w:spacing w:val="-2"/>
          <w:lang w:val="en-US"/>
        </w:rPr>
        <w:t>n</w:t>
      </w:r>
      <w:r w:rsidRPr="001E2B78">
        <w:rPr>
          <w:lang w:val="en-US"/>
        </w:rPr>
        <w:t>ian - n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tiv</w:t>
      </w:r>
      <w:r w:rsidRPr="001E2B78">
        <w:rPr>
          <w:spacing w:val="-1"/>
          <w:lang w:val="en-US"/>
        </w:rPr>
        <w:t>e;</w:t>
      </w:r>
    </w:p>
    <w:p w:rsidR="00871A34" w:rsidRPr="001E2B78" w:rsidRDefault="00871A34">
      <w:pPr>
        <w:kinsoku w:val="0"/>
        <w:overflowPunct w:val="0"/>
        <w:spacing w:before="19" w:line="260" w:lineRule="exact"/>
        <w:rPr>
          <w:sz w:val="26"/>
          <w:szCs w:val="26"/>
          <w:lang w:val="en-US"/>
        </w:rPr>
      </w:pPr>
    </w:p>
    <w:p w:rsidR="00871A34" w:rsidRPr="001E2B78" w:rsidRDefault="00871A34">
      <w:pPr>
        <w:pStyle w:val="Heading2"/>
        <w:kinsoku w:val="0"/>
        <w:overflowPunct w:val="0"/>
        <w:ind w:left="107"/>
        <w:outlineLvl w:val="9"/>
        <w:rPr>
          <w:b w:val="0"/>
          <w:bCs w:val="0"/>
          <w:u w:val="none"/>
          <w:lang w:val="en-US"/>
        </w:rPr>
      </w:pPr>
      <w:bookmarkStart w:id="9" w:name="PC skills:"/>
      <w:bookmarkStart w:id="10" w:name="bookmark2"/>
      <w:bookmarkEnd w:id="9"/>
      <w:bookmarkEnd w:id="10"/>
      <w:r w:rsidRPr="001E2B78">
        <w:rPr>
          <w:spacing w:val="-1"/>
          <w:u w:val="thick"/>
          <w:lang w:val="en-US"/>
        </w:rPr>
        <w:t>P</w:t>
      </w:r>
      <w:r w:rsidRPr="001E2B78">
        <w:rPr>
          <w:u w:val="thick"/>
          <w:lang w:val="en-US"/>
        </w:rPr>
        <w:t>C</w:t>
      </w:r>
      <w:r w:rsidRPr="001E2B78">
        <w:rPr>
          <w:spacing w:val="-13"/>
          <w:u w:val="thick"/>
          <w:lang w:val="en-US"/>
        </w:rPr>
        <w:t xml:space="preserve"> </w:t>
      </w:r>
      <w:r w:rsidRPr="001E2B78">
        <w:rPr>
          <w:spacing w:val="1"/>
          <w:u w:val="thick"/>
          <w:lang w:val="en-US"/>
        </w:rPr>
        <w:t>s</w:t>
      </w:r>
      <w:r w:rsidRPr="001E2B78">
        <w:rPr>
          <w:spacing w:val="-1"/>
          <w:u w:val="thick"/>
          <w:lang w:val="en-US"/>
        </w:rPr>
        <w:t>k</w:t>
      </w:r>
      <w:r w:rsidRPr="001E2B78">
        <w:rPr>
          <w:u w:val="thick"/>
          <w:lang w:val="en-US"/>
        </w:rPr>
        <w:t>ills</w:t>
      </w:r>
      <w:r w:rsidRPr="001E2B78">
        <w:rPr>
          <w:b w:val="0"/>
          <w:bCs w:val="0"/>
          <w:u w:val="thick"/>
          <w:lang w:val="en-US"/>
        </w:rPr>
        <w:t>:</w:t>
      </w:r>
    </w:p>
    <w:p w:rsidR="00871A34" w:rsidRPr="001E2B78" w:rsidRDefault="00871A34">
      <w:pPr>
        <w:kinsoku w:val="0"/>
        <w:overflowPunct w:val="0"/>
        <w:spacing w:before="12" w:line="200" w:lineRule="exact"/>
        <w:rPr>
          <w:sz w:val="20"/>
          <w:szCs w:val="20"/>
          <w:lang w:val="en-US"/>
        </w:rPr>
      </w:pPr>
    </w:p>
    <w:p w:rsidR="00871A34" w:rsidRPr="001E2B78" w:rsidRDefault="001E2B78">
      <w:pPr>
        <w:pStyle w:val="a3"/>
        <w:kinsoku w:val="0"/>
        <w:overflowPunct w:val="0"/>
        <w:spacing w:before="74" w:line="274" w:lineRule="exact"/>
        <w:ind w:left="107" w:firstLine="0"/>
        <w:rPr>
          <w:lang w:val="en-US"/>
        </w:rPr>
      </w:pPr>
      <w:r w:rsidRPr="001E2B78">
        <w:rPr>
          <w:spacing w:val="-1"/>
          <w:lang w:val="en-US"/>
        </w:rPr>
        <w:t>Competent</w:t>
      </w:r>
      <w:r w:rsidR="00871A34" w:rsidRPr="001E2B78">
        <w:rPr>
          <w:lang w:val="en-US"/>
        </w:rPr>
        <w:t xml:space="preserve"> </w:t>
      </w:r>
      <w:r w:rsidR="00871A34" w:rsidRPr="001E2B78">
        <w:rPr>
          <w:spacing w:val="7"/>
          <w:lang w:val="en-US"/>
        </w:rPr>
        <w:t xml:space="preserve"> </w:t>
      </w:r>
      <w:r w:rsidR="00871A34" w:rsidRPr="001E2B78">
        <w:rPr>
          <w:lang w:val="en-US"/>
        </w:rPr>
        <w:t xml:space="preserve">user </w:t>
      </w:r>
      <w:r w:rsidR="00871A34" w:rsidRPr="001E2B78">
        <w:rPr>
          <w:spacing w:val="7"/>
          <w:lang w:val="en-US"/>
        </w:rPr>
        <w:t xml:space="preserve"> </w:t>
      </w:r>
      <w:r w:rsidR="00871A34" w:rsidRPr="001E2B78">
        <w:rPr>
          <w:lang w:val="en-US"/>
        </w:rPr>
        <w:t xml:space="preserve">of </w:t>
      </w:r>
      <w:r w:rsidR="00871A34" w:rsidRPr="001E2B78">
        <w:rPr>
          <w:spacing w:val="7"/>
          <w:lang w:val="en-US"/>
        </w:rPr>
        <w:t xml:space="preserve"> </w:t>
      </w:r>
      <w:r w:rsidR="00871A34" w:rsidRPr="001E2B78">
        <w:rPr>
          <w:spacing w:val="-3"/>
          <w:lang w:val="en-US"/>
        </w:rPr>
        <w:t>W</w:t>
      </w:r>
      <w:r w:rsidR="00871A34" w:rsidRPr="001E2B78">
        <w:rPr>
          <w:lang w:val="en-US"/>
        </w:rPr>
        <w:t>i</w:t>
      </w:r>
      <w:r w:rsidR="00871A34" w:rsidRPr="001E2B78">
        <w:rPr>
          <w:spacing w:val="1"/>
          <w:lang w:val="en-US"/>
        </w:rPr>
        <w:t>n</w:t>
      </w:r>
      <w:r w:rsidR="00871A34" w:rsidRPr="001E2B78">
        <w:rPr>
          <w:lang w:val="en-US"/>
        </w:rPr>
        <w:t>do</w:t>
      </w:r>
      <w:r w:rsidR="00871A34" w:rsidRPr="001E2B78">
        <w:rPr>
          <w:spacing w:val="-1"/>
          <w:lang w:val="en-US"/>
        </w:rPr>
        <w:t>w</w:t>
      </w:r>
      <w:r w:rsidR="00871A34" w:rsidRPr="001E2B78">
        <w:rPr>
          <w:lang w:val="en-US"/>
        </w:rPr>
        <w:t xml:space="preserve">s, </w:t>
      </w:r>
      <w:r w:rsidR="00871A34" w:rsidRPr="001E2B78">
        <w:rPr>
          <w:spacing w:val="7"/>
          <w:lang w:val="en-US"/>
        </w:rPr>
        <w:t xml:space="preserve"> </w:t>
      </w:r>
      <w:r w:rsidR="00871A34" w:rsidRPr="001E2B78">
        <w:rPr>
          <w:lang w:val="en-US"/>
        </w:rPr>
        <w:t xml:space="preserve">MS </w:t>
      </w:r>
      <w:r w:rsidR="00871A34" w:rsidRPr="001E2B78">
        <w:rPr>
          <w:spacing w:val="8"/>
          <w:lang w:val="en-US"/>
        </w:rPr>
        <w:t xml:space="preserve"> </w:t>
      </w:r>
      <w:r w:rsidR="00871A34" w:rsidRPr="001E2B78">
        <w:rPr>
          <w:spacing w:val="-1"/>
          <w:lang w:val="en-US"/>
        </w:rPr>
        <w:t>O</w:t>
      </w:r>
      <w:r w:rsidR="00871A34" w:rsidRPr="001E2B78">
        <w:rPr>
          <w:lang w:val="en-US"/>
        </w:rPr>
        <w:t>f</w:t>
      </w:r>
      <w:r w:rsidR="00871A34" w:rsidRPr="001E2B78">
        <w:rPr>
          <w:spacing w:val="-1"/>
          <w:lang w:val="en-US"/>
        </w:rPr>
        <w:t>f</w:t>
      </w:r>
      <w:r w:rsidR="00871A34" w:rsidRPr="001E2B78">
        <w:rPr>
          <w:lang w:val="en-US"/>
        </w:rPr>
        <w:t xml:space="preserve">ice </w:t>
      </w:r>
      <w:r w:rsidR="00871A34" w:rsidRPr="001E2B78">
        <w:rPr>
          <w:spacing w:val="7"/>
          <w:lang w:val="en-US"/>
        </w:rPr>
        <w:t xml:space="preserve"> </w:t>
      </w:r>
      <w:r w:rsidR="00871A34" w:rsidRPr="001E2B78">
        <w:rPr>
          <w:lang w:val="en-US"/>
        </w:rPr>
        <w:t xml:space="preserve">2003, </w:t>
      </w:r>
      <w:r w:rsidR="00871A34" w:rsidRPr="001E2B78">
        <w:rPr>
          <w:spacing w:val="7"/>
          <w:lang w:val="en-US"/>
        </w:rPr>
        <w:t xml:space="preserve"> </w:t>
      </w:r>
      <w:r w:rsidR="00871A34" w:rsidRPr="001E2B78">
        <w:rPr>
          <w:lang w:val="en-US"/>
        </w:rPr>
        <w:t xml:space="preserve">2007, </w:t>
      </w:r>
      <w:r w:rsidR="00871A34" w:rsidRPr="001E2B78">
        <w:rPr>
          <w:spacing w:val="7"/>
          <w:lang w:val="en-US"/>
        </w:rPr>
        <w:t xml:space="preserve"> </w:t>
      </w:r>
      <w:r w:rsidR="00871A34" w:rsidRPr="001E2B78">
        <w:rPr>
          <w:lang w:val="en-US"/>
        </w:rPr>
        <w:t xml:space="preserve">2010, </w:t>
      </w:r>
      <w:r w:rsidR="00871A34" w:rsidRPr="001E2B78">
        <w:rPr>
          <w:spacing w:val="7"/>
          <w:lang w:val="en-US"/>
        </w:rPr>
        <w:t xml:space="preserve"> </w:t>
      </w:r>
      <w:r w:rsidR="00871A34" w:rsidRPr="001E2B78">
        <w:rPr>
          <w:lang w:val="en-US"/>
        </w:rPr>
        <w:t>Inter</w:t>
      </w:r>
      <w:r w:rsidR="00871A34" w:rsidRPr="001E2B78">
        <w:rPr>
          <w:spacing w:val="-2"/>
          <w:lang w:val="en-US"/>
        </w:rPr>
        <w:t>n</w:t>
      </w:r>
      <w:r w:rsidR="00871A34" w:rsidRPr="001E2B78">
        <w:rPr>
          <w:lang w:val="en-US"/>
        </w:rPr>
        <w:t xml:space="preserve">et, </w:t>
      </w:r>
      <w:r w:rsidR="00871A34" w:rsidRPr="001E2B78">
        <w:rPr>
          <w:spacing w:val="6"/>
          <w:lang w:val="en-US"/>
        </w:rPr>
        <w:t xml:space="preserve"> </w:t>
      </w:r>
      <w:r w:rsidR="00871A34" w:rsidRPr="001E2B78">
        <w:rPr>
          <w:spacing w:val="-1"/>
          <w:lang w:val="en-US"/>
        </w:rPr>
        <w:t>P</w:t>
      </w:r>
      <w:r w:rsidR="00871A34" w:rsidRPr="001E2B78">
        <w:rPr>
          <w:lang w:val="en-US"/>
        </w:rPr>
        <w:t xml:space="preserve">hotoshop, </w:t>
      </w:r>
      <w:r w:rsidR="00871A34" w:rsidRPr="001E2B78">
        <w:rPr>
          <w:spacing w:val="7"/>
          <w:lang w:val="en-US"/>
        </w:rPr>
        <w:t xml:space="preserve"> </w:t>
      </w:r>
      <w:r w:rsidR="00871A34" w:rsidRPr="001E2B78">
        <w:rPr>
          <w:spacing w:val="-1"/>
          <w:lang w:val="en-US"/>
        </w:rPr>
        <w:t>P</w:t>
      </w:r>
      <w:r w:rsidR="00871A34" w:rsidRPr="001E2B78">
        <w:rPr>
          <w:lang w:val="en-US"/>
        </w:rPr>
        <w:t>o</w:t>
      </w:r>
      <w:r w:rsidR="00871A34" w:rsidRPr="001E2B78">
        <w:rPr>
          <w:spacing w:val="-1"/>
          <w:lang w:val="en-US"/>
        </w:rPr>
        <w:t>w</w:t>
      </w:r>
      <w:r w:rsidR="00871A34" w:rsidRPr="001E2B78">
        <w:rPr>
          <w:lang w:val="en-US"/>
        </w:rPr>
        <w:t xml:space="preserve">er </w:t>
      </w:r>
      <w:r w:rsidR="00871A34" w:rsidRPr="001E2B78">
        <w:rPr>
          <w:spacing w:val="7"/>
          <w:lang w:val="en-US"/>
        </w:rPr>
        <w:t xml:space="preserve"> </w:t>
      </w:r>
      <w:r w:rsidR="00871A34" w:rsidRPr="001E2B78">
        <w:rPr>
          <w:spacing w:val="-1"/>
          <w:lang w:val="en-US"/>
        </w:rPr>
        <w:t>P</w:t>
      </w:r>
      <w:r w:rsidR="00871A34" w:rsidRPr="001E2B78">
        <w:rPr>
          <w:lang w:val="en-US"/>
        </w:rPr>
        <w:t xml:space="preserve">oint, </w:t>
      </w:r>
      <w:r w:rsidR="00871A34" w:rsidRPr="001E2B78">
        <w:rPr>
          <w:spacing w:val="7"/>
          <w:lang w:val="en-US"/>
        </w:rPr>
        <w:t xml:space="preserve"> </w:t>
      </w:r>
      <w:r w:rsidR="00871A34" w:rsidRPr="001E2B78">
        <w:rPr>
          <w:spacing w:val="-1"/>
          <w:lang w:val="en-US"/>
        </w:rPr>
        <w:t>A</w:t>
      </w:r>
      <w:r w:rsidR="00871A34" w:rsidRPr="001E2B78">
        <w:rPr>
          <w:lang w:val="en-US"/>
        </w:rPr>
        <w:t xml:space="preserve">dobe </w:t>
      </w:r>
      <w:r w:rsidR="00871A34" w:rsidRPr="001E2B78">
        <w:rPr>
          <w:spacing w:val="-1"/>
          <w:lang w:val="en-US"/>
        </w:rPr>
        <w:t>A</w:t>
      </w:r>
      <w:r w:rsidR="00871A34" w:rsidRPr="001E2B78">
        <w:rPr>
          <w:lang w:val="en-US"/>
        </w:rPr>
        <w:t xml:space="preserve">crobat, </w:t>
      </w:r>
      <w:r w:rsidR="00871A34" w:rsidRPr="001E2B78">
        <w:rPr>
          <w:spacing w:val="-1"/>
          <w:lang w:val="en-US"/>
        </w:rPr>
        <w:t>W</w:t>
      </w:r>
      <w:r w:rsidR="00871A34" w:rsidRPr="001E2B78">
        <w:rPr>
          <w:lang w:val="en-US"/>
        </w:rPr>
        <w:t>ord</w:t>
      </w:r>
      <w:r w:rsidR="00871A34" w:rsidRPr="001E2B78">
        <w:rPr>
          <w:spacing w:val="-1"/>
          <w:lang w:val="en-US"/>
        </w:rPr>
        <w:t>F</w:t>
      </w:r>
      <w:r w:rsidR="00871A34" w:rsidRPr="001E2B78">
        <w:rPr>
          <w:lang w:val="en-US"/>
        </w:rPr>
        <w:t xml:space="preserve">ast </w:t>
      </w:r>
      <w:r w:rsidR="00871A34" w:rsidRPr="001E2B78">
        <w:rPr>
          <w:spacing w:val="-1"/>
          <w:lang w:val="en-US"/>
        </w:rPr>
        <w:t>C</w:t>
      </w:r>
      <w:r w:rsidR="00871A34" w:rsidRPr="001E2B78">
        <w:rPr>
          <w:lang w:val="en-US"/>
        </w:rPr>
        <w:t>la</w:t>
      </w:r>
      <w:r w:rsidR="00871A34" w:rsidRPr="001E2B78">
        <w:rPr>
          <w:spacing w:val="-1"/>
          <w:lang w:val="en-US"/>
        </w:rPr>
        <w:t>s</w:t>
      </w:r>
      <w:r w:rsidR="00871A34" w:rsidRPr="001E2B78">
        <w:rPr>
          <w:lang w:val="en-US"/>
        </w:rPr>
        <w:t xml:space="preserve">sic, </w:t>
      </w:r>
      <w:r w:rsidR="00871A34" w:rsidRPr="001E2B78">
        <w:rPr>
          <w:spacing w:val="-1"/>
          <w:lang w:val="en-US"/>
        </w:rPr>
        <w:t>T</w:t>
      </w:r>
      <w:r w:rsidR="00871A34" w:rsidRPr="001E2B78">
        <w:rPr>
          <w:lang w:val="en-US"/>
        </w:rPr>
        <w:t>rados 2011,</w:t>
      </w:r>
      <w:r w:rsidRPr="001E2B78">
        <w:rPr>
          <w:lang w:val="en-US"/>
        </w:rPr>
        <w:t xml:space="preserve"> 2015</w:t>
      </w:r>
      <w:r w:rsidR="00871A34" w:rsidRPr="001E2B78">
        <w:rPr>
          <w:lang w:val="en-US"/>
        </w:rPr>
        <w:t xml:space="preserve"> Me</w:t>
      </w:r>
      <w:r w:rsidR="00871A34" w:rsidRPr="001E2B78">
        <w:rPr>
          <w:spacing w:val="-2"/>
          <w:lang w:val="en-US"/>
        </w:rPr>
        <w:t>m</w:t>
      </w:r>
      <w:r w:rsidR="00871A34" w:rsidRPr="001E2B78">
        <w:rPr>
          <w:spacing w:val="-1"/>
          <w:lang w:val="en-US"/>
        </w:rPr>
        <w:t>S</w:t>
      </w:r>
      <w:r w:rsidR="00871A34" w:rsidRPr="001E2B78">
        <w:rPr>
          <w:lang w:val="en-US"/>
        </w:rPr>
        <w:t>ourc</w:t>
      </w:r>
      <w:r w:rsidR="00871A34" w:rsidRPr="001E2B78">
        <w:rPr>
          <w:spacing w:val="1"/>
          <w:lang w:val="en-US"/>
        </w:rPr>
        <w:t>e</w:t>
      </w:r>
      <w:r w:rsidR="00871A34" w:rsidRPr="001E2B78">
        <w:rPr>
          <w:lang w:val="en-US"/>
        </w:rPr>
        <w:t xml:space="preserve">, </w:t>
      </w:r>
      <w:r w:rsidR="00871A34" w:rsidRPr="001E2B78">
        <w:rPr>
          <w:spacing w:val="-1"/>
          <w:lang w:val="en-US"/>
        </w:rPr>
        <w:t>A</w:t>
      </w:r>
      <w:r w:rsidR="00871A34" w:rsidRPr="001E2B78">
        <w:rPr>
          <w:lang w:val="en-US"/>
        </w:rPr>
        <w:t>uto</w:t>
      </w:r>
      <w:r w:rsidR="00871A34" w:rsidRPr="001E2B78">
        <w:rPr>
          <w:spacing w:val="-1"/>
          <w:lang w:val="en-US"/>
        </w:rPr>
        <w:t>C</w:t>
      </w:r>
      <w:r w:rsidR="00871A34" w:rsidRPr="001E2B78">
        <w:rPr>
          <w:lang w:val="en-US"/>
        </w:rPr>
        <w:t>ad 2011, O</w:t>
      </w:r>
      <w:r w:rsidR="00871A34" w:rsidRPr="001E2B78">
        <w:rPr>
          <w:spacing w:val="-2"/>
          <w:lang w:val="en-US"/>
        </w:rPr>
        <w:t>m</w:t>
      </w:r>
      <w:r w:rsidR="00871A34" w:rsidRPr="001E2B78">
        <w:rPr>
          <w:lang w:val="en-US"/>
        </w:rPr>
        <w:t>eg</w:t>
      </w:r>
      <w:r w:rsidR="00871A34" w:rsidRPr="001E2B78">
        <w:rPr>
          <w:spacing w:val="1"/>
          <w:lang w:val="en-US"/>
        </w:rPr>
        <w:t>a</w:t>
      </w:r>
      <w:r w:rsidR="00871A34" w:rsidRPr="001E2B78">
        <w:rPr>
          <w:spacing w:val="-1"/>
          <w:lang w:val="en-US"/>
        </w:rPr>
        <w:t>T</w:t>
      </w:r>
      <w:r w:rsidR="00871A34" w:rsidRPr="001E2B78">
        <w:rPr>
          <w:lang w:val="en-US"/>
        </w:rPr>
        <w:t>, Me</w:t>
      </w:r>
      <w:r w:rsidR="00871A34" w:rsidRPr="001E2B78">
        <w:rPr>
          <w:spacing w:val="-2"/>
          <w:lang w:val="en-US"/>
        </w:rPr>
        <w:t>m</w:t>
      </w:r>
      <w:r w:rsidR="00871A34" w:rsidRPr="001E2B78">
        <w:rPr>
          <w:spacing w:val="1"/>
          <w:lang w:val="en-US"/>
        </w:rPr>
        <w:t>o</w:t>
      </w:r>
      <w:r w:rsidR="00871A34" w:rsidRPr="001E2B78">
        <w:rPr>
          <w:spacing w:val="-1"/>
          <w:lang w:val="en-US"/>
        </w:rPr>
        <w:t>Q</w:t>
      </w:r>
      <w:r w:rsidRPr="001E2B78">
        <w:rPr>
          <w:spacing w:val="-1"/>
          <w:lang w:val="en-US"/>
        </w:rPr>
        <w:t>, MateCat</w:t>
      </w:r>
      <w:r w:rsidR="00871A34" w:rsidRPr="001E2B78">
        <w:rPr>
          <w:lang w:val="en-US"/>
        </w:rPr>
        <w:t>.</w:t>
      </w:r>
    </w:p>
    <w:p w:rsidR="00871A34" w:rsidRPr="001E2B78" w:rsidRDefault="00871A34">
      <w:pPr>
        <w:pStyle w:val="a3"/>
        <w:kinsoku w:val="0"/>
        <w:overflowPunct w:val="0"/>
        <w:spacing w:before="74" w:line="274" w:lineRule="exact"/>
        <w:ind w:left="107" w:firstLine="0"/>
        <w:rPr>
          <w:lang w:val="en-US"/>
        </w:rPr>
        <w:sectPr w:rsidR="00871A34" w:rsidRPr="001E2B78">
          <w:type w:val="continuous"/>
          <w:pgSz w:w="11907" w:h="16840"/>
          <w:pgMar w:top="1060" w:right="740" w:bottom="280" w:left="460" w:header="708" w:footer="708" w:gutter="0"/>
          <w:cols w:space="720"/>
          <w:noEndnote/>
        </w:sectPr>
      </w:pPr>
    </w:p>
    <w:p w:rsidR="00871A34" w:rsidRPr="001E2B78" w:rsidRDefault="0047194E">
      <w:pPr>
        <w:pStyle w:val="Heading2"/>
        <w:kinsoku w:val="0"/>
        <w:overflowPunct w:val="0"/>
        <w:spacing w:before="72"/>
        <w:outlineLvl w:val="9"/>
        <w:rPr>
          <w:b w:val="0"/>
          <w:bCs w:val="0"/>
          <w:color w:val="000000"/>
          <w:u w:val="none"/>
          <w:lang w:val="en-US"/>
        </w:rPr>
      </w:pPr>
      <w:r>
        <w:rPr>
          <w:noProof/>
        </w:rPr>
        <w:lastRenderedPageBreak/>
        <w:pict>
          <v:group id="_x0000_s1030" style="position:absolute;left:0;text-align:left;margin-left:27.65pt;margin-top:17.45pt;width:107.55pt;height:2.75pt;z-index:-251657216;mso-position-horizontal-relative:page" coordorigin="553,349" coordsize="2151,55" o:allowincell="f">
            <v:shape id="_x0000_s1031" style="position:absolute;left:567;top:376;width:2044;height:20" coordsize="2044,20" o:allowincell="f" path="m,hhl2043,e" filled="f" strokeweight="1.42pt">
              <v:path arrowok="t"/>
            </v:shape>
            <v:shape id="_x0000_s1032" style="position:absolute;left:2611;top:363;width:79;height:26" coordsize="79,26" o:allowincell="f" path="m,13hhl79,13e" filled="f" strokecolor="#303030" strokeweight="1.42pt">
              <v:path arrowok="t"/>
            </v:shape>
            <w10:wrap anchorx="page"/>
          </v:group>
        </w:pict>
      </w:r>
      <w:bookmarkStart w:id="11" w:name="Work experience:"/>
      <w:bookmarkStart w:id="12" w:name="bookmark3"/>
      <w:bookmarkEnd w:id="11"/>
      <w:bookmarkEnd w:id="12"/>
      <w:r w:rsidR="00871A34" w:rsidRPr="001E2B78">
        <w:rPr>
          <w:u w:val="none"/>
          <w:lang w:val="en-US"/>
        </w:rPr>
        <w:t>Work</w:t>
      </w:r>
      <w:r w:rsidR="00871A34" w:rsidRPr="001E2B78">
        <w:rPr>
          <w:spacing w:val="-22"/>
          <w:u w:val="none"/>
          <w:lang w:val="en-US"/>
        </w:rPr>
        <w:t xml:space="preserve"> </w:t>
      </w:r>
      <w:r w:rsidR="00871A34" w:rsidRPr="001E2B78">
        <w:rPr>
          <w:spacing w:val="-1"/>
          <w:u w:val="none"/>
          <w:lang w:val="en-US"/>
        </w:rPr>
        <w:t>e</w:t>
      </w:r>
      <w:r w:rsidR="00871A34" w:rsidRPr="001E2B78">
        <w:rPr>
          <w:u w:val="none"/>
          <w:lang w:val="en-US"/>
        </w:rPr>
        <w:t>x</w:t>
      </w:r>
      <w:r w:rsidR="00871A34" w:rsidRPr="001E2B78">
        <w:rPr>
          <w:spacing w:val="1"/>
          <w:u w:val="none"/>
          <w:lang w:val="en-US"/>
        </w:rPr>
        <w:t>p</w:t>
      </w:r>
      <w:r w:rsidR="00871A34" w:rsidRPr="001E2B78">
        <w:rPr>
          <w:spacing w:val="-1"/>
          <w:u w:val="none"/>
          <w:lang w:val="en-US"/>
        </w:rPr>
        <w:t>er</w:t>
      </w:r>
      <w:r w:rsidR="00871A34" w:rsidRPr="001E2B78">
        <w:rPr>
          <w:spacing w:val="1"/>
          <w:u w:val="none"/>
          <w:lang w:val="en-US"/>
        </w:rPr>
        <w:t>i</w:t>
      </w:r>
      <w:r w:rsidR="00871A34" w:rsidRPr="001E2B78">
        <w:rPr>
          <w:spacing w:val="-1"/>
          <w:u w:val="none"/>
          <w:lang w:val="en-US"/>
        </w:rPr>
        <w:t>e</w:t>
      </w:r>
      <w:r w:rsidR="00871A34" w:rsidRPr="001E2B78">
        <w:rPr>
          <w:u w:val="none"/>
          <w:lang w:val="en-US"/>
        </w:rPr>
        <w:t>n</w:t>
      </w:r>
      <w:r w:rsidR="00871A34" w:rsidRPr="001E2B78">
        <w:rPr>
          <w:spacing w:val="-1"/>
          <w:u w:val="none"/>
          <w:lang w:val="en-US"/>
        </w:rPr>
        <w:t>ce</w:t>
      </w:r>
      <w:r w:rsidR="00871A34" w:rsidRPr="001E2B78">
        <w:rPr>
          <w:b w:val="0"/>
          <w:bCs w:val="0"/>
          <w:color w:val="303030"/>
          <w:u w:val="none"/>
          <w:lang w:val="en-US"/>
        </w:rPr>
        <w:t>:</w:t>
      </w:r>
    </w:p>
    <w:p w:rsidR="00871A34" w:rsidRPr="001E2B78" w:rsidRDefault="00871A34">
      <w:pPr>
        <w:kinsoku w:val="0"/>
        <w:overflowPunct w:val="0"/>
        <w:spacing w:before="6" w:line="220" w:lineRule="exact"/>
        <w:rPr>
          <w:sz w:val="22"/>
          <w:szCs w:val="22"/>
          <w:lang w:val="en-US"/>
        </w:rPr>
      </w:pPr>
    </w:p>
    <w:p w:rsidR="00871A34" w:rsidRPr="001E2B78" w:rsidRDefault="00871A34" w:rsidP="001E2B78">
      <w:pPr>
        <w:numPr>
          <w:ilvl w:val="0"/>
          <w:numId w:val="3"/>
        </w:numPr>
        <w:tabs>
          <w:tab w:val="left" w:pos="327"/>
          <w:tab w:val="left" w:pos="2487"/>
        </w:tabs>
        <w:kinsoku w:val="0"/>
        <w:overflowPunct w:val="0"/>
        <w:spacing w:before="72"/>
        <w:ind w:left="2487" w:hanging="2302"/>
        <w:jc w:val="both"/>
        <w:rPr>
          <w:color w:val="000000"/>
          <w:lang w:val="en-US"/>
        </w:rPr>
      </w:pPr>
      <w:r w:rsidRPr="001E2B78">
        <w:rPr>
          <w:b/>
          <w:bCs/>
          <w:lang w:val="en-US"/>
        </w:rPr>
        <w:t>08.2015 – to</w:t>
      </w:r>
      <w:r w:rsidRPr="001E2B78">
        <w:rPr>
          <w:b/>
          <w:bCs/>
          <w:spacing w:val="-1"/>
          <w:lang w:val="en-US"/>
        </w:rPr>
        <w:t>d</w:t>
      </w:r>
      <w:r w:rsidRPr="001E2B78">
        <w:rPr>
          <w:b/>
          <w:bCs/>
          <w:lang w:val="en-US"/>
        </w:rPr>
        <w:t>ay</w:t>
      </w:r>
      <w:r w:rsidRPr="001E2B78">
        <w:rPr>
          <w:b/>
          <w:bCs/>
          <w:lang w:val="en-US"/>
        </w:rPr>
        <w:tab/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 xml:space="preserve">he </w:t>
      </w:r>
      <w:r w:rsidRPr="001E2B78">
        <w:rPr>
          <w:spacing w:val="-1"/>
          <w:lang w:val="en-US"/>
        </w:rPr>
        <w:t>N</w:t>
      </w:r>
      <w:r w:rsidRPr="001E2B78">
        <w:rPr>
          <w:lang w:val="en-US"/>
        </w:rPr>
        <w:t>ew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>Apostol</w:t>
      </w:r>
      <w:r w:rsidRPr="001E2B78">
        <w:rPr>
          <w:spacing w:val="-1"/>
          <w:lang w:val="en-US"/>
        </w:rPr>
        <w:t>i</w:t>
      </w:r>
      <w:r w:rsidRPr="001E2B78">
        <w:rPr>
          <w:lang w:val="en-US"/>
        </w:rPr>
        <w:t xml:space="preserve">c </w:t>
      </w:r>
      <w:r w:rsidRPr="001E2B78">
        <w:rPr>
          <w:spacing w:val="-1"/>
          <w:lang w:val="en-US"/>
        </w:rPr>
        <w:t>C</w:t>
      </w:r>
      <w:r w:rsidRPr="001E2B78">
        <w:rPr>
          <w:lang w:val="en-US"/>
        </w:rPr>
        <w:t>hurch (</w:t>
      </w:r>
      <w:hyperlink r:id="rId6" w:history="1">
        <w:r w:rsidRPr="001E2B78">
          <w:rPr>
            <w:color w:val="0000FF"/>
            <w:u w:val="single"/>
            <w:lang w:val="en-US"/>
          </w:rPr>
          <w:t>h</w:t>
        </w:r>
        <w:r w:rsidRPr="001E2B78">
          <w:rPr>
            <w:color w:val="0000FF"/>
            <w:spacing w:val="-1"/>
            <w:u w:val="single"/>
            <w:lang w:val="en-US"/>
          </w:rPr>
          <w:t>t</w:t>
        </w:r>
        <w:r w:rsidRPr="001E2B78">
          <w:rPr>
            <w:color w:val="0000FF"/>
            <w:u w:val="single"/>
            <w:lang w:val="en-US"/>
          </w:rPr>
          <w:t>tp</w:t>
        </w:r>
        <w:r w:rsidRPr="001E2B78">
          <w:rPr>
            <w:color w:val="0000FF"/>
            <w:spacing w:val="-1"/>
            <w:u w:val="single"/>
            <w:lang w:val="en-US"/>
          </w:rPr>
          <w:t>:</w:t>
        </w:r>
        <w:r w:rsidRPr="001E2B78">
          <w:rPr>
            <w:color w:val="0000FF"/>
            <w:u w:val="single"/>
            <w:lang w:val="en-US"/>
          </w:rPr>
          <w:t>//</w:t>
        </w:r>
        <w:r w:rsidRPr="001E2B78">
          <w:rPr>
            <w:color w:val="0000FF"/>
            <w:spacing w:val="-2"/>
            <w:u w:val="single"/>
            <w:lang w:val="en-US"/>
          </w:rPr>
          <w:t>w</w:t>
        </w:r>
        <w:r w:rsidRPr="001E2B78">
          <w:rPr>
            <w:color w:val="0000FF"/>
            <w:spacing w:val="-1"/>
            <w:u w:val="single"/>
            <w:lang w:val="en-US"/>
          </w:rPr>
          <w:t>ww</w:t>
        </w:r>
        <w:r w:rsidRPr="001E2B78">
          <w:rPr>
            <w:color w:val="0000FF"/>
            <w:u w:val="single"/>
            <w:lang w:val="en-US"/>
          </w:rPr>
          <w:t xml:space="preserve">.nak.org/ </w:t>
        </w:r>
      </w:hyperlink>
      <w:r w:rsidR="008D1C60">
        <w:rPr>
          <w:color w:val="000000"/>
          <w:lang w:val="en-US"/>
        </w:rPr>
        <w:t>)</w:t>
      </w:r>
      <w:r w:rsidRPr="001E2B78">
        <w:rPr>
          <w:color w:val="000000"/>
          <w:lang w:val="en-US"/>
        </w:rPr>
        <w:t xml:space="preserve"> </w:t>
      </w:r>
    </w:p>
    <w:p w:rsidR="00871A34" w:rsidRPr="001E2B78" w:rsidRDefault="00871A34" w:rsidP="001E2B78">
      <w:pPr>
        <w:pStyle w:val="a3"/>
        <w:kinsoku w:val="0"/>
        <w:overflowPunct w:val="0"/>
        <w:spacing w:before="21" w:line="274" w:lineRule="exact"/>
        <w:ind w:left="2595" w:right="660" w:hanging="141"/>
        <w:jc w:val="both"/>
        <w:rPr>
          <w:lang w:val="en-US"/>
        </w:rPr>
      </w:pPr>
      <w:r w:rsidRPr="001E2B78">
        <w:rPr>
          <w:rFonts w:ascii="Arial" w:hAnsi="Arial" w:cs="Arial"/>
          <w:lang w:val="en-US"/>
        </w:rPr>
        <w:t>•</w:t>
      </w:r>
      <w:r w:rsidRPr="001E2B78">
        <w:rPr>
          <w:rFonts w:ascii="Arial" w:hAnsi="Arial" w:cs="Arial"/>
          <w:spacing w:val="-35"/>
          <w:lang w:val="en-US"/>
        </w:rPr>
        <w:t xml:space="preserve"> </w:t>
      </w:r>
      <w:r w:rsidRPr="001E2B78">
        <w:rPr>
          <w:lang w:val="en-US"/>
        </w:rPr>
        <w:t>Inter</w:t>
      </w:r>
      <w:r w:rsidRPr="001E2B78">
        <w:rPr>
          <w:spacing w:val="-2"/>
          <w:lang w:val="en-US"/>
        </w:rPr>
        <w:t>p</w:t>
      </w:r>
      <w:r w:rsidRPr="001E2B78">
        <w:rPr>
          <w:lang w:val="en-US"/>
        </w:rPr>
        <w:t>r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ter</w:t>
      </w:r>
      <w:r w:rsidRPr="001E2B78">
        <w:rPr>
          <w:spacing w:val="4"/>
          <w:lang w:val="en-US"/>
        </w:rPr>
        <w:t xml:space="preserve"> </w:t>
      </w:r>
      <w:r w:rsidRPr="001E2B78">
        <w:rPr>
          <w:spacing w:val="-1"/>
          <w:lang w:val="en-US"/>
        </w:rPr>
        <w:t>(</w:t>
      </w:r>
      <w:r w:rsidRPr="001E2B78">
        <w:rPr>
          <w:lang w:val="en-US"/>
        </w:rPr>
        <w:t>consecu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ive</w:t>
      </w:r>
      <w:r w:rsidRPr="001E2B78">
        <w:rPr>
          <w:spacing w:val="3"/>
          <w:lang w:val="en-US"/>
        </w:rPr>
        <w:t xml:space="preserve"> </w:t>
      </w:r>
      <w:r w:rsidRPr="001E2B78">
        <w:rPr>
          <w:lang w:val="en-US"/>
        </w:rPr>
        <w:t>int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rpr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ta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i</w:t>
      </w:r>
      <w:r w:rsidRPr="001E2B78">
        <w:rPr>
          <w:spacing w:val="-2"/>
          <w:lang w:val="en-US"/>
        </w:rPr>
        <w:t>o</w:t>
      </w:r>
      <w:r w:rsidRPr="001E2B78">
        <w:rPr>
          <w:lang w:val="en-US"/>
        </w:rPr>
        <w:t>n,</w:t>
      </w:r>
      <w:r w:rsidRPr="001E2B78">
        <w:rPr>
          <w:spacing w:val="5"/>
          <w:lang w:val="en-US"/>
        </w:rPr>
        <w:t xml:space="preserve"> </w:t>
      </w:r>
      <w:r w:rsidRPr="001E2B78">
        <w:rPr>
          <w:lang w:val="en-US"/>
        </w:rPr>
        <w:t>si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ultaneous</w:t>
      </w:r>
      <w:r w:rsidRPr="001E2B78">
        <w:rPr>
          <w:spacing w:val="5"/>
          <w:lang w:val="en-US"/>
        </w:rPr>
        <w:t xml:space="preserve"> </w:t>
      </w:r>
      <w:r w:rsidRPr="001E2B78">
        <w:rPr>
          <w:lang w:val="en-US"/>
        </w:rPr>
        <w:t>int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rpr</w:t>
      </w:r>
      <w:r w:rsidRPr="001E2B78">
        <w:rPr>
          <w:spacing w:val="-1"/>
          <w:lang w:val="en-US"/>
        </w:rPr>
        <w:t>et</w:t>
      </w:r>
      <w:r w:rsidRPr="001E2B78">
        <w:rPr>
          <w:lang w:val="en-US"/>
        </w:rPr>
        <w:t>ation,</w:t>
      </w:r>
      <w:r w:rsidRPr="001E2B78">
        <w:rPr>
          <w:spacing w:val="5"/>
          <w:lang w:val="en-US"/>
        </w:rPr>
        <w:t xml:space="preserve"> </w:t>
      </w:r>
      <w:r w:rsidRPr="001E2B78">
        <w:rPr>
          <w:lang w:val="en-US"/>
        </w:rPr>
        <w:t>сh</w:t>
      </w:r>
      <w:r w:rsidRPr="001E2B78">
        <w:rPr>
          <w:spacing w:val="-2"/>
          <w:lang w:val="en-US"/>
        </w:rPr>
        <w:t>u</w:t>
      </w:r>
      <w:r w:rsidRPr="001E2B78">
        <w:rPr>
          <w:lang w:val="en-US"/>
        </w:rPr>
        <w:t>c</w:t>
      </w:r>
      <w:r w:rsidRPr="001E2B78">
        <w:rPr>
          <w:spacing w:val="-2"/>
          <w:lang w:val="en-US"/>
        </w:rPr>
        <w:t>h</w:t>
      </w:r>
      <w:r w:rsidRPr="001E2B78">
        <w:rPr>
          <w:lang w:val="en-US"/>
        </w:rPr>
        <w:t>otage) (langua</w:t>
      </w:r>
      <w:r w:rsidRPr="001E2B78">
        <w:rPr>
          <w:spacing w:val="-2"/>
          <w:lang w:val="en-US"/>
        </w:rPr>
        <w:t>g</w:t>
      </w:r>
      <w:r w:rsidRPr="001E2B78">
        <w:rPr>
          <w:lang w:val="en-US"/>
        </w:rPr>
        <w:t>es –</w:t>
      </w:r>
      <w:r w:rsidRPr="001E2B78">
        <w:rPr>
          <w:spacing w:val="-2"/>
          <w:lang w:val="en-US"/>
        </w:rPr>
        <w:t xml:space="preserve"> 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 xml:space="preserve">nglish, </w:t>
      </w:r>
      <w:r w:rsidRPr="001E2B78">
        <w:rPr>
          <w:spacing w:val="-1"/>
          <w:lang w:val="en-US"/>
        </w:rPr>
        <w:t>U</w:t>
      </w:r>
      <w:r w:rsidRPr="001E2B78">
        <w:rPr>
          <w:lang w:val="en-US"/>
        </w:rPr>
        <w:t>krai</w:t>
      </w:r>
      <w:r w:rsidRPr="001E2B78">
        <w:rPr>
          <w:spacing w:val="-2"/>
          <w:lang w:val="en-US"/>
        </w:rPr>
        <w:t>n</w:t>
      </w:r>
      <w:r w:rsidRPr="001E2B78">
        <w:rPr>
          <w:lang w:val="en-US"/>
        </w:rPr>
        <w:t xml:space="preserve">ian, 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u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 xml:space="preserve">sian, </w:t>
      </w:r>
      <w:r w:rsidRPr="001E2B78">
        <w:rPr>
          <w:spacing w:val="-1"/>
          <w:lang w:val="en-US"/>
        </w:rPr>
        <w:t>G</w:t>
      </w:r>
      <w:r w:rsidRPr="001E2B78">
        <w:rPr>
          <w:lang w:val="en-US"/>
        </w:rPr>
        <w:t>er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an)</w:t>
      </w:r>
    </w:p>
    <w:p w:rsidR="00871A34" w:rsidRPr="001E2B78" w:rsidRDefault="00871A34" w:rsidP="001E2B78">
      <w:pPr>
        <w:pStyle w:val="a3"/>
        <w:numPr>
          <w:ilvl w:val="0"/>
          <w:numId w:val="3"/>
        </w:numPr>
        <w:tabs>
          <w:tab w:val="left" w:pos="327"/>
          <w:tab w:val="left" w:pos="2487"/>
        </w:tabs>
        <w:kinsoku w:val="0"/>
        <w:overflowPunct w:val="0"/>
        <w:spacing w:before="14"/>
        <w:ind w:left="2487" w:right="193" w:hanging="2302"/>
        <w:jc w:val="both"/>
        <w:rPr>
          <w:lang w:val="en-US"/>
        </w:rPr>
      </w:pPr>
      <w:r w:rsidRPr="001E2B78">
        <w:rPr>
          <w:b/>
          <w:bCs/>
          <w:lang w:val="en-US"/>
        </w:rPr>
        <w:t>05. 2009 – to</w:t>
      </w:r>
      <w:r w:rsidRPr="001E2B78">
        <w:rPr>
          <w:b/>
          <w:bCs/>
          <w:spacing w:val="-1"/>
          <w:lang w:val="en-US"/>
        </w:rPr>
        <w:t>d</w:t>
      </w:r>
      <w:r w:rsidRPr="001E2B78">
        <w:rPr>
          <w:b/>
          <w:bCs/>
          <w:lang w:val="en-US"/>
        </w:rPr>
        <w:t>ay</w:t>
      </w:r>
      <w:r w:rsidRPr="001E2B78">
        <w:rPr>
          <w:b/>
          <w:bCs/>
          <w:lang w:val="en-US"/>
        </w:rPr>
        <w:tab/>
      </w:r>
      <w:r w:rsidRPr="001E2B78">
        <w:rPr>
          <w:spacing w:val="-1"/>
          <w:lang w:val="en-US"/>
        </w:rPr>
        <w:t>F</w:t>
      </w:r>
      <w:r w:rsidRPr="001E2B78">
        <w:rPr>
          <w:lang w:val="en-US"/>
        </w:rPr>
        <w:t>reela</w:t>
      </w:r>
      <w:r w:rsidRPr="001E2B78">
        <w:rPr>
          <w:spacing w:val="-2"/>
          <w:lang w:val="en-US"/>
        </w:rPr>
        <w:t>n</w:t>
      </w:r>
      <w:r w:rsidRPr="001E2B78">
        <w:rPr>
          <w:lang w:val="en-US"/>
        </w:rPr>
        <w:t xml:space="preserve">ce </w:t>
      </w:r>
      <w:r w:rsidRPr="001E2B78">
        <w:rPr>
          <w:spacing w:val="-1"/>
          <w:lang w:val="en-US"/>
        </w:rPr>
        <w:t>tr</w:t>
      </w:r>
      <w:r w:rsidRPr="001E2B78">
        <w:rPr>
          <w:lang w:val="en-US"/>
        </w:rPr>
        <w:t>ansl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tor and</w:t>
      </w:r>
      <w:r w:rsidRPr="001E2B78">
        <w:rPr>
          <w:spacing w:val="-2"/>
          <w:lang w:val="en-US"/>
        </w:rPr>
        <w:t xml:space="preserve"> </w:t>
      </w:r>
      <w:r w:rsidRPr="001E2B78">
        <w:rPr>
          <w:lang w:val="en-US"/>
        </w:rPr>
        <w:t>int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rpr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ter</w:t>
      </w:r>
      <w:r w:rsidRPr="001E2B78">
        <w:rPr>
          <w:spacing w:val="-1"/>
          <w:lang w:val="en-US"/>
        </w:rPr>
        <w:t xml:space="preserve"> (w</w:t>
      </w:r>
      <w:r w:rsidRPr="001E2B78">
        <w:rPr>
          <w:lang w:val="en-US"/>
        </w:rPr>
        <w:t xml:space="preserve">orking </w:t>
      </w:r>
      <w:r w:rsidRPr="001E2B78">
        <w:rPr>
          <w:spacing w:val="-1"/>
          <w:lang w:val="en-US"/>
        </w:rPr>
        <w:t>w</w:t>
      </w:r>
      <w:r w:rsidRPr="001E2B78">
        <w:rPr>
          <w:lang w:val="en-US"/>
        </w:rPr>
        <w:t>i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 xml:space="preserve">h </w:t>
      </w:r>
      <w:r w:rsidRPr="001E2B78">
        <w:rPr>
          <w:spacing w:val="-1"/>
          <w:lang w:val="en-US"/>
        </w:rPr>
        <w:t>d</w:t>
      </w:r>
      <w:r w:rsidRPr="001E2B78">
        <w:rPr>
          <w:lang w:val="en-US"/>
        </w:rPr>
        <w:t>ire</w:t>
      </w:r>
      <w:r w:rsidRPr="001E2B78">
        <w:rPr>
          <w:spacing w:val="-1"/>
          <w:lang w:val="en-US"/>
        </w:rPr>
        <w:t>c</w:t>
      </w:r>
      <w:r w:rsidRPr="001E2B78">
        <w:rPr>
          <w:lang w:val="en-US"/>
        </w:rPr>
        <w:t>t c</w:t>
      </w:r>
      <w:r w:rsidRPr="001E2B78">
        <w:rPr>
          <w:spacing w:val="-1"/>
          <w:lang w:val="en-US"/>
        </w:rPr>
        <w:t>l</w:t>
      </w:r>
      <w:r w:rsidRPr="001E2B78">
        <w:rPr>
          <w:lang w:val="en-US"/>
        </w:rPr>
        <w:t>i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 xml:space="preserve">nts and 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ran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la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ion agenci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s of</w:t>
      </w:r>
      <w:r w:rsidRPr="001E2B78">
        <w:rPr>
          <w:spacing w:val="-1"/>
          <w:lang w:val="en-US"/>
        </w:rPr>
        <w:t xml:space="preserve"> U</w:t>
      </w:r>
      <w:r w:rsidRPr="001E2B78">
        <w:rPr>
          <w:lang w:val="en-US"/>
        </w:rPr>
        <w:t xml:space="preserve">kraine </w:t>
      </w:r>
      <w:r w:rsidRPr="001E2B78">
        <w:rPr>
          <w:spacing w:val="-1"/>
          <w:lang w:val="en-US"/>
        </w:rPr>
        <w:t>(</w:t>
      </w:r>
      <w:r w:rsidRPr="001E2B78">
        <w:rPr>
          <w:lang w:val="en-US"/>
        </w:rPr>
        <w:t>the</w:t>
      </w:r>
      <w:r w:rsidRPr="001E2B78">
        <w:rPr>
          <w:spacing w:val="-1"/>
          <w:lang w:val="en-US"/>
        </w:rPr>
        <w:t xml:space="preserve"> G</w:t>
      </w:r>
      <w:r w:rsidRPr="001E2B78">
        <w:rPr>
          <w:lang w:val="en-US"/>
        </w:rPr>
        <w:t>ul</w:t>
      </w:r>
      <w:r w:rsidRPr="001E2B78">
        <w:rPr>
          <w:spacing w:val="-1"/>
          <w:lang w:val="en-US"/>
        </w:rPr>
        <w:t>f</w:t>
      </w:r>
      <w:r w:rsidRPr="001E2B78">
        <w:rPr>
          <w:lang w:val="en-US"/>
        </w:rPr>
        <w:t>strea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,</w:t>
      </w:r>
      <w:r w:rsidRPr="001E2B78">
        <w:rPr>
          <w:spacing w:val="1"/>
          <w:lang w:val="en-US"/>
        </w:rPr>
        <w:t xml:space="preserve"> </w:t>
      </w:r>
      <w:r w:rsidRPr="001E2B78">
        <w:rPr>
          <w:spacing w:val="-1"/>
          <w:lang w:val="en-US"/>
        </w:rPr>
        <w:t>O</w:t>
      </w:r>
      <w:r w:rsidRPr="001E2B78">
        <w:rPr>
          <w:lang w:val="en-US"/>
        </w:rPr>
        <w:t>l</w:t>
      </w:r>
      <w:r w:rsidRPr="001E2B78">
        <w:rPr>
          <w:spacing w:val="1"/>
          <w:lang w:val="en-US"/>
        </w:rPr>
        <w:t>y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pus, T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I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 xml:space="preserve">), 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ussia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 xml:space="preserve">(the </w:t>
      </w:r>
      <w:r w:rsidRPr="001E2B78">
        <w:rPr>
          <w:spacing w:val="-1"/>
          <w:lang w:val="en-US"/>
        </w:rPr>
        <w:t>G</w:t>
      </w:r>
      <w:r w:rsidRPr="001E2B78">
        <w:rPr>
          <w:lang w:val="en-US"/>
        </w:rPr>
        <w:t>ul</w:t>
      </w:r>
      <w:r w:rsidRPr="001E2B78">
        <w:rPr>
          <w:spacing w:val="-1"/>
          <w:lang w:val="en-US"/>
        </w:rPr>
        <w:t>f</w:t>
      </w:r>
      <w:r w:rsidRPr="001E2B78">
        <w:rPr>
          <w:lang w:val="en-US"/>
        </w:rPr>
        <w:t>st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ea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, MK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 xml:space="preserve">, 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rans</w:t>
      </w:r>
      <w:r w:rsidRPr="001E2B78">
        <w:rPr>
          <w:spacing w:val="-1"/>
          <w:lang w:val="en-US"/>
        </w:rPr>
        <w:t>l</w:t>
      </w:r>
      <w:r w:rsidRPr="001E2B78">
        <w:rPr>
          <w:lang w:val="en-US"/>
        </w:rPr>
        <w:t xml:space="preserve">it, </w:t>
      </w:r>
      <w:r w:rsidRPr="001E2B78">
        <w:rPr>
          <w:spacing w:val="-1"/>
          <w:lang w:val="en-US"/>
        </w:rPr>
        <w:t>Ne</w:t>
      </w:r>
      <w:r w:rsidRPr="001E2B78">
        <w:rPr>
          <w:lang w:val="en-US"/>
        </w:rPr>
        <w:t>o-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ech, oth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 xml:space="preserve">rs), 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urope</w:t>
      </w:r>
      <w:r w:rsidRPr="001E2B78">
        <w:rPr>
          <w:spacing w:val="-1"/>
          <w:lang w:val="en-US"/>
        </w:rPr>
        <w:t xml:space="preserve"> (</w:t>
      </w:r>
      <w:r w:rsidRPr="001E2B78">
        <w:rPr>
          <w:lang w:val="en-US"/>
        </w:rPr>
        <w:t>individ</w:t>
      </w:r>
      <w:r w:rsidRPr="001E2B78">
        <w:rPr>
          <w:spacing w:val="-2"/>
          <w:lang w:val="en-US"/>
        </w:rPr>
        <w:t>u</w:t>
      </w:r>
      <w:r w:rsidRPr="001E2B78">
        <w:rPr>
          <w:lang w:val="en-US"/>
        </w:rPr>
        <w:t>al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)</w:t>
      </w:r>
      <w:r w:rsidRPr="001E2B78">
        <w:rPr>
          <w:spacing w:val="-1"/>
          <w:lang w:val="en-US"/>
        </w:rPr>
        <w:t>):</w:t>
      </w:r>
    </w:p>
    <w:p w:rsidR="00871A34" w:rsidRPr="001E2B78" w:rsidRDefault="00871A34" w:rsidP="001E2B78">
      <w:pPr>
        <w:pStyle w:val="a3"/>
        <w:numPr>
          <w:ilvl w:val="1"/>
          <w:numId w:val="3"/>
        </w:numPr>
        <w:tabs>
          <w:tab w:val="left" w:pos="2595"/>
        </w:tabs>
        <w:kinsoku w:val="0"/>
        <w:overflowPunct w:val="0"/>
        <w:spacing w:before="17" w:line="239" w:lineRule="auto"/>
        <w:ind w:left="2595" w:right="108"/>
        <w:jc w:val="both"/>
        <w:rPr>
          <w:lang w:val="en-US"/>
        </w:rPr>
      </w:pPr>
      <w:r w:rsidRPr="001E2B78">
        <w:rPr>
          <w:spacing w:val="-1"/>
          <w:lang w:val="en-US"/>
        </w:rPr>
        <w:t>Q</w:t>
      </w:r>
      <w:r w:rsidRPr="001E2B78">
        <w:rPr>
          <w:lang w:val="en-US"/>
        </w:rPr>
        <w:t>ualit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tive</w:t>
      </w:r>
      <w:r w:rsidRPr="001E2B78">
        <w:rPr>
          <w:spacing w:val="31"/>
          <w:lang w:val="en-US"/>
        </w:rPr>
        <w:t xml:space="preserve"> </w:t>
      </w:r>
      <w:r w:rsidRPr="001E2B78">
        <w:rPr>
          <w:lang w:val="en-US"/>
        </w:rPr>
        <w:t>int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rpr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ta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i</w:t>
      </w:r>
      <w:r w:rsidRPr="001E2B78">
        <w:rPr>
          <w:spacing w:val="-2"/>
          <w:lang w:val="en-US"/>
        </w:rPr>
        <w:t>o</w:t>
      </w:r>
      <w:r w:rsidRPr="001E2B78">
        <w:rPr>
          <w:lang w:val="en-US"/>
        </w:rPr>
        <w:t>n</w:t>
      </w:r>
      <w:r w:rsidRPr="001E2B78">
        <w:rPr>
          <w:spacing w:val="32"/>
          <w:lang w:val="en-US"/>
        </w:rPr>
        <w:t xml:space="preserve"> </w:t>
      </w:r>
      <w:r w:rsidRPr="001E2B78">
        <w:rPr>
          <w:lang w:val="en-US"/>
        </w:rPr>
        <w:t>of</w:t>
      </w:r>
      <w:r w:rsidRPr="001E2B78">
        <w:rPr>
          <w:spacing w:val="32"/>
          <w:lang w:val="en-US"/>
        </w:rPr>
        <w:t xml:space="preserve"> </w:t>
      </w:r>
      <w:r w:rsidRPr="001E2B78">
        <w:rPr>
          <w:lang w:val="en-US"/>
        </w:rPr>
        <w:t>the</w:t>
      </w:r>
      <w:r w:rsidRPr="001E2B78">
        <w:rPr>
          <w:spacing w:val="32"/>
          <w:lang w:val="en-US"/>
        </w:rPr>
        <w:t xml:space="preserve"> 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eaning</w:t>
      </w:r>
      <w:r w:rsidRPr="001E2B78">
        <w:rPr>
          <w:spacing w:val="32"/>
          <w:lang w:val="en-US"/>
        </w:rPr>
        <w:t xml:space="preserve"> </w:t>
      </w:r>
      <w:r w:rsidRPr="001E2B78">
        <w:rPr>
          <w:spacing w:val="1"/>
          <w:lang w:val="en-US"/>
        </w:rPr>
        <w:t>o</w:t>
      </w:r>
      <w:r w:rsidRPr="001E2B78">
        <w:rPr>
          <w:lang w:val="en-US"/>
        </w:rPr>
        <w:t>f</w:t>
      </w:r>
      <w:r w:rsidRPr="001E2B78">
        <w:rPr>
          <w:spacing w:val="32"/>
          <w:lang w:val="en-US"/>
        </w:rPr>
        <w:t xml:space="preserve"> </w:t>
      </w:r>
      <w:r w:rsidRPr="001E2B78">
        <w:rPr>
          <w:lang w:val="en-US"/>
        </w:rPr>
        <w:t>scienti</w:t>
      </w:r>
      <w:r w:rsidRPr="001E2B78">
        <w:rPr>
          <w:spacing w:val="-1"/>
          <w:lang w:val="en-US"/>
        </w:rPr>
        <w:t>fi</w:t>
      </w:r>
      <w:r w:rsidRPr="001E2B78">
        <w:rPr>
          <w:lang w:val="en-US"/>
        </w:rPr>
        <w:t>c,</w:t>
      </w:r>
      <w:r w:rsidRPr="001E2B78">
        <w:rPr>
          <w:spacing w:val="31"/>
          <w:lang w:val="en-US"/>
        </w:rPr>
        <w:t xml:space="preserve"> </w:t>
      </w:r>
      <w:r w:rsidRPr="001E2B78">
        <w:rPr>
          <w:lang w:val="en-US"/>
        </w:rPr>
        <w:t>technic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l</w:t>
      </w:r>
      <w:r w:rsidRPr="001E2B78">
        <w:rPr>
          <w:spacing w:val="32"/>
          <w:lang w:val="en-US"/>
        </w:rPr>
        <w:t xml:space="preserve"> </w:t>
      </w:r>
      <w:r w:rsidRPr="001E2B78">
        <w:rPr>
          <w:lang w:val="en-US"/>
        </w:rPr>
        <w:t>and</w:t>
      </w:r>
      <w:r w:rsidRPr="001E2B78">
        <w:rPr>
          <w:spacing w:val="32"/>
          <w:lang w:val="en-US"/>
        </w:rPr>
        <w:t xml:space="preserve"> </w:t>
      </w:r>
      <w:r w:rsidRPr="001E2B78">
        <w:rPr>
          <w:lang w:val="en-US"/>
        </w:rPr>
        <w:t>busine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s docu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entation</w:t>
      </w:r>
      <w:r w:rsidRPr="001E2B78">
        <w:rPr>
          <w:spacing w:val="9"/>
          <w:lang w:val="en-US"/>
        </w:rPr>
        <w:t xml:space="preserve"> </w:t>
      </w:r>
      <w:r w:rsidRPr="001E2B78">
        <w:rPr>
          <w:lang w:val="en-US"/>
        </w:rPr>
        <w:t>in</w:t>
      </w:r>
      <w:r w:rsidRPr="001E2B78">
        <w:rPr>
          <w:spacing w:val="9"/>
          <w:lang w:val="en-US"/>
        </w:rPr>
        <w:t xml:space="preserve"> </w:t>
      </w:r>
      <w:r w:rsidRPr="001E2B78">
        <w:rPr>
          <w:lang w:val="en-US"/>
        </w:rPr>
        <w:t>di</w:t>
      </w:r>
      <w:r w:rsidRPr="001E2B78">
        <w:rPr>
          <w:spacing w:val="-1"/>
          <w:lang w:val="en-US"/>
        </w:rPr>
        <w:t>ff</w:t>
      </w:r>
      <w:r w:rsidRPr="001E2B78">
        <w:rPr>
          <w:lang w:val="en-US"/>
        </w:rPr>
        <w:t>e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ent</w:t>
      </w:r>
      <w:r w:rsidRPr="001E2B78">
        <w:rPr>
          <w:spacing w:val="10"/>
          <w:lang w:val="en-US"/>
        </w:rPr>
        <w:t xml:space="preserve"> </w:t>
      </w:r>
      <w:r w:rsidRPr="001E2B78">
        <w:rPr>
          <w:lang w:val="en-US"/>
        </w:rPr>
        <w:t>sub</w:t>
      </w:r>
      <w:r w:rsidRPr="001E2B78">
        <w:rPr>
          <w:spacing w:val="-1"/>
          <w:lang w:val="en-US"/>
        </w:rPr>
        <w:t>j</w:t>
      </w:r>
      <w:r w:rsidRPr="001E2B78">
        <w:rPr>
          <w:lang w:val="en-US"/>
        </w:rPr>
        <w:t>ect</w:t>
      </w:r>
      <w:r w:rsidRPr="001E2B78">
        <w:rPr>
          <w:spacing w:val="8"/>
          <w:lang w:val="en-US"/>
        </w:rPr>
        <w:t xml:space="preserve"> </w:t>
      </w:r>
      <w:r w:rsidRPr="001E2B78">
        <w:rPr>
          <w:lang w:val="en-US"/>
        </w:rPr>
        <w:t>area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;</w:t>
      </w:r>
      <w:r w:rsidRPr="001E2B78">
        <w:rPr>
          <w:spacing w:val="10"/>
          <w:lang w:val="en-US"/>
        </w:rPr>
        <w:t xml:space="preserve"> </w:t>
      </w:r>
      <w:r w:rsidRPr="001E2B78">
        <w:rPr>
          <w:spacing w:val="-1"/>
          <w:lang w:val="en-US"/>
        </w:rPr>
        <w:t>w</w:t>
      </w:r>
      <w:r w:rsidRPr="001E2B78">
        <w:rPr>
          <w:lang w:val="en-US"/>
        </w:rPr>
        <w:t>o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k</w:t>
      </w:r>
      <w:r w:rsidRPr="001E2B78">
        <w:rPr>
          <w:spacing w:val="9"/>
          <w:lang w:val="en-US"/>
        </w:rPr>
        <w:t xml:space="preserve"> </w:t>
      </w:r>
      <w:r w:rsidRPr="001E2B78">
        <w:rPr>
          <w:spacing w:val="-1"/>
          <w:lang w:val="en-US"/>
        </w:rPr>
        <w:t>w</w:t>
      </w:r>
      <w:r w:rsidRPr="001E2B78">
        <w:rPr>
          <w:lang w:val="en-US"/>
        </w:rPr>
        <w:t>ith</w:t>
      </w:r>
      <w:r w:rsidRPr="001E2B78">
        <w:rPr>
          <w:spacing w:val="9"/>
          <w:lang w:val="en-US"/>
        </w:rPr>
        <w:t xml:space="preserve"> </w:t>
      </w:r>
      <w:r w:rsidRPr="001E2B78">
        <w:rPr>
          <w:lang w:val="en-US"/>
        </w:rPr>
        <w:t>do</w:t>
      </w:r>
      <w:r w:rsidRPr="001E2B78">
        <w:rPr>
          <w:spacing w:val="-1"/>
          <w:lang w:val="en-US"/>
        </w:rPr>
        <w:t>c</w:t>
      </w:r>
      <w:r w:rsidRPr="001E2B78">
        <w:rPr>
          <w:spacing w:val="1"/>
          <w:lang w:val="en-US"/>
        </w:rPr>
        <w:t>u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ents</w:t>
      </w:r>
      <w:r w:rsidRPr="001E2B78">
        <w:rPr>
          <w:spacing w:val="9"/>
          <w:lang w:val="en-US"/>
        </w:rPr>
        <w:t xml:space="preserve"> </w:t>
      </w:r>
      <w:r w:rsidRPr="001E2B78">
        <w:rPr>
          <w:lang w:val="en-US"/>
        </w:rPr>
        <w:t>in</w:t>
      </w:r>
      <w:r w:rsidRPr="001E2B78">
        <w:rPr>
          <w:spacing w:val="8"/>
          <w:lang w:val="en-US"/>
        </w:rPr>
        <w:t xml:space="preserve"> </w:t>
      </w:r>
      <w:r w:rsidRPr="001E2B78">
        <w:rPr>
          <w:lang w:val="en-US"/>
        </w:rPr>
        <w:t>a</w:t>
      </w:r>
      <w:r w:rsidRPr="001E2B78">
        <w:rPr>
          <w:spacing w:val="9"/>
          <w:lang w:val="en-US"/>
        </w:rPr>
        <w:t xml:space="preserve"> </w:t>
      </w:r>
      <w:r w:rsidRPr="001E2B78">
        <w:rPr>
          <w:lang w:val="en-US"/>
        </w:rPr>
        <w:t>var</w:t>
      </w:r>
      <w:r w:rsidRPr="001E2B78">
        <w:rPr>
          <w:spacing w:val="-1"/>
          <w:lang w:val="en-US"/>
        </w:rPr>
        <w:t>i</w:t>
      </w:r>
      <w:r w:rsidRPr="001E2B78">
        <w:rPr>
          <w:lang w:val="en-US"/>
        </w:rPr>
        <w:t>ety</w:t>
      </w:r>
      <w:r w:rsidRPr="001E2B78">
        <w:rPr>
          <w:spacing w:val="9"/>
          <w:lang w:val="en-US"/>
        </w:rPr>
        <w:t xml:space="preserve"> </w:t>
      </w:r>
      <w:r w:rsidRPr="001E2B78">
        <w:rPr>
          <w:spacing w:val="-2"/>
          <w:lang w:val="en-US"/>
        </w:rPr>
        <w:t>o</w:t>
      </w:r>
      <w:r w:rsidRPr="001E2B78">
        <w:rPr>
          <w:lang w:val="en-US"/>
        </w:rPr>
        <w:t>f edita</w:t>
      </w:r>
      <w:r w:rsidRPr="001E2B78">
        <w:rPr>
          <w:spacing w:val="-2"/>
          <w:lang w:val="en-US"/>
        </w:rPr>
        <w:t>b</w:t>
      </w:r>
      <w:r w:rsidRPr="001E2B78">
        <w:rPr>
          <w:lang w:val="en-US"/>
        </w:rPr>
        <w:t>le and</w:t>
      </w:r>
      <w:r w:rsidRPr="001E2B78">
        <w:rPr>
          <w:spacing w:val="-2"/>
          <w:lang w:val="en-US"/>
        </w:rPr>
        <w:t xml:space="preserve"> </w:t>
      </w:r>
      <w:r w:rsidRPr="001E2B78">
        <w:rPr>
          <w:lang w:val="en-US"/>
        </w:rPr>
        <w:t>non-ed</w:t>
      </w:r>
      <w:r w:rsidRPr="001E2B78">
        <w:rPr>
          <w:spacing w:val="-1"/>
          <w:lang w:val="en-US"/>
        </w:rPr>
        <w:t>i</w:t>
      </w:r>
      <w:r w:rsidRPr="001E2B78">
        <w:rPr>
          <w:lang w:val="en-US"/>
        </w:rPr>
        <w:t>table</w:t>
      </w:r>
      <w:r w:rsidRPr="001E2B78">
        <w:rPr>
          <w:spacing w:val="-1"/>
          <w:lang w:val="en-US"/>
        </w:rPr>
        <w:t xml:space="preserve"> f</w:t>
      </w:r>
      <w:r w:rsidRPr="001E2B78">
        <w:rPr>
          <w:lang w:val="en-US"/>
        </w:rPr>
        <w:t>o</w:t>
      </w:r>
      <w:r w:rsidRPr="001E2B78">
        <w:rPr>
          <w:spacing w:val="1"/>
          <w:lang w:val="en-US"/>
        </w:rPr>
        <w:t>r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ats; t</w:t>
      </w:r>
      <w:r w:rsidRPr="001E2B78">
        <w:rPr>
          <w:spacing w:val="-1"/>
          <w:lang w:val="en-US"/>
        </w:rPr>
        <w:t>ra</w:t>
      </w:r>
      <w:r w:rsidRPr="001E2B78">
        <w:rPr>
          <w:lang w:val="en-US"/>
        </w:rPr>
        <w:t>nsla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ion of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>video and au</w:t>
      </w:r>
      <w:r w:rsidRPr="001E2B78">
        <w:rPr>
          <w:spacing w:val="-2"/>
          <w:lang w:val="en-US"/>
        </w:rPr>
        <w:t>d</w:t>
      </w:r>
      <w:r w:rsidRPr="001E2B78">
        <w:rPr>
          <w:lang w:val="en-US"/>
        </w:rPr>
        <w:t>io rec</w:t>
      </w:r>
      <w:r w:rsidRPr="001E2B78">
        <w:rPr>
          <w:spacing w:val="-2"/>
          <w:lang w:val="en-US"/>
        </w:rPr>
        <w:t>o</w:t>
      </w:r>
      <w:r w:rsidRPr="001E2B78">
        <w:rPr>
          <w:lang w:val="en-US"/>
        </w:rPr>
        <w:t>rdin</w:t>
      </w:r>
      <w:r w:rsidRPr="001E2B78">
        <w:rPr>
          <w:spacing w:val="-2"/>
          <w:lang w:val="en-US"/>
        </w:rPr>
        <w:t>g</w:t>
      </w:r>
      <w:r w:rsidRPr="001E2B78">
        <w:rPr>
          <w:lang w:val="en-US"/>
        </w:rPr>
        <w:t>s;</w:t>
      </w:r>
    </w:p>
    <w:p w:rsidR="00871A34" w:rsidRPr="001E2B78" w:rsidRDefault="00871A34" w:rsidP="001E2B78">
      <w:pPr>
        <w:pStyle w:val="a3"/>
        <w:numPr>
          <w:ilvl w:val="1"/>
          <w:numId w:val="3"/>
        </w:numPr>
        <w:tabs>
          <w:tab w:val="left" w:pos="2595"/>
        </w:tabs>
        <w:kinsoku w:val="0"/>
        <w:overflowPunct w:val="0"/>
        <w:spacing w:before="17"/>
        <w:ind w:left="2595"/>
        <w:jc w:val="both"/>
        <w:rPr>
          <w:lang w:val="en-US"/>
        </w:rPr>
      </w:pPr>
      <w:r w:rsidRPr="001E2B78">
        <w:rPr>
          <w:spacing w:val="-1"/>
          <w:lang w:val="en-US"/>
        </w:rPr>
        <w:t>C</w:t>
      </w:r>
      <w:r w:rsidRPr="001E2B78">
        <w:rPr>
          <w:lang w:val="en-US"/>
        </w:rPr>
        <w:t>onsecutive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>int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rpr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ta</w:t>
      </w:r>
      <w:r w:rsidRPr="001E2B78">
        <w:rPr>
          <w:spacing w:val="-1"/>
          <w:lang w:val="en-US"/>
        </w:rPr>
        <w:t>ti</w:t>
      </w:r>
      <w:r w:rsidRPr="001E2B78">
        <w:rPr>
          <w:lang w:val="en-US"/>
        </w:rPr>
        <w:t>on;</w:t>
      </w:r>
    </w:p>
    <w:p w:rsidR="00871A34" w:rsidRPr="001E2B78" w:rsidRDefault="00871A34" w:rsidP="001E2B78">
      <w:pPr>
        <w:numPr>
          <w:ilvl w:val="0"/>
          <w:numId w:val="2"/>
        </w:numPr>
        <w:tabs>
          <w:tab w:val="left" w:pos="327"/>
          <w:tab w:val="left" w:pos="2451"/>
        </w:tabs>
        <w:kinsoku w:val="0"/>
        <w:overflowPunct w:val="0"/>
        <w:spacing w:before="15"/>
        <w:ind w:left="2455" w:hanging="2336"/>
        <w:jc w:val="both"/>
        <w:rPr>
          <w:lang w:val="en-US"/>
        </w:rPr>
      </w:pPr>
      <w:r w:rsidRPr="001E2B78">
        <w:rPr>
          <w:b/>
          <w:bCs/>
          <w:lang w:val="en-US"/>
        </w:rPr>
        <w:t>09.2009 – 12.2010</w:t>
      </w:r>
      <w:r w:rsidRPr="001E2B78">
        <w:rPr>
          <w:b/>
          <w:bCs/>
          <w:lang w:val="en-US"/>
        </w:rPr>
        <w:tab/>
      </w:r>
      <w:r w:rsidRPr="001E2B78">
        <w:rPr>
          <w:lang w:val="en-US"/>
        </w:rPr>
        <w:t>"</w:t>
      </w:r>
      <w:r w:rsidRPr="001E2B78">
        <w:rPr>
          <w:spacing w:val="-1"/>
          <w:lang w:val="en-US"/>
        </w:rPr>
        <w:t>C</w:t>
      </w:r>
      <w:r w:rsidRPr="001E2B78">
        <w:rPr>
          <w:lang w:val="en-US"/>
        </w:rPr>
        <w:t>orpora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i</w:t>
      </w:r>
      <w:r w:rsidRPr="001E2B78">
        <w:rPr>
          <w:spacing w:val="-2"/>
          <w:lang w:val="en-US"/>
        </w:rPr>
        <w:t>o</w:t>
      </w:r>
      <w:r w:rsidRPr="001E2B78">
        <w:rPr>
          <w:lang w:val="en-US"/>
        </w:rPr>
        <w:t xml:space="preserve">n 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inta</w:t>
      </w:r>
      <w:r w:rsidRPr="001E2B78">
        <w:rPr>
          <w:spacing w:val="-1"/>
          <w:lang w:val="en-US"/>
        </w:rPr>
        <w:t>l</w:t>
      </w:r>
      <w:r w:rsidRPr="001E2B78">
        <w:rPr>
          <w:lang w:val="en-US"/>
        </w:rPr>
        <w:t xml:space="preserve">" </w:t>
      </w:r>
      <w:r w:rsidRPr="001E2B78">
        <w:rPr>
          <w:spacing w:val="-1"/>
          <w:lang w:val="en-US"/>
        </w:rPr>
        <w:t>LLC</w:t>
      </w:r>
      <w:r w:rsidRPr="001E2B78">
        <w:rPr>
          <w:lang w:val="en-US"/>
        </w:rPr>
        <w:t>;</w:t>
      </w:r>
    </w:p>
    <w:p w:rsidR="00871A34" w:rsidRPr="001E2B78" w:rsidRDefault="00871A34" w:rsidP="001E2B78">
      <w:pPr>
        <w:pStyle w:val="a3"/>
        <w:kinsoku w:val="0"/>
        <w:overflowPunct w:val="0"/>
        <w:ind w:left="2455" w:firstLine="0"/>
        <w:jc w:val="both"/>
        <w:rPr>
          <w:lang w:val="en-US"/>
        </w:rPr>
      </w:pP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ransl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to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:</w:t>
      </w:r>
    </w:p>
    <w:p w:rsidR="00871A34" w:rsidRPr="001E2B78" w:rsidRDefault="00871A34" w:rsidP="001E2B78">
      <w:pPr>
        <w:pStyle w:val="a3"/>
        <w:kinsoku w:val="0"/>
        <w:overflowPunct w:val="0"/>
        <w:spacing w:before="17"/>
        <w:ind w:left="2455" w:firstLine="0"/>
        <w:jc w:val="both"/>
        <w:rPr>
          <w:lang w:val="en-US"/>
        </w:rPr>
      </w:pPr>
      <w:r w:rsidRPr="001E2B78">
        <w:rPr>
          <w:rFonts w:ascii="Arial" w:hAnsi="Arial" w:cs="Arial"/>
          <w:lang w:val="en-US"/>
        </w:rPr>
        <w:t>•</w:t>
      </w:r>
      <w:r w:rsidRPr="001E2B78">
        <w:rPr>
          <w:rFonts w:ascii="Arial" w:hAnsi="Arial" w:cs="Arial"/>
          <w:spacing w:val="-35"/>
          <w:lang w:val="en-US"/>
        </w:rPr>
        <w:t xml:space="preserve"> </w:t>
      </w:r>
      <w:r w:rsidRPr="001E2B78">
        <w:rPr>
          <w:spacing w:val="-1"/>
          <w:lang w:val="en-US"/>
        </w:rPr>
        <w:t>B</w:t>
      </w:r>
      <w:r w:rsidRPr="001E2B78">
        <w:rPr>
          <w:lang w:val="en-US"/>
        </w:rPr>
        <w:t>usiness</w:t>
      </w:r>
      <w:r w:rsidRPr="001E2B78">
        <w:rPr>
          <w:spacing w:val="6"/>
          <w:lang w:val="en-US"/>
        </w:rPr>
        <w:t xml:space="preserve"> </w:t>
      </w:r>
      <w:r w:rsidRPr="001E2B78">
        <w:rPr>
          <w:lang w:val="en-US"/>
        </w:rPr>
        <w:t>co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responden</w:t>
      </w:r>
      <w:r w:rsidRPr="001E2B78">
        <w:rPr>
          <w:spacing w:val="-1"/>
          <w:lang w:val="en-US"/>
        </w:rPr>
        <w:t>c</w:t>
      </w:r>
      <w:r w:rsidRPr="001E2B78">
        <w:rPr>
          <w:lang w:val="en-US"/>
        </w:rPr>
        <w:t>e</w:t>
      </w:r>
      <w:r w:rsidRPr="001E2B78">
        <w:rPr>
          <w:spacing w:val="5"/>
          <w:lang w:val="en-US"/>
        </w:rPr>
        <w:t xml:space="preserve"> </w:t>
      </w:r>
      <w:r w:rsidRPr="001E2B78">
        <w:rPr>
          <w:lang w:val="en-US"/>
        </w:rPr>
        <w:t>(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nglish,</w:t>
      </w:r>
      <w:r w:rsidRPr="001E2B78">
        <w:rPr>
          <w:spacing w:val="6"/>
          <w:lang w:val="en-US"/>
        </w:rPr>
        <w:t xml:space="preserve"> </w:t>
      </w:r>
      <w:r w:rsidRPr="001E2B78">
        <w:rPr>
          <w:spacing w:val="-2"/>
          <w:lang w:val="en-US"/>
        </w:rPr>
        <w:t>G</w:t>
      </w:r>
      <w:r w:rsidRPr="001E2B78">
        <w:rPr>
          <w:lang w:val="en-US"/>
        </w:rPr>
        <w:t>er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an,</w:t>
      </w:r>
      <w:r w:rsidRPr="001E2B78">
        <w:rPr>
          <w:spacing w:val="6"/>
          <w:lang w:val="en-US"/>
        </w:rPr>
        <w:t xml:space="preserve"> 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us</w:t>
      </w:r>
      <w:r w:rsidRPr="001E2B78">
        <w:rPr>
          <w:spacing w:val="1"/>
          <w:lang w:val="en-US"/>
        </w:rPr>
        <w:t>s</w:t>
      </w:r>
      <w:r w:rsidRPr="001E2B78">
        <w:rPr>
          <w:lang w:val="en-US"/>
        </w:rPr>
        <w:t>ian</w:t>
      </w:r>
      <w:r w:rsidRPr="001E2B78">
        <w:rPr>
          <w:spacing w:val="-1"/>
          <w:lang w:val="en-US"/>
        </w:rPr>
        <w:t>);</w:t>
      </w:r>
    </w:p>
    <w:p w:rsidR="00871A34" w:rsidRPr="001E2B78" w:rsidRDefault="00871A34" w:rsidP="001E2B78">
      <w:pPr>
        <w:pStyle w:val="a3"/>
        <w:kinsoku w:val="0"/>
        <w:overflowPunct w:val="0"/>
        <w:spacing w:before="16" w:line="239" w:lineRule="auto"/>
        <w:ind w:left="2595" w:right="108" w:hanging="141"/>
        <w:jc w:val="both"/>
        <w:rPr>
          <w:lang w:val="en-US"/>
        </w:rPr>
      </w:pPr>
      <w:r w:rsidRPr="001E2B78">
        <w:rPr>
          <w:rFonts w:ascii="Arial" w:hAnsi="Arial" w:cs="Arial"/>
          <w:lang w:val="en-US"/>
        </w:rPr>
        <w:t>•</w:t>
      </w:r>
      <w:r w:rsidRPr="001E2B78">
        <w:rPr>
          <w:rFonts w:ascii="Arial" w:hAnsi="Arial" w:cs="Arial"/>
          <w:spacing w:val="-37"/>
          <w:lang w:val="en-US"/>
        </w:rPr>
        <w:t xml:space="preserve"> </w:t>
      </w:r>
      <w:r w:rsidRPr="001E2B78">
        <w:rPr>
          <w:spacing w:val="-1"/>
          <w:lang w:val="en-US"/>
        </w:rPr>
        <w:t>C</w:t>
      </w:r>
      <w:r w:rsidRPr="001E2B78">
        <w:rPr>
          <w:lang w:val="en-US"/>
        </w:rPr>
        <w:t>onsecutive</w:t>
      </w:r>
      <w:r w:rsidRPr="001E2B78">
        <w:rPr>
          <w:spacing w:val="45"/>
          <w:lang w:val="en-US"/>
        </w:rPr>
        <w:t xml:space="preserve"> </w:t>
      </w:r>
      <w:r w:rsidRPr="001E2B78">
        <w:rPr>
          <w:lang w:val="en-US"/>
        </w:rPr>
        <w:t>inter</w:t>
      </w:r>
      <w:r w:rsidRPr="001E2B78">
        <w:rPr>
          <w:spacing w:val="-2"/>
          <w:lang w:val="en-US"/>
        </w:rPr>
        <w:t>p</w:t>
      </w:r>
      <w:r w:rsidRPr="001E2B78">
        <w:rPr>
          <w:lang w:val="en-US"/>
        </w:rPr>
        <w:t>r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ta</w:t>
      </w:r>
      <w:r w:rsidRPr="001E2B78">
        <w:rPr>
          <w:spacing w:val="-1"/>
          <w:lang w:val="en-US"/>
        </w:rPr>
        <w:t>ti</w:t>
      </w:r>
      <w:r w:rsidRPr="001E2B78">
        <w:rPr>
          <w:lang w:val="en-US"/>
        </w:rPr>
        <w:t>on</w:t>
      </w:r>
      <w:r w:rsidRPr="001E2B78">
        <w:rPr>
          <w:spacing w:val="46"/>
          <w:lang w:val="en-US"/>
        </w:rPr>
        <w:t xml:space="preserve"> </w:t>
      </w:r>
      <w:r w:rsidRPr="001E2B78">
        <w:rPr>
          <w:lang w:val="en-US"/>
        </w:rPr>
        <w:t>during</w:t>
      </w:r>
      <w:r w:rsidRPr="001E2B78">
        <w:rPr>
          <w:spacing w:val="46"/>
          <w:lang w:val="en-US"/>
        </w:rPr>
        <w:t xml:space="preserve"> </w:t>
      </w:r>
      <w:r w:rsidRPr="001E2B78">
        <w:rPr>
          <w:spacing w:val="-2"/>
          <w:lang w:val="en-US"/>
        </w:rPr>
        <w:t>n</w:t>
      </w:r>
      <w:r w:rsidRPr="001E2B78">
        <w:rPr>
          <w:lang w:val="en-US"/>
        </w:rPr>
        <w:t>egoti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tions</w:t>
      </w:r>
      <w:r w:rsidRPr="001E2B78">
        <w:rPr>
          <w:spacing w:val="44"/>
          <w:lang w:val="en-US"/>
        </w:rPr>
        <w:t xml:space="preserve"> </w:t>
      </w:r>
      <w:r w:rsidRPr="001E2B78">
        <w:rPr>
          <w:lang w:val="en-US"/>
        </w:rPr>
        <w:t>(on</w:t>
      </w:r>
      <w:r w:rsidRPr="001E2B78">
        <w:rPr>
          <w:spacing w:val="46"/>
          <w:lang w:val="en-US"/>
        </w:rPr>
        <w:t xml:space="preserve"> </w:t>
      </w:r>
      <w:r w:rsidRPr="001E2B78">
        <w:rPr>
          <w:lang w:val="en-US"/>
        </w:rPr>
        <w:t>topi</w:t>
      </w:r>
      <w:r w:rsidRPr="001E2B78">
        <w:rPr>
          <w:spacing w:val="-1"/>
          <w:lang w:val="en-US"/>
        </w:rPr>
        <w:t>c</w:t>
      </w:r>
      <w:r w:rsidRPr="001E2B78">
        <w:rPr>
          <w:lang w:val="en-US"/>
        </w:rPr>
        <w:t>s</w:t>
      </w:r>
      <w:r w:rsidRPr="001E2B78">
        <w:rPr>
          <w:spacing w:val="46"/>
          <w:lang w:val="en-US"/>
        </w:rPr>
        <w:t xml:space="preserve"> </w:t>
      </w:r>
      <w:r w:rsidRPr="001E2B78">
        <w:rPr>
          <w:spacing w:val="-2"/>
          <w:lang w:val="en-US"/>
        </w:rPr>
        <w:t>o</w:t>
      </w:r>
      <w:r w:rsidRPr="001E2B78">
        <w:rPr>
          <w:lang w:val="en-US"/>
        </w:rPr>
        <w:t>f</w:t>
      </w:r>
      <w:r w:rsidRPr="001E2B78">
        <w:rPr>
          <w:spacing w:val="44"/>
          <w:lang w:val="en-US"/>
        </w:rPr>
        <w:t xml:space="preserve"> </w:t>
      </w:r>
      <w:r w:rsidRPr="001E2B78">
        <w:rPr>
          <w:lang w:val="en-US"/>
        </w:rPr>
        <w:t>the</w:t>
      </w:r>
      <w:r w:rsidRPr="001E2B78">
        <w:rPr>
          <w:spacing w:val="46"/>
          <w:lang w:val="en-US"/>
        </w:rPr>
        <w:t xml:space="preserve"> </w:t>
      </w:r>
      <w:r w:rsidRPr="001E2B78">
        <w:rPr>
          <w:spacing w:val="-1"/>
          <w:lang w:val="en-US"/>
        </w:rPr>
        <w:t>f</w:t>
      </w:r>
      <w:r w:rsidRPr="001E2B78">
        <w:rPr>
          <w:lang w:val="en-US"/>
        </w:rPr>
        <w:t>oreign</w:t>
      </w:r>
      <w:r w:rsidRPr="001E2B78">
        <w:rPr>
          <w:spacing w:val="46"/>
          <w:lang w:val="en-US"/>
        </w:rPr>
        <w:t xml:space="preserve"> </w:t>
      </w:r>
      <w:r w:rsidRPr="001E2B78">
        <w:rPr>
          <w:lang w:val="en-US"/>
        </w:rPr>
        <w:t>econo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ic acti</w:t>
      </w:r>
      <w:r w:rsidRPr="001E2B78">
        <w:rPr>
          <w:spacing w:val="-2"/>
          <w:lang w:val="en-US"/>
        </w:rPr>
        <w:t>v</w:t>
      </w:r>
      <w:r w:rsidRPr="001E2B78">
        <w:rPr>
          <w:lang w:val="en-US"/>
        </w:rPr>
        <w:t>ity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>of</w:t>
      </w:r>
      <w:r w:rsidRPr="001E2B78">
        <w:rPr>
          <w:spacing w:val="6"/>
          <w:lang w:val="en-US"/>
        </w:rPr>
        <w:t xml:space="preserve"> 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he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>enter</w:t>
      </w:r>
      <w:r w:rsidRPr="001E2B78">
        <w:rPr>
          <w:spacing w:val="-2"/>
          <w:lang w:val="en-US"/>
        </w:rPr>
        <w:t>p</w:t>
      </w:r>
      <w:r w:rsidRPr="001E2B78">
        <w:rPr>
          <w:lang w:val="en-US"/>
        </w:rPr>
        <w:t>ri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e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>-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>support</w:t>
      </w:r>
      <w:r w:rsidRPr="001E2B78">
        <w:rPr>
          <w:spacing w:val="7"/>
          <w:lang w:val="en-US"/>
        </w:rPr>
        <w:t xml:space="preserve"> 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t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>all</w:t>
      </w:r>
      <w:r w:rsidRPr="001E2B78">
        <w:rPr>
          <w:spacing w:val="7"/>
          <w:lang w:val="en-US"/>
        </w:rPr>
        <w:t xml:space="preserve"> 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tages</w:t>
      </w:r>
      <w:r w:rsidRPr="001E2B78">
        <w:rPr>
          <w:spacing w:val="7"/>
          <w:lang w:val="en-US"/>
        </w:rPr>
        <w:t xml:space="preserve"> </w:t>
      </w:r>
      <w:r w:rsidRPr="001E2B78">
        <w:rPr>
          <w:spacing w:val="-2"/>
          <w:lang w:val="en-US"/>
        </w:rPr>
        <w:t>o</w:t>
      </w:r>
      <w:r w:rsidRPr="001E2B78">
        <w:rPr>
          <w:lang w:val="en-US"/>
        </w:rPr>
        <w:t>f</w:t>
      </w:r>
      <w:r w:rsidRPr="001E2B78">
        <w:rPr>
          <w:spacing w:val="6"/>
          <w:lang w:val="en-US"/>
        </w:rPr>
        <w:t xml:space="preserve"> </w:t>
      </w:r>
      <w:r w:rsidRPr="001E2B78">
        <w:rPr>
          <w:lang w:val="en-US"/>
        </w:rPr>
        <w:t>prepara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i</w:t>
      </w:r>
      <w:r w:rsidRPr="001E2B78">
        <w:rPr>
          <w:spacing w:val="-2"/>
          <w:lang w:val="en-US"/>
        </w:rPr>
        <w:t>o</w:t>
      </w:r>
      <w:r w:rsidRPr="001E2B78">
        <w:rPr>
          <w:lang w:val="en-US"/>
        </w:rPr>
        <w:t>n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>to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>contr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c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s</w:t>
      </w:r>
      <w:r w:rsidRPr="001E2B78">
        <w:rPr>
          <w:spacing w:val="7"/>
          <w:lang w:val="en-US"/>
        </w:rPr>
        <w:t xml:space="preserve"> </w:t>
      </w:r>
      <w:r w:rsidRPr="001E2B78">
        <w:rPr>
          <w:lang w:val="en-US"/>
        </w:rPr>
        <w:t>conclusion and</w:t>
      </w:r>
      <w:r w:rsidRPr="001E2B78">
        <w:rPr>
          <w:spacing w:val="2"/>
          <w:lang w:val="en-US"/>
        </w:rPr>
        <w:t xml:space="preserve"> </w:t>
      </w:r>
      <w:r w:rsidRPr="001E2B78">
        <w:rPr>
          <w:lang w:val="en-US"/>
        </w:rPr>
        <w:t>signing</w:t>
      </w:r>
      <w:r w:rsidRPr="001E2B78">
        <w:rPr>
          <w:spacing w:val="2"/>
          <w:lang w:val="en-US"/>
        </w:rPr>
        <w:t xml:space="preserve"> </w:t>
      </w:r>
      <w:r w:rsidRPr="001E2B78">
        <w:rPr>
          <w:lang w:val="en-US"/>
        </w:rPr>
        <w:t>(phone</w:t>
      </w:r>
      <w:r w:rsidRPr="001E2B78">
        <w:rPr>
          <w:spacing w:val="2"/>
          <w:lang w:val="en-US"/>
        </w:rPr>
        <w:t xml:space="preserve"> </w:t>
      </w:r>
      <w:r w:rsidRPr="001E2B78">
        <w:rPr>
          <w:lang w:val="en-US"/>
        </w:rPr>
        <w:t>and</w:t>
      </w:r>
      <w:r w:rsidRPr="001E2B78">
        <w:rPr>
          <w:spacing w:val="2"/>
          <w:lang w:val="en-US"/>
        </w:rPr>
        <w:t xml:space="preserve"> 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kype</w:t>
      </w:r>
      <w:r w:rsidRPr="001E2B78">
        <w:rPr>
          <w:spacing w:val="2"/>
          <w:lang w:val="en-US"/>
        </w:rPr>
        <w:t xml:space="preserve"> </w:t>
      </w:r>
      <w:r w:rsidRPr="001E2B78">
        <w:rPr>
          <w:lang w:val="en-US"/>
        </w:rPr>
        <w:t>negotia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ions</w:t>
      </w:r>
      <w:r w:rsidRPr="001E2B78">
        <w:rPr>
          <w:spacing w:val="2"/>
          <w:lang w:val="en-US"/>
        </w:rPr>
        <w:t xml:space="preserve"> </w:t>
      </w:r>
      <w:r w:rsidRPr="001E2B78">
        <w:rPr>
          <w:lang w:val="en-US"/>
        </w:rPr>
        <w:t>int</w:t>
      </w:r>
      <w:r w:rsidRPr="001E2B78">
        <w:rPr>
          <w:spacing w:val="-1"/>
          <w:lang w:val="en-US"/>
        </w:rPr>
        <w:t>er</w:t>
      </w:r>
      <w:r w:rsidRPr="001E2B78">
        <w:rPr>
          <w:lang w:val="en-US"/>
        </w:rPr>
        <w:t>pret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tio</w:t>
      </w:r>
      <w:r w:rsidRPr="001E2B78">
        <w:rPr>
          <w:spacing w:val="-2"/>
          <w:lang w:val="en-US"/>
        </w:rPr>
        <w:t>n</w:t>
      </w:r>
      <w:r w:rsidRPr="001E2B78">
        <w:rPr>
          <w:lang w:val="en-US"/>
        </w:rPr>
        <w:t>),</w:t>
      </w:r>
      <w:r w:rsidRPr="001E2B78">
        <w:rPr>
          <w:spacing w:val="2"/>
          <w:lang w:val="en-US"/>
        </w:rPr>
        <w:t xml:space="preserve"> </w:t>
      </w:r>
      <w:r w:rsidRPr="001E2B78">
        <w:rPr>
          <w:lang w:val="en-US"/>
        </w:rPr>
        <w:t>support</w:t>
      </w:r>
      <w:r w:rsidRPr="001E2B78">
        <w:rPr>
          <w:spacing w:val="2"/>
          <w:lang w:val="en-US"/>
        </w:rPr>
        <w:t xml:space="preserve"> </w:t>
      </w:r>
      <w:r w:rsidRPr="001E2B78">
        <w:rPr>
          <w:spacing w:val="-1"/>
          <w:lang w:val="en-US"/>
        </w:rPr>
        <w:t>w</w:t>
      </w:r>
      <w:r w:rsidRPr="001E2B78">
        <w:rPr>
          <w:lang w:val="en-US"/>
        </w:rPr>
        <w:t>hile</w:t>
      </w:r>
      <w:r w:rsidRPr="001E2B78">
        <w:rPr>
          <w:spacing w:val="2"/>
          <w:lang w:val="en-US"/>
        </w:rPr>
        <w:t xml:space="preserve"> 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eeting</w:t>
      </w:r>
      <w:r w:rsidRPr="001E2B78">
        <w:rPr>
          <w:spacing w:val="2"/>
          <w:lang w:val="en-US"/>
        </w:rPr>
        <w:t xml:space="preserve"> </w:t>
      </w:r>
      <w:r w:rsidRPr="001E2B78">
        <w:rPr>
          <w:lang w:val="en-US"/>
        </w:rPr>
        <w:t xml:space="preserve">the other </w:t>
      </w:r>
      <w:r w:rsidRPr="001E2B78">
        <w:rPr>
          <w:spacing w:val="-1"/>
          <w:lang w:val="en-US"/>
        </w:rPr>
        <w:t>P</w:t>
      </w:r>
      <w:r w:rsidRPr="001E2B78">
        <w:rPr>
          <w:lang w:val="en-US"/>
        </w:rPr>
        <w:t>a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ty</w:t>
      </w:r>
      <w:r w:rsidRPr="001E2B78">
        <w:rPr>
          <w:spacing w:val="-1"/>
          <w:lang w:val="en-US"/>
        </w:rPr>
        <w:t>)</w:t>
      </w:r>
      <w:r w:rsidRPr="001E2B78">
        <w:rPr>
          <w:lang w:val="en-US"/>
        </w:rPr>
        <w:t>;</w:t>
      </w:r>
    </w:p>
    <w:p w:rsidR="00871A34" w:rsidRPr="001E2B78" w:rsidRDefault="00871A34" w:rsidP="001E2B78">
      <w:pPr>
        <w:numPr>
          <w:ilvl w:val="1"/>
          <w:numId w:val="2"/>
        </w:numPr>
        <w:tabs>
          <w:tab w:val="left" w:pos="327"/>
          <w:tab w:val="left" w:pos="2451"/>
        </w:tabs>
        <w:kinsoku w:val="0"/>
        <w:overflowPunct w:val="0"/>
        <w:spacing w:before="17"/>
        <w:ind w:left="2487" w:hanging="2302"/>
        <w:jc w:val="both"/>
        <w:rPr>
          <w:lang w:val="en-US"/>
        </w:rPr>
      </w:pPr>
      <w:r w:rsidRPr="001E2B78">
        <w:rPr>
          <w:b/>
          <w:bCs/>
          <w:lang w:val="en-US"/>
        </w:rPr>
        <w:t>11.2007 – 03.2014</w:t>
      </w:r>
      <w:r w:rsidRPr="001E2B78">
        <w:rPr>
          <w:b/>
          <w:bCs/>
          <w:lang w:val="en-US"/>
        </w:rPr>
        <w:tab/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 xml:space="preserve">nglish </w:t>
      </w:r>
      <w:r w:rsidRPr="001E2B78">
        <w:rPr>
          <w:spacing w:val="-1"/>
          <w:lang w:val="en-US"/>
        </w:rPr>
        <w:t>l</w:t>
      </w:r>
      <w:r w:rsidRPr="001E2B78">
        <w:rPr>
          <w:lang w:val="en-US"/>
        </w:rPr>
        <w:t>an</w:t>
      </w:r>
      <w:r w:rsidRPr="001E2B78">
        <w:rPr>
          <w:spacing w:val="-2"/>
          <w:lang w:val="en-US"/>
        </w:rPr>
        <w:t>g</w:t>
      </w:r>
      <w:r w:rsidRPr="001E2B78">
        <w:rPr>
          <w:lang w:val="en-US"/>
        </w:rPr>
        <w:t>uage tut</w:t>
      </w:r>
      <w:r w:rsidRPr="001E2B78">
        <w:rPr>
          <w:spacing w:val="-2"/>
          <w:lang w:val="en-US"/>
        </w:rPr>
        <w:t>o</w:t>
      </w:r>
      <w:r w:rsidRPr="001E2B78">
        <w:rPr>
          <w:lang w:val="en-US"/>
        </w:rPr>
        <w:t>r;</w:t>
      </w:r>
    </w:p>
    <w:p w:rsidR="00871A34" w:rsidRPr="001E2B78" w:rsidRDefault="00871A34" w:rsidP="001E2B78">
      <w:pPr>
        <w:pStyle w:val="a3"/>
        <w:kinsoku w:val="0"/>
        <w:overflowPunct w:val="0"/>
        <w:spacing w:line="275" w:lineRule="exact"/>
        <w:ind w:left="2455" w:firstLine="0"/>
        <w:jc w:val="both"/>
        <w:rPr>
          <w:lang w:val="en-US"/>
        </w:rPr>
      </w:pPr>
      <w:r w:rsidRPr="001E2B78">
        <w:rPr>
          <w:spacing w:val="-1"/>
          <w:lang w:val="en-US"/>
        </w:rPr>
        <w:t>P</w:t>
      </w:r>
      <w:r w:rsidRPr="001E2B78">
        <w:rPr>
          <w:lang w:val="en-US"/>
        </w:rPr>
        <w:t>riva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e le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s</w:t>
      </w:r>
      <w:r w:rsidRPr="001E2B78">
        <w:rPr>
          <w:spacing w:val="-2"/>
          <w:lang w:val="en-US"/>
        </w:rPr>
        <w:t>o</w:t>
      </w:r>
      <w:r w:rsidRPr="001E2B78">
        <w:rPr>
          <w:lang w:val="en-US"/>
        </w:rPr>
        <w:t xml:space="preserve">ns </w:t>
      </w:r>
      <w:r w:rsidRPr="001E2B78">
        <w:rPr>
          <w:spacing w:val="-1"/>
          <w:lang w:val="en-US"/>
        </w:rPr>
        <w:t>f</w:t>
      </w:r>
      <w:r w:rsidRPr="001E2B78">
        <w:rPr>
          <w:lang w:val="en-US"/>
        </w:rPr>
        <w:t>or child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en under 16</w:t>
      </w:r>
      <w:r w:rsidRPr="001E2B78">
        <w:rPr>
          <w:spacing w:val="-2"/>
          <w:lang w:val="en-US"/>
        </w:rPr>
        <w:t xml:space="preserve"> </w:t>
      </w:r>
      <w:r w:rsidRPr="001E2B78">
        <w:rPr>
          <w:lang w:val="en-US"/>
        </w:rPr>
        <w:t>years</w:t>
      </w:r>
    </w:p>
    <w:p w:rsidR="00871A34" w:rsidRPr="001E2B78" w:rsidRDefault="00871A34" w:rsidP="001E2B78">
      <w:pPr>
        <w:kinsoku w:val="0"/>
        <w:overflowPunct w:val="0"/>
        <w:spacing w:before="19" w:line="260" w:lineRule="exact"/>
        <w:jc w:val="both"/>
        <w:rPr>
          <w:sz w:val="26"/>
          <w:szCs w:val="26"/>
          <w:lang w:val="en-US"/>
        </w:rPr>
      </w:pPr>
    </w:p>
    <w:p w:rsidR="00871A34" w:rsidRPr="001E2B78" w:rsidRDefault="00871A34">
      <w:pPr>
        <w:pStyle w:val="Heading2"/>
        <w:kinsoku w:val="0"/>
        <w:overflowPunct w:val="0"/>
        <w:outlineLvl w:val="9"/>
        <w:rPr>
          <w:b w:val="0"/>
          <w:bCs w:val="0"/>
          <w:u w:val="none"/>
          <w:lang w:val="en-US"/>
        </w:rPr>
      </w:pPr>
      <w:bookmarkStart w:id="13" w:name="Extra-academic activities:"/>
      <w:bookmarkStart w:id="14" w:name="bookmark4"/>
      <w:bookmarkEnd w:id="13"/>
      <w:bookmarkEnd w:id="14"/>
      <w:r w:rsidRPr="001E2B78">
        <w:rPr>
          <w:spacing w:val="-1"/>
          <w:u w:val="thick"/>
          <w:lang w:val="en-US"/>
        </w:rPr>
        <w:t>E</w:t>
      </w:r>
      <w:r w:rsidRPr="001E2B78">
        <w:rPr>
          <w:u w:val="thick"/>
          <w:lang w:val="en-US"/>
        </w:rPr>
        <w:t>xt</w:t>
      </w:r>
      <w:r w:rsidRPr="001E2B78">
        <w:rPr>
          <w:spacing w:val="-1"/>
          <w:u w:val="thick"/>
          <w:lang w:val="en-US"/>
        </w:rPr>
        <w:t>r</w:t>
      </w:r>
      <w:r w:rsidRPr="001E2B78">
        <w:rPr>
          <w:u w:val="thick"/>
          <w:lang w:val="en-US"/>
        </w:rPr>
        <w:t>a-a</w:t>
      </w:r>
      <w:r w:rsidRPr="001E2B78">
        <w:rPr>
          <w:spacing w:val="-1"/>
          <w:u w:val="thick"/>
          <w:lang w:val="en-US"/>
        </w:rPr>
        <w:t>c</w:t>
      </w:r>
      <w:r w:rsidRPr="001E2B78">
        <w:rPr>
          <w:u w:val="thick"/>
          <w:lang w:val="en-US"/>
        </w:rPr>
        <w:t>ad</w:t>
      </w:r>
      <w:r w:rsidRPr="001E2B78">
        <w:rPr>
          <w:spacing w:val="-1"/>
          <w:u w:val="thick"/>
          <w:lang w:val="en-US"/>
        </w:rPr>
        <w:t>em</w:t>
      </w:r>
      <w:r w:rsidRPr="001E2B78">
        <w:rPr>
          <w:u w:val="thick"/>
          <w:lang w:val="en-US"/>
        </w:rPr>
        <w:t>ic</w:t>
      </w:r>
      <w:r w:rsidRPr="001E2B78">
        <w:rPr>
          <w:spacing w:val="-33"/>
          <w:u w:val="thick"/>
          <w:lang w:val="en-US"/>
        </w:rPr>
        <w:t xml:space="preserve"> </w:t>
      </w:r>
      <w:r w:rsidRPr="001E2B78">
        <w:rPr>
          <w:spacing w:val="1"/>
          <w:u w:val="thick"/>
          <w:lang w:val="en-US"/>
        </w:rPr>
        <w:t>a</w:t>
      </w:r>
      <w:r w:rsidRPr="001E2B78">
        <w:rPr>
          <w:spacing w:val="-1"/>
          <w:u w:val="thick"/>
          <w:lang w:val="en-US"/>
        </w:rPr>
        <w:t>c</w:t>
      </w:r>
      <w:r w:rsidRPr="001E2B78">
        <w:rPr>
          <w:u w:val="thick"/>
          <w:lang w:val="en-US"/>
        </w:rPr>
        <w:t>tiviti</w:t>
      </w:r>
      <w:r w:rsidRPr="001E2B78">
        <w:rPr>
          <w:spacing w:val="-1"/>
          <w:u w:val="thick"/>
          <w:lang w:val="en-US"/>
        </w:rPr>
        <w:t>e</w:t>
      </w:r>
      <w:r w:rsidRPr="001E2B78">
        <w:rPr>
          <w:u w:val="thick"/>
          <w:lang w:val="en-US"/>
        </w:rPr>
        <w:t>s</w:t>
      </w:r>
      <w:r w:rsidRPr="001E2B78">
        <w:rPr>
          <w:b w:val="0"/>
          <w:bCs w:val="0"/>
          <w:u w:val="thick"/>
          <w:lang w:val="en-US"/>
        </w:rPr>
        <w:t>:</w:t>
      </w:r>
    </w:p>
    <w:p w:rsidR="00871A34" w:rsidRPr="001E2B78" w:rsidRDefault="00871A34">
      <w:pPr>
        <w:kinsoku w:val="0"/>
        <w:overflowPunct w:val="0"/>
        <w:spacing w:before="6" w:line="220" w:lineRule="exact"/>
        <w:rPr>
          <w:sz w:val="22"/>
          <w:szCs w:val="22"/>
          <w:lang w:val="en-US"/>
        </w:rPr>
      </w:pPr>
    </w:p>
    <w:p w:rsidR="00871A34" w:rsidRPr="001E2B78" w:rsidRDefault="00871A34">
      <w:pPr>
        <w:pStyle w:val="a3"/>
        <w:numPr>
          <w:ilvl w:val="1"/>
          <w:numId w:val="2"/>
        </w:numPr>
        <w:tabs>
          <w:tab w:val="left" w:pos="327"/>
          <w:tab w:val="left" w:pos="2487"/>
        </w:tabs>
        <w:kinsoku w:val="0"/>
        <w:overflowPunct w:val="0"/>
        <w:spacing w:before="72"/>
        <w:ind w:left="2487" w:right="110" w:hanging="2340"/>
        <w:rPr>
          <w:lang w:val="en-US"/>
        </w:rPr>
      </w:pPr>
      <w:r w:rsidRPr="001E2B78">
        <w:rPr>
          <w:b/>
          <w:bCs/>
          <w:lang w:val="en-US"/>
        </w:rPr>
        <w:t>02.2012 – 05.2012</w:t>
      </w:r>
      <w:r w:rsidRPr="001E2B78">
        <w:rPr>
          <w:b/>
          <w:bCs/>
          <w:lang w:val="en-US"/>
        </w:rPr>
        <w:tab/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ransl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tion</w:t>
      </w:r>
      <w:r w:rsidRPr="001E2B78">
        <w:rPr>
          <w:spacing w:val="1"/>
          <w:lang w:val="en-US"/>
        </w:rPr>
        <w:t xml:space="preserve"> </w:t>
      </w:r>
      <w:r w:rsidRPr="001E2B78">
        <w:rPr>
          <w:lang w:val="en-US"/>
        </w:rPr>
        <w:t>and</w:t>
      </w:r>
      <w:r w:rsidRPr="001E2B78">
        <w:rPr>
          <w:spacing w:val="2"/>
          <w:lang w:val="en-US"/>
        </w:rPr>
        <w:t xml:space="preserve"> </w:t>
      </w:r>
      <w:r w:rsidRPr="001E2B78">
        <w:rPr>
          <w:lang w:val="en-US"/>
        </w:rPr>
        <w:t>int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rpr</w:t>
      </w:r>
      <w:r w:rsidRPr="001E2B78">
        <w:rPr>
          <w:spacing w:val="-1"/>
          <w:lang w:val="en-US"/>
        </w:rPr>
        <w:t>et</w:t>
      </w:r>
      <w:r w:rsidRPr="001E2B78">
        <w:rPr>
          <w:lang w:val="en-US"/>
        </w:rPr>
        <w:t>ation</w:t>
      </w:r>
      <w:r w:rsidRPr="001E2B78">
        <w:rPr>
          <w:spacing w:val="2"/>
          <w:lang w:val="en-US"/>
        </w:rPr>
        <w:t xml:space="preserve"> </w:t>
      </w:r>
      <w:r w:rsidRPr="001E2B78">
        <w:rPr>
          <w:lang w:val="en-US"/>
        </w:rPr>
        <w:t>co</w:t>
      </w:r>
      <w:r w:rsidRPr="001E2B78">
        <w:rPr>
          <w:spacing w:val="-2"/>
          <w:lang w:val="en-US"/>
        </w:rPr>
        <w:t>u</w:t>
      </w:r>
      <w:r w:rsidRPr="001E2B78">
        <w:rPr>
          <w:lang w:val="en-US"/>
        </w:rPr>
        <w:t>rse</w:t>
      </w:r>
      <w:r w:rsidRPr="001E2B78">
        <w:rPr>
          <w:spacing w:val="1"/>
          <w:lang w:val="en-US"/>
        </w:rPr>
        <w:t xml:space="preserve"> </w:t>
      </w:r>
      <w:r w:rsidRPr="001E2B78">
        <w:rPr>
          <w:lang w:val="en-US"/>
        </w:rPr>
        <w:t>in</w:t>
      </w:r>
      <w:r w:rsidRPr="001E2B78">
        <w:rPr>
          <w:spacing w:val="2"/>
          <w:lang w:val="en-US"/>
        </w:rPr>
        <w:t xml:space="preserve"> </w:t>
      </w:r>
      <w:r w:rsidRPr="001E2B78">
        <w:rPr>
          <w:lang w:val="en-US"/>
        </w:rPr>
        <w:t>the</w:t>
      </w:r>
      <w:r w:rsidRPr="001E2B78">
        <w:rPr>
          <w:spacing w:val="2"/>
          <w:lang w:val="en-US"/>
        </w:rPr>
        <w:t xml:space="preserve"> 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ch</w:t>
      </w:r>
      <w:r w:rsidRPr="001E2B78">
        <w:rPr>
          <w:spacing w:val="-2"/>
          <w:lang w:val="en-US"/>
        </w:rPr>
        <w:t>o</w:t>
      </w:r>
      <w:r w:rsidRPr="001E2B78">
        <w:rPr>
          <w:lang w:val="en-US"/>
        </w:rPr>
        <w:t>ol</w:t>
      </w:r>
      <w:r w:rsidRPr="001E2B78">
        <w:rPr>
          <w:spacing w:val="2"/>
          <w:lang w:val="en-US"/>
        </w:rPr>
        <w:t xml:space="preserve"> </w:t>
      </w:r>
      <w:r w:rsidRPr="001E2B78">
        <w:rPr>
          <w:lang w:val="en-US"/>
        </w:rPr>
        <w:t>of</w:t>
      </w:r>
      <w:r w:rsidRPr="001E2B78">
        <w:rPr>
          <w:spacing w:val="1"/>
          <w:lang w:val="en-US"/>
        </w:rPr>
        <w:t xml:space="preserve"> </w:t>
      </w:r>
      <w:r w:rsidRPr="001E2B78">
        <w:rPr>
          <w:lang w:val="en-US"/>
        </w:rPr>
        <w:t>Inter</w:t>
      </w:r>
      <w:r w:rsidRPr="001E2B78">
        <w:rPr>
          <w:spacing w:val="-2"/>
          <w:lang w:val="en-US"/>
        </w:rPr>
        <w:t>p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eta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ion</w:t>
      </w:r>
      <w:r w:rsidRPr="001E2B78">
        <w:rPr>
          <w:spacing w:val="2"/>
          <w:lang w:val="en-US"/>
        </w:rPr>
        <w:t xml:space="preserve"> </w:t>
      </w:r>
      <w:r w:rsidRPr="001E2B78">
        <w:rPr>
          <w:lang w:val="en-US"/>
        </w:rPr>
        <w:t>“</w:t>
      </w:r>
      <w:r w:rsidRPr="001E2B78">
        <w:rPr>
          <w:spacing w:val="-1"/>
          <w:lang w:val="en-US"/>
        </w:rPr>
        <w:t>TRIS</w:t>
      </w:r>
      <w:r w:rsidRPr="001E2B78">
        <w:rPr>
          <w:lang w:val="en-US"/>
        </w:rPr>
        <w:t>”,</w:t>
      </w:r>
      <w:r w:rsidRPr="001E2B78">
        <w:rPr>
          <w:spacing w:val="2"/>
          <w:lang w:val="en-US"/>
        </w:rPr>
        <w:t xml:space="preserve"> </w:t>
      </w:r>
      <w:r w:rsidRPr="001E2B78">
        <w:rPr>
          <w:spacing w:val="-1"/>
          <w:lang w:val="en-US"/>
        </w:rPr>
        <w:t>K</w:t>
      </w:r>
      <w:r w:rsidRPr="001E2B78">
        <w:rPr>
          <w:lang w:val="en-US"/>
        </w:rPr>
        <w:t xml:space="preserve">harkov, </w:t>
      </w:r>
      <w:r w:rsidRPr="001E2B78">
        <w:rPr>
          <w:spacing w:val="-1"/>
          <w:lang w:val="en-US"/>
        </w:rPr>
        <w:t>U</w:t>
      </w:r>
      <w:r w:rsidRPr="001E2B78">
        <w:rPr>
          <w:lang w:val="en-US"/>
        </w:rPr>
        <w:t>kraine;</w:t>
      </w:r>
    </w:p>
    <w:p w:rsidR="00871A34" w:rsidRPr="001E2B78" w:rsidRDefault="00871A34">
      <w:pPr>
        <w:pStyle w:val="Heading3"/>
        <w:kinsoku w:val="0"/>
        <w:overflowPunct w:val="0"/>
        <w:spacing w:before="2"/>
        <w:ind w:left="2487"/>
        <w:outlineLvl w:val="9"/>
        <w:rPr>
          <w:b w:val="0"/>
          <w:bCs w:val="0"/>
          <w:lang w:val="en-US"/>
        </w:rPr>
      </w:pPr>
      <w:r w:rsidRPr="001E2B78">
        <w:rPr>
          <w:spacing w:val="-1"/>
          <w:lang w:val="en-US"/>
        </w:rPr>
        <w:t>P</w:t>
      </w:r>
      <w:r w:rsidRPr="001E2B78">
        <w:rPr>
          <w:lang w:val="en-US"/>
        </w:rPr>
        <w:t>assed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>t</w:t>
      </w:r>
      <w:r w:rsidRPr="001E2B78">
        <w:rPr>
          <w:spacing w:val="-1"/>
          <w:lang w:val="en-US"/>
        </w:rPr>
        <w:t>h</w:t>
      </w:r>
      <w:r w:rsidRPr="001E2B78">
        <w:rPr>
          <w:lang w:val="en-US"/>
        </w:rPr>
        <w:t>e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>exam, ce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t</w:t>
      </w:r>
      <w:r w:rsidRPr="001E2B78">
        <w:rPr>
          <w:spacing w:val="-1"/>
          <w:lang w:val="en-US"/>
        </w:rPr>
        <w:t>if</w:t>
      </w:r>
      <w:r w:rsidRPr="001E2B78">
        <w:rPr>
          <w:lang w:val="en-US"/>
        </w:rPr>
        <w:t>ie</w:t>
      </w:r>
      <w:r w:rsidRPr="001E2B78">
        <w:rPr>
          <w:spacing w:val="-1"/>
          <w:lang w:val="en-US"/>
        </w:rPr>
        <w:t>d</w:t>
      </w:r>
      <w:r w:rsidRPr="001E2B78">
        <w:rPr>
          <w:lang w:val="en-US"/>
        </w:rPr>
        <w:t>;</w:t>
      </w:r>
    </w:p>
    <w:p w:rsidR="00871A34" w:rsidRPr="001E2B78" w:rsidRDefault="00871A34">
      <w:pPr>
        <w:numPr>
          <w:ilvl w:val="0"/>
          <w:numId w:val="2"/>
        </w:numPr>
        <w:tabs>
          <w:tab w:val="left" w:pos="327"/>
        </w:tabs>
        <w:kinsoku w:val="0"/>
        <w:overflowPunct w:val="0"/>
        <w:spacing w:before="14"/>
        <w:ind w:left="2455" w:right="2996" w:hanging="2336"/>
        <w:jc w:val="both"/>
        <w:rPr>
          <w:lang w:val="en-US"/>
        </w:rPr>
      </w:pPr>
      <w:r w:rsidRPr="001E2B78">
        <w:rPr>
          <w:b/>
          <w:bCs/>
          <w:lang w:val="en-US"/>
        </w:rPr>
        <w:t>09.2008 – 06.2009</w:t>
      </w:r>
      <w:r w:rsidRPr="001E2B78">
        <w:rPr>
          <w:b/>
          <w:bCs/>
          <w:spacing w:val="24"/>
          <w:lang w:val="en-US"/>
        </w:rPr>
        <w:t xml:space="preserve"> 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pecial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>cou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se of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>inter</w:t>
      </w:r>
      <w:r w:rsidRPr="001E2B78">
        <w:rPr>
          <w:spacing w:val="-2"/>
          <w:lang w:val="en-US"/>
        </w:rPr>
        <w:t>p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>eta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 xml:space="preserve">ion and 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ech</w:t>
      </w:r>
      <w:r w:rsidRPr="001E2B78">
        <w:rPr>
          <w:spacing w:val="-1"/>
          <w:lang w:val="en-US"/>
        </w:rPr>
        <w:t>n</w:t>
      </w:r>
      <w:r w:rsidRPr="001E2B78">
        <w:rPr>
          <w:lang w:val="en-US"/>
        </w:rPr>
        <w:t>ic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 xml:space="preserve">l 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r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nsla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ion; "</w:t>
      </w:r>
      <w:r w:rsidRPr="001E2B78">
        <w:rPr>
          <w:spacing w:val="-1"/>
          <w:lang w:val="en-US"/>
        </w:rPr>
        <w:t>K</w:t>
      </w:r>
      <w:r w:rsidRPr="001E2B78">
        <w:rPr>
          <w:lang w:val="en-US"/>
        </w:rPr>
        <w:t xml:space="preserve">harkov 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via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ion In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ti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ute" (</w:t>
      </w:r>
      <w:r w:rsidRPr="001E2B78">
        <w:rPr>
          <w:spacing w:val="-1"/>
          <w:lang w:val="en-US"/>
        </w:rPr>
        <w:t>K</w:t>
      </w:r>
      <w:r w:rsidRPr="001E2B78">
        <w:rPr>
          <w:lang w:val="en-US"/>
        </w:rPr>
        <w:t>h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I</w:t>
      </w:r>
      <w:r w:rsidRPr="001E2B78">
        <w:rPr>
          <w:spacing w:val="-1"/>
          <w:lang w:val="en-US"/>
        </w:rPr>
        <w:t>)</w:t>
      </w:r>
      <w:r w:rsidRPr="001E2B78">
        <w:rPr>
          <w:lang w:val="en-US"/>
        </w:rPr>
        <w:t>;</w:t>
      </w:r>
      <w:r w:rsidRPr="001E2B78">
        <w:rPr>
          <w:spacing w:val="-1"/>
          <w:lang w:val="en-US"/>
        </w:rPr>
        <w:t xml:space="preserve"> K</w:t>
      </w:r>
      <w:r w:rsidRPr="001E2B78">
        <w:rPr>
          <w:lang w:val="en-US"/>
        </w:rPr>
        <w:t xml:space="preserve">harkov, </w:t>
      </w:r>
      <w:r w:rsidRPr="001E2B78">
        <w:rPr>
          <w:spacing w:val="-1"/>
          <w:lang w:val="en-US"/>
        </w:rPr>
        <w:t>U</w:t>
      </w:r>
      <w:r w:rsidRPr="001E2B78">
        <w:rPr>
          <w:lang w:val="en-US"/>
        </w:rPr>
        <w:t>krain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 xml:space="preserve">; </w:t>
      </w:r>
      <w:r w:rsidRPr="001E2B78">
        <w:rPr>
          <w:b/>
          <w:bCs/>
          <w:spacing w:val="-1"/>
          <w:lang w:val="en-US"/>
        </w:rPr>
        <w:t>P</w:t>
      </w:r>
      <w:r w:rsidRPr="001E2B78">
        <w:rPr>
          <w:b/>
          <w:bCs/>
          <w:lang w:val="en-US"/>
        </w:rPr>
        <w:t>assed</w:t>
      </w:r>
      <w:r w:rsidRPr="001E2B78">
        <w:rPr>
          <w:b/>
          <w:bCs/>
          <w:spacing w:val="-1"/>
          <w:lang w:val="en-US"/>
        </w:rPr>
        <w:t xml:space="preserve"> </w:t>
      </w:r>
      <w:r w:rsidRPr="001E2B78">
        <w:rPr>
          <w:b/>
          <w:bCs/>
          <w:lang w:val="en-US"/>
        </w:rPr>
        <w:t>t</w:t>
      </w:r>
      <w:r w:rsidRPr="001E2B78">
        <w:rPr>
          <w:b/>
          <w:bCs/>
          <w:spacing w:val="-1"/>
          <w:lang w:val="en-US"/>
        </w:rPr>
        <w:t>h</w:t>
      </w:r>
      <w:r w:rsidRPr="001E2B78">
        <w:rPr>
          <w:b/>
          <w:bCs/>
          <w:lang w:val="en-US"/>
        </w:rPr>
        <w:t>e</w:t>
      </w:r>
      <w:r w:rsidRPr="001E2B78">
        <w:rPr>
          <w:b/>
          <w:bCs/>
          <w:spacing w:val="-1"/>
          <w:lang w:val="en-US"/>
        </w:rPr>
        <w:t xml:space="preserve"> </w:t>
      </w:r>
      <w:r w:rsidRPr="001E2B78">
        <w:rPr>
          <w:b/>
          <w:bCs/>
          <w:lang w:val="en-US"/>
        </w:rPr>
        <w:t>exam, ce</w:t>
      </w:r>
      <w:r w:rsidRPr="001E2B78">
        <w:rPr>
          <w:b/>
          <w:bCs/>
          <w:spacing w:val="-1"/>
          <w:lang w:val="en-US"/>
        </w:rPr>
        <w:t>r</w:t>
      </w:r>
      <w:r w:rsidRPr="001E2B78">
        <w:rPr>
          <w:b/>
          <w:bCs/>
          <w:lang w:val="en-US"/>
        </w:rPr>
        <w:t>t</w:t>
      </w:r>
      <w:r w:rsidRPr="001E2B78">
        <w:rPr>
          <w:b/>
          <w:bCs/>
          <w:spacing w:val="-1"/>
          <w:lang w:val="en-US"/>
        </w:rPr>
        <w:t>if</w:t>
      </w:r>
      <w:r w:rsidRPr="001E2B78">
        <w:rPr>
          <w:b/>
          <w:bCs/>
          <w:lang w:val="en-US"/>
        </w:rPr>
        <w:t>ie</w:t>
      </w:r>
      <w:r w:rsidRPr="001E2B78">
        <w:rPr>
          <w:b/>
          <w:bCs/>
          <w:spacing w:val="-1"/>
          <w:lang w:val="en-US"/>
        </w:rPr>
        <w:t>d</w:t>
      </w:r>
      <w:r w:rsidRPr="001E2B78">
        <w:rPr>
          <w:b/>
          <w:bCs/>
          <w:lang w:val="en-US"/>
        </w:rPr>
        <w:t>;</w:t>
      </w:r>
    </w:p>
    <w:p w:rsidR="00871A34" w:rsidRPr="001E2B78" w:rsidRDefault="00871A34">
      <w:pPr>
        <w:pStyle w:val="a3"/>
        <w:numPr>
          <w:ilvl w:val="0"/>
          <w:numId w:val="1"/>
        </w:numPr>
        <w:tabs>
          <w:tab w:val="left" w:pos="327"/>
          <w:tab w:val="left" w:pos="2487"/>
        </w:tabs>
        <w:kinsoku w:val="0"/>
        <w:overflowPunct w:val="0"/>
        <w:spacing w:line="276" w:lineRule="exact"/>
        <w:ind w:left="2487" w:right="109" w:hanging="2302"/>
        <w:rPr>
          <w:lang w:val="en-US"/>
        </w:rPr>
      </w:pPr>
      <w:r w:rsidRPr="001E2B78">
        <w:rPr>
          <w:b/>
          <w:bCs/>
          <w:lang w:val="en-US"/>
        </w:rPr>
        <w:t>10. 2006 – 10. 2008</w:t>
      </w:r>
      <w:r w:rsidRPr="001E2B78">
        <w:rPr>
          <w:b/>
          <w:bCs/>
          <w:lang w:val="en-US"/>
        </w:rPr>
        <w:tab/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 xml:space="preserve">he </w:t>
      </w:r>
      <w:r w:rsidRPr="001E2B78">
        <w:rPr>
          <w:spacing w:val="26"/>
          <w:lang w:val="en-US"/>
        </w:rPr>
        <w:t xml:space="preserve"> </w:t>
      </w:r>
      <w:r w:rsidRPr="001E2B78">
        <w:rPr>
          <w:lang w:val="en-US"/>
        </w:rPr>
        <w:t>co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p</w:t>
      </w:r>
      <w:r w:rsidRPr="001E2B78">
        <w:rPr>
          <w:spacing w:val="1"/>
          <w:lang w:val="en-US"/>
        </w:rPr>
        <w:t>a</w:t>
      </w:r>
      <w:r w:rsidRPr="001E2B78">
        <w:rPr>
          <w:lang w:val="en-US"/>
        </w:rPr>
        <w:t>ra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 xml:space="preserve">ive </w:t>
      </w:r>
      <w:r w:rsidRPr="001E2B78">
        <w:rPr>
          <w:spacing w:val="26"/>
          <w:lang w:val="en-US"/>
        </w:rPr>
        <w:t xml:space="preserve"> </w:t>
      </w:r>
      <w:r w:rsidRPr="001E2B78">
        <w:rPr>
          <w:lang w:val="en-US"/>
        </w:rPr>
        <w:t>cou</w:t>
      </w:r>
      <w:r w:rsidRPr="001E2B78">
        <w:rPr>
          <w:spacing w:val="-1"/>
          <w:lang w:val="en-US"/>
        </w:rPr>
        <w:t>rs</w:t>
      </w:r>
      <w:r w:rsidRPr="001E2B78">
        <w:rPr>
          <w:lang w:val="en-US"/>
        </w:rPr>
        <w:t xml:space="preserve">e </w:t>
      </w:r>
      <w:r w:rsidRPr="001E2B78">
        <w:rPr>
          <w:spacing w:val="26"/>
          <w:lang w:val="en-US"/>
        </w:rPr>
        <w:t xml:space="preserve"> </w:t>
      </w:r>
      <w:r w:rsidRPr="001E2B78">
        <w:rPr>
          <w:lang w:val="en-US"/>
        </w:rPr>
        <w:t xml:space="preserve">of </w:t>
      </w:r>
      <w:r w:rsidRPr="001E2B78">
        <w:rPr>
          <w:spacing w:val="25"/>
          <w:lang w:val="en-US"/>
        </w:rPr>
        <w:t xml:space="preserve"> </w:t>
      </w:r>
      <w:r w:rsidRPr="001E2B78">
        <w:rPr>
          <w:lang w:val="en-US"/>
        </w:rPr>
        <w:t>trans</w:t>
      </w:r>
      <w:r w:rsidRPr="001E2B78">
        <w:rPr>
          <w:spacing w:val="-1"/>
          <w:lang w:val="en-US"/>
        </w:rPr>
        <w:t>l</w:t>
      </w:r>
      <w:r w:rsidRPr="001E2B78">
        <w:rPr>
          <w:lang w:val="en-US"/>
        </w:rPr>
        <w:t xml:space="preserve">ation </w:t>
      </w:r>
      <w:r w:rsidRPr="001E2B78">
        <w:rPr>
          <w:spacing w:val="25"/>
          <w:lang w:val="en-US"/>
        </w:rPr>
        <w:t xml:space="preserve"> </w:t>
      </w:r>
      <w:r w:rsidRPr="001E2B78">
        <w:rPr>
          <w:lang w:val="en-US"/>
        </w:rPr>
        <w:t>lexic</w:t>
      </w:r>
      <w:r w:rsidRPr="001E2B78">
        <w:rPr>
          <w:spacing w:val="-2"/>
          <w:lang w:val="en-US"/>
        </w:rPr>
        <w:t>o</w:t>
      </w:r>
      <w:r w:rsidRPr="001E2B78">
        <w:rPr>
          <w:lang w:val="en-US"/>
        </w:rPr>
        <w:t xml:space="preserve">logy, </w:t>
      </w:r>
      <w:r w:rsidRPr="001E2B78">
        <w:rPr>
          <w:spacing w:val="26"/>
          <w:lang w:val="en-US"/>
        </w:rPr>
        <w:t xml:space="preserve"> </w:t>
      </w:r>
      <w:r w:rsidRPr="001E2B78">
        <w:rPr>
          <w:lang w:val="en-US"/>
        </w:rPr>
        <w:t>gra</w:t>
      </w:r>
      <w:r w:rsidRPr="001E2B78">
        <w:rPr>
          <w:spacing w:val="-1"/>
          <w:lang w:val="en-US"/>
        </w:rPr>
        <w:t>m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 xml:space="preserve">ar </w:t>
      </w:r>
      <w:r w:rsidRPr="001E2B78">
        <w:rPr>
          <w:spacing w:val="26"/>
          <w:lang w:val="en-US"/>
        </w:rPr>
        <w:t xml:space="preserve"> </w:t>
      </w:r>
      <w:r w:rsidRPr="001E2B78">
        <w:rPr>
          <w:lang w:val="en-US"/>
        </w:rPr>
        <w:t xml:space="preserve">and </w:t>
      </w:r>
      <w:r w:rsidRPr="001E2B78">
        <w:rPr>
          <w:spacing w:val="26"/>
          <w:lang w:val="en-US"/>
        </w:rPr>
        <w:t xml:space="preserve"> </w:t>
      </w:r>
      <w:r w:rsidRPr="001E2B78">
        <w:rPr>
          <w:lang w:val="en-US"/>
        </w:rPr>
        <w:t xml:space="preserve">style </w:t>
      </w:r>
      <w:r w:rsidRPr="001E2B78">
        <w:rPr>
          <w:spacing w:val="26"/>
          <w:lang w:val="en-US"/>
        </w:rPr>
        <w:t xml:space="preserve"> </w:t>
      </w:r>
      <w:r w:rsidRPr="001E2B78">
        <w:rPr>
          <w:lang w:val="en-US"/>
        </w:rPr>
        <w:t>(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ng</w:t>
      </w:r>
      <w:r w:rsidRPr="001E2B78">
        <w:rPr>
          <w:spacing w:val="-1"/>
          <w:lang w:val="en-US"/>
        </w:rPr>
        <w:t>l</w:t>
      </w:r>
      <w:r w:rsidRPr="001E2B78">
        <w:rPr>
          <w:lang w:val="en-US"/>
        </w:rPr>
        <w:t>i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 xml:space="preserve">h, </w:t>
      </w:r>
      <w:r w:rsidRPr="001E2B78">
        <w:rPr>
          <w:spacing w:val="-1"/>
          <w:lang w:val="en-US"/>
        </w:rPr>
        <w:t>R</w:t>
      </w:r>
      <w:r w:rsidRPr="001E2B78">
        <w:rPr>
          <w:lang w:val="en-US"/>
        </w:rPr>
        <w:t xml:space="preserve">ussian, </w:t>
      </w:r>
      <w:r w:rsidRPr="001E2B78">
        <w:rPr>
          <w:spacing w:val="-1"/>
          <w:lang w:val="en-US"/>
        </w:rPr>
        <w:t>U</w:t>
      </w:r>
      <w:r w:rsidRPr="001E2B78">
        <w:rPr>
          <w:lang w:val="en-US"/>
        </w:rPr>
        <w:t>krai</w:t>
      </w:r>
      <w:r w:rsidRPr="001E2B78">
        <w:rPr>
          <w:spacing w:val="-2"/>
          <w:lang w:val="en-US"/>
        </w:rPr>
        <w:t>n</w:t>
      </w:r>
      <w:r w:rsidRPr="001E2B78">
        <w:rPr>
          <w:lang w:val="en-US"/>
        </w:rPr>
        <w:t>ian lan</w:t>
      </w:r>
      <w:r w:rsidRPr="001E2B78">
        <w:rPr>
          <w:spacing w:val="-2"/>
          <w:lang w:val="en-US"/>
        </w:rPr>
        <w:t>g</w:t>
      </w:r>
      <w:r w:rsidRPr="001E2B78">
        <w:rPr>
          <w:lang w:val="en-US"/>
        </w:rPr>
        <w:t>uages)</w:t>
      </w:r>
    </w:p>
    <w:p w:rsidR="00871A34" w:rsidRPr="001E2B78" w:rsidRDefault="00871A34">
      <w:pPr>
        <w:pStyle w:val="a3"/>
        <w:kinsoku w:val="0"/>
        <w:overflowPunct w:val="0"/>
        <w:spacing w:line="273" w:lineRule="exact"/>
        <w:ind w:left="2455" w:firstLine="0"/>
        <w:rPr>
          <w:lang w:val="en-US"/>
        </w:rPr>
      </w:pPr>
      <w:r w:rsidRPr="001E2B78">
        <w:rPr>
          <w:spacing w:val="-1"/>
          <w:lang w:val="en-US"/>
        </w:rPr>
        <w:t>V</w:t>
      </w:r>
      <w:r w:rsidRPr="001E2B78">
        <w:rPr>
          <w:lang w:val="en-US"/>
        </w:rPr>
        <w:t>.</w:t>
      </w:r>
      <w:r w:rsidRPr="001E2B78">
        <w:rPr>
          <w:spacing w:val="-1"/>
          <w:lang w:val="en-US"/>
        </w:rPr>
        <w:t>N</w:t>
      </w:r>
      <w:r w:rsidRPr="001E2B78">
        <w:rPr>
          <w:lang w:val="en-US"/>
        </w:rPr>
        <w:t xml:space="preserve">. </w:t>
      </w:r>
      <w:r w:rsidRPr="001E2B78">
        <w:rPr>
          <w:spacing w:val="-1"/>
          <w:lang w:val="en-US"/>
        </w:rPr>
        <w:t>K</w:t>
      </w:r>
      <w:r w:rsidRPr="001E2B78">
        <w:rPr>
          <w:lang w:val="en-US"/>
        </w:rPr>
        <w:t>arazin</w:t>
      </w:r>
      <w:r w:rsidRPr="001E2B78">
        <w:rPr>
          <w:spacing w:val="-1"/>
          <w:lang w:val="en-US"/>
        </w:rPr>
        <w:t xml:space="preserve"> K</w:t>
      </w:r>
      <w:r w:rsidRPr="001E2B78">
        <w:rPr>
          <w:lang w:val="en-US"/>
        </w:rPr>
        <w:t xml:space="preserve">harkov </w:t>
      </w:r>
      <w:r w:rsidRPr="001E2B78">
        <w:rPr>
          <w:spacing w:val="-1"/>
          <w:lang w:val="en-US"/>
        </w:rPr>
        <w:t>N</w:t>
      </w:r>
      <w:r w:rsidRPr="001E2B78">
        <w:rPr>
          <w:lang w:val="en-US"/>
        </w:rPr>
        <w:t xml:space="preserve">ational </w:t>
      </w:r>
      <w:r w:rsidRPr="001E2B78">
        <w:rPr>
          <w:spacing w:val="-1"/>
          <w:lang w:val="en-US"/>
        </w:rPr>
        <w:t>U</w:t>
      </w:r>
      <w:r w:rsidRPr="001E2B78">
        <w:rPr>
          <w:spacing w:val="-2"/>
          <w:lang w:val="en-US"/>
        </w:rPr>
        <w:t>n</w:t>
      </w:r>
      <w:r w:rsidRPr="001E2B78">
        <w:rPr>
          <w:lang w:val="en-US"/>
        </w:rPr>
        <w:t>iver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 xml:space="preserve">ity, </w:t>
      </w:r>
      <w:r w:rsidRPr="001E2B78">
        <w:rPr>
          <w:spacing w:val="-1"/>
          <w:lang w:val="en-US"/>
        </w:rPr>
        <w:t>K</w:t>
      </w:r>
      <w:r w:rsidRPr="001E2B78">
        <w:rPr>
          <w:spacing w:val="-2"/>
          <w:lang w:val="en-US"/>
        </w:rPr>
        <w:t>h</w:t>
      </w:r>
      <w:r w:rsidRPr="001E2B78">
        <w:rPr>
          <w:lang w:val="en-US"/>
        </w:rPr>
        <w:t xml:space="preserve">arkov, </w:t>
      </w:r>
      <w:r w:rsidRPr="001E2B78">
        <w:rPr>
          <w:spacing w:val="-1"/>
          <w:lang w:val="en-US"/>
        </w:rPr>
        <w:t>U</w:t>
      </w:r>
      <w:r w:rsidRPr="001E2B78">
        <w:rPr>
          <w:lang w:val="en-US"/>
        </w:rPr>
        <w:t>kra</w:t>
      </w:r>
      <w:r w:rsidRPr="001E2B78">
        <w:rPr>
          <w:spacing w:val="-1"/>
          <w:lang w:val="en-US"/>
        </w:rPr>
        <w:t>i</w:t>
      </w:r>
      <w:r w:rsidRPr="001E2B78">
        <w:rPr>
          <w:lang w:val="en-US"/>
        </w:rPr>
        <w:t>ne;</w:t>
      </w:r>
    </w:p>
    <w:p w:rsidR="00871A34" w:rsidRPr="001E2B78" w:rsidRDefault="00871A34">
      <w:pPr>
        <w:kinsoku w:val="0"/>
        <w:overflowPunct w:val="0"/>
        <w:spacing w:before="19" w:line="260" w:lineRule="exact"/>
        <w:rPr>
          <w:sz w:val="26"/>
          <w:szCs w:val="26"/>
          <w:lang w:val="en-US"/>
        </w:rPr>
      </w:pPr>
    </w:p>
    <w:p w:rsidR="00871A34" w:rsidRPr="001E2B78" w:rsidRDefault="00871A34">
      <w:pPr>
        <w:pStyle w:val="Heading2"/>
        <w:kinsoku w:val="0"/>
        <w:overflowPunct w:val="0"/>
        <w:outlineLvl w:val="9"/>
        <w:rPr>
          <w:b w:val="0"/>
          <w:bCs w:val="0"/>
          <w:u w:val="none"/>
          <w:lang w:val="en-US"/>
        </w:rPr>
      </w:pPr>
      <w:bookmarkStart w:id="15" w:name="Education:"/>
      <w:bookmarkStart w:id="16" w:name="bookmark5"/>
      <w:bookmarkEnd w:id="15"/>
      <w:bookmarkEnd w:id="16"/>
      <w:r w:rsidRPr="001E2B78">
        <w:rPr>
          <w:spacing w:val="-1"/>
          <w:u w:val="thick"/>
          <w:lang w:val="en-US"/>
        </w:rPr>
        <w:t>E</w:t>
      </w:r>
      <w:r w:rsidRPr="001E2B78">
        <w:rPr>
          <w:u w:val="thick"/>
          <w:lang w:val="en-US"/>
        </w:rPr>
        <w:t>du</w:t>
      </w:r>
      <w:r w:rsidRPr="001E2B78">
        <w:rPr>
          <w:spacing w:val="-1"/>
          <w:u w:val="thick"/>
          <w:lang w:val="en-US"/>
        </w:rPr>
        <w:t>c</w:t>
      </w:r>
      <w:r w:rsidRPr="001E2B78">
        <w:rPr>
          <w:u w:val="thick"/>
          <w:lang w:val="en-US"/>
        </w:rPr>
        <w:t>ation</w:t>
      </w:r>
      <w:r w:rsidRPr="001E2B78">
        <w:rPr>
          <w:b w:val="0"/>
          <w:bCs w:val="0"/>
          <w:u w:val="thick"/>
          <w:lang w:val="en-US"/>
        </w:rPr>
        <w:t>:</w:t>
      </w:r>
    </w:p>
    <w:p w:rsidR="00871A34" w:rsidRPr="001E2B78" w:rsidRDefault="00871A34">
      <w:pPr>
        <w:kinsoku w:val="0"/>
        <w:overflowPunct w:val="0"/>
        <w:spacing w:before="6" w:line="220" w:lineRule="exact"/>
        <w:rPr>
          <w:sz w:val="22"/>
          <w:szCs w:val="22"/>
          <w:lang w:val="en-US"/>
        </w:rPr>
      </w:pPr>
    </w:p>
    <w:p w:rsidR="00871A34" w:rsidRPr="001E2B78" w:rsidRDefault="00871A34">
      <w:pPr>
        <w:numPr>
          <w:ilvl w:val="0"/>
          <w:numId w:val="2"/>
        </w:numPr>
        <w:tabs>
          <w:tab w:val="left" w:pos="327"/>
          <w:tab w:val="left" w:pos="2451"/>
        </w:tabs>
        <w:kinsoku w:val="0"/>
        <w:overflowPunct w:val="0"/>
        <w:spacing w:before="72"/>
        <w:ind w:left="327"/>
        <w:rPr>
          <w:lang w:val="en-US"/>
        </w:rPr>
      </w:pPr>
      <w:r w:rsidRPr="001E2B78">
        <w:rPr>
          <w:b/>
          <w:bCs/>
          <w:lang w:val="en-US"/>
        </w:rPr>
        <w:t>09.2008 – 02.2010</w:t>
      </w:r>
      <w:r w:rsidRPr="001E2B78">
        <w:rPr>
          <w:b/>
          <w:bCs/>
          <w:lang w:val="en-US"/>
        </w:rPr>
        <w:tab/>
      </w:r>
      <w:r w:rsidRPr="001E2B78">
        <w:rPr>
          <w:spacing w:val="-1"/>
          <w:lang w:val="en-US"/>
        </w:rPr>
        <w:t>Z</w:t>
      </w:r>
      <w:r w:rsidRPr="001E2B78">
        <w:rPr>
          <w:lang w:val="en-US"/>
        </w:rPr>
        <w:t xml:space="preserve">hukovsky </w:t>
      </w:r>
      <w:r w:rsidRPr="001E2B78">
        <w:rPr>
          <w:spacing w:val="-1"/>
          <w:lang w:val="en-US"/>
        </w:rPr>
        <w:t>N</w:t>
      </w:r>
      <w:r w:rsidRPr="001E2B78">
        <w:rPr>
          <w:lang w:val="en-US"/>
        </w:rPr>
        <w:t xml:space="preserve">ational </w:t>
      </w:r>
      <w:r w:rsidRPr="001E2B78">
        <w:rPr>
          <w:spacing w:val="-1"/>
          <w:lang w:val="en-US"/>
        </w:rPr>
        <w:t>Ae</w:t>
      </w:r>
      <w:r w:rsidRPr="001E2B78">
        <w:rPr>
          <w:lang w:val="en-US"/>
        </w:rPr>
        <w:t xml:space="preserve">rospace </w:t>
      </w:r>
      <w:r w:rsidRPr="001E2B78">
        <w:rPr>
          <w:spacing w:val="-1"/>
          <w:lang w:val="en-US"/>
        </w:rPr>
        <w:t>U</w:t>
      </w:r>
      <w:r w:rsidRPr="001E2B78">
        <w:rPr>
          <w:lang w:val="en-US"/>
        </w:rPr>
        <w:t>n</w:t>
      </w:r>
      <w:r w:rsidRPr="001E2B78">
        <w:rPr>
          <w:spacing w:val="-1"/>
          <w:lang w:val="en-US"/>
        </w:rPr>
        <w:t>i</w:t>
      </w:r>
      <w:r w:rsidRPr="001E2B78">
        <w:rPr>
          <w:lang w:val="en-US"/>
        </w:rPr>
        <w:t>vers</w:t>
      </w:r>
      <w:r w:rsidRPr="001E2B78">
        <w:rPr>
          <w:spacing w:val="-1"/>
          <w:lang w:val="en-US"/>
        </w:rPr>
        <w:t>i</w:t>
      </w:r>
      <w:r w:rsidRPr="001E2B78">
        <w:rPr>
          <w:lang w:val="en-US"/>
        </w:rPr>
        <w:t>ty</w:t>
      </w:r>
    </w:p>
    <w:p w:rsidR="00871A34" w:rsidRPr="001E2B78" w:rsidRDefault="00871A34">
      <w:pPr>
        <w:pStyle w:val="a3"/>
        <w:kinsoku w:val="0"/>
        <w:overflowPunct w:val="0"/>
        <w:spacing w:before="2" w:line="276" w:lineRule="exact"/>
        <w:ind w:left="2455" w:right="3754" w:firstLine="0"/>
        <w:rPr>
          <w:lang w:val="en-US"/>
        </w:rPr>
      </w:pPr>
      <w:r w:rsidRPr="001E2B78">
        <w:rPr>
          <w:lang w:val="en-US"/>
        </w:rPr>
        <w:t>"</w:t>
      </w:r>
      <w:r w:rsidRPr="001E2B78">
        <w:rPr>
          <w:spacing w:val="-1"/>
          <w:lang w:val="en-US"/>
        </w:rPr>
        <w:t>K</w:t>
      </w:r>
      <w:r w:rsidRPr="001E2B78">
        <w:rPr>
          <w:lang w:val="en-US"/>
        </w:rPr>
        <w:t xml:space="preserve">harkov 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via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ion In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ti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ute" (</w:t>
      </w:r>
      <w:r w:rsidRPr="001E2B78">
        <w:rPr>
          <w:spacing w:val="-1"/>
          <w:lang w:val="en-US"/>
        </w:rPr>
        <w:t>K</w:t>
      </w:r>
      <w:r w:rsidRPr="001E2B78">
        <w:rPr>
          <w:lang w:val="en-US"/>
        </w:rPr>
        <w:t>h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I</w:t>
      </w:r>
      <w:r w:rsidRPr="001E2B78">
        <w:rPr>
          <w:spacing w:val="-1"/>
          <w:lang w:val="en-US"/>
        </w:rPr>
        <w:t>)</w:t>
      </w:r>
      <w:r w:rsidRPr="001E2B78">
        <w:rPr>
          <w:lang w:val="en-US"/>
        </w:rPr>
        <w:t xml:space="preserve">; </w:t>
      </w:r>
      <w:r w:rsidRPr="001E2B78">
        <w:rPr>
          <w:spacing w:val="-1"/>
          <w:lang w:val="en-US"/>
        </w:rPr>
        <w:t>D</w:t>
      </w:r>
      <w:r w:rsidRPr="001E2B78">
        <w:rPr>
          <w:lang w:val="en-US"/>
        </w:rPr>
        <w:t>epart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ent of</w:t>
      </w:r>
      <w:r w:rsidRPr="001E2B78">
        <w:rPr>
          <w:spacing w:val="-1"/>
          <w:lang w:val="en-US"/>
        </w:rPr>
        <w:t xml:space="preserve"> R</w:t>
      </w:r>
      <w:r w:rsidRPr="001E2B78">
        <w:rPr>
          <w:lang w:val="en-US"/>
        </w:rPr>
        <w:t xml:space="preserve">ocket and 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 xml:space="preserve">pace 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e</w:t>
      </w:r>
      <w:r w:rsidRPr="001E2B78">
        <w:rPr>
          <w:spacing w:val="-1"/>
          <w:lang w:val="en-US"/>
        </w:rPr>
        <w:t>c</w:t>
      </w:r>
      <w:r w:rsidRPr="001E2B78">
        <w:rPr>
          <w:lang w:val="en-US"/>
        </w:rPr>
        <w:t>hnology;</w:t>
      </w:r>
    </w:p>
    <w:p w:rsidR="00871A34" w:rsidRPr="001E2B78" w:rsidRDefault="00871A34">
      <w:pPr>
        <w:pStyle w:val="a3"/>
        <w:kinsoku w:val="0"/>
        <w:overflowPunct w:val="0"/>
        <w:spacing w:line="273" w:lineRule="exact"/>
        <w:ind w:left="2452" w:firstLine="0"/>
        <w:rPr>
          <w:lang w:val="en-US"/>
        </w:rPr>
      </w:pPr>
      <w:r w:rsidRPr="001E2B78">
        <w:rPr>
          <w:spacing w:val="-1"/>
          <w:lang w:val="en-US"/>
        </w:rPr>
        <w:t>C</w:t>
      </w:r>
      <w:r w:rsidRPr="001E2B78">
        <w:rPr>
          <w:lang w:val="en-US"/>
        </w:rPr>
        <w:t>hair: "</w:t>
      </w:r>
      <w:r w:rsidRPr="001E2B78">
        <w:rPr>
          <w:spacing w:val="-1"/>
          <w:lang w:val="en-US"/>
        </w:rPr>
        <w:t>Ai</w:t>
      </w:r>
      <w:r w:rsidRPr="001E2B78">
        <w:rPr>
          <w:lang w:val="en-US"/>
        </w:rPr>
        <w:t>r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 xml:space="preserve">and 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 xml:space="preserve">pace </w:t>
      </w:r>
      <w:r w:rsidRPr="001E2B78">
        <w:rPr>
          <w:spacing w:val="-1"/>
          <w:lang w:val="en-US"/>
        </w:rPr>
        <w:t>C</w:t>
      </w:r>
      <w:r w:rsidRPr="001E2B78">
        <w:rPr>
          <w:lang w:val="en-US"/>
        </w:rPr>
        <w:t>ra</w:t>
      </w:r>
      <w:r w:rsidRPr="001E2B78">
        <w:rPr>
          <w:spacing w:val="-1"/>
          <w:lang w:val="en-US"/>
        </w:rPr>
        <w:t>f</w:t>
      </w:r>
      <w:r w:rsidRPr="001E2B78">
        <w:rPr>
          <w:lang w:val="en-US"/>
        </w:rPr>
        <w:t xml:space="preserve">t 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ngines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 xml:space="preserve">and </w:t>
      </w:r>
      <w:r w:rsidRPr="001E2B78">
        <w:rPr>
          <w:spacing w:val="-1"/>
          <w:lang w:val="en-US"/>
        </w:rPr>
        <w:t>P</w:t>
      </w:r>
      <w:r w:rsidRPr="001E2B78">
        <w:rPr>
          <w:lang w:val="en-US"/>
        </w:rPr>
        <w:t>o</w:t>
      </w:r>
      <w:r w:rsidRPr="001E2B78">
        <w:rPr>
          <w:spacing w:val="-1"/>
          <w:lang w:val="en-US"/>
        </w:rPr>
        <w:t>w</w:t>
      </w:r>
      <w:r w:rsidRPr="001E2B78">
        <w:rPr>
          <w:lang w:val="en-US"/>
        </w:rPr>
        <w:t xml:space="preserve">er </w:t>
      </w:r>
      <w:r w:rsidRPr="001E2B78">
        <w:rPr>
          <w:spacing w:val="-1"/>
          <w:lang w:val="en-US"/>
        </w:rPr>
        <w:t>U</w:t>
      </w:r>
      <w:r w:rsidRPr="001E2B78">
        <w:rPr>
          <w:lang w:val="en-US"/>
        </w:rPr>
        <w:t>nits";</w:t>
      </w:r>
    </w:p>
    <w:p w:rsidR="00871A34" w:rsidRPr="001E2B78" w:rsidRDefault="00871A34">
      <w:pPr>
        <w:pStyle w:val="a3"/>
        <w:kinsoku w:val="0"/>
        <w:overflowPunct w:val="0"/>
        <w:ind w:left="2455" w:right="1118" w:firstLine="0"/>
        <w:rPr>
          <w:lang w:val="en-US"/>
        </w:rPr>
      </w:pP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pecia</w:t>
      </w:r>
      <w:r w:rsidRPr="001E2B78">
        <w:rPr>
          <w:spacing w:val="-1"/>
          <w:lang w:val="en-US"/>
        </w:rPr>
        <w:t>l</w:t>
      </w:r>
      <w:r w:rsidRPr="001E2B78">
        <w:rPr>
          <w:lang w:val="en-US"/>
        </w:rPr>
        <w:t xml:space="preserve">ist, </w:t>
      </w:r>
      <w:r w:rsidRPr="001E2B78">
        <w:rPr>
          <w:spacing w:val="-2"/>
          <w:lang w:val="en-US"/>
        </w:rPr>
        <w:t>D</w:t>
      </w:r>
      <w:r w:rsidRPr="001E2B78">
        <w:rPr>
          <w:lang w:val="en-US"/>
        </w:rPr>
        <w:t xml:space="preserve">esign 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ngi</w:t>
      </w:r>
      <w:r w:rsidRPr="001E2B78">
        <w:rPr>
          <w:spacing w:val="-2"/>
          <w:lang w:val="en-US"/>
        </w:rPr>
        <w:t>n</w:t>
      </w:r>
      <w:r w:rsidRPr="001E2B78">
        <w:rPr>
          <w:lang w:val="en-US"/>
        </w:rPr>
        <w:t>eer (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nnex</w:t>
      </w:r>
      <w:r w:rsidRPr="001E2B78">
        <w:rPr>
          <w:spacing w:val="-2"/>
          <w:lang w:val="en-US"/>
        </w:rPr>
        <w:t xml:space="preserve"> 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o the di</w:t>
      </w:r>
      <w:r w:rsidRPr="001E2B78">
        <w:rPr>
          <w:spacing w:val="-2"/>
          <w:lang w:val="en-US"/>
        </w:rPr>
        <w:t>p</w:t>
      </w:r>
      <w:r w:rsidRPr="001E2B78">
        <w:rPr>
          <w:lang w:val="en-US"/>
        </w:rPr>
        <w:t>lo</w:t>
      </w:r>
      <w:r w:rsidRPr="001E2B78">
        <w:rPr>
          <w:spacing w:val="-1"/>
          <w:lang w:val="en-US"/>
        </w:rPr>
        <w:t>m</w:t>
      </w:r>
      <w:r w:rsidRPr="001E2B78">
        <w:rPr>
          <w:lang w:val="en-US"/>
        </w:rPr>
        <w:t>a "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ngine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r</w:t>
      </w:r>
      <w:r w:rsidRPr="001E2B78">
        <w:rPr>
          <w:spacing w:val="-1"/>
          <w:lang w:val="en-US"/>
        </w:rPr>
        <w:t>-</w:t>
      </w:r>
      <w:r w:rsidRPr="001E2B78">
        <w:rPr>
          <w:lang w:val="en-US"/>
        </w:rPr>
        <w:t>tran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lat</w:t>
      </w:r>
      <w:r w:rsidRPr="001E2B78">
        <w:rPr>
          <w:spacing w:val="-2"/>
          <w:lang w:val="en-US"/>
        </w:rPr>
        <w:t>o</w:t>
      </w:r>
      <w:r w:rsidRPr="001E2B78">
        <w:rPr>
          <w:lang w:val="en-US"/>
        </w:rPr>
        <w:t>r</w:t>
      </w:r>
      <w:r w:rsidRPr="001E2B78">
        <w:rPr>
          <w:spacing w:val="-1"/>
          <w:lang w:val="en-US"/>
        </w:rPr>
        <w:t>"</w:t>
      </w:r>
      <w:r w:rsidRPr="001E2B78">
        <w:rPr>
          <w:lang w:val="en-US"/>
        </w:rPr>
        <w:t>) (</w:t>
      </w:r>
      <w:r w:rsidRPr="001E2B78">
        <w:rPr>
          <w:b/>
          <w:bCs/>
          <w:lang w:val="en-US"/>
        </w:rPr>
        <w:t xml:space="preserve">12 </w:t>
      </w:r>
      <w:r w:rsidRPr="001E2B78">
        <w:rPr>
          <w:b/>
          <w:bCs/>
          <w:spacing w:val="-1"/>
          <w:lang w:val="en-US"/>
        </w:rPr>
        <w:t>F</w:t>
      </w:r>
      <w:r w:rsidRPr="001E2B78">
        <w:rPr>
          <w:b/>
          <w:bCs/>
          <w:lang w:val="en-US"/>
        </w:rPr>
        <w:t>e</w:t>
      </w:r>
      <w:r w:rsidRPr="001E2B78">
        <w:rPr>
          <w:b/>
          <w:bCs/>
          <w:spacing w:val="-1"/>
          <w:lang w:val="en-US"/>
        </w:rPr>
        <w:t>b</w:t>
      </w:r>
      <w:r w:rsidRPr="001E2B78">
        <w:rPr>
          <w:b/>
          <w:bCs/>
          <w:lang w:val="en-US"/>
        </w:rPr>
        <w:t>r</w:t>
      </w:r>
      <w:r w:rsidRPr="001E2B78">
        <w:rPr>
          <w:b/>
          <w:bCs/>
          <w:spacing w:val="-1"/>
          <w:lang w:val="en-US"/>
        </w:rPr>
        <w:t>u</w:t>
      </w:r>
      <w:r w:rsidRPr="001E2B78">
        <w:rPr>
          <w:b/>
          <w:bCs/>
          <w:lang w:val="en-US"/>
        </w:rPr>
        <w:t>ary 2010</w:t>
      </w:r>
      <w:r w:rsidRPr="001E2B78">
        <w:rPr>
          <w:lang w:val="en-US"/>
        </w:rPr>
        <w:t>).</w:t>
      </w:r>
    </w:p>
    <w:p w:rsidR="00871A34" w:rsidRPr="001E2B78" w:rsidRDefault="00871A34">
      <w:pPr>
        <w:numPr>
          <w:ilvl w:val="0"/>
          <w:numId w:val="2"/>
        </w:numPr>
        <w:tabs>
          <w:tab w:val="left" w:pos="327"/>
          <w:tab w:val="left" w:pos="2451"/>
        </w:tabs>
        <w:kinsoku w:val="0"/>
        <w:overflowPunct w:val="0"/>
        <w:spacing w:before="17"/>
        <w:ind w:left="327"/>
        <w:rPr>
          <w:lang w:val="en-US"/>
        </w:rPr>
      </w:pPr>
      <w:r w:rsidRPr="001E2B78">
        <w:rPr>
          <w:b/>
          <w:bCs/>
          <w:lang w:val="en-US"/>
        </w:rPr>
        <w:t>09.2004 – 06. 2008</w:t>
      </w:r>
      <w:r w:rsidRPr="001E2B78">
        <w:rPr>
          <w:b/>
          <w:bCs/>
          <w:lang w:val="en-US"/>
        </w:rPr>
        <w:tab/>
      </w:r>
      <w:r w:rsidRPr="001E2B78">
        <w:rPr>
          <w:spacing w:val="-1"/>
          <w:lang w:val="en-US"/>
        </w:rPr>
        <w:t>Z</w:t>
      </w:r>
      <w:r w:rsidRPr="001E2B78">
        <w:rPr>
          <w:lang w:val="en-US"/>
        </w:rPr>
        <w:t xml:space="preserve">hukovsky </w:t>
      </w:r>
      <w:r w:rsidRPr="001E2B78">
        <w:rPr>
          <w:spacing w:val="-1"/>
          <w:lang w:val="en-US"/>
        </w:rPr>
        <w:t>N</w:t>
      </w:r>
      <w:r w:rsidRPr="001E2B78">
        <w:rPr>
          <w:lang w:val="en-US"/>
        </w:rPr>
        <w:t xml:space="preserve">ational </w:t>
      </w:r>
      <w:r w:rsidRPr="001E2B78">
        <w:rPr>
          <w:spacing w:val="-1"/>
          <w:lang w:val="en-US"/>
        </w:rPr>
        <w:t>Ae</w:t>
      </w:r>
      <w:r w:rsidRPr="001E2B78">
        <w:rPr>
          <w:lang w:val="en-US"/>
        </w:rPr>
        <w:t xml:space="preserve">rospace </w:t>
      </w:r>
      <w:r w:rsidRPr="001E2B78">
        <w:rPr>
          <w:spacing w:val="-1"/>
          <w:lang w:val="en-US"/>
        </w:rPr>
        <w:t>U</w:t>
      </w:r>
      <w:r w:rsidRPr="001E2B78">
        <w:rPr>
          <w:lang w:val="en-US"/>
        </w:rPr>
        <w:t>n</w:t>
      </w:r>
      <w:r w:rsidRPr="001E2B78">
        <w:rPr>
          <w:spacing w:val="-1"/>
          <w:lang w:val="en-US"/>
        </w:rPr>
        <w:t>i</w:t>
      </w:r>
      <w:r w:rsidRPr="001E2B78">
        <w:rPr>
          <w:lang w:val="en-US"/>
        </w:rPr>
        <w:t>vers</w:t>
      </w:r>
      <w:r w:rsidRPr="001E2B78">
        <w:rPr>
          <w:spacing w:val="-1"/>
          <w:lang w:val="en-US"/>
        </w:rPr>
        <w:t>i</w:t>
      </w:r>
      <w:r w:rsidRPr="001E2B78">
        <w:rPr>
          <w:lang w:val="en-US"/>
        </w:rPr>
        <w:t>ty</w:t>
      </w:r>
    </w:p>
    <w:p w:rsidR="00871A34" w:rsidRPr="001E2B78" w:rsidRDefault="00871A34">
      <w:pPr>
        <w:pStyle w:val="a3"/>
        <w:kinsoku w:val="0"/>
        <w:overflowPunct w:val="0"/>
        <w:ind w:left="2455" w:right="3754" w:firstLine="0"/>
        <w:rPr>
          <w:lang w:val="en-US"/>
        </w:rPr>
      </w:pPr>
      <w:r w:rsidRPr="001E2B78">
        <w:rPr>
          <w:lang w:val="en-US"/>
        </w:rPr>
        <w:t>"</w:t>
      </w:r>
      <w:r w:rsidRPr="001E2B78">
        <w:rPr>
          <w:spacing w:val="-1"/>
          <w:lang w:val="en-US"/>
        </w:rPr>
        <w:t>K</w:t>
      </w:r>
      <w:r w:rsidRPr="001E2B78">
        <w:rPr>
          <w:lang w:val="en-US"/>
        </w:rPr>
        <w:t xml:space="preserve">harkov 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via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ion In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>ti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ute" (</w:t>
      </w:r>
      <w:r w:rsidRPr="001E2B78">
        <w:rPr>
          <w:spacing w:val="-1"/>
          <w:lang w:val="en-US"/>
        </w:rPr>
        <w:t>K</w:t>
      </w:r>
      <w:r w:rsidRPr="001E2B78">
        <w:rPr>
          <w:lang w:val="en-US"/>
        </w:rPr>
        <w:t>h</w:t>
      </w:r>
      <w:r w:rsidRPr="001E2B78">
        <w:rPr>
          <w:spacing w:val="-1"/>
          <w:lang w:val="en-US"/>
        </w:rPr>
        <w:t>A</w:t>
      </w:r>
      <w:r w:rsidRPr="001E2B78">
        <w:rPr>
          <w:lang w:val="en-US"/>
        </w:rPr>
        <w:t>I</w:t>
      </w:r>
      <w:r w:rsidRPr="001E2B78">
        <w:rPr>
          <w:spacing w:val="-1"/>
          <w:lang w:val="en-US"/>
        </w:rPr>
        <w:t>)</w:t>
      </w:r>
      <w:r w:rsidRPr="001E2B78">
        <w:rPr>
          <w:lang w:val="en-US"/>
        </w:rPr>
        <w:t xml:space="preserve">; </w:t>
      </w:r>
      <w:r w:rsidRPr="001E2B78">
        <w:rPr>
          <w:spacing w:val="-1"/>
          <w:lang w:val="en-US"/>
        </w:rPr>
        <w:t>D</w:t>
      </w:r>
      <w:r w:rsidRPr="001E2B78">
        <w:rPr>
          <w:lang w:val="en-US"/>
        </w:rPr>
        <w:t>epart</w:t>
      </w:r>
      <w:r w:rsidRPr="001E2B78">
        <w:rPr>
          <w:spacing w:val="-2"/>
          <w:lang w:val="en-US"/>
        </w:rPr>
        <w:t>m</w:t>
      </w:r>
      <w:r w:rsidRPr="001E2B78">
        <w:rPr>
          <w:lang w:val="en-US"/>
        </w:rPr>
        <w:t>ent of</w:t>
      </w:r>
      <w:r w:rsidRPr="001E2B78">
        <w:rPr>
          <w:spacing w:val="-1"/>
          <w:lang w:val="en-US"/>
        </w:rPr>
        <w:t xml:space="preserve"> R</w:t>
      </w:r>
      <w:r w:rsidRPr="001E2B78">
        <w:rPr>
          <w:lang w:val="en-US"/>
        </w:rPr>
        <w:t xml:space="preserve">ocket and 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 xml:space="preserve">pace </w:t>
      </w:r>
      <w:r w:rsidRPr="001E2B78">
        <w:rPr>
          <w:spacing w:val="-1"/>
          <w:lang w:val="en-US"/>
        </w:rPr>
        <w:t>T</w:t>
      </w:r>
      <w:r w:rsidRPr="001E2B78">
        <w:rPr>
          <w:lang w:val="en-US"/>
        </w:rPr>
        <w:t>e</w:t>
      </w:r>
      <w:r w:rsidRPr="001E2B78">
        <w:rPr>
          <w:spacing w:val="-1"/>
          <w:lang w:val="en-US"/>
        </w:rPr>
        <w:t>c</w:t>
      </w:r>
      <w:r w:rsidRPr="001E2B78">
        <w:rPr>
          <w:lang w:val="en-US"/>
        </w:rPr>
        <w:t>hnology;</w:t>
      </w:r>
    </w:p>
    <w:p w:rsidR="00871A34" w:rsidRPr="001E2B78" w:rsidRDefault="00871A34">
      <w:pPr>
        <w:pStyle w:val="a3"/>
        <w:kinsoku w:val="0"/>
        <w:overflowPunct w:val="0"/>
        <w:spacing w:line="275" w:lineRule="exact"/>
        <w:ind w:left="2455" w:firstLine="0"/>
        <w:rPr>
          <w:lang w:val="en-US"/>
        </w:rPr>
      </w:pPr>
      <w:r w:rsidRPr="001E2B78">
        <w:rPr>
          <w:spacing w:val="-1"/>
          <w:lang w:val="en-US"/>
        </w:rPr>
        <w:t>C</w:t>
      </w:r>
      <w:r w:rsidRPr="001E2B78">
        <w:rPr>
          <w:lang w:val="en-US"/>
        </w:rPr>
        <w:t>hair: "</w:t>
      </w:r>
      <w:r w:rsidRPr="001E2B78">
        <w:rPr>
          <w:spacing w:val="-1"/>
          <w:lang w:val="en-US"/>
        </w:rPr>
        <w:t>Ai</w:t>
      </w:r>
      <w:r w:rsidRPr="001E2B78">
        <w:rPr>
          <w:lang w:val="en-US"/>
        </w:rPr>
        <w:t>r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 xml:space="preserve">and </w:t>
      </w:r>
      <w:r w:rsidRPr="001E2B78">
        <w:rPr>
          <w:spacing w:val="-1"/>
          <w:lang w:val="en-US"/>
        </w:rPr>
        <w:t>S</w:t>
      </w:r>
      <w:r w:rsidRPr="001E2B78">
        <w:rPr>
          <w:lang w:val="en-US"/>
        </w:rPr>
        <w:t xml:space="preserve">pace </w:t>
      </w:r>
      <w:r w:rsidRPr="001E2B78">
        <w:rPr>
          <w:spacing w:val="-1"/>
          <w:lang w:val="en-US"/>
        </w:rPr>
        <w:t>C</w:t>
      </w:r>
      <w:r w:rsidRPr="001E2B78">
        <w:rPr>
          <w:lang w:val="en-US"/>
        </w:rPr>
        <w:t>ra</w:t>
      </w:r>
      <w:r w:rsidRPr="001E2B78">
        <w:rPr>
          <w:spacing w:val="-1"/>
          <w:lang w:val="en-US"/>
        </w:rPr>
        <w:t>f</w:t>
      </w:r>
      <w:r w:rsidRPr="001E2B78">
        <w:rPr>
          <w:lang w:val="en-US"/>
        </w:rPr>
        <w:t xml:space="preserve">t </w:t>
      </w:r>
      <w:r w:rsidRPr="001E2B78">
        <w:rPr>
          <w:spacing w:val="-1"/>
          <w:lang w:val="en-US"/>
        </w:rPr>
        <w:t>E</w:t>
      </w:r>
      <w:r w:rsidRPr="001E2B78">
        <w:rPr>
          <w:lang w:val="en-US"/>
        </w:rPr>
        <w:t>ngines</w:t>
      </w:r>
      <w:r w:rsidRPr="001E2B78">
        <w:rPr>
          <w:spacing w:val="-1"/>
          <w:lang w:val="en-US"/>
        </w:rPr>
        <w:t xml:space="preserve"> </w:t>
      </w:r>
      <w:r w:rsidRPr="001E2B78">
        <w:rPr>
          <w:lang w:val="en-US"/>
        </w:rPr>
        <w:t xml:space="preserve">and </w:t>
      </w:r>
      <w:r w:rsidRPr="001E2B78">
        <w:rPr>
          <w:spacing w:val="-1"/>
          <w:lang w:val="en-US"/>
        </w:rPr>
        <w:t>P</w:t>
      </w:r>
      <w:r w:rsidRPr="001E2B78">
        <w:rPr>
          <w:lang w:val="en-US"/>
        </w:rPr>
        <w:t>o</w:t>
      </w:r>
      <w:r w:rsidRPr="001E2B78">
        <w:rPr>
          <w:spacing w:val="-1"/>
          <w:lang w:val="en-US"/>
        </w:rPr>
        <w:t>w</w:t>
      </w:r>
      <w:r w:rsidRPr="001E2B78">
        <w:rPr>
          <w:lang w:val="en-US"/>
        </w:rPr>
        <w:t xml:space="preserve">er </w:t>
      </w:r>
      <w:r w:rsidRPr="001E2B78">
        <w:rPr>
          <w:spacing w:val="-1"/>
          <w:lang w:val="en-US"/>
        </w:rPr>
        <w:t>U</w:t>
      </w:r>
      <w:r w:rsidRPr="001E2B78">
        <w:rPr>
          <w:lang w:val="en-US"/>
        </w:rPr>
        <w:t>nits";</w:t>
      </w:r>
    </w:p>
    <w:p w:rsidR="00871A34" w:rsidRPr="001E2B78" w:rsidRDefault="00871A34">
      <w:pPr>
        <w:kinsoku w:val="0"/>
        <w:overflowPunct w:val="0"/>
        <w:ind w:left="2455" w:right="5438"/>
        <w:rPr>
          <w:lang w:val="en-US"/>
        </w:rPr>
      </w:pPr>
      <w:r w:rsidRPr="001E2B78">
        <w:rPr>
          <w:spacing w:val="-1"/>
          <w:lang w:val="en-US"/>
        </w:rPr>
        <w:t>B</w:t>
      </w:r>
      <w:r w:rsidRPr="001E2B78">
        <w:rPr>
          <w:lang w:val="en-US"/>
        </w:rPr>
        <w:t xml:space="preserve">achelor, </w:t>
      </w:r>
      <w:r w:rsidRPr="001E2B78">
        <w:rPr>
          <w:spacing w:val="-1"/>
          <w:lang w:val="en-US"/>
        </w:rPr>
        <w:t>M</w:t>
      </w:r>
      <w:r w:rsidRPr="001E2B78">
        <w:rPr>
          <w:lang w:val="en-US"/>
        </w:rPr>
        <w:t>echani</w:t>
      </w:r>
      <w:r w:rsidRPr="001E2B78">
        <w:rPr>
          <w:spacing w:val="-1"/>
          <w:lang w:val="en-US"/>
        </w:rPr>
        <w:t>c</w:t>
      </w:r>
      <w:r w:rsidRPr="001E2B78">
        <w:rPr>
          <w:lang w:val="en-US"/>
        </w:rPr>
        <w:t xml:space="preserve">al </w:t>
      </w:r>
      <w:r w:rsidRPr="001E2B78">
        <w:rPr>
          <w:spacing w:val="-2"/>
          <w:lang w:val="en-US"/>
        </w:rPr>
        <w:t>E</w:t>
      </w:r>
      <w:r w:rsidRPr="001E2B78">
        <w:rPr>
          <w:lang w:val="en-US"/>
        </w:rPr>
        <w:t>ngineer (</w:t>
      </w:r>
      <w:r w:rsidRPr="001E2B78">
        <w:rPr>
          <w:b/>
          <w:bCs/>
          <w:lang w:val="en-US"/>
        </w:rPr>
        <w:t>30 J</w:t>
      </w:r>
      <w:r w:rsidRPr="001E2B78">
        <w:rPr>
          <w:b/>
          <w:bCs/>
          <w:spacing w:val="-1"/>
          <w:lang w:val="en-US"/>
        </w:rPr>
        <w:t>un</w:t>
      </w:r>
      <w:r w:rsidRPr="001E2B78">
        <w:rPr>
          <w:b/>
          <w:bCs/>
          <w:lang w:val="en-US"/>
        </w:rPr>
        <w:t>e 2008</w:t>
      </w:r>
      <w:r w:rsidRPr="001E2B78">
        <w:rPr>
          <w:lang w:val="en-US"/>
        </w:rPr>
        <w:t>)</w:t>
      </w:r>
    </w:p>
    <w:sectPr w:rsidR="00871A34" w:rsidRPr="001E2B78">
      <w:pgSz w:w="11907" w:h="16840"/>
      <w:pgMar w:top="1040" w:right="740" w:bottom="280" w:left="240" w:header="708" w:footer="708" w:gutter="0"/>
      <w:cols w:space="720" w:equalWidth="0">
        <w:col w:w="1092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"/>
      <w:lvlJc w:val="left"/>
      <w:pPr>
        <w:ind w:hanging="360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142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  <w:pPr>
        <w:ind w:hanging="178"/>
      </w:pPr>
      <w:rPr>
        <w:rFonts w:ascii="Arial" w:hAnsi="Arial"/>
        <w:b w:val="0"/>
        <w:w w:val="131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208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31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"/>
      <w:lvlJc w:val="left"/>
      <w:pPr>
        <w:ind w:hanging="142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E2B78"/>
    <w:rsid w:val="001E2B78"/>
    <w:rsid w:val="0047194E"/>
    <w:rsid w:val="00871A34"/>
    <w:rsid w:val="008D1C60"/>
    <w:rsid w:val="00EE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52" w:hanging="36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outlineLvl w:val="0"/>
    </w:pPr>
    <w:rPr>
      <w:rFonts w:ascii="Calibri Light" w:hAnsi="Calibri Light" w:cs="Calibri Light"/>
      <w:sz w:val="32"/>
      <w:szCs w:val="32"/>
    </w:rPr>
  </w:style>
  <w:style w:type="paragraph" w:customStyle="1" w:styleId="Heading2">
    <w:name w:val="Heading 2"/>
    <w:basedOn w:val="a"/>
    <w:uiPriority w:val="1"/>
    <w:qFormat/>
    <w:pPr>
      <w:ind w:left="327"/>
      <w:outlineLvl w:val="1"/>
    </w:pPr>
    <w:rPr>
      <w:b/>
      <w:bCs/>
      <w:sz w:val="28"/>
      <w:szCs w:val="28"/>
      <w:u w:val="single"/>
    </w:rPr>
  </w:style>
  <w:style w:type="paragraph" w:customStyle="1" w:styleId="Heading3">
    <w:name w:val="Heading 3"/>
    <w:basedOn w:val="a"/>
    <w:uiPriority w:val="1"/>
    <w:qFormat/>
    <w:pPr>
      <w:ind w:left="816"/>
      <w:outlineLvl w:val="2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k.org/" TargetMode="External"/><Relationship Id="rId5" Type="http://schemas.openxmlformats.org/officeDocument/2006/relationships/hyperlink" Target="mailto:Svetlana_davide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2619</Words>
  <Characters>1494</Characters>
  <Application>Microsoft Office Word</Application>
  <DocSecurity>0</DocSecurity>
  <Lines>12</Lines>
  <Paragraphs>8</Paragraphs>
  <ScaleCrop>false</ScaleCrop>
  <Company>diakov.net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dcterms:created xsi:type="dcterms:W3CDTF">2016-02-16T12:53:00Z</dcterms:created>
  <dcterms:modified xsi:type="dcterms:W3CDTF">2016-02-16T12:53:00Z</dcterms:modified>
</cp:coreProperties>
</file>