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694"/>
      </w:tblGrid>
      <w:tr w:rsidR="00D43F12" w:rsidRPr="00736ED2" w:rsidTr="00B15F44">
        <w:trPr>
          <w:trHeight w:val="13952"/>
        </w:trPr>
        <w:tc>
          <w:tcPr>
            <w:tcW w:w="9694" w:type="dxa"/>
          </w:tcPr>
          <w:p w:rsidR="00AD1622" w:rsidRPr="00AD1622" w:rsidRDefault="00D43F12" w:rsidP="00AD1622">
            <w:pPr>
              <w:pStyle w:val="Name"/>
              <w:snapToGrid w:val="0"/>
              <w:jc w:val="both"/>
              <w:rPr>
                <w:rFonts w:ascii="Arial" w:hAnsi="Arial" w:cs="Arial"/>
                <w:b/>
                <w:caps w:val="0"/>
                <w:spacing w:val="0"/>
                <w:sz w:val="20"/>
              </w:rPr>
            </w:pPr>
            <w:proofErr w:type="spellStart"/>
            <w:r w:rsidRPr="006C104A">
              <w:rPr>
                <w:rFonts w:ascii="Arial" w:hAnsi="Arial" w:cs="Arial"/>
                <w:b/>
                <w:caps w:val="0"/>
                <w:spacing w:val="0"/>
                <w:sz w:val="20"/>
              </w:rPr>
              <w:t>Sowmya</w:t>
            </w:r>
            <w:proofErr w:type="spellEnd"/>
            <w:r w:rsidRPr="006C104A">
              <w:rPr>
                <w:rFonts w:ascii="Arial" w:hAnsi="Arial" w:cs="Arial"/>
                <w:b/>
                <w:caps w:val="0"/>
                <w:spacing w:val="0"/>
                <w:sz w:val="20"/>
              </w:rPr>
              <w:t xml:space="preserve"> Kannan</w:t>
            </w:r>
            <w:r w:rsidR="00AD1622">
              <w:rPr>
                <w:rFonts w:ascii="Arial" w:hAnsi="Arial" w:cs="Arial"/>
                <w:b/>
                <w:caps w:val="0"/>
                <w:spacing w:val="0"/>
                <w:sz w:val="20"/>
              </w:rPr>
              <w:t xml:space="preserve"> (Translator)</w:t>
            </w:r>
          </w:p>
          <w:p w:rsidR="00F40B05" w:rsidRPr="006C104A" w:rsidRDefault="00BD2708" w:rsidP="00BD2708">
            <w:pPr>
              <w:pBdr>
                <w:bottom w:val="single" w:sz="4" w:space="1" w:color="808080"/>
              </w:pBdr>
              <w:rPr>
                <w:rFonts w:ascii="Arial" w:hAnsi="Arial" w:cs="Arial"/>
                <w:b/>
                <w:i/>
                <w:sz w:val="20"/>
              </w:rPr>
            </w:pPr>
            <w:r w:rsidRPr="006C104A">
              <w:rPr>
                <w:rFonts w:ascii="Arial" w:hAnsi="Arial" w:cs="Arial"/>
                <w:b/>
                <w:i/>
                <w:sz w:val="20"/>
              </w:rPr>
              <w:t xml:space="preserve">Contact: 09884708781                                                                     E-Mail: </w:t>
            </w:r>
            <w:hyperlink r:id="rId5" w:history="1">
              <w:r w:rsidRPr="006C104A">
                <w:rPr>
                  <w:b/>
                  <w:i/>
                </w:rPr>
                <w:t>sowmya_kannan@yahoo.co.in</w:t>
              </w:r>
            </w:hyperlink>
          </w:p>
          <w:p w:rsidR="00BD2708" w:rsidRPr="00736ED2" w:rsidRDefault="00BD2708">
            <w:pPr>
              <w:rPr>
                <w:rFonts w:ascii="Arial" w:hAnsi="Arial" w:cs="Arial"/>
                <w:sz w:val="20"/>
              </w:rPr>
            </w:pPr>
          </w:p>
          <w:p w:rsidR="00BD2708" w:rsidRPr="00736ED2" w:rsidRDefault="00BD2708">
            <w:pPr>
              <w:rPr>
                <w:rFonts w:ascii="Arial" w:hAnsi="Arial" w:cs="Arial"/>
                <w:sz w:val="20"/>
              </w:rPr>
            </w:pPr>
          </w:p>
          <w:p w:rsidR="00D43F12" w:rsidRPr="00195837" w:rsidRDefault="00AD1622" w:rsidP="00BD2708">
            <w:pPr>
              <w:shd w:val="clear" w:color="auto" w:fill="D9D9D9"/>
              <w:rPr>
                <w:rFonts w:ascii="Arial" w:hAnsi="Arial" w:cs="Arial"/>
                <w:b/>
                <w:sz w:val="20"/>
              </w:rPr>
            </w:pPr>
            <w:r>
              <w:rPr>
                <w:rFonts w:ascii="Arial" w:hAnsi="Arial" w:cs="Arial"/>
                <w:b/>
                <w:sz w:val="20"/>
              </w:rPr>
              <w:t xml:space="preserve">PERSONAL </w:t>
            </w:r>
            <w:r w:rsidR="00D43F12" w:rsidRPr="00195837">
              <w:rPr>
                <w:rFonts w:ascii="Arial" w:hAnsi="Arial" w:cs="Arial"/>
                <w:b/>
                <w:sz w:val="20"/>
              </w:rPr>
              <w:t>SUMMARY</w:t>
            </w:r>
          </w:p>
          <w:p w:rsidR="00B21290" w:rsidRDefault="00AD1622" w:rsidP="00AD1622">
            <w:pPr>
              <w:rPr>
                <w:rFonts w:ascii="Arial" w:hAnsi="Arial" w:cs="Arial"/>
                <w:sz w:val="20"/>
              </w:rPr>
            </w:pPr>
            <w:r>
              <w:rPr>
                <w:rFonts w:ascii="Arial" w:hAnsi="Arial" w:cs="Arial"/>
                <w:sz w:val="20"/>
              </w:rPr>
              <w:t>A multi-skilled, talented and reliable person, also a good team player. A quick learner who can absorb new ideas and communicate clearly and effectively across different social and professional backgrounds. Have procured DELF B1 from the Ministry of Education, Govt. of France in 2008. Seeking an assignment to c</w:t>
            </w:r>
            <w:r w:rsidRPr="00736ED2">
              <w:rPr>
                <w:rFonts w:ascii="Arial" w:hAnsi="Arial" w:cs="Arial"/>
                <w:sz w:val="20"/>
              </w:rPr>
              <w:t>ontribute the best of my knowledge and skills for the development and g</w:t>
            </w:r>
            <w:r>
              <w:rPr>
                <w:rFonts w:ascii="Arial" w:hAnsi="Arial" w:cs="Arial"/>
                <w:sz w:val="20"/>
              </w:rPr>
              <w:t>rowth of the company</w:t>
            </w:r>
            <w:r w:rsidRPr="00736ED2">
              <w:rPr>
                <w:rFonts w:ascii="Arial" w:hAnsi="Arial" w:cs="Arial"/>
                <w:sz w:val="20"/>
              </w:rPr>
              <w:t>.</w:t>
            </w:r>
          </w:p>
          <w:p w:rsidR="00AD1622" w:rsidRPr="00B21290" w:rsidRDefault="00AD1622" w:rsidP="00AD1622">
            <w:pPr>
              <w:rPr>
                <w:rFonts w:ascii="Arial" w:hAnsi="Arial" w:cs="Arial"/>
                <w:sz w:val="20"/>
              </w:rPr>
            </w:pPr>
          </w:p>
          <w:p w:rsidR="00D43F12" w:rsidRPr="00195837" w:rsidRDefault="00B21290" w:rsidP="00BD2708">
            <w:pPr>
              <w:shd w:val="clear" w:color="auto" w:fill="D9D9D9"/>
              <w:rPr>
                <w:rFonts w:ascii="Arial" w:hAnsi="Arial" w:cs="Arial"/>
                <w:b/>
                <w:sz w:val="20"/>
              </w:rPr>
            </w:pPr>
            <w:r w:rsidRPr="00195837">
              <w:rPr>
                <w:rFonts w:ascii="Arial" w:hAnsi="Arial" w:cs="Arial"/>
                <w:b/>
                <w:sz w:val="20"/>
              </w:rPr>
              <w:t>PREVIOUS EMPLOYMENT</w:t>
            </w:r>
          </w:p>
          <w:p w:rsidR="00D43F12" w:rsidRPr="00736ED2" w:rsidRDefault="001C79FB">
            <w:pPr>
              <w:pStyle w:val="BodyText"/>
              <w:rPr>
                <w:rFonts w:ascii="Arial" w:hAnsi="Arial" w:cs="Arial"/>
                <w:sz w:val="20"/>
              </w:rPr>
            </w:pPr>
            <w:r>
              <w:rPr>
                <w:rFonts w:ascii="Arial" w:hAnsi="Arial" w:cs="Arial"/>
                <w:sz w:val="20"/>
              </w:rPr>
              <w:t xml:space="preserve">Assistant Consultant (AST) in IT department </w:t>
            </w:r>
            <w:r w:rsidR="00603D30" w:rsidRPr="00736ED2">
              <w:rPr>
                <w:rFonts w:ascii="Arial" w:hAnsi="Arial" w:cs="Arial"/>
                <w:sz w:val="20"/>
              </w:rPr>
              <w:t>with TATA Consultancy Services Limited</w:t>
            </w:r>
            <w:r>
              <w:rPr>
                <w:rFonts w:ascii="Arial" w:hAnsi="Arial" w:cs="Arial"/>
                <w:sz w:val="20"/>
              </w:rPr>
              <w:t xml:space="preserve"> – 2002 to 2012</w:t>
            </w:r>
          </w:p>
          <w:p w:rsidR="00D43F12" w:rsidRPr="00195837" w:rsidRDefault="00D43F12" w:rsidP="00BD2708">
            <w:pPr>
              <w:shd w:val="clear" w:color="auto" w:fill="D9D9D9"/>
              <w:rPr>
                <w:rFonts w:ascii="Arial" w:hAnsi="Arial" w:cs="Arial"/>
                <w:b/>
                <w:sz w:val="20"/>
              </w:rPr>
            </w:pPr>
            <w:r w:rsidRPr="00195837">
              <w:rPr>
                <w:rFonts w:ascii="Arial" w:hAnsi="Arial" w:cs="Arial"/>
                <w:b/>
                <w:sz w:val="20"/>
              </w:rPr>
              <w:t xml:space="preserve">EXPERIENCE </w:t>
            </w:r>
            <w:r w:rsidR="00BD2708" w:rsidRPr="00195837">
              <w:rPr>
                <w:rFonts w:ascii="Arial" w:hAnsi="Arial" w:cs="Arial"/>
                <w:b/>
                <w:sz w:val="20"/>
              </w:rPr>
              <w:t>PROFILE</w:t>
            </w:r>
          </w:p>
          <w:p w:rsidR="00736ED2" w:rsidRPr="00F40B05" w:rsidRDefault="001C79FB" w:rsidP="00AD1622">
            <w:pPr>
              <w:pStyle w:val="BodyText"/>
              <w:tabs>
                <w:tab w:val="left" w:pos="444"/>
                <w:tab w:val="left" w:pos="1506"/>
              </w:tabs>
              <w:rPr>
                <w:rFonts w:ascii="Arial" w:hAnsi="Arial" w:cs="Arial"/>
                <w:sz w:val="20"/>
              </w:rPr>
            </w:pPr>
            <w:r>
              <w:rPr>
                <w:rFonts w:ascii="Arial" w:hAnsi="Arial" w:cs="Arial"/>
                <w:sz w:val="20"/>
              </w:rPr>
              <w:t>Worked in various projects for different clients on the IBM mainframes OS/390 and Z/OS platforms. Being a good team player, have risen from being a team member to t</w:t>
            </w:r>
            <w:r w:rsidR="00B15F44">
              <w:rPr>
                <w:rFonts w:ascii="Arial" w:hAnsi="Arial" w:cs="Arial"/>
                <w:sz w:val="20"/>
              </w:rPr>
              <w:t xml:space="preserve">echnical lead. Have </w:t>
            </w:r>
            <w:r w:rsidR="00F40B05" w:rsidRPr="00C20401">
              <w:rPr>
                <w:rFonts w:ascii="Arial" w:hAnsi="Arial" w:cs="Arial"/>
                <w:sz w:val="20"/>
              </w:rPr>
              <w:t xml:space="preserve">received customer appreciations </w:t>
            </w:r>
            <w:r w:rsidR="00AD1622">
              <w:rPr>
                <w:rFonts w:ascii="Arial" w:hAnsi="Arial" w:cs="Arial"/>
                <w:sz w:val="20"/>
              </w:rPr>
              <w:t xml:space="preserve">always </w:t>
            </w:r>
            <w:r w:rsidR="00F40B05" w:rsidRPr="00C20401">
              <w:rPr>
                <w:rFonts w:ascii="Arial" w:hAnsi="Arial" w:cs="Arial"/>
                <w:sz w:val="20"/>
              </w:rPr>
              <w:t>from clients</w:t>
            </w:r>
            <w:r w:rsidR="00B15F44">
              <w:rPr>
                <w:rFonts w:ascii="Arial" w:hAnsi="Arial" w:cs="Arial"/>
                <w:sz w:val="20"/>
              </w:rPr>
              <w:t xml:space="preserve"> for the outstanding commitment towards work</w:t>
            </w:r>
            <w:r w:rsidR="00F40B05" w:rsidRPr="00C20401">
              <w:rPr>
                <w:rFonts w:ascii="Arial" w:hAnsi="Arial" w:cs="Arial"/>
                <w:sz w:val="20"/>
              </w:rPr>
              <w:t>.</w:t>
            </w:r>
            <w:r w:rsidR="00AD1622">
              <w:rPr>
                <w:rFonts w:ascii="Arial" w:hAnsi="Arial" w:cs="Arial"/>
                <w:sz w:val="20"/>
              </w:rPr>
              <w:t xml:space="preserve"> Have worked with diligence and delivered good quality product adhering to the standards set by the clients. </w:t>
            </w:r>
          </w:p>
          <w:p w:rsidR="00D43F12" w:rsidRPr="00195837" w:rsidRDefault="00B21290" w:rsidP="00736ED2">
            <w:pPr>
              <w:shd w:val="clear" w:color="auto" w:fill="D9D9D9"/>
              <w:rPr>
                <w:rFonts w:ascii="Arial" w:hAnsi="Arial" w:cs="Arial"/>
                <w:b/>
                <w:sz w:val="20"/>
              </w:rPr>
            </w:pPr>
            <w:r w:rsidRPr="00195837">
              <w:rPr>
                <w:rFonts w:ascii="Arial" w:hAnsi="Arial" w:cs="Arial"/>
                <w:b/>
                <w:sz w:val="20"/>
              </w:rPr>
              <w:t>ACADEMIC DETAILS</w:t>
            </w:r>
          </w:p>
          <w:p w:rsidR="00D43F12" w:rsidRPr="00736ED2" w:rsidRDefault="00D43F12">
            <w:pPr>
              <w:rPr>
                <w:rFonts w:ascii="Arial" w:hAnsi="Arial" w:cs="Arial"/>
                <w:sz w:val="20"/>
              </w:rPr>
            </w:pPr>
          </w:p>
          <w:tbl>
            <w:tblPr>
              <w:tblW w:w="0" w:type="auto"/>
              <w:tblLayout w:type="fixed"/>
              <w:tblLook w:val="0000"/>
            </w:tblPr>
            <w:tblGrid>
              <w:gridCol w:w="2122"/>
              <w:gridCol w:w="3203"/>
              <w:gridCol w:w="2175"/>
              <w:gridCol w:w="1851"/>
            </w:tblGrid>
            <w:tr w:rsidR="00D43F12" w:rsidRPr="00736ED2">
              <w:trPr>
                <w:trHeight w:val="585"/>
              </w:trPr>
              <w:tc>
                <w:tcPr>
                  <w:tcW w:w="2122" w:type="dxa"/>
                  <w:vMerge w:val="restart"/>
                  <w:tcBorders>
                    <w:top w:val="single" w:sz="4" w:space="0" w:color="000000"/>
                    <w:left w:val="single" w:sz="4" w:space="0" w:color="000000"/>
                    <w:bottom w:val="single" w:sz="4" w:space="0" w:color="808080"/>
                  </w:tcBorders>
                </w:tcPr>
                <w:p w:rsidR="00D43F12" w:rsidRPr="006C104A" w:rsidRDefault="00195837" w:rsidP="00B21290">
                  <w:pPr>
                    <w:pStyle w:val="SectionTitle"/>
                    <w:snapToGrid w:val="0"/>
                    <w:ind w:left="8"/>
                    <w:jc w:val="center"/>
                    <w:rPr>
                      <w:rFonts w:ascii="Arial" w:hAnsi="Arial" w:cs="Arial"/>
                      <w:b/>
                      <w:caps w:val="0"/>
                      <w:spacing w:val="0"/>
                    </w:rPr>
                  </w:pPr>
                  <w:r w:rsidRPr="006C104A">
                    <w:rPr>
                      <w:rFonts w:ascii="Arial" w:hAnsi="Arial" w:cs="Arial"/>
                      <w:b/>
                      <w:caps w:val="0"/>
                      <w:spacing w:val="0"/>
                    </w:rPr>
                    <w:t>Q</w:t>
                  </w:r>
                  <w:r w:rsidR="00D43F12" w:rsidRPr="006C104A">
                    <w:rPr>
                      <w:rFonts w:ascii="Arial" w:hAnsi="Arial" w:cs="Arial"/>
                      <w:b/>
                      <w:caps w:val="0"/>
                      <w:spacing w:val="0"/>
                    </w:rPr>
                    <w:t>ualification</w:t>
                  </w:r>
                </w:p>
              </w:tc>
              <w:tc>
                <w:tcPr>
                  <w:tcW w:w="3203" w:type="dxa"/>
                  <w:vMerge w:val="restart"/>
                  <w:tcBorders>
                    <w:top w:val="single" w:sz="4" w:space="0" w:color="000000"/>
                    <w:left w:val="single" w:sz="4" w:space="0" w:color="000000"/>
                    <w:bottom w:val="single" w:sz="4" w:space="0" w:color="808080"/>
                  </w:tcBorders>
                </w:tcPr>
                <w:p w:rsidR="00D43F12" w:rsidRPr="006C104A" w:rsidRDefault="00195837" w:rsidP="00B21290">
                  <w:pPr>
                    <w:pStyle w:val="SectionTitle"/>
                    <w:snapToGrid w:val="0"/>
                    <w:ind w:left="8"/>
                    <w:jc w:val="center"/>
                    <w:rPr>
                      <w:rFonts w:ascii="Arial" w:hAnsi="Arial" w:cs="Arial"/>
                      <w:b/>
                      <w:caps w:val="0"/>
                      <w:spacing w:val="0"/>
                    </w:rPr>
                  </w:pPr>
                  <w:r w:rsidRPr="006C104A">
                    <w:rPr>
                      <w:rFonts w:ascii="Arial" w:hAnsi="Arial" w:cs="Arial"/>
                      <w:b/>
                      <w:caps w:val="0"/>
                      <w:spacing w:val="0"/>
                    </w:rPr>
                    <w:t>I</w:t>
                  </w:r>
                  <w:r w:rsidR="00D43F12" w:rsidRPr="006C104A">
                    <w:rPr>
                      <w:rFonts w:ascii="Arial" w:hAnsi="Arial" w:cs="Arial"/>
                      <w:b/>
                      <w:caps w:val="0"/>
                      <w:spacing w:val="0"/>
                    </w:rPr>
                    <w:t>nstitution</w:t>
                  </w:r>
                </w:p>
              </w:tc>
              <w:tc>
                <w:tcPr>
                  <w:tcW w:w="2175" w:type="dxa"/>
                  <w:vMerge w:val="restart"/>
                  <w:tcBorders>
                    <w:top w:val="single" w:sz="4" w:space="0" w:color="000000"/>
                    <w:left w:val="single" w:sz="4" w:space="0" w:color="000000"/>
                    <w:bottom w:val="single" w:sz="4" w:space="0" w:color="808080"/>
                  </w:tcBorders>
                </w:tcPr>
                <w:p w:rsidR="00D43F12" w:rsidRPr="006C104A" w:rsidRDefault="00195837" w:rsidP="00195837">
                  <w:pPr>
                    <w:pStyle w:val="SectionTitle"/>
                    <w:snapToGrid w:val="0"/>
                    <w:ind w:left="8"/>
                    <w:jc w:val="center"/>
                    <w:rPr>
                      <w:rFonts w:ascii="Arial" w:hAnsi="Arial" w:cs="Arial"/>
                      <w:b/>
                      <w:caps w:val="0"/>
                      <w:spacing w:val="0"/>
                    </w:rPr>
                  </w:pPr>
                  <w:proofErr w:type="spellStart"/>
                  <w:r w:rsidRPr="006C104A">
                    <w:rPr>
                      <w:rFonts w:ascii="Arial" w:hAnsi="Arial" w:cs="Arial"/>
                      <w:b/>
                      <w:caps w:val="0"/>
                      <w:spacing w:val="0"/>
                    </w:rPr>
                    <w:t>P</w:t>
                  </w:r>
                  <w:r w:rsidR="00B21290" w:rsidRPr="006C104A">
                    <w:rPr>
                      <w:rFonts w:ascii="Arial" w:hAnsi="Arial" w:cs="Arial"/>
                      <w:b/>
                      <w:caps w:val="0"/>
                      <w:spacing w:val="0"/>
                    </w:rPr>
                    <w:t>assout</w:t>
                  </w:r>
                  <w:proofErr w:type="spellEnd"/>
                  <w:r w:rsidR="00B21290" w:rsidRPr="006C104A">
                    <w:rPr>
                      <w:rFonts w:ascii="Arial" w:hAnsi="Arial" w:cs="Arial"/>
                      <w:b/>
                      <w:caps w:val="0"/>
                      <w:spacing w:val="0"/>
                    </w:rPr>
                    <w:t xml:space="preserve"> </w:t>
                  </w:r>
                  <w:r w:rsidRPr="006C104A">
                    <w:rPr>
                      <w:rFonts w:ascii="Arial" w:hAnsi="Arial" w:cs="Arial"/>
                      <w:b/>
                      <w:caps w:val="0"/>
                      <w:spacing w:val="0"/>
                    </w:rPr>
                    <w:t>Y</w:t>
                  </w:r>
                  <w:r w:rsidR="00B21290" w:rsidRPr="006C104A">
                    <w:rPr>
                      <w:rFonts w:ascii="Arial" w:hAnsi="Arial" w:cs="Arial"/>
                      <w:b/>
                      <w:caps w:val="0"/>
                      <w:spacing w:val="0"/>
                    </w:rPr>
                    <w:t>ear</w:t>
                  </w:r>
                </w:p>
              </w:tc>
              <w:tc>
                <w:tcPr>
                  <w:tcW w:w="1851" w:type="dxa"/>
                  <w:vMerge w:val="restart"/>
                  <w:tcBorders>
                    <w:top w:val="single" w:sz="4" w:space="0" w:color="000000"/>
                    <w:left w:val="single" w:sz="4" w:space="0" w:color="000000"/>
                    <w:bottom w:val="single" w:sz="4" w:space="0" w:color="808080"/>
                    <w:right w:val="single" w:sz="4" w:space="0" w:color="000000"/>
                  </w:tcBorders>
                </w:tcPr>
                <w:p w:rsidR="00D43F12" w:rsidRPr="006C104A" w:rsidRDefault="00195837" w:rsidP="00B21290">
                  <w:pPr>
                    <w:pStyle w:val="SectionTitle"/>
                    <w:snapToGrid w:val="0"/>
                    <w:ind w:left="8"/>
                    <w:jc w:val="center"/>
                    <w:rPr>
                      <w:rFonts w:ascii="Arial" w:hAnsi="Arial" w:cs="Arial"/>
                      <w:b/>
                      <w:caps w:val="0"/>
                      <w:spacing w:val="0"/>
                    </w:rPr>
                  </w:pPr>
                  <w:r w:rsidRPr="006C104A">
                    <w:rPr>
                      <w:rFonts w:ascii="Arial" w:hAnsi="Arial" w:cs="Arial"/>
                      <w:b/>
                      <w:caps w:val="0"/>
                      <w:spacing w:val="0"/>
                    </w:rPr>
                    <w:t>P</w:t>
                  </w:r>
                  <w:r w:rsidR="00D43F12" w:rsidRPr="006C104A">
                    <w:rPr>
                      <w:rFonts w:ascii="Arial" w:hAnsi="Arial" w:cs="Arial"/>
                      <w:b/>
                      <w:caps w:val="0"/>
                      <w:spacing w:val="0"/>
                    </w:rPr>
                    <w:t>ercentage</w:t>
                  </w:r>
                </w:p>
              </w:tc>
            </w:tr>
            <w:tr w:rsidR="00D43F12" w:rsidRPr="00736ED2">
              <w:trPr>
                <w:trHeight w:val="588"/>
              </w:trPr>
              <w:tc>
                <w:tcPr>
                  <w:tcW w:w="2122" w:type="dxa"/>
                  <w:vMerge w:val="restart"/>
                  <w:tcBorders>
                    <w:top w:val="single" w:sz="4" w:space="0" w:color="000000"/>
                    <w:left w:val="single" w:sz="4" w:space="0" w:color="000000"/>
                    <w:bottom w:val="single" w:sz="4" w:space="0" w:color="808080"/>
                  </w:tcBorders>
                </w:tcPr>
                <w:p w:rsidR="00D43F12" w:rsidRPr="00736ED2" w:rsidRDefault="00D43F12">
                  <w:pPr>
                    <w:snapToGrid w:val="0"/>
                    <w:jc w:val="center"/>
                    <w:rPr>
                      <w:rFonts w:ascii="Arial" w:hAnsi="Arial" w:cs="Arial"/>
                      <w:sz w:val="20"/>
                    </w:rPr>
                  </w:pPr>
                  <w:r w:rsidRPr="00736ED2">
                    <w:rPr>
                      <w:rFonts w:ascii="Arial" w:hAnsi="Arial" w:cs="Arial"/>
                      <w:sz w:val="20"/>
                    </w:rPr>
                    <w:t>B.E.</w:t>
                  </w:r>
                </w:p>
              </w:tc>
              <w:tc>
                <w:tcPr>
                  <w:tcW w:w="3203" w:type="dxa"/>
                  <w:vMerge w:val="restart"/>
                  <w:tcBorders>
                    <w:top w:val="single" w:sz="4" w:space="0" w:color="000000"/>
                    <w:left w:val="single" w:sz="4" w:space="0" w:color="000000"/>
                    <w:bottom w:val="single" w:sz="4" w:space="0" w:color="808080"/>
                  </w:tcBorders>
                </w:tcPr>
                <w:p w:rsidR="00D43F12" w:rsidRPr="00736ED2" w:rsidRDefault="00D43F12">
                  <w:pPr>
                    <w:snapToGrid w:val="0"/>
                    <w:jc w:val="center"/>
                    <w:rPr>
                      <w:rFonts w:ascii="Arial" w:hAnsi="Arial" w:cs="Arial"/>
                      <w:sz w:val="20"/>
                    </w:rPr>
                  </w:pPr>
                  <w:proofErr w:type="spellStart"/>
                  <w:r w:rsidRPr="00736ED2">
                    <w:rPr>
                      <w:rFonts w:ascii="Arial" w:hAnsi="Arial" w:cs="Arial"/>
                      <w:sz w:val="20"/>
                    </w:rPr>
                    <w:t>Thiagarajar</w:t>
                  </w:r>
                  <w:proofErr w:type="spellEnd"/>
                  <w:r w:rsidRPr="00736ED2">
                    <w:rPr>
                      <w:rFonts w:ascii="Arial" w:hAnsi="Arial" w:cs="Arial"/>
                      <w:sz w:val="20"/>
                    </w:rPr>
                    <w:t xml:space="preserve"> College of Engineering, Madurai</w:t>
                  </w:r>
                </w:p>
              </w:tc>
              <w:tc>
                <w:tcPr>
                  <w:tcW w:w="2175" w:type="dxa"/>
                  <w:vMerge w:val="restart"/>
                  <w:tcBorders>
                    <w:top w:val="single" w:sz="4" w:space="0" w:color="000000"/>
                    <w:left w:val="single" w:sz="4" w:space="0" w:color="000000"/>
                    <w:bottom w:val="single" w:sz="4" w:space="0" w:color="808080"/>
                  </w:tcBorders>
                </w:tcPr>
                <w:p w:rsidR="00D43F12" w:rsidRPr="00736ED2" w:rsidRDefault="00D43F12">
                  <w:pPr>
                    <w:snapToGrid w:val="0"/>
                    <w:jc w:val="center"/>
                    <w:rPr>
                      <w:rFonts w:ascii="Arial" w:hAnsi="Arial" w:cs="Arial"/>
                      <w:sz w:val="20"/>
                    </w:rPr>
                  </w:pPr>
                  <w:r w:rsidRPr="00736ED2">
                    <w:rPr>
                      <w:rFonts w:ascii="Arial" w:hAnsi="Arial" w:cs="Arial"/>
                      <w:sz w:val="20"/>
                    </w:rPr>
                    <w:t>2002</w:t>
                  </w:r>
                </w:p>
              </w:tc>
              <w:tc>
                <w:tcPr>
                  <w:tcW w:w="1851" w:type="dxa"/>
                  <w:vMerge w:val="restart"/>
                  <w:tcBorders>
                    <w:top w:val="single" w:sz="4" w:space="0" w:color="000000"/>
                    <w:left w:val="single" w:sz="4" w:space="0" w:color="000000"/>
                    <w:bottom w:val="single" w:sz="4" w:space="0" w:color="808080"/>
                    <w:right w:val="single" w:sz="4" w:space="0" w:color="000000"/>
                  </w:tcBorders>
                </w:tcPr>
                <w:p w:rsidR="00D43F12" w:rsidRPr="00736ED2" w:rsidRDefault="00D43F12">
                  <w:pPr>
                    <w:snapToGrid w:val="0"/>
                    <w:jc w:val="center"/>
                    <w:rPr>
                      <w:rFonts w:ascii="Arial" w:hAnsi="Arial" w:cs="Arial"/>
                      <w:sz w:val="20"/>
                    </w:rPr>
                  </w:pPr>
                  <w:r w:rsidRPr="00736ED2">
                    <w:rPr>
                      <w:rFonts w:ascii="Arial" w:hAnsi="Arial" w:cs="Arial"/>
                      <w:sz w:val="20"/>
                    </w:rPr>
                    <w:t>77%</w:t>
                  </w:r>
                </w:p>
              </w:tc>
            </w:tr>
            <w:tr w:rsidR="00D43F12" w:rsidRPr="00736ED2">
              <w:trPr>
                <w:trHeight w:val="435"/>
              </w:trPr>
              <w:tc>
                <w:tcPr>
                  <w:tcW w:w="2122" w:type="dxa"/>
                  <w:vMerge w:val="restart"/>
                  <w:tcBorders>
                    <w:top w:val="single" w:sz="4" w:space="0" w:color="000000"/>
                    <w:left w:val="single" w:sz="4" w:space="0" w:color="000000"/>
                    <w:bottom w:val="single" w:sz="4" w:space="0" w:color="808080"/>
                  </w:tcBorders>
                </w:tcPr>
                <w:p w:rsidR="00D43F12" w:rsidRPr="00736ED2" w:rsidRDefault="00D43F12">
                  <w:pPr>
                    <w:snapToGrid w:val="0"/>
                    <w:jc w:val="center"/>
                    <w:rPr>
                      <w:rFonts w:ascii="Arial" w:hAnsi="Arial" w:cs="Arial"/>
                      <w:sz w:val="20"/>
                    </w:rPr>
                  </w:pPr>
                  <w:r w:rsidRPr="00736ED2">
                    <w:rPr>
                      <w:rFonts w:ascii="Arial" w:hAnsi="Arial" w:cs="Arial"/>
                      <w:sz w:val="20"/>
                    </w:rPr>
                    <w:t>XII</w:t>
                  </w:r>
                </w:p>
              </w:tc>
              <w:tc>
                <w:tcPr>
                  <w:tcW w:w="3203" w:type="dxa"/>
                  <w:vMerge w:val="restart"/>
                  <w:tcBorders>
                    <w:top w:val="single" w:sz="4" w:space="0" w:color="000000"/>
                    <w:left w:val="single" w:sz="4" w:space="0" w:color="000000"/>
                    <w:bottom w:val="single" w:sz="4" w:space="0" w:color="808080"/>
                  </w:tcBorders>
                </w:tcPr>
                <w:p w:rsidR="00D43F12" w:rsidRPr="00736ED2" w:rsidRDefault="00D43F12">
                  <w:pPr>
                    <w:snapToGrid w:val="0"/>
                    <w:jc w:val="center"/>
                    <w:rPr>
                      <w:rFonts w:ascii="Arial" w:hAnsi="Arial" w:cs="Arial"/>
                      <w:sz w:val="20"/>
                    </w:rPr>
                  </w:pPr>
                  <w:r w:rsidRPr="00736ED2">
                    <w:rPr>
                      <w:rFonts w:ascii="Arial" w:hAnsi="Arial" w:cs="Arial"/>
                      <w:sz w:val="20"/>
                    </w:rPr>
                    <w:t xml:space="preserve">S.V.S Hindu Girls Hr. Sec. School, </w:t>
                  </w:r>
                  <w:proofErr w:type="spellStart"/>
                  <w:r w:rsidRPr="00736ED2">
                    <w:rPr>
                      <w:rFonts w:ascii="Arial" w:hAnsi="Arial" w:cs="Arial"/>
                      <w:sz w:val="20"/>
                    </w:rPr>
                    <w:t>Trichy</w:t>
                  </w:r>
                  <w:proofErr w:type="spellEnd"/>
                </w:p>
              </w:tc>
              <w:tc>
                <w:tcPr>
                  <w:tcW w:w="2175" w:type="dxa"/>
                  <w:vMerge w:val="restart"/>
                  <w:tcBorders>
                    <w:top w:val="single" w:sz="4" w:space="0" w:color="000000"/>
                    <w:left w:val="single" w:sz="4" w:space="0" w:color="000000"/>
                    <w:bottom w:val="single" w:sz="4" w:space="0" w:color="808080"/>
                  </w:tcBorders>
                </w:tcPr>
                <w:p w:rsidR="00D43F12" w:rsidRPr="00736ED2" w:rsidRDefault="00D43F12">
                  <w:pPr>
                    <w:snapToGrid w:val="0"/>
                    <w:jc w:val="center"/>
                    <w:rPr>
                      <w:rFonts w:ascii="Arial" w:hAnsi="Arial" w:cs="Arial"/>
                      <w:sz w:val="20"/>
                    </w:rPr>
                  </w:pPr>
                  <w:r w:rsidRPr="00736ED2">
                    <w:rPr>
                      <w:rFonts w:ascii="Arial" w:hAnsi="Arial" w:cs="Arial"/>
                      <w:sz w:val="20"/>
                    </w:rPr>
                    <w:t>1998</w:t>
                  </w:r>
                </w:p>
              </w:tc>
              <w:tc>
                <w:tcPr>
                  <w:tcW w:w="1851" w:type="dxa"/>
                  <w:vMerge w:val="restart"/>
                  <w:tcBorders>
                    <w:top w:val="single" w:sz="4" w:space="0" w:color="000000"/>
                    <w:left w:val="single" w:sz="4" w:space="0" w:color="000000"/>
                    <w:bottom w:val="single" w:sz="4" w:space="0" w:color="808080"/>
                    <w:right w:val="single" w:sz="4" w:space="0" w:color="000000"/>
                  </w:tcBorders>
                </w:tcPr>
                <w:p w:rsidR="00D43F12" w:rsidRPr="00736ED2" w:rsidRDefault="00D43F12">
                  <w:pPr>
                    <w:snapToGrid w:val="0"/>
                    <w:jc w:val="center"/>
                    <w:rPr>
                      <w:rFonts w:ascii="Arial" w:hAnsi="Arial" w:cs="Arial"/>
                      <w:sz w:val="20"/>
                    </w:rPr>
                  </w:pPr>
                  <w:r w:rsidRPr="00736ED2">
                    <w:rPr>
                      <w:rFonts w:ascii="Arial" w:hAnsi="Arial" w:cs="Arial"/>
                      <w:sz w:val="20"/>
                    </w:rPr>
                    <w:t>96.05%</w:t>
                  </w:r>
                </w:p>
              </w:tc>
            </w:tr>
            <w:tr w:rsidR="00D43F12" w:rsidRPr="00736ED2">
              <w:trPr>
                <w:trHeight w:val="462"/>
              </w:trPr>
              <w:tc>
                <w:tcPr>
                  <w:tcW w:w="2122" w:type="dxa"/>
                  <w:vMerge w:val="restart"/>
                  <w:tcBorders>
                    <w:top w:val="single" w:sz="4" w:space="0" w:color="000000"/>
                    <w:left w:val="single" w:sz="4" w:space="0" w:color="000000"/>
                    <w:bottom w:val="single" w:sz="4" w:space="0" w:color="808080"/>
                  </w:tcBorders>
                </w:tcPr>
                <w:p w:rsidR="00D43F12" w:rsidRPr="00736ED2" w:rsidRDefault="00D43F12">
                  <w:pPr>
                    <w:snapToGrid w:val="0"/>
                    <w:jc w:val="center"/>
                    <w:rPr>
                      <w:rFonts w:ascii="Arial" w:hAnsi="Arial" w:cs="Arial"/>
                      <w:sz w:val="20"/>
                    </w:rPr>
                  </w:pPr>
                  <w:r w:rsidRPr="00736ED2">
                    <w:rPr>
                      <w:rFonts w:ascii="Arial" w:hAnsi="Arial" w:cs="Arial"/>
                      <w:sz w:val="20"/>
                    </w:rPr>
                    <w:t>X</w:t>
                  </w:r>
                </w:p>
              </w:tc>
              <w:tc>
                <w:tcPr>
                  <w:tcW w:w="3203" w:type="dxa"/>
                  <w:vMerge w:val="restart"/>
                  <w:tcBorders>
                    <w:top w:val="single" w:sz="4" w:space="0" w:color="000000"/>
                    <w:left w:val="single" w:sz="4" w:space="0" w:color="000000"/>
                    <w:bottom w:val="single" w:sz="4" w:space="0" w:color="808080"/>
                  </w:tcBorders>
                </w:tcPr>
                <w:p w:rsidR="00D43F12" w:rsidRPr="00736ED2" w:rsidRDefault="00D43F12">
                  <w:pPr>
                    <w:snapToGrid w:val="0"/>
                    <w:jc w:val="center"/>
                    <w:rPr>
                      <w:rFonts w:ascii="Arial" w:hAnsi="Arial" w:cs="Arial"/>
                      <w:sz w:val="20"/>
                    </w:rPr>
                  </w:pPr>
                  <w:r w:rsidRPr="00736ED2">
                    <w:rPr>
                      <w:rFonts w:ascii="Arial" w:hAnsi="Arial" w:cs="Arial"/>
                      <w:sz w:val="20"/>
                    </w:rPr>
                    <w:t xml:space="preserve">Sri </w:t>
                  </w:r>
                  <w:proofErr w:type="spellStart"/>
                  <w:r w:rsidRPr="00736ED2">
                    <w:rPr>
                      <w:rFonts w:ascii="Arial" w:hAnsi="Arial" w:cs="Arial"/>
                      <w:sz w:val="20"/>
                    </w:rPr>
                    <w:t>Akilandeswari</w:t>
                  </w:r>
                  <w:proofErr w:type="spellEnd"/>
                  <w:r w:rsidRPr="00736ED2">
                    <w:rPr>
                      <w:rFonts w:ascii="Arial" w:hAnsi="Arial" w:cs="Arial"/>
                      <w:sz w:val="20"/>
                    </w:rPr>
                    <w:t xml:space="preserve"> </w:t>
                  </w:r>
                  <w:proofErr w:type="spellStart"/>
                  <w:r w:rsidRPr="00736ED2">
                    <w:rPr>
                      <w:rFonts w:ascii="Arial" w:hAnsi="Arial" w:cs="Arial"/>
                      <w:sz w:val="20"/>
                    </w:rPr>
                    <w:t>Vidyalaya</w:t>
                  </w:r>
                  <w:proofErr w:type="spellEnd"/>
                  <w:r w:rsidRPr="00736ED2">
                    <w:rPr>
                      <w:rFonts w:ascii="Arial" w:hAnsi="Arial" w:cs="Arial"/>
                      <w:sz w:val="20"/>
                    </w:rPr>
                    <w:t xml:space="preserve">, </w:t>
                  </w:r>
                  <w:proofErr w:type="spellStart"/>
                  <w:r w:rsidRPr="00736ED2">
                    <w:rPr>
                      <w:rFonts w:ascii="Arial" w:hAnsi="Arial" w:cs="Arial"/>
                      <w:sz w:val="20"/>
                    </w:rPr>
                    <w:t>Trichy</w:t>
                  </w:r>
                  <w:proofErr w:type="spellEnd"/>
                </w:p>
              </w:tc>
              <w:tc>
                <w:tcPr>
                  <w:tcW w:w="2175" w:type="dxa"/>
                  <w:vMerge w:val="restart"/>
                  <w:tcBorders>
                    <w:top w:val="single" w:sz="4" w:space="0" w:color="000000"/>
                    <w:left w:val="single" w:sz="4" w:space="0" w:color="000000"/>
                    <w:bottom w:val="single" w:sz="4" w:space="0" w:color="808080"/>
                  </w:tcBorders>
                </w:tcPr>
                <w:p w:rsidR="00D43F12" w:rsidRPr="00736ED2" w:rsidRDefault="00D43F12">
                  <w:pPr>
                    <w:snapToGrid w:val="0"/>
                    <w:jc w:val="center"/>
                    <w:rPr>
                      <w:rFonts w:ascii="Arial" w:hAnsi="Arial" w:cs="Arial"/>
                      <w:sz w:val="20"/>
                    </w:rPr>
                  </w:pPr>
                  <w:r w:rsidRPr="00736ED2">
                    <w:rPr>
                      <w:rFonts w:ascii="Arial" w:hAnsi="Arial" w:cs="Arial"/>
                      <w:sz w:val="20"/>
                    </w:rPr>
                    <w:t>1996</w:t>
                  </w:r>
                </w:p>
              </w:tc>
              <w:tc>
                <w:tcPr>
                  <w:tcW w:w="1851" w:type="dxa"/>
                  <w:vMerge w:val="restart"/>
                  <w:tcBorders>
                    <w:top w:val="single" w:sz="4" w:space="0" w:color="000000"/>
                    <w:left w:val="single" w:sz="4" w:space="0" w:color="000000"/>
                    <w:bottom w:val="single" w:sz="4" w:space="0" w:color="808080"/>
                    <w:right w:val="single" w:sz="4" w:space="0" w:color="000000"/>
                  </w:tcBorders>
                </w:tcPr>
                <w:p w:rsidR="00D43F12" w:rsidRPr="00736ED2" w:rsidRDefault="00D43F12">
                  <w:pPr>
                    <w:snapToGrid w:val="0"/>
                    <w:jc w:val="center"/>
                    <w:rPr>
                      <w:rFonts w:ascii="Arial" w:hAnsi="Arial" w:cs="Arial"/>
                      <w:sz w:val="20"/>
                    </w:rPr>
                  </w:pPr>
                  <w:r w:rsidRPr="00736ED2">
                    <w:rPr>
                      <w:rFonts w:ascii="Arial" w:hAnsi="Arial" w:cs="Arial"/>
                      <w:sz w:val="20"/>
                    </w:rPr>
                    <w:t>85.8%</w:t>
                  </w:r>
                </w:p>
              </w:tc>
            </w:tr>
          </w:tbl>
          <w:p w:rsidR="00736ED2" w:rsidRDefault="00736ED2" w:rsidP="00AD1622">
            <w:pPr>
              <w:rPr>
                <w:rFonts w:ascii="Arial" w:hAnsi="Arial" w:cs="Arial"/>
                <w:sz w:val="20"/>
              </w:rPr>
            </w:pPr>
          </w:p>
          <w:p w:rsidR="00B15F44" w:rsidRPr="00195837" w:rsidRDefault="00B15F44" w:rsidP="00B15F44">
            <w:pPr>
              <w:shd w:val="clear" w:color="auto" w:fill="D9D9D9"/>
              <w:rPr>
                <w:rFonts w:ascii="Arial" w:hAnsi="Arial" w:cs="Arial"/>
                <w:b/>
                <w:sz w:val="20"/>
              </w:rPr>
            </w:pPr>
            <w:r w:rsidRPr="00195837">
              <w:rPr>
                <w:rFonts w:ascii="Arial" w:hAnsi="Arial" w:cs="Arial"/>
                <w:b/>
                <w:sz w:val="20"/>
              </w:rPr>
              <w:t>CERTIFICATIONS</w:t>
            </w:r>
          </w:p>
          <w:p w:rsidR="00B15F44" w:rsidRPr="00736ED2" w:rsidRDefault="00B15F44" w:rsidP="00B15F44">
            <w:pPr>
              <w:rPr>
                <w:rFonts w:ascii="Arial" w:hAnsi="Arial" w:cs="Arial"/>
                <w:sz w:val="20"/>
              </w:rPr>
            </w:pPr>
          </w:p>
          <w:tbl>
            <w:tblPr>
              <w:tblW w:w="0" w:type="auto"/>
              <w:tblLayout w:type="fixed"/>
              <w:tblLook w:val="0000"/>
            </w:tblPr>
            <w:tblGrid>
              <w:gridCol w:w="3660"/>
              <w:gridCol w:w="3355"/>
              <w:gridCol w:w="2180"/>
            </w:tblGrid>
            <w:tr w:rsidR="00B15F44" w:rsidRPr="00736ED2" w:rsidTr="00981322">
              <w:trPr>
                <w:trHeight w:val="593"/>
              </w:trPr>
              <w:tc>
                <w:tcPr>
                  <w:tcW w:w="3660" w:type="dxa"/>
                  <w:vMerge w:val="restart"/>
                  <w:tcBorders>
                    <w:top w:val="single" w:sz="4" w:space="0" w:color="000000"/>
                    <w:left w:val="single" w:sz="4" w:space="0" w:color="000000"/>
                    <w:bottom w:val="single" w:sz="4" w:space="0" w:color="000000"/>
                  </w:tcBorders>
                </w:tcPr>
                <w:p w:rsidR="00B15F44" w:rsidRPr="006C104A" w:rsidRDefault="00B15F44" w:rsidP="00981322">
                  <w:pPr>
                    <w:pStyle w:val="SectionTitle"/>
                    <w:snapToGrid w:val="0"/>
                    <w:ind w:left="8"/>
                    <w:jc w:val="center"/>
                    <w:rPr>
                      <w:rFonts w:ascii="Arial" w:hAnsi="Arial" w:cs="Arial"/>
                      <w:b/>
                      <w:caps w:val="0"/>
                      <w:spacing w:val="0"/>
                    </w:rPr>
                  </w:pPr>
                  <w:r w:rsidRPr="006C104A">
                    <w:rPr>
                      <w:rFonts w:ascii="Arial" w:hAnsi="Arial" w:cs="Arial"/>
                      <w:b/>
                      <w:caps w:val="0"/>
                      <w:spacing w:val="0"/>
                    </w:rPr>
                    <w:t>Name of Certification</w:t>
                  </w:r>
                </w:p>
              </w:tc>
              <w:tc>
                <w:tcPr>
                  <w:tcW w:w="3355" w:type="dxa"/>
                  <w:vMerge w:val="restart"/>
                  <w:tcBorders>
                    <w:top w:val="single" w:sz="4" w:space="0" w:color="000000"/>
                    <w:left w:val="single" w:sz="4" w:space="0" w:color="000000"/>
                    <w:bottom w:val="single" w:sz="4" w:space="0" w:color="000000"/>
                  </w:tcBorders>
                </w:tcPr>
                <w:p w:rsidR="00B15F44" w:rsidRPr="006C104A" w:rsidRDefault="00B15F44" w:rsidP="00981322">
                  <w:pPr>
                    <w:pStyle w:val="SectionTitle"/>
                    <w:snapToGrid w:val="0"/>
                    <w:jc w:val="center"/>
                    <w:rPr>
                      <w:rFonts w:ascii="Arial" w:hAnsi="Arial" w:cs="Arial"/>
                      <w:b/>
                      <w:caps w:val="0"/>
                      <w:spacing w:val="0"/>
                    </w:rPr>
                  </w:pPr>
                  <w:r w:rsidRPr="006C104A">
                    <w:rPr>
                      <w:rFonts w:ascii="Arial" w:hAnsi="Arial" w:cs="Arial"/>
                      <w:b/>
                      <w:caps w:val="0"/>
                      <w:spacing w:val="0"/>
                    </w:rPr>
                    <w:t>Certifying Institution</w:t>
                  </w:r>
                </w:p>
              </w:tc>
              <w:tc>
                <w:tcPr>
                  <w:tcW w:w="2180" w:type="dxa"/>
                  <w:vMerge w:val="restart"/>
                  <w:tcBorders>
                    <w:top w:val="single" w:sz="4" w:space="0" w:color="000000"/>
                    <w:left w:val="single" w:sz="4" w:space="0" w:color="000000"/>
                    <w:bottom w:val="single" w:sz="4" w:space="0" w:color="000000"/>
                    <w:right w:val="single" w:sz="4" w:space="0" w:color="000000"/>
                  </w:tcBorders>
                </w:tcPr>
                <w:p w:rsidR="00B15F44" w:rsidRPr="006C104A" w:rsidRDefault="00B15F44" w:rsidP="00981322">
                  <w:pPr>
                    <w:pStyle w:val="SectionTitle"/>
                    <w:snapToGrid w:val="0"/>
                    <w:ind w:left="8"/>
                    <w:jc w:val="center"/>
                    <w:rPr>
                      <w:rFonts w:ascii="Arial" w:hAnsi="Arial" w:cs="Arial"/>
                      <w:b/>
                      <w:caps w:val="0"/>
                      <w:spacing w:val="0"/>
                    </w:rPr>
                  </w:pPr>
                  <w:r w:rsidRPr="006C104A">
                    <w:rPr>
                      <w:rFonts w:ascii="Arial" w:hAnsi="Arial" w:cs="Arial"/>
                      <w:b/>
                      <w:caps w:val="0"/>
                      <w:spacing w:val="0"/>
                    </w:rPr>
                    <w:t>Year</w:t>
                  </w:r>
                </w:p>
              </w:tc>
            </w:tr>
            <w:tr w:rsidR="00B15F44" w:rsidRPr="00736ED2" w:rsidTr="00981322">
              <w:trPr>
                <w:trHeight w:val="332"/>
              </w:trPr>
              <w:tc>
                <w:tcPr>
                  <w:tcW w:w="3660" w:type="dxa"/>
                  <w:tcBorders>
                    <w:top w:val="single" w:sz="4" w:space="0" w:color="000000"/>
                    <w:left w:val="single" w:sz="4" w:space="0" w:color="000000"/>
                    <w:bottom w:val="single" w:sz="4" w:space="0" w:color="000000"/>
                  </w:tcBorders>
                </w:tcPr>
                <w:p w:rsidR="00B15F44" w:rsidRPr="00736ED2" w:rsidRDefault="00B15F44" w:rsidP="00981322">
                  <w:pPr>
                    <w:snapToGrid w:val="0"/>
                    <w:jc w:val="left"/>
                    <w:rPr>
                      <w:rFonts w:ascii="Arial" w:hAnsi="Arial" w:cs="Arial"/>
                      <w:sz w:val="20"/>
                    </w:rPr>
                  </w:pPr>
                  <w:proofErr w:type="spellStart"/>
                  <w:r>
                    <w:rPr>
                      <w:rFonts w:ascii="Arial" w:hAnsi="Arial" w:cs="Arial"/>
                      <w:sz w:val="20"/>
                    </w:rPr>
                    <w:t>Pravesha</w:t>
                  </w:r>
                  <w:proofErr w:type="spellEnd"/>
                  <w:r>
                    <w:rPr>
                      <w:rFonts w:ascii="Arial" w:hAnsi="Arial" w:cs="Arial"/>
                      <w:sz w:val="20"/>
                    </w:rPr>
                    <w:t xml:space="preserve"> (Sanskrit Language)</w:t>
                  </w:r>
                </w:p>
              </w:tc>
              <w:tc>
                <w:tcPr>
                  <w:tcW w:w="3355" w:type="dxa"/>
                  <w:tcBorders>
                    <w:top w:val="single" w:sz="4" w:space="0" w:color="000000"/>
                    <w:left w:val="single" w:sz="4" w:space="0" w:color="000000"/>
                    <w:bottom w:val="single" w:sz="4" w:space="0" w:color="000000"/>
                  </w:tcBorders>
                </w:tcPr>
                <w:p w:rsidR="00B15F44" w:rsidRPr="00736ED2" w:rsidRDefault="00B15F44" w:rsidP="00981322">
                  <w:pPr>
                    <w:snapToGrid w:val="0"/>
                    <w:jc w:val="left"/>
                    <w:rPr>
                      <w:rFonts w:ascii="Arial" w:hAnsi="Arial" w:cs="Arial"/>
                      <w:sz w:val="20"/>
                    </w:rPr>
                  </w:pPr>
                  <w:proofErr w:type="spellStart"/>
                  <w:r>
                    <w:rPr>
                      <w:rFonts w:ascii="Arial" w:hAnsi="Arial" w:cs="Arial"/>
                      <w:sz w:val="20"/>
                    </w:rPr>
                    <w:t>Samskrita</w:t>
                  </w:r>
                  <w:proofErr w:type="spellEnd"/>
                  <w:r>
                    <w:rPr>
                      <w:rFonts w:ascii="Arial" w:hAnsi="Arial" w:cs="Arial"/>
                      <w:sz w:val="20"/>
                    </w:rPr>
                    <w:t xml:space="preserve"> </w:t>
                  </w:r>
                  <w:proofErr w:type="spellStart"/>
                  <w:r>
                    <w:rPr>
                      <w:rFonts w:ascii="Arial" w:hAnsi="Arial" w:cs="Arial"/>
                      <w:sz w:val="20"/>
                    </w:rPr>
                    <w:t>Bharathi</w:t>
                  </w:r>
                  <w:proofErr w:type="spellEnd"/>
                </w:p>
              </w:tc>
              <w:tc>
                <w:tcPr>
                  <w:tcW w:w="2180" w:type="dxa"/>
                  <w:tcBorders>
                    <w:top w:val="single" w:sz="4" w:space="0" w:color="000000"/>
                    <w:left w:val="single" w:sz="4" w:space="0" w:color="000000"/>
                    <w:bottom w:val="single" w:sz="4" w:space="0" w:color="000000"/>
                    <w:right w:val="single" w:sz="4" w:space="0" w:color="000000"/>
                  </w:tcBorders>
                </w:tcPr>
                <w:p w:rsidR="00B15F44" w:rsidRPr="00736ED2" w:rsidRDefault="00B15F44" w:rsidP="00981322">
                  <w:pPr>
                    <w:snapToGrid w:val="0"/>
                    <w:jc w:val="center"/>
                    <w:rPr>
                      <w:rFonts w:ascii="Arial" w:hAnsi="Arial" w:cs="Arial"/>
                      <w:sz w:val="20"/>
                    </w:rPr>
                  </w:pPr>
                  <w:r>
                    <w:rPr>
                      <w:rFonts w:ascii="Arial" w:hAnsi="Arial" w:cs="Arial"/>
                      <w:sz w:val="20"/>
                    </w:rPr>
                    <w:t>2016</w:t>
                  </w:r>
                </w:p>
              </w:tc>
            </w:tr>
            <w:tr w:rsidR="00B15F44" w:rsidRPr="00736ED2" w:rsidTr="00981322">
              <w:trPr>
                <w:trHeight w:val="368"/>
              </w:trPr>
              <w:tc>
                <w:tcPr>
                  <w:tcW w:w="3660" w:type="dxa"/>
                  <w:vMerge w:val="restart"/>
                  <w:tcBorders>
                    <w:top w:val="single" w:sz="4" w:space="0" w:color="000000"/>
                    <w:left w:val="single" w:sz="4" w:space="0" w:color="000000"/>
                    <w:bottom w:val="single" w:sz="4" w:space="0" w:color="000000"/>
                  </w:tcBorders>
                </w:tcPr>
                <w:p w:rsidR="00B15F44" w:rsidRPr="00736ED2" w:rsidRDefault="00B15F44" w:rsidP="00981322">
                  <w:pPr>
                    <w:snapToGrid w:val="0"/>
                    <w:jc w:val="left"/>
                    <w:rPr>
                      <w:rFonts w:ascii="Arial" w:hAnsi="Arial" w:cs="Arial"/>
                      <w:sz w:val="20"/>
                    </w:rPr>
                  </w:pPr>
                  <w:r w:rsidRPr="00736ED2">
                    <w:rPr>
                      <w:rFonts w:ascii="Arial" w:hAnsi="Arial" w:cs="Arial"/>
                      <w:sz w:val="20"/>
                    </w:rPr>
                    <w:t>DELF B1</w:t>
                  </w:r>
                  <w:r>
                    <w:rPr>
                      <w:rFonts w:ascii="Arial" w:hAnsi="Arial" w:cs="Arial"/>
                      <w:sz w:val="20"/>
                    </w:rPr>
                    <w:t xml:space="preserve"> (French Language)</w:t>
                  </w:r>
                </w:p>
              </w:tc>
              <w:tc>
                <w:tcPr>
                  <w:tcW w:w="3355" w:type="dxa"/>
                  <w:vMerge w:val="restart"/>
                  <w:tcBorders>
                    <w:top w:val="single" w:sz="4" w:space="0" w:color="000000"/>
                    <w:left w:val="single" w:sz="4" w:space="0" w:color="000000"/>
                    <w:bottom w:val="single" w:sz="4" w:space="0" w:color="000000"/>
                  </w:tcBorders>
                </w:tcPr>
                <w:p w:rsidR="00B15F44" w:rsidRPr="00736ED2" w:rsidRDefault="00B15F44" w:rsidP="00981322">
                  <w:pPr>
                    <w:snapToGrid w:val="0"/>
                    <w:jc w:val="left"/>
                    <w:rPr>
                      <w:rFonts w:ascii="Arial" w:hAnsi="Arial" w:cs="Arial"/>
                      <w:sz w:val="20"/>
                    </w:rPr>
                  </w:pPr>
                  <w:r w:rsidRPr="00736ED2">
                    <w:rPr>
                      <w:rFonts w:ascii="Arial" w:hAnsi="Arial" w:cs="Arial"/>
                      <w:sz w:val="20"/>
                    </w:rPr>
                    <w:t>Ministry of Education, Govt. of France</w:t>
                  </w:r>
                </w:p>
              </w:tc>
              <w:tc>
                <w:tcPr>
                  <w:tcW w:w="2180" w:type="dxa"/>
                  <w:vMerge w:val="restart"/>
                  <w:tcBorders>
                    <w:top w:val="single" w:sz="4" w:space="0" w:color="000000"/>
                    <w:left w:val="single" w:sz="4" w:space="0" w:color="000000"/>
                    <w:bottom w:val="single" w:sz="4" w:space="0" w:color="000000"/>
                    <w:right w:val="single" w:sz="4" w:space="0" w:color="000000"/>
                  </w:tcBorders>
                </w:tcPr>
                <w:p w:rsidR="00B15F44" w:rsidRPr="00736ED2" w:rsidRDefault="00B15F44" w:rsidP="00981322">
                  <w:pPr>
                    <w:snapToGrid w:val="0"/>
                    <w:jc w:val="center"/>
                    <w:rPr>
                      <w:rFonts w:ascii="Arial" w:hAnsi="Arial" w:cs="Arial"/>
                      <w:sz w:val="20"/>
                    </w:rPr>
                  </w:pPr>
                  <w:r w:rsidRPr="00736ED2">
                    <w:rPr>
                      <w:rFonts w:ascii="Arial" w:hAnsi="Arial" w:cs="Arial"/>
                      <w:sz w:val="20"/>
                    </w:rPr>
                    <w:t>2008</w:t>
                  </w:r>
                </w:p>
              </w:tc>
            </w:tr>
            <w:tr w:rsidR="00B15F44" w:rsidRPr="00736ED2" w:rsidTr="00981322">
              <w:trPr>
                <w:trHeight w:val="368"/>
              </w:trPr>
              <w:tc>
                <w:tcPr>
                  <w:tcW w:w="3660" w:type="dxa"/>
                  <w:vMerge w:val="restart"/>
                  <w:tcBorders>
                    <w:top w:val="single" w:sz="4" w:space="0" w:color="000000"/>
                    <w:left w:val="single" w:sz="4" w:space="0" w:color="000000"/>
                    <w:bottom w:val="single" w:sz="4" w:space="0" w:color="000000"/>
                  </w:tcBorders>
                </w:tcPr>
                <w:p w:rsidR="00B15F44" w:rsidRPr="00736ED2" w:rsidRDefault="00B15F44" w:rsidP="00981322">
                  <w:pPr>
                    <w:snapToGrid w:val="0"/>
                    <w:jc w:val="left"/>
                    <w:rPr>
                      <w:rFonts w:ascii="Arial" w:hAnsi="Arial" w:cs="Arial"/>
                      <w:sz w:val="20"/>
                    </w:rPr>
                  </w:pPr>
                  <w:r w:rsidRPr="00736ED2">
                    <w:rPr>
                      <w:rFonts w:ascii="Arial" w:hAnsi="Arial" w:cs="Arial"/>
                      <w:sz w:val="20"/>
                    </w:rPr>
                    <w:t>LOMA 280</w:t>
                  </w:r>
                </w:p>
              </w:tc>
              <w:tc>
                <w:tcPr>
                  <w:tcW w:w="3355" w:type="dxa"/>
                  <w:vMerge w:val="restart"/>
                  <w:tcBorders>
                    <w:top w:val="single" w:sz="4" w:space="0" w:color="000000"/>
                    <w:left w:val="single" w:sz="4" w:space="0" w:color="000000"/>
                    <w:bottom w:val="single" w:sz="4" w:space="0" w:color="000000"/>
                  </w:tcBorders>
                </w:tcPr>
                <w:p w:rsidR="00B15F44" w:rsidRPr="00736ED2" w:rsidRDefault="00B15F44" w:rsidP="00981322">
                  <w:pPr>
                    <w:snapToGrid w:val="0"/>
                    <w:jc w:val="left"/>
                    <w:rPr>
                      <w:rFonts w:ascii="Arial" w:hAnsi="Arial" w:cs="Arial"/>
                      <w:sz w:val="20"/>
                    </w:rPr>
                  </w:pPr>
                  <w:r w:rsidRPr="00736ED2">
                    <w:rPr>
                      <w:rFonts w:ascii="Arial" w:hAnsi="Arial" w:cs="Arial"/>
                      <w:sz w:val="20"/>
                    </w:rPr>
                    <w:t>FLMI, USA</w:t>
                  </w:r>
                </w:p>
              </w:tc>
              <w:tc>
                <w:tcPr>
                  <w:tcW w:w="2180" w:type="dxa"/>
                  <w:vMerge w:val="restart"/>
                  <w:tcBorders>
                    <w:top w:val="single" w:sz="4" w:space="0" w:color="000000"/>
                    <w:left w:val="single" w:sz="4" w:space="0" w:color="000000"/>
                    <w:bottom w:val="single" w:sz="4" w:space="0" w:color="000000"/>
                    <w:right w:val="single" w:sz="4" w:space="0" w:color="000000"/>
                  </w:tcBorders>
                </w:tcPr>
                <w:p w:rsidR="00B15F44" w:rsidRPr="00736ED2" w:rsidRDefault="00B15F44" w:rsidP="00981322">
                  <w:pPr>
                    <w:snapToGrid w:val="0"/>
                    <w:jc w:val="center"/>
                    <w:rPr>
                      <w:rFonts w:ascii="Arial" w:hAnsi="Arial" w:cs="Arial"/>
                      <w:sz w:val="20"/>
                    </w:rPr>
                  </w:pPr>
                  <w:r w:rsidRPr="00736ED2">
                    <w:rPr>
                      <w:rFonts w:ascii="Arial" w:hAnsi="Arial" w:cs="Arial"/>
                      <w:sz w:val="20"/>
                    </w:rPr>
                    <w:t>2004</w:t>
                  </w:r>
                </w:p>
              </w:tc>
            </w:tr>
            <w:tr w:rsidR="00B15F44" w:rsidRPr="00736ED2" w:rsidTr="00981322">
              <w:trPr>
                <w:trHeight w:val="368"/>
              </w:trPr>
              <w:tc>
                <w:tcPr>
                  <w:tcW w:w="3660" w:type="dxa"/>
                  <w:tcBorders>
                    <w:top w:val="single" w:sz="4" w:space="0" w:color="000000"/>
                    <w:left w:val="single" w:sz="4" w:space="0" w:color="000000"/>
                    <w:bottom w:val="single" w:sz="4" w:space="0" w:color="000000"/>
                  </w:tcBorders>
                </w:tcPr>
                <w:p w:rsidR="00B15F44" w:rsidRPr="00736ED2" w:rsidRDefault="00B15F44" w:rsidP="00981322">
                  <w:pPr>
                    <w:snapToGrid w:val="0"/>
                    <w:jc w:val="left"/>
                    <w:rPr>
                      <w:rFonts w:ascii="Arial" w:hAnsi="Arial" w:cs="Arial"/>
                      <w:sz w:val="20"/>
                    </w:rPr>
                  </w:pPr>
                  <w:r w:rsidRPr="00736ED2">
                    <w:rPr>
                      <w:rFonts w:ascii="Arial" w:hAnsi="Arial" w:cs="Arial"/>
                      <w:sz w:val="20"/>
                    </w:rPr>
                    <w:t>LICENTIATESHIP</w:t>
                  </w:r>
                </w:p>
              </w:tc>
              <w:tc>
                <w:tcPr>
                  <w:tcW w:w="3355" w:type="dxa"/>
                  <w:tcBorders>
                    <w:top w:val="single" w:sz="4" w:space="0" w:color="000000"/>
                    <w:left w:val="single" w:sz="4" w:space="0" w:color="000000"/>
                    <w:bottom w:val="single" w:sz="4" w:space="0" w:color="000000"/>
                  </w:tcBorders>
                </w:tcPr>
                <w:p w:rsidR="00B15F44" w:rsidRPr="00736ED2" w:rsidRDefault="00B15F44" w:rsidP="00981322">
                  <w:pPr>
                    <w:snapToGrid w:val="0"/>
                    <w:jc w:val="left"/>
                    <w:rPr>
                      <w:rFonts w:ascii="Arial" w:hAnsi="Arial" w:cs="Arial"/>
                      <w:sz w:val="20"/>
                    </w:rPr>
                  </w:pPr>
                  <w:r w:rsidRPr="00736ED2">
                    <w:rPr>
                      <w:rFonts w:ascii="Arial" w:hAnsi="Arial" w:cs="Arial"/>
                      <w:sz w:val="20"/>
                    </w:rPr>
                    <w:t>Insurance Institute of India</w:t>
                  </w:r>
                </w:p>
              </w:tc>
              <w:tc>
                <w:tcPr>
                  <w:tcW w:w="2180" w:type="dxa"/>
                  <w:tcBorders>
                    <w:top w:val="single" w:sz="4" w:space="0" w:color="000000"/>
                    <w:left w:val="single" w:sz="4" w:space="0" w:color="000000"/>
                    <w:bottom w:val="single" w:sz="4" w:space="0" w:color="000000"/>
                    <w:right w:val="single" w:sz="4" w:space="0" w:color="000000"/>
                  </w:tcBorders>
                </w:tcPr>
                <w:p w:rsidR="00B15F44" w:rsidRPr="00736ED2" w:rsidRDefault="00B15F44" w:rsidP="00981322">
                  <w:pPr>
                    <w:snapToGrid w:val="0"/>
                    <w:jc w:val="center"/>
                    <w:rPr>
                      <w:rFonts w:ascii="Arial" w:hAnsi="Arial" w:cs="Arial"/>
                      <w:sz w:val="20"/>
                    </w:rPr>
                  </w:pPr>
                  <w:r w:rsidRPr="00736ED2">
                    <w:rPr>
                      <w:rFonts w:ascii="Arial" w:hAnsi="Arial" w:cs="Arial"/>
                      <w:sz w:val="20"/>
                    </w:rPr>
                    <w:t>2003</w:t>
                  </w:r>
                </w:p>
              </w:tc>
            </w:tr>
          </w:tbl>
          <w:p w:rsidR="00B15F44" w:rsidRPr="00736ED2" w:rsidRDefault="00B15F44" w:rsidP="00AD1622">
            <w:pPr>
              <w:rPr>
                <w:rFonts w:ascii="Arial" w:hAnsi="Arial" w:cs="Arial"/>
                <w:sz w:val="20"/>
              </w:rPr>
            </w:pPr>
          </w:p>
          <w:p w:rsidR="00D43F12" w:rsidRPr="00195837" w:rsidRDefault="00736ED2" w:rsidP="00736ED2">
            <w:pPr>
              <w:shd w:val="clear" w:color="auto" w:fill="D9D9D9"/>
              <w:rPr>
                <w:rFonts w:ascii="Arial" w:hAnsi="Arial" w:cs="Arial"/>
                <w:b/>
                <w:sz w:val="20"/>
              </w:rPr>
            </w:pPr>
            <w:r w:rsidRPr="00195837">
              <w:rPr>
                <w:rFonts w:ascii="Arial" w:hAnsi="Arial" w:cs="Arial"/>
                <w:b/>
                <w:sz w:val="20"/>
              </w:rPr>
              <w:t>PERSONAL DETAILS</w:t>
            </w:r>
          </w:p>
          <w:p w:rsidR="00FE4497" w:rsidRDefault="00FE4497">
            <w:pPr>
              <w:rPr>
                <w:rFonts w:ascii="Arial" w:hAnsi="Arial" w:cs="Arial"/>
                <w:sz w:val="20"/>
              </w:rPr>
            </w:pPr>
          </w:p>
          <w:p w:rsidR="00D43F12" w:rsidRPr="00736ED2" w:rsidRDefault="00D43F12">
            <w:pPr>
              <w:rPr>
                <w:rFonts w:ascii="Arial" w:hAnsi="Arial" w:cs="Arial"/>
                <w:sz w:val="20"/>
              </w:rPr>
            </w:pPr>
            <w:r w:rsidRPr="00736ED2">
              <w:rPr>
                <w:rFonts w:ascii="Arial" w:hAnsi="Arial" w:cs="Arial"/>
                <w:sz w:val="20"/>
              </w:rPr>
              <w:t xml:space="preserve">Date of </w:t>
            </w:r>
            <w:r w:rsidR="006C104A">
              <w:rPr>
                <w:rFonts w:ascii="Arial" w:hAnsi="Arial" w:cs="Arial"/>
                <w:sz w:val="20"/>
              </w:rPr>
              <w:t>B</w:t>
            </w:r>
            <w:r w:rsidRPr="00736ED2">
              <w:rPr>
                <w:rFonts w:ascii="Arial" w:hAnsi="Arial" w:cs="Arial"/>
                <w:sz w:val="20"/>
              </w:rPr>
              <w:t xml:space="preserve">irth:      </w:t>
            </w:r>
            <w:r w:rsidR="00736ED2">
              <w:rPr>
                <w:rFonts w:ascii="Arial" w:hAnsi="Arial" w:cs="Arial"/>
                <w:sz w:val="20"/>
              </w:rPr>
              <w:t xml:space="preserve">   </w:t>
            </w:r>
            <w:r w:rsidRPr="00736ED2">
              <w:rPr>
                <w:rFonts w:ascii="Arial" w:hAnsi="Arial" w:cs="Arial"/>
                <w:sz w:val="20"/>
              </w:rPr>
              <w:t>08-07-1981</w:t>
            </w:r>
          </w:p>
          <w:p w:rsidR="00736ED2" w:rsidRDefault="00736ED2">
            <w:pPr>
              <w:rPr>
                <w:rFonts w:ascii="Arial" w:hAnsi="Arial" w:cs="Arial"/>
                <w:sz w:val="20"/>
              </w:rPr>
            </w:pPr>
          </w:p>
          <w:p w:rsidR="00D43F12" w:rsidRPr="00736ED2" w:rsidRDefault="00D43F12">
            <w:pPr>
              <w:rPr>
                <w:rFonts w:ascii="Arial" w:hAnsi="Arial" w:cs="Arial"/>
                <w:sz w:val="20"/>
              </w:rPr>
            </w:pPr>
            <w:r w:rsidRPr="00736ED2">
              <w:rPr>
                <w:rFonts w:ascii="Arial" w:hAnsi="Arial" w:cs="Arial"/>
                <w:sz w:val="20"/>
              </w:rPr>
              <w:t xml:space="preserve">Nationality:       </w:t>
            </w:r>
            <w:r w:rsidR="00736ED2">
              <w:rPr>
                <w:rFonts w:ascii="Arial" w:hAnsi="Arial" w:cs="Arial"/>
                <w:sz w:val="20"/>
              </w:rPr>
              <w:t xml:space="preserve">     </w:t>
            </w:r>
            <w:r w:rsidRPr="00736ED2">
              <w:rPr>
                <w:rFonts w:ascii="Arial" w:hAnsi="Arial" w:cs="Arial"/>
                <w:sz w:val="20"/>
              </w:rPr>
              <w:t>Indian</w:t>
            </w:r>
          </w:p>
          <w:p w:rsidR="00736ED2" w:rsidRDefault="00736ED2">
            <w:pPr>
              <w:rPr>
                <w:rFonts w:ascii="Arial" w:hAnsi="Arial" w:cs="Arial"/>
                <w:sz w:val="20"/>
              </w:rPr>
            </w:pPr>
          </w:p>
          <w:p w:rsidR="00D43F12" w:rsidRPr="00736ED2" w:rsidRDefault="00736ED2">
            <w:pPr>
              <w:rPr>
                <w:rFonts w:ascii="Arial" w:hAnsi="Arial" w:cs="Arial"/>
                <w:sz w:val="20"/>
              </w:rPr>
            </w:pPr>
            <w:r>
              <w:rPr>
                <w:rFonts w:ascii="Arial" w:hAnsi="Arial" w:cs="Arial"/>
                <w:sz w:val="20"/>
              </w:rPr>
              <w:t xml:space="preserve">Mother Tongue:     </w:t>
            </w:r>
            <w:r w:rsidR="00D43F12" w:rsidRPr="00736ED2">
              <w:rPr>
                <w:rFonts w:ascii="Arial" w:hAnsi="Arial" w:cs="Arial"/>
                <w:sz w:val="20"/>
              </w:rPr>
              <w:t>Tamil</w:t>
            </w:r>
          </w:p>
          <w:p w:rsidR="00736ED2" w:rsidRDefault="00736ED2" w:rsidP="00736ED2">
            <w:pPr>
              <w:ind w:left="-18"/>
              <w:rPr>
                <w:rFonts w:ascii="Arial" w:hAnsi="Arial" w:cs="Arial"/>
                <w:sz w:val="20"/>
              </w:rPr>
            </w:pPr>
          </w:p>
          <w:p w:rsidR="00736ED2" w:rsidRDefault="00736ED2" w:rsidP="00736ED2">
            <w:pPr>
              <w:ind w:left="-18"/>
              <w:rPr>
                <w:rFonts w:ascii="Arial" w:hAnsi="Arial" w:cs="Arial"/>
                <w:sz w:val="20"/>
              </w:rPr>
            </w:pPr>
            <w:r>
              <w:rPr>
                <w:rFonts w:ascii="Arial" w:hAnsi="Arial" w:cs="Arial"/>
                <w:sz w:val="20"/>
              </w:rPr>
              <w:t xml:space="preserve">Languages Known: English, Tamil, Hindi </w:t>
            </w:r>
            <w:r w:rsidRPr="00736ED2">
              <w:rPr>
                <w:rFonts w:ascii="Arial" w:hAnsi="Arial" w:cs="Arial"/>
                <w:sz w:val="20"/>
              </w:rPr>
              <w:t>and French</w:t>
            </w:r>
          </w:p>
          <w:p w:rsidR="00736ED2" w:rsidRDefault="00736ED2" w:rsidP="00736ED2">
            <w:pPr>
              <w:ind w:left="-18"/>
              <w:rPr>
                <w:rFonts w:ascii="Arial" w:hAnsi="Arial" w:cs="Arial"/>
                <w:sz w:val="20"/>
              </w:rPr>
            </w:pPr>
          </w:p>
          <w:p w:rsidR="00736ED2" w:rsidRDefault="00174C84" w:rsidP="00736ED2">
            <w:pPr>
              <w:ind w:left="-18"/>
              <w:rPr>
                <w:rFonts w:ascii="Arial" w:hAnsi="Arial" w:cs="Arial"/>
                <w:sz w:val="20"/>
              </w:rPr>
            </w:pPr>
            <w:r>
              <w:rPr>
                <w:rFonts w:ascii="Arial" w:hAnsi="Arial" w:cs="Arial"/>
                <w:sz w:val="20"/>
              </w:rPr>
              <w:t>Interests</w:t>
            </w:r>
            <w:r w:rsidR="00736ED2">
              <w:rPr>
                <w:rFonts w:ascii="Arial" w:hAnsi="Arial" w:cs="Arial"/>
                <w:sz w:val="20"/>
              </w:rPr>
              <w:t xml:space="preserve">:                </w:t>
            </w:r>
            <w:r w:rsidR="001C79FB">
              <w:rPr>
                <w:rFonts w:ascii="Arial" w:hAnsi="Arial" w:cs="Arial"/>
                <w:sz w:val="20"/>
              </w:rPr>
              <w:t>Cooking and Classical music</w:t>
            </w:r>
          </w:p>
          <w:p w:rsidR="00736ED2" w:rsidRPr="00F40B05" w:rsidRDefault="00736ED2" w:rsidP="00736ED2">
            <w:pPr>
              <w:rPr>
                <w:rFonts w:ascii="Arial" w:hAnsi="Arial" w:cs="Arial"/>
                <w:sz w:val="20"/>
              </w:rPr>
            </w:pPr>
          </w:p>
          <w:p w:rsidR="00B21290" w:rsidRPr="00F40B05" w:rsidRDefault="00736ED2" w:rsidP="00736ED2">
            <w:pPr>
              <w:rPr>
                <w:rFonts w:ascii="Arial" w:hAnsi="Arial" w:cs="Arial"/>
                <w:sz w:val="20"/>
              </w:rPr>
            </w:pPr>
            <w:r w:rsidRPr="00F40B05">
              <w:rPr>
                <w:rFonts w:ascii="Arial" w:hAnsi="Arial" w:cs="Arial"/>
                <w:sz w:val="20"/>
              </w:rPr>
              <w:t xml:space="preserve">Address: </w:t>
            </w:r>
            <w:r w:rsidR="00B21290" w:rsidRPr="00F40B05">
              <w:rPr>
                <w:rFonts w:ascii="Arial" w:hAnsi="Arial" w:cs="Arial"/>
                <w:sz w:val="20"/>
              </w:rPr>
              <w:t xml:space="preserve">               </w:t>
            </w:r>
            <w:r w:rsidRPr="00F40B05">
              <w:rPr>
                <w:rFonts w:ascii="Arial" w:hAnsi="Arial" w:cs="Arial"/>
                <w:sz w:val="20"/>
              </w:rPr>
              <w:t xml:space="preserve">Flat G, </w:t>
            </w:r>
            <w:proofErr w:type="spellStart"/>
            <w:r w:rsidRPr="00F40B05">
              <w:rPr>
                <w:rFonts w:ascii="Arial" w:hAnsi="Arial" w:cs="Arial"/>
                <w:sz w:val="20"/>
              </w:rPr>
              <w:t>Nutech</w:t>
            </w:r>
            <w:proofErr w:type="spellEnd"/>
            <w:r w:rsidRPr="00F40B05">
              <w:rPr>
                <w:rFonts w:ascii="Arial" w:hAnsi="Arial" w:cs="Arial"/>
                <w:sz w:val="20"/>
              </w:rPr>
              <w:t xml:space="preserve"> </w:t>
            </w:r>
            <w:proofErr w:type="spellStart"/>
            <w:r w:rsidRPr="00F40B05">
              <w:rPr>
                <w:rFonts w:ascii="Arial" w:hAnsi="Arial" w:cs="Arial"/>
                <w:sz w:val="20"/>
              </w:rPr>
              <w:t>Ayyappa</w:t>
            </w:r>
            <w:proofErr w:type="spellEnd"/>
            <w:r w:rsidRPr="00F40B05">
              <w:rPr>
                <w:rFonts w:ascii="Arial" w:hAnsi="Arial" w:cs="Arial"/>
                <w:sz w:val="20"/>
              </w:rPr>
              <w:t xml:space="preserve"> Enclave, </w:t>
            </w:r>
          </w:p>
          <w:p w:rsidR="00B21290" w:rsidRPr="00F40B05" w:rsidRDefault="00B21290" w:rsidP="00736ED2">
            <w:pPr>
              <w:rPr>
                <w:rFonts w:ascii="Arial" w:hAnsi="Arial" w:cs="Arial"/>
                <w:sz w:val="20"/>
              </w:rPr>
            </w:pPr>
            <w:r w:rsidRPr="00F40B05">
              <w:rPr>
                <w:rFonts w:ascii="Arial" w:hAnsi="Arial" w:cs="Arial"/>
                <w:sz w:val="20"/>
              </w:rPr>
              <w:lastRenderedPageBreak/>
              <w:t xml:space="preserve">                             </w:t>
            </w:r>
            <w:r w:rsidR="00736ED2" w:rsidRPr="00F40B05">
              <w:rPr>
                <w:rFonts w:ascii="Arial" w:hAnsi="Arial" w:cs="Arial"/>
                <w:sz w:val="20"/>
              </w:rPr>
              <w:t xml:space="preserve">21, Sir </w:t>
            </w:r>
            <w:proofErr w:type="spellStart"/>
            <w:r w:rsidR="00736ED2" w:rsidRPr="00F40B05">
              <w:rPr>
                <w:rFonts w:ascii="Arial" w:hAnsi="Arial" w:cs="Arial"/>
                <w:sz w:val="20"/>
              </w:rPr>
              <w:t>Madhavan</w:t>
            </w:r>
            <w:proofErr w:type="spellEnd"/>
            <w:r w:rsidR="00736ED2" w:rsidRPr="00F40B05">
              <w:rPr>
                <w:rFonts w:ascii="Arial" w:hAnsi="Arial" w:cs="Arial"/>
                <w:sz w:val="20"/>
              </w:rPr>
              <w:t xml:space="preserve"> Nair Road, </w:t>
            </w:r>
          </w:p>
          <w:p w:rsidR="00736ED2" w:rsidRPr="00F40B05" w:rsidRDefault="00B21290" w:rsidP="00736ED2">
            <w:pPr>
              <w:rPr>
                <w:rFonts w:ascii="Arial" w:hAnsi="Arial" w:cs="Arial"/>
                <w:sz w:val="20"/>
              </w:rPr>
            </w:pPr>
            <w:r w:rsidRPr="00F40B05">
              <w:rPr>
                <w:rFonts w:ascii="Arial" w:hAnsi="Arial" w:cs="Arial"/>
                <w:sz w:val="20"/>
              </w:rPr>
              <w:t xml:space="preserve">                             </w:t>
            </w:r>
            <w:proofErr w:type="spellStart"/>
            <w:r w:rsidR="00736ED2" w:rsidRPr="00F40B05">
              <w:rPr>
                <w:rFonts w:ascii="Arial" w:hAnsi="Arial" w:cs="Arial"/>
                <w:sz w:val="20"/>
              </w:rPr>
              <w:t>Mahalingapuram</w:t>
            </w:r>
            <w:proofErr w:type="spellEnd"/>
            <w:r w:rsidR="00736ED2" w:rsidRPr="00F40B05">
              <w:rPr>
                <w:rFonts w:ascii="Arial" w:hAnsi="Arial" w:cs="Arial"/>
                <w:sz w:val="20"/>
              </w:rPr>
              <w:t>, Chennai – 600034</w:t>
            </w:r>
            <w:r w:rsidRPr="00F40B05">
              <w:rPr>
                <w:rFonts w:ascii="Arial" w:hAnsi="Arial" w:cs="Arial"/>
                <w:sz w:val="20"/>
              </w:rPr>
              <w:t>.</w:t>
            </w:r>
          </w:p>
          <w:p w:rsidR="00D43F12" w:rsidRPr="00736ED2" w:rsidRDefault="00D43F12">
            <w:pPr>
              <w:rPr>
                <w:rFonts w:ascii="Arial" w:hAnsi="Arial" w:cs="Arial"/>
                <w:sz w:val="20"/>
              </w:rPr>
            </w:pPr>
          </w:p>
          <w:p w:rsidR="00C0250F" w:rsidRPr="00736ED2" w:rsidRDefault="00C0250F">
            <w:pPr>
              <w:rPr>
                <w:rFonts w:ascii="Arial" w:hAnsi="Arial" w:cs="Arial"/>
                <w:sz w:val="20"/>
              </w:rPr>
            </w:pPr>
          </w:p>
          <w:p w:rsidR="00C0250F" w:rsidRPr="00736ED2" w:rsidRDefault="00C0250F">
            <w:pPr>
              <w:rPr>
                <w:rFonts w:ascii="Arial" w:hAnsi="Arial" w:cs="Arial"/>
                <w:sz w:val="20"/>
              </w:rPr>
            </w:pPr>
          </w:p>
          <w:p w:rsidR="00D43F12" w:rsidRPr="00736ED2" w:rsidRDefault="00D43F12">
            <w:pPr>
              <w:rPr>
                <w:rFonts w:ascii="Arial" w:hAnsi="Arial" w:cs="Arial"/>
                <w:sz w:val="20"/>
              </w:rPr>
            </w:pPr>
            <w:r w:rsidRPr="00736ED2">
              <w:rPr>
                <w:rFonts w:ascii="Arial" w:hAnsi="Arial" w:cs="Arial"/>
                <w:sz w:val="20"/>
              </w:rPr>
              <w:t>Date:</w:t>
            </w:r>
            <w:r w:rsidRPr="00736ED2">
              <w:rPr>
                <w:rFonts w:ascii="Arial" w:hAnsi="Arial" w:cs="Arial"/>
                <w:sz w:val="20"/>
              </w:rPr>
              <w:tab/>
            </w:r>
            <w:r w:rsidRPr="00736ED2">
              <w:rPr>
                <w:rFonts w:ascii="Arial" w:hAnsi="Arial" w:cs="Arial"/>
                <w:sz w:val="20"/>
              </w:rPr>
              <w:tab/>
            </w:r>
            <w:r w:rsidRPr="00736ED2">
              <w:rPr>
                <w:rFonts w:ascii="Arial" w:hAnsi="Arial" w:cs="Arial"/>
                <w:sz w:val="20"/>
              </w:rPr>
              <w:tab/>
            </w:r>
            <w:r w:rsidRPr="00736ED2">
              <w:rPr>
                <w:rFonts w:ascii="Arial" w:hAnsi="Arial" w:cs="Arial"/>
                <w:sz w:val="20"/>
              </w:rPr>
              <w:tab/>
            </w:r>
            <w:r w:rsidRPr="00736ED2">
              <w:rPr>
                <w:rFonts w:ascii="Arial" w:hAnsi="Arial" w:cs="Arial"/>
                <w:sz w:val="20"/>
              </w:rPr>
              <w:tab/>
            </w:r>
            <w:r w:rsidRPr="00736ED2">
              <w:rPr>
                <w:rFonts w:ascii="Arial" w:hAnsi="Arial" w:cs="Arial"/>
                <w:sz w:val="20"/>
              </w:rPr>
              <w:tab/>
            </w:r>
            <w:r w:rsidRPr="00736ED2">
              <w:rPr>
                <w:rFonts w:ascii="Arial" w:hAnsi="Arial" w:cs="Arial"/>
                <w:sz w:val="20"/>
              </w:rPr>
              <w:tab/>
            </w:r>
            <w:r w:rsidRPr="00736ED2">
              <w:rPr>
                <w:rFonts w:ascii="Arial" w:hAnsi="Arial" w:cs="Arial"/>
                <w:sz w:val="20"/>
              </w:rPr>
              <w:tab/>
            </w:r>
            <w:r w:rsidRPr="00736ED2">
              <w:rPr>
                <w:rFonts w:ascii="Arial" w:hAnsi="Arial" w:cs="Arial"/>
                <w:sz w:val="20"/>
              </w:rPr>
              <w:tab/>
              <w:t xml:space="preserve">                     Signature                                                                                                                       </w:t>
            </w:r>
          </w:p>
        </w:tc>
      </w:tr>
      <w:tr w:rsidR="00AD1622" w:rsidRPr="00736ED2">
        <w:trPr>
          <w:trHeight w:val="13200"/>
        </w:trPr>
        <w:tc>
          <w:tcPr>
            <w:tcW w:w="9694" w:type="dxa"/>
          </w:tcPr>
          <w:p w:rsidR="00AD1622" w:rsidRPr="006C104A" w:rsidRDefault="00AD1622" w:rsidP="00AD1622">
            <w:pPr>
              <w:pStyle w:val="Name"/>
              <w:snapToGrid w:val="0"/>
              <w:jc w:val="both"/>
              <w:rPr>
                <w:rFonts w:ascii="Arial" w:hAnsi="Arial" w:cs="Arial"/>
                <w:b/>
                <w:caps w:val="0"/>
                <w:spacing w:val="0"/>
                <w:sz w:val="20"/>
              </w:rPr>
            </w:pPr>
          </w:p>
        </w:tc>
      </w:tr>
    </w:tbl>
    <w:p w:rsidR="00D43F12" w:rsidRPr="00736ED2" w:rsidRDefault="00D43F12">
      <w:pPr>
        <w:rPr>
          <w:rFonts w:ascii="Arial" w:hAnsi="Arial" w:cs="Arial"/>
          <w:sz w:val="20"/>
        </w:rPr>
      </w:pPr>
    </w:p>
    <w:sectPr w:rsidR="00D43F12" w:rsidRPr="00736ED2" w:rsidSect="00C0250F">
      <w:footnotePr>
        <w:pos w:val="beneathText"/>
      </w:footnotePr>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E05063D"/>
    <w:multiLevelType w:val="hybridMultilevel"/>
    <w:tmpl w:val="05B2E1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4AE5FB4"/>
    <w:multiLevelType w:val="hybridMultilevel"/>
    <w:tmpl w:val="97FE71AA"/>
    <w:lvl w:ilvl="0" w:tplc="00000003">
      <w:start w:val="1"/>
      <w:numFmt w:val="bullet"/>
      <w:lvlText w:val="·"/>
      <w:lvlJc w:val="left"/>
      <w:pPr>
        <w:ind w:left="1440" w:hanging="360"/>
      </w:pPr>
      <w:rPr>
        <w:rFonts w:ascii="Symbol" w:hAnsi="Symbol"/>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260D713A"/>
    <w:multiLevelType w:val="hybridMultilevel"/>
    <w:tmpl w:val="2B74481C"/>
    <w:lvl w:ilvl="0" w:tplc="00000003">
      <w:start w:val="1"/>
      <w:numFmt w:val="bullet"/>
      <w:lvlText w:val="·"/>
      <w:lvlJc w:val="left"/>
      <w:pPr>
        <w:ind w:left="1440" w:hanging="360"/>
      </w:pPr>
      <w:rPr>
        <w:rFonts w:ascii="Symbol" w:hAnsi="Symbol"/>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599024A2"/>
    <w:multiLevelType w:val="hybridMultilevel"/>
    <w:tmpl w:val="1D0EEFC8"/>
    <w:lvl w:ilvl="0" w:tplc="00000003">
      <w:start w:val="1"/>
      <w:numFmt w:val="bullet"/>
      <w:lvlText w:val="·"/>
      <w:lvlJc w:val="left"/>
      <w:pPr>
        <w:ind w:left="1440" w:hanging="360"/>
      </w:pPr>
      <w:rPr>
        <w:rFonts w:ascii="Symbol" w:hAnsi="Symbol"/>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62680C7F"/>
    <w:multiLevelType w:val="hybridMultilevel"/>
    <w:tmpl w:val="47F4EFD2"/>
    <w:lvl w:ilvl="0" w:tplc="00000003">
      <w:start w:val="1"/>
      <w:numFmt w:val="bullet"/>
      <w:lvlText w:val="·"/>
      <w:lvlJc w:val="left"/>
      <w:pPr>
        <w:ind w:left="1440" w:hanging="360"/>
      </w:pPr>
      <w:rPr>
        <w:rFonts w:ascii="Symbol" w:hAnsi="Symbol"/>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250F"/>
    <w:rsid w:val="000457A2"/>
    <w:rsid w:val="000C0645"/>
    <w:rsid w:val="00145FA0"/>
    <w:rsid w:val="00174C84"/>
    <w:rsid w:val="00195837"/>
    <w:rsid w:val="001C79FB"/>
    <w:rsid w:val="00253C76"/>
    <w:rsid w:val="002815B8"/>
    <w:rsid w:val="002A1443"/>
    <w:rsid w:val="002D04C2"/>
    <w:rsid w:val="00367306"/>
    <w:rsid w:val="003F5FA0"/>
    <w:rsid w:val="004C78CB"/>
    <w:rsid w:val="00603D30"/>
    <w:rsid w:val="006C104A"/>
    <w:rsid w:val="00736ED2"/>
    <w:rsid w:val="007D6DBC"/>
    <w:rsid w:val="007E0443"/>
    <w:rsid w:val="00837D11"/>
    <w:rsid w:val="009434AE"/>
    <w:rsid w:val="009601AC"/>
    <w:rsid w:val="009D21AE"/>
    <w:rsid w:val="009D5323"/>
    <w:rsid w:val="00A01282"/>
    <w:rsid w:val="00AD1622"/>
    <w:rsid w:val="00B15F44"/>
    <w:rsid w:val="00B21290"/>
    <w:rsid w:val="00BD2708"/>
    <w:rsid w:val="00BD3B02"/>
    <w:rsid w:val="00C0250F"/>
    <w:rsid w:val="00C20401"/>
    <w:rsid w:val="00C65786"/>
    <w:rsid w:val="00D43F12"/>
    <w:rsid w:val="00E13DBD"/>
    <w:rsid w:val="00EB787E"/>
    <w:rsid w:val="00EC28AE"/>
    <w:rsid w:val="00F40B05"/>
    <w:rsid w:val="00FE44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7A2"/>
    <w:pPr>
      <w:suppressAutoHyphens/>
      <w:jc w:val="both"/>
    </w:pPr>
    <w:rPr>
      <w:rFonts w:ascii="Garamond" w:hAnsi="Garamond" w:cs="Calibri"/>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457A2"/>
    <w:rPr>
      <w:rFonts w:ascii="Symbol" w:hAnsi="Symbol"/>
    </w:rPr>
  </w:style>
  <w:style w:type="character" w:customStyle="1" w:styleId="WW8Num3z0">
    <w:name w:val="WW8Num3z0"/>
    <w:rsid w:val="000457A2"/>
    <w:rPr>
      <w:rFonts w:ascii="Symbol" w:hAnsi="Symbol"/>
    </w:rPr>
  </w:style>
  <w:style w:type="character" w:customStyle="1" w:styleId="Absatz-Standardschriftart">
    <w:name w:val="Absatz-Standardschriftart"/>
    <w:rsid w:val="000457A2"/>
  </w:style>
  <w:style w:type="character" w:customStyle="1" w:styleId="WW8Num1z1">
    <w:name w:val="WW8Num1z1"/>
    <w:rsid w:val="000457A2"/>
    <w:rPr>
      <w:rFonts w:ascii="Courier New" w:hAnsi="Courier New" w:cs="Courier New"/>
    </w:rPr>
  </w:style>
  <w:style w:type="character" w:customStyle="1" w:styleId="WW8Num1z2">
    <w:name w:val="WW8Num1z2"/>
    <w:rsid w:val="000457A2"/>
    <w:rPr>
      <w:rFonts w:ascii="Wingdings" w:hAnsi="Wingdings"/>
    </w:rPr>
  </w:style>
  <w:style w:type="character" w:customStyle="1" w:styleId="WW8Num2z1">
    <w:name w:val="WW8Num2z1"/>
    <w:rsid w:val="000457A2"/>
    <w:rPr>
      <w:rFonts w:ascii="Symbol" w:hAnsi="Symbol"/>
    </w:rPr>
  </w:style>
  <w:style w:type="character" w:customStyle="1" w:styleId="WW8Num2z2">
    <w:name w:val="WW8Num2z2"/>
    <w:rsid w:val="000457A2"/>
    <w:rPr>
      <w:rFonts w:ascii="Wingdings" w:hAnsi="Wingdings"/>
    </w:rPr>
  </w:style>
  <w:style w:type="character" w:customStyle="1" w:styleId="WW8Num2z4">
    <w:name w:val="WW8Num2z4"/>
    <w:rsid w:val="000457A2"/>
    <w:rPr>
      <w:rFonts w:ascii="Courier New" w:hAnsi="Courier New" w:cs="Courier New"/>
    </w:rPr>
  </w:style>
  <w:style w:type="character" w:customStyle="1" w:styleId="WW8Num3z1">
    <w:name w:val="WW8Num3z1"/>
    <w:rsid w:val="000457A2"/>
    <w:rPr>
      <w:rFonts w:ascii="Courier New" w:hAnsi="Courier New"/>
    </w:rPr>
  </w:style>
  <w:style w:type="character" w:customStyle="1" w:styleId="WW8Num3z2">
    <w:name w:val="WW8Num3z2"/>
    <w:rsid w:val="000457A2"/>
    <w:rPr>
      <w:rFonts w:ascii="Wingdings" w:hAnsi="Wingdings"/>
    </w:rPr>
  </w:style>
  <w:style w:type="character" w:customStyle="1" w:styleId="BodyTextChar">
    <w:name w:val="Body Text Char"/>
    <w:rsid w:val="000457A2"/>
    <w:rPr>
      <w:rFonts w:ascii="Garamond" w:eastAsia="Times New Roman" w:hAnsi="Garamond" w:cs="Times New Roman"/>
      <w:szCs w:val="20"/>
    </w:rPr>
  </w:style>
  <w:style w:type="paragraph" w:customStyle="1" w:styleId="Heading">
    <w:name w:val="Heading"/>
    <w:basedOn w:val="Normal"/>
    <w:next w:val="BodyText"/>
    <w:rsid w:val="000457A2"/>
    <w:pPr>
      <w:keepNext/>
      <w:spacing w:before="240" w:after="120"/>
    </w:pPr>
    <w:rPr>
      <w:rFonts w:ascii="Arial" w:eastAsia="Lucida Sans Unicode" w:hAnsi="Arial" w:cs="Tahoma"/>
      <w:sz w:val="28"/>
      <w:szCs w:val="28"/>
    </w:rPr>
  </w:style>
  <w:style w:type="paragraph" w:styleId="BodyText">
    <w:name w:val="Body Text"/>
    <w:basedOn w:val="Normal"/>
    <w:rsid w:val="000457A2"/>
    <w:pPr>
      <w:spacing w:after="220" w:line="240" w:lineRule="atLeast"/>
    </w:pPr>
  </w:style>
  <w:style w:type="paragraph" w:styleId="List">
    <w:name w:val="List"/>
    <w:basedOn w:val="BodyText"/>
    <w:rsid w:val="000457A2"/>
    <w:rPr>
      <w:rFonts w:cs="Tahoma"/>
    </w:rPr>
  </w:style>
  <w:style w:type="paragraph" w:styleId="Caption">
    <w:name w:val="caption"/>
    <w:basedOn w:val="Normal"/>
    <w:qFormat/>
    <w:rsid w:val="000457A2"/>
    <w:pPr>
      <w:suppressLineNumbers/>
      <w:spacing w:before="120" w:after="120"/>
    </w:pPr>
    <w:rPr>
      <w:rFonts w:cs="Tahoma"/>
      <w:i/>
      <w:iCs/>
      <w:sz w:val="24"/>
      <w:szCs w:val="24"/>
    </w:rPr>
  </w:style>
  <w:style w:type="paragraph" w:customStyle="1" w:styleId="Index">
    <w:name w:val="Index"/>
    <w:basedOn w:val="Normal"/>
    <w:rsid w:val="000457A2"/>
    <w:pPr>
      <w:suppressLineNumbers/>
    </w:pPr>
    <w:rPr>
      <w:rFonts w:cs="Tahoma"/>
    </w:rPr>
  </w:style>
  <w:style w:type="paragraph" w:customStyle="1" w:styleId="Address1">
    <w:name w:val="Address 1"/>
    <w:basedOn w:val="Normal"/>
    <w:rsid w:val="000457A2"/>
    <w:pPr>
      <w:spacing w:line="160" w:lineRule="atLeast"/>
      <w:jc w:val="center"/>
    </w:pPr>
    <w:rPr>
      <w:caps/>
      <w:spacing w:val="30"/>
      <w:sz w:val="15"/>
    </w:rPr>
  </w:style>
  <w:style w:type="paragraph" w:customStyle="1" w:styleId="Address2">
    <w:name w:val="Address 2"/>
    <w:basedOn w:val="Normal"/>
    <w:rsid w:val="000457A2"/>
    <w:pPr>
      <w:spacing w:line="160" w:lineRule="atLeast"/>
      <w:jc w:val="center"/>
    </w:pPr>
    <w:rPr>
      <w:caps/>
      <w:spacing w:val="30"/>
      <w:sz w:val="15"/>
    </w:rPr>
  </w:style>
  <w:style w:type="paragraph" w:customStyle="1" w:styleId="Name">
    <w:name w:val="Name"/>
    <w:basedOn w:val="Normal"/>
    <w:next w:val="Normal"/>
    <w:rsid w:val="000457A2"/>
    <w:pPr>
      <w:spacing w:after="440" w:line="240" w:lineRule="atLeast"/>
      <w:jc w:val="center"/>
    </w:pPr>
    <w:rPr>
      <w:caps/>
      <w:spacing w:val="80"/>
      <w:sz w:val="44"/>
    </w:rPr>
  </w:style>
  <w:style w:type="paragraph" w:customStyle="1" w:styleId="Objective">
    <w:name w:val="Objective"/>
    <w:basedOn w:val="Normal"/>
    <w:next w:val="BodyText"/>
    <w:rsid w:val="000457A2"/>
    <w:pPr>
      <w:spacing w:before="60" w:after="220" w:line="220" w:lineRule="atLeast"/>
    </w:pPr>
  </w:style>
  <w:style w:type="paragraph" w:customStyle="1" w:styleId="SectionTitle">
    <w:name w:val="Section Title"/>
    <w:basedOn w:val="Normal"/>
    <w:next w:val="Objective"/>
    <w:rsid w:val="000457A2"/>
    <w:pPr>
      <w:pBdr>
        <w:bottom w:val="single" w:sz="4" w:space="1" w:color="808080"/>
      </w:pBdr>
      <w:spacing w:before="220" w:line="220" w:lineRule="atLeast"/>
      <w:jc w:val="left"/>
    </w:pPr>
    <w:rPr>
      <w:caps/>
      <w:spacing w:val="15"/>
      <w:sz w:val="20"/>
    </w:rPr>
  </w:style>
  <w:style w:type="paragraph" w:styleId="ListParagraph">
    <w:name w:val="List Paragraph"/>
    <w:basedOn w:val="Normal"/>
    <w:qFormat/>
    <w:rsid w:val="000457A2"/>
    <w:pPr>
      <w:ind w:left="720"/>
    </w:pPr>
  </w:style>
  <w:style w:type="paragraph" w:customStyle="1" w:styleId="TableContents">
    <w:name w:val="Table Contents"/>
    <w:basedOn w:val="Normal"/>
    <w:rsid w:val="000457A2"/>
    <w:pPr>
      <w:suppressLineNumbers/>
    </w:pPr>
  </w:style>
  <w:style w:type="paragraph" w:customStyle="1" w:styleId="TableHeading">
    <w:name w:val="Table Heading"/>
    <w:basedOn w:val="TableContents"/>
    <w:rsid w:val="000457A2"/>
    <w:pPr>
      <w:jc w:val="center"/>
    </w:pPr>
    <w:rPr>
      <w:b/>
      <w:bCs/>
    </w:rPr>
  </w:style>
  <w:style w:type="character" w:styleId="Hyperlink">
    <w:name w:val="Hyperlink"/>
    <w:rsid w:val="00BD27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wmya_kannan@yahoo.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2217</CharactersWithSpaces>
  <SharedDoc>false</SharedDoc>
  <HLinks>
    <vt:vector size="6" baseType="variant">
      <vt:variant>
        <vt:i4>8126507</vt:i4>
      </vt:variant>
      <vt:variant>
        <vt:i4>0</vt:i4>
      </vt:variant>
      <vt:variant>
        <vt:i4>0</vt:i4>
      </vt:variant>
      <vt:variant>
        <vt:i4>5</vt:i4>
      </vt:variant>
      <vt:variant>
        <vt:lpwstr>mailto:sowmya_kannan@yahoo.co.in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Sowmya</dc:creator>
  <cp:lastModifiedBy>Ksheeraja Satish</cp:lastModifiedBy>
  <cp:revision>4</cp:revision>
  <cp:lastPrinted>1601-01-01T00:00:00Z</cp:lastPrinted>
  <dcterms:created xsi:type="dcterms:W3CDTF">2016-09-14T08:08:00Z</dcterms:created>
  <dcterms:modified xsi:type="dcterms:W3CDTF">2016-09-22T09:49:00Z</dcterms:modified>
</cp:coreProperties>
</file>