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F0" w:rsidRDefault="008419F0">
      <w:pPr>
        <w:spacing w:before="9" w:line="120" w:lineRule="exact"/>
        <w:rPr>
          <w:sz w:val="12"/>
          <w:szCs w:val="12"/>
        </w:rPr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984980" w:rsidRDefault="00984980">
      <w:pPr>
        <w:ind w:left="124" w:right="-54"/>
        <w:rPr>
          <w:b/>
          <w:color w:val="800000"/>
          <w:spacing w:val="7"/>
        </w:rPr>
      </w:pPr>
    </w:p>
    <w:p w:rsidR="00984980" w:rsidRDefault="00984980">
      <w:pPr>
        <w:ind w:left="124" w:right="-54"/>
        <w:rPr>
          <w:b/>
          <w:color w:val="800000"/>
          <w:spacing w:val="7"/>
        </w:rPr>
      </w:pPr>
    </w:p>
    <w:p w:rsidR="00984980" w:rsidRDefault="00984980">
      <w:pPr>
        <w:ind w:left="124" w:right="-54"/>
        <w:rPr>
          <w:b/>
          <w:color w:val="800000"/>
          <w:spacing w:val="7"/>
        </w:rPr>
      </w:pPr>
    </w:p>
    <w:p w:rsidR="00984980" w:rsidRDefault="00984980">
      <w:pPr>
        <w:ind w:left="124" w:right="-54"/>
        <w:rPr>
          <w:b/>
          <w:color w:val="800000"/>
          <w:spacing w:val="7"/>
        </w:rPr>
      </w:pPr>
    </w:p>
    <w:p w:rsidR="00984980" w:rsidRDefault="00984980">
      <w:pPr>
        <w:ind w:left="124" w:right="-54"/>
        <w:rPr>
          <w:b/>
          <w:color w:val="800000"/>
          <w:spacing w:val="7"/>
        </w:rPr>
      </w:pPr>
    </w:p>
    <w:p w:rsidR="00984980" w:rsidRDefault="00984980">
      <w:pPr>
        <w:ind w:left="124" w:right="-54"/>
        <w:rPr>
          <w:b/>
          <w:color w:val="800000"/>
          <w:spacing w:val="7"/>
        </w:rPr>
      </w:pPr>
    </w:p>
    <w:p w:rsidR="00984980" w:rsidRDefault="00984980">
      <w:pPr>
        <w:ind w:left="124" w:right="-54"/>
        <w:rPr>
          <w:b/>
          <w:color w:val="800000"/>
          <w:spacing w:val="7"/>
        </w:rPr>
      </w:pPr>
    </w:p>
    <w:p w:rsidR="00984980" w:rsidRDefault="00984980">
      <w:pPr>
        <w:ind w:left="124" w:right="-54"/>
        <w:rPr>
          <w:b/>
          <w:color w:val="800000"/>
          <w:spacing w:val="7"/>
        </w:rPr>
      </w:pPr>
    </w:p>
    <w:p w:rsidR="00984980" w:rsidRDefault="00984980">
      <w:pPr>
        <w:ind w:left="124" w:right="-54"/>
        <w:rPr>
          <w:b/>
          <w:color w:val="800000"/>
          <w:spacing w:val="7"/>
        </w:rPr>
      </w:pPr>
    </w:p>
    <w:p w:rsidR="008419F0" w:rsidRPr="00C54379" w:rsidRDefault="00992479">
      <w:pPr>
        <w:ind w:left="124" w:right="-54"/>
        <w:rPr>
          <w:b/>
        </w:rPr>
      </w:pPr>
      <w:r w:rsidRPr="00C54379">
        <w:rPr>
          <w:b/>
          <w:color w:val="800000"/>
          <w:spacing w:val="7"/>
        </w:rPr>
        <w:t>A</w:t>
      </w:r>
      <w:r w:rsidRPr="00C54379">
        <w:rPr>
          <w:b/>
          <w:color w:val="800000"/>
          <w:spacing w:val="9"/>
        </w:rPr>
        <w:t>R</w:t>
      </w:r>
      <w:r w:rsidRPr="00C54379">
        <w:rPr>
          <w:b/>
          <w:color w:val="800000"/>
          <w:spacing w:val="10"/>
        </w:rPr>
        <w:t>E</w:t>
      </w:r>
      <w:r w:rsidRPr="00C54379">
        <w:rPr>
          <w:b/>
          <w:color w:val="800000"/>
          <w:spacing w:val="8"/>
        </w:rPr>
        <w:t>A</w:t>
      </w:r>
      <w:r w:rsidRPr="00C54379">
        <w:rPr>
          <w:b/>
          <w:color w:val="800000"/>
        </w:rPr>
        <w:t>S</w:t>
      </w:r>
      <w:r w:rsidRPr="00C54379">
        <w:rPr>
          <w:b/>
          <w:color w:val="800000"/>
          <w:spacing w:val="3"/>
        </w:rPr>
        <w:t xml:space="preserve"> </w:t>
      </w:r>
      <w:r w:rsidRPr="00C54379">
        <w:rPr>
          <w:b/>
          <w:color w:val="800000"/>
          <w:spacing w:val="7"/>
        </w:rPr>
        <w:t>O</w:t>
      </w:r>
      <w:r w:rsidRPr="00C54379">
        <w:rPr>
          <w:b/>
          <w:color w:val="800000"/>
        </w:rPr>
        <w:t>F</w:t>
      </w:r>
      <w:r w:rsidRPr="00C54379">
        <w:rPr>
          <w:b/>
          <w:color w:val="800000"/>
          <w:spacing w:val="9"/>
        </w:rPr>
        <w:t xml:space="preserve"> </w:t>
      </w:r>
      <w:r w:rsidRPr="00C54379">
        <w:rPr>
          <w:b/>
          <w:color w:val="800000"/>
          <w:spacing w:val="10"/>
        </w:rPr>
        <w:t>E</w:t>
      </w:r>
      <w:r w:rsidRPr="00C54379">
        <w:rPr>
          <w:b/>
          <w:color w:val="800000"/>
          <w:spacing w:val="7"/>
        </w:rPr>
        <w:t>X</w:t>
      </w:r>
      <w:r w:rsidRPr="00C54379">
        <w:rPr>
          <w:b/>
          <w:color w:val="800000"/>
          <w:spacing w:val="12"/>
        </w:rPr>
        <w:t>P</w:t>
      </w:r>
      <w:r w:rsidRPr="00C54379">
        <w:rPr>
          <w:b/>
          <w:color w:val="800000"/>
          <w:spacing w:val="10"/>
        </w:rPr>
        <w:t>E</w:t>
      </w:r>
      <w:r w:rsidRPr="00C54379">
        <w:rPr>
          <w:b/>
          <w:color w:val="800000"/>
          <w:spacing w:val="6"/>
        </w:rPr>
        <w:t>R</w:t>
      </w:r>
      <w:r w:rsidRPr="00C54379">
        <w:rPr>
          <w:b/>
          <w:color w:val="800000"/>
          <w:spacing w:val="10"/>
        </w:rPr>
        <w:t>T</w:t>
      </w:r>
      <w:r w:rsidRPr="00C54379">
        <w:rPr>
          <w:b/>
          <w:color w:val="800000"/>
          <w:spacing w:val="8"/>
        </w:rPr>
        <w:t>I</w:t>
      </w:r>
      <w:r w:rsidRPr="00C54379">
        <w:rPr>
          <w:b/>
          <w:color w:val="800000"/>
          <w:spacing w:val="7"/>
        </w:rPr>
        <w:t>S</w:t>
      </w:r>
      <w:r w:rsidRPr="00C54379">
        <w:rPr>
          <w:b/>
          <w:color w:val="800000"/>
        </w:rPr>
        <w:t>E</w:t>
      </w:r>
      <w:r w:rsidR="001D5FE1">
        <w:rPr>
          <w:b/>
          <w:color w:val="800000"/>
        </w:rPr>
        <w:t>:</w:t>
      </w:r>
    </w:p>
    <w:p w:rsidR="008419F0" w:rsidRDefault="008419F0">
      <w:pPr>
        <w:spacing w:before="4" w:line="140" w:lineRule="exact"/>
        <w:rPr>
          <w:sz w:val="14"/>
          <w:szCs w:val="14"/>
        </w:rPr>
      </w:pPr>
    </w:p>
    <w:p w:rsidR="008419F0" w:rsidRDefault="008419F0">
      <w:pPr>
        <w:spacing w:line="200" w:lineRule="exact"/>
      </w:pPr>
    </w:p>
    <w:p w:rsidR="007036EC" w:rsidRPr="00984980" w:rsidRDefault="00992479" w:rsidP="00984980">
      <w:pPr>
        <w:ind w:left="124" w:right="730"/>
        <w:rPr>
          <w:b/>
          <w:i/>
          <w:u w:val="single"/>
        </w:rPr>
      </w:pPr>
      <w:r w:rsidRPr="00984980">
        <w:rPr>
          <w:b/>
          <w:i/>
          <w:spacing w:val="5"/>
          <w:u w:val="single"/>
        </w:rPr>
        <w:t>T</w:t>
      </w:r>
      <w:r w:rsidRPr="00984980">
        <w:rPr>
          <w:b/>
          <w:i/>
          <w:spacing w:val="4"/>
          <w:u w:val="single"/>
        </w:rPr>
        <w:t>r</w:t>
      </w:r>
      <w:r w:rsidRPr="00984980">
        <w:rPr>
          <w:b/>
          <w:i/>
          <w:spacing w:val="6"/>
          <w:u w:val="single"/>
        </w:rPr>
        <w:t>a</w:t>
      </w:r>
      <w:r w:rsidRPr="00984980">
        <w:rPr>
          <w:b/>
          <w:i/>
          <w:spacing w:val="4"/>
          <w:u w:val="single"/>
        </w:rPr>
        <w:t>ns</w:t>
      </w:r>
      <w:r w:rsidRPr="00984980">
        <w:rPr>
          <w:b/>
          <w:i/>
          <w:spacing w:val="2"/>
          <w:u w:val="single"/>
        </w:rPr>
        <w:t>l</w:t>
      </w:r>
      <w:r w:rsidRPr="00984980">
        <w:rPr>
          <w:b/>
          <w:i/>
          <w:spacing w:val="6"/>
          <w:u w:val="single"/>
        </w:rPr>
        <w:t>a</w:t>
      </w:r>
      <w:r w:rsidRPr="00984980">
        <w:rPr>
          <w:b/>
          <w:i/>
          <w:spacing w:val="4"/>
          <w:u w:val="single"/>
        </w:rPr>
        <w:t>t</w:t>
      </w:r>
      <w:r w:rsidRPr="00984980">
        <w:rPr>
          <w:b/>
          <w:i/>
          <w:spacing w:val="2"/>
          <w:u w:val="single"/>
        </w:rPr>
        <w:t>i</w:t>
      </w:r>
      <w:r w:rsidRPr="00984980">
        <w:rPr>
          <w:b/>
          <w:i/>
          <w:spacing w:val="6"/>
          <w:u w:val="single"/>
        </w:rPr>
        <w:t>o</w:t>
      </w:r>
      <w:r w:rsidRPr="00984980">
        <w:rPr>
          <w:b/>
          <w:i/>
          <w:spacing w:val="4"/>
          <w:u w:val="single"/>
        </w:rPr>
        <w:t>n</w:t>
      </w:r>
      <w:r w:rsidR="007036EC" w:rsidRPr="00984980">
        <w:rPr>
          <w:b/>
          <w:i/>
          <w:spacing w:val="4"/>
          <w:u w:val="single"/>
        </w:rPr>
        <w:t>, Proofreading &amp; Editing</w:t>
      </w:r>
      <w:r w:rsidR="00984980" w:rsidRPr="00984980">
        <w:rPr>
          <w:b/>
          <w:i/>
        </w:rPr>
        <w:t xml:space="preserve"> -</w:t>
      </w:r>
    </w:p>
    <w:p w:rsidR="00911140" w:rsidRPr="00911140" w:rsidRDefault="00911140" w:rsidP="00984980">
      <w:pPr>
        <w:pStyle w:val="ListParagraph"/>
        <w:numPr>
          <w:ilvl w:val="0"/>
          <w:numId w:val="6"/>
        </w:numPr>
        <w:ind w:left="284" w:right="730" w:hanging="218"/>
        <w:rPr>
          <w:i/>
        </w:rPr>
      </w:pPr>
      <w:r>
        <w:rPr>
          <w:i/>
        </w:rPr>
        <w:t>Finance and Banking</w:t>
      </w:r>
    </w:p>
    <w:p w:rsidR="007036EC" w:rsidRDefault="00992479" w:rsidP="00984980">
      <w:pPr>
        <w:pStyle w:val="ListParagraph"/>
        <w:numPr>
          <w:ilvl w:val="0"/>
          <w:numId w:val="6"/>
        </w:numPr>
        <w:ind w:left="284" w:right="730" w:hanging="218"/>
        <w:rPr>
          <w:i/>
        </w:rPr>
      </w:pPr>
      <w:r w:rsidRPr="007036EC">
        <w:rPr>
          <w:i/>
          <w:spacing w:val="4"/>
        </w:rPr>
        <w:t>L</w:t>
      </w:r>
      <w:r w:rsidRPr="007036EC">
        <w:rPr>
          <w:i/>
          <w:spacing w:val="5"/>
        </w:rPr>
        <w:t>e</w:t>
      </w:r>
      <w:r w:rsidRPr="007036EC">
        <w:rPr>
          <w:i/>
          <w:spacing w:val="6"/>
        </w:rPr>
        <w:t>g</w:t>
      </w:r>
      <w:r w:rsidRPr="007036EC">
        <w:rPr>
          <w:i/>
          <w:spacing w:val="8"/>
        </w:rPr>
        <w:t>a</w:t>
      </w:r>
      <w:r w:rsidRPr="007036EC">
        <w:rPr>
          <w:i/>
        </w:rPr>
        <w:t>l</w:t>
      </w:r>
      <w:r w:rsidRPr="007036EC">
        <w:rPr>
          <w:i/>
          <w:spacing w:val="-4"/>
        </w:rPr>
        <w:t xml:space="preserve"> </w:t>
      </w:r>
      <w:r w:rsidRPr="007036EC">
        <w:rPr>
          <w:i/>
          <w:spacing w:val="6"/>
        </w:rPr>
        <w:t>d</w:t>
      </w:r>
      <w:r w:rsidRPr="007036EC">
        <w:rPr>
          <w:i/>
          <w:spacing w:val="8"/>
        </w:rPr>
        <w:t>o</w:t>
      </w:r>
      <w:r w:rsidRPr="007036EC">
        <w:rPr>
          <w:i/>
          <w:spacing w:val="3"/>
        </w:rPr>
        <w:t>c</w:t>
      </w:r>
      <w:r w:rsidRPr="007036EC">
        <w:rPr>
          <w:i/>
          <w:spacing w:val="8"/>
        </w:rPr>
        <w:t>u</w:t>
      </w:r>
      <w:r w:rsidRPr="007036EC">
        <w:rPr>
          <w:i/>
          <w:spacing w:val="5"/>
        </w:rPr>
        <w:t>me</w:t>
      </w:r>
      <w:r w:rsidRPr="007036EC">
        <w:rPr>
          <w:i/>
          <w:spacing w:val="8"/>
        </w:rPr>
        <w:t>n</w:t>
      </w:r>
      <w:r w:rsidRPr="007036EC">
        <w:rPr>
          <w:i/>
          <w:spacing w:val="5"/>
        </w:rPr>
        <w:t>t</w:t>
      </w:r>
      <w:r w:rsidRPr="007036EC">
        <w:rPr>
          <w:i/>
        </w:rPr>
        <w:t>s</w:t>
      </w:r>
      <w:r w:rsidR="000C3627">
        <w:rPr>
          <w:i/>
        </w:rPr>
        <w:t xml:space="preserve"> &amp; Contracts</w:t>
      </w:r>
    </w:p>
    <w:p w:rsidR="000C3627" w:rsidRPr="00984980" w:rsidRDefault="000C3627" w:rsidP="000C3627">
      <w:pPr>
        <w:pStyle w:val="ListParagraph"/>
        <w:numPr>
          <w:ilvl w:val="0"/>
          <w:numId w:val="6"/>
        </w:numPr>
        <w:spacing w:before="13"/>
        <w:ind w:left="284" w:right="730" w:hanging="218"/>
      </w:pPr>
      <w:r w:rsidRPr="00984980">
        <w:rPr>
          <w:i/>
          <w:spacing w:val="7"/>
        </w:rPr>
        <w:t>M</w:t>
      </w:r>
      <w:r w:rsidRPr="00984980">
        <w:rPr>
          <w:i/>
          <w:spacing w:val="8"/>
        </w:rPr>
        <w:t>a</w:t>
      </w:r>
      <w:r w:rsidRPr="00984980">
        <w:rPr>
          <w:i/>
          <w:spacing w:val="6"/>
        </w:rPr>
        <w:t>r</w:t>
      </w:r>
      <w:r w:rsidRPr="00984980">
        <w:rPr>
          <w:i/>
          <w:spacing w:val="5"/>
        </w:rPr>
        <w:t>k</w:t>
      </w:r>
      <w:r w:rsidRPr="00984980">
        <w:rPr>
          <w:i/>
          <w:spacing w:val="7"/>
        </w:rPr>
        <w:t>e</w:t>
      </w:r>
      <w:r w:rsidRPr="00984980">
        <w:rPr>
          <w:i/>
          <w:spacing w:val="4"/>
        </w:rPr>
        <w:t>ti</w:t>
      </w:r>
      <w:r w:rsidRPr="00984980">
        <w:rPr>
          <w:i/>
          <w:spacing w:val="8"/>
        </w:rPr>
        <w:t>n</w:t>
      </w:r>
      <w:r w:rsidRPr="00984980">
        <w:rPr>
          <w:i/>
        </w:rPr>
        <w:t>g &amp;  B</w:t>
      </w:r>
      <w:r w:rsidRPr="00984980">
        <w:rPr>
          <w:i/>
          <w:spacing w:val="1"/>
        </w:rPr>
        <w:t>u</w:t>
      </w:r>
      <w:r w:rsidRPr="00984980">
        <w:rPr>
          <w:i/>
          <w:spacing w:val="-1"/>
        </w:rPr>
        <w:t>s</w:t>
      </w:r>
      <w:r w:rsidRPr="00984980">
        <w:rPr>
          <w:i/>
        </w:rPr>
        <w:t>i</w:t>
      </w:r>
      <w:r w:rsidRPr="00984980">
        <w:rPr>
          <w:i/>
          <w:spacing w:val="1"/>
        </w:rPr>
        <w:t>n</w:t>
      </w:r>
      <w:r w:rsidRPr="00984980">
        <w:rPr>
          <w:i/>
        </w:rPr>
        <w:t>ess Management</w:t>
      </w:r>
    </w:p>
    <w:p w:rsidR="000C3627" w:rsidRPr="000C3627" w:rsidRDefault="000C3627" w:rsidP="00984980">
      <w:pPr>
        <w:pStyle w:val="ListParagraph"/>
        <w:numPr>
          <w:ilvl w:val="0"/>
          <w:numId w:val="6"/>
        </w:numPr>
        <w:ind w:left="284" w:right="730" w:hanging="218"/>
      </w:pPr>
      <w:r>
        <w:rPr>
          <w:i/>
        </w:rPr>
        <w:t>IT: Hardware &amp; Software, User Manuals</w:t>
      </w:r>
    </w:p>
    <w:p w:rsidR="007036EC" w:rsidRPr="007036EC" w:rsidRDefault="007036EC" w:rsidP="00984980">
      <w:pPr>
        <w:pStyle w:val="ListParagraph"/>
        <w:numPr>
          <w:ilvl w:val="0"/>
          <w:numId w:val="6"/>
        </w:numPr>
        <w:ind w:left="284" w:right="730" w:hanging="218"/>
      </w:pPr>
      <w:r w:rsidRPr="007036EC">
        <w:rPr>
          <w:i/>
        </w:rPr>
        <w:t>Pharmaceutical &amp; Healthcare</w:t>
      </w:r>
    </w:p>
    <w:p w:rsidR="00984980" w:rsidRPr="00984980" w:rsidRDefault="00992479" w:rsidP="00984980">
      <w:pPr>
        <w:pStyle w:val="ListParagraph"/>
        <w:numPr>
          <w:ilvl w:val="0"/>
          <w:numId w:val="6"/>
        </w:numPr>
        <w:spacing w:before="9" w:line="280" w:lineRule="exact"/>
        <w:ind w:left="284" w:right="730" w:hanging="218"/>
      </w:pPr>
      <w:r w:rsidRPr="00984980">
        <w:rPr>
          <w:i/>
        </w:rPr>
        <w:t>T</w:t>
      </w:r>
      <w:r w:rsidRPr="00984980">
        <w:rPr>
          <w:i/>
          <w:spacing w:val="1"/>
        </w:rPr>
        <w:t>ou</w:t>
      </w:r>
      <w:r w:rsidRPr="00984980">
        <w:rPr>
          <w:i/>
          <w:spacing w:val="-1"/>
        </w:rPr>
        <w:t>r</w:t>
      </w:r>
      <w:r w:rsidRPr="00984980">
        <w:rPr>
          <w:i/>
        </w:rPr>
        <w:t>i</w:t>
      </w:r>
      <w:r w:rsidRPr="00984980">
        <w:rPr>
          <w:i/>
          <w:spacing w:val="-1"/>
        </w:rPr>
        <w:t>s</w:t>
      </w:r>
      <w:r w:rsidRPr="00984980">
        <w:rPr>
          <w:i/>
        </w:rPr>
        <w:t>m</w:t>
      </w:r>
    </w:p>
    <w:p w:rsidR="008419F0" w:rsidRPr="00984980" w:rsidRDefault="00992479" w:rsidP="00984980">
      <w:pPr>
        <w:pStyle w:val="ListParagraph"/>
        <w:numPr>
          <w:ilvl w:val="0"/>
          <w:numId w:val="6"/>
        </w:numPr>
        <w:spacing w:before="9" w:line="280" w:lineRule="exact"/>
        <w:ind w:left="284" w:right="730" w:hanging="218"/>
      </w:pPr>
      <w:r w:rsidRPr="00984980">
        <w:rPr>
          <w:i/>
        </w:rPr>
        <w:t>Tec</w:t>
      </w:r>
      <w:r w:rsidRPr="00984980">
        <w:rPr>
          <w:i/>
          <w:spacing w:val="1"/>
        </w:rPr>
        <w:t>hn</w:t>
      </w:r>
      <w:r w:rsidRPr="00984980">
        <w:rPr>
          <w:i/>
        </w:rPr>
        <w:t>ic</w:t>
      </w:r>
      <w:r w:rsidRPr="00984980">
        <w:rPr>
          <w:i/>
          <w:spacing w:val="1"/>
        </w:rPr>
        <w:t>a</w:t>
      </w:r>
      <w:r w:rsidRPr="00984980">
        <w:rPr>
          <w:i/>
        </w:rPr>
        <w:t>l</w:t>
      </w:r>
    </w:p>
    <w:p w:rsidR="00984980" w:rsidRDefault="00984980" w:rsidP="00984980">
      <w:pPr>
        <w:pStyle w:val="ListParagraph"/>
        <w:numPr>
          <w:ilvl w:val="0"/>
          <w:numId w:val="6"/>
        </w:numPr>
        <w:spacing w:before="9" w:line="280" w:lineRule="exact"/>
        <w:ind w:left="284" w:right="730" w:hanging="218"/>
      </w:pPr>
      <w:r>
        <w:rPr>
          <w:i/>
        </w:rPr>
        <w:t>General</w:t>
      </w:r>
    </w:p>
    <w:p w:rsidR="008419F0" w:rsidRDefault="008419F0">
      <w:pPr>
        <w:spacing w:line="200" w:lineRule="exact"/>
      </w:pPr>
    </w:p>
    <w:p w:rsidR="00984980" w:rsidRDefault="00984980">
      <w:pPr>
        <w:spacing w:line="200" w:lineRule="exact"/>
      </w:pPr>
    </w:p>
    <w:p w:rsidR="00984980" w:rsidRDefault="00984980">
      <w:pPr>
        <w:spacing w:line="200" w:lineRule="exact"/>
      </w:pPr>
    </w:p>
    <w:p w:rsidR="00984980" w:rsidRDefault="00984980">
      <w:pPr>
        <w:spacing w:line="200" w:lineRule="exact"/>
      </w:pPr>
    </w:p>
    <w:p w:rsidR="00984980" w:rsidRDefault="0098498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before="1" w:line="120" w:lineRule="exact"/>
        <w:rPr>
          <w:sz w:val="12"/>
          <w:szCs w:val="12"/>
        </w:rPr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8419F0" w:rsidRDefault="008419F0">
      <w:pPr>
        <w:spacing w:line="200" w:lineRule="exact"/>
      </w:pPr>
    </w:p>
    <w:p w:rsidR="00C54379" w:rsidRDefault="00C54379" w:rsidP="00C54379">
      <w:pPr>
        <w:spacing w:before="32" w:line="294" w:lineRule="auto"/>
        <w:ind w:right="2306"/>
        <w:rPr>
          <w:b/>
          <w:color w:val="800000"/>
          <w:w w:val="99"/>
        </w:rPr>
      </w:pPr>
    </w:p>
    <w:p w:rsidR="007036EC" w:rsidRDefault="007036EC" w:rsidP="00C54379">
      <w:pPr>
        <w:spacing w:before="32" w:line="294" w:lineRule="auto"/>
        <w:ind w:right="2306"/>
        <w:rPr>
          <w:b/>
          <w:color w:val="800000"/>
          <w:w w:val="99"/>
        </w:rPr>
      </w:pPr>
    </w:p>
    <w:p w:rsidR="007036EC" w:rsidRDefault="007036EC" w:rsidP="00C54379">
      <w:pPr>
        <w:spacing w:before="32" w:line="294" w:lineRule="auto"/>
        <w:ind w:right="2306"/>
        <w:rPr>
          <w:b/>
          <w:color w:val="800000"/>
          <w:w w:val="99"/>
        </w:rPr>
      </w:pPr>
    </w:p>
    <w:p w:rsidR="007036EC" w:rsidRDefault="007036EC" w:rsidP="00C54379">
      <w:pPr>
        <w:spacing w:before="32" w:line="294" w:lineRule="auto"/>
        <w:ind w:right="2306"/>
        <w:rPr>
          <w:b/>
          <w:color w:val="800000"/>
          <w:w w:val="99"/>
        </w:rPr>
      </w:pPr>
    </w:p>
    <w:p w:rsidR="007036EC" w:rsidRDefault="007036EC" w:rsidP="00C54379">
      <w:pPr>
        <w:spacing w:before="32" w:line="294" w:lineRule="auto"/>
        <w:ind w:right="2306"/>
        <w:rPr>
          <w:b/>
          <w:color w:val="800000"/>
          <w:w w:val="99"/>
        </w:rPr>
      </w:pPr>
    </w:p>
    <w:p w:rsidR="007036EC" w:rsidRDefault="007036EC" w:rsidP="00C54379">
      <w:pPr>
        <w:spacing w:before="32" w:line="294" w:lineRule="auto"/>
        <w:ind w:right="2306"/>
        <w:rPr>
          <w:b/>
          <w:color w:val="800000"/>
          <w:w w:val="99"/>
        </w:rPr>
      </w:pPr>
    </w:p>
    <w:p w:rsidR="007036EC" w:rsidRDefault="007036EC" w:rsidP="00C54379">
      <w:pPr>
        <w:spacing w:before="32" w:line="294" w:lineRule="auto"/>
        <w:ind w:right="2306"/>
        <w:rPr>
          <w:b/>
          <w:color w:val="800000"/>
          <w:w w:val="99"/>
        </w:rPr>
      </w:pPr>
    </w:p>
    <w:p w:rsidR="007036EC" w:rsidRDefault="007036EC" w:rsidP="00C54379">
      <w:pPr>
        <w:spacing w:before="32" w:line="294" w:lineRule="auto"/>
        <w:ind w:right="2306"/>
        <w:rPr>
          <w:i/>
          <w:spacing w:val="-1"/>
        </w:rPr>
      </w:pPr>
    </w:p>
    <w:p w:rsidR="00984980" w:rsidRDefault="00984980" w:rsidP="00C54379">
      <w:pPr>
        <w:spacing w:before="32" w:line="294" w:lineRule="auto"/>
        <w:ind w:right="2306"/>
        <w:rPr>
          <w:color w:val="800000"/>
          <w:sz w:val="48"/>
          <w:szCs w:val="48"/>
        </w:rPr>
      </w:pPr>
    </w:p>
    <w:p w:rsidR="00C54379" w:rsidRDefault="00C54379" w:rsidP="00C54379">
      <w:pPr>
        <w:spacing w:before="32" w:line="294" w:lineRule="auto"/>
        <w:ind w:right="2306"/>
        <w:rPr>
          <w:color w:val="000000"/>
          <w:spacing w:val="-3"/>
          <w:sz w:val="40"/>
          <w:szCs w:val="40"/>
        </w:rPr>
      </w:pPr>
      <w:proofErr w:type="spellStart"/>
      <w:r>
        <w:rPr>
          <w:color w:val="800000"/>
          <w:sz w:val="48"/>
          <w:szCs w:val="48"/>
        </w:rPr>
        <w:t>Saurabh</w:t>
      </w:r>
      <w:proofErr w:type="spellEnd"/>
      <w:r>
        <w:rPr>
          <w:color w:val="800000"/>
          <w:sz w:val="48"/>
          <w:szCs w:val="48"/>
        </w:rPr>
        <w:t xml:space="preserve"> </w:t>
      </w:r>
      <w:proofErr w:type="spellStart"/>
      <w:r>
        <w:rPr>
          <w:color w:val="800000"/>
          <w:sz w:val="48"/>
          <w:szCs w:val="48"/>
        </w:rPr>
        <w:t>Sood</w:t>
      </w:r>
      <w:proofErr w:type="spellEnd"/>
      <w:r w:rsidR="00992479">
        <w:rPr>
          <w:color w:val="800000"/>
          <w:sz w:val="48"/>
          <w:szCs w:val="48"/>
        </w:rPr>
        <w:t xml:space="preserve"> </w:t>
      </w:r>
      <w:r w:rsidR="00992479">
        <w:rPr>
          <w:color w:val="000000"/>
          <w:spacing w:val="-3"/>
          <w:sz w:val="40"/>
          <w:szCs w:val="40"/>
        </w:rPr>
        <w:t xml:space="preserve"> </w:t>
      </w:r>
    </w:p>
    <w:p w:rsidR="00C54379" w:rsidRPr="00164DCE" w:rsidRDefault="00164DCE" w:rsidP="00164DCE">
      <w:pPr>
        <w:tabs>
          <w:tab w:val="left" w:pos="6237"/>
          <w:tab w:val="left" w:pos="6379"/>
          <w:tab w:val="left" w:pos="6946"/>
          <w:tab w:val="left" w:pos="7230"/>
        </w:tabs>
        <w:spacing w:before="32" w:line="294" w:lineRule="auto"/>
        <w:ind w:right="2306"/>
        <w:rPr>
          <w:color w:val="000000"/>
          <w:spacing w:val="1"/>
          <w:sz w:val="28"/>
          <w:szCs w:val="40"/>
        </w:rPr>
      </w:pPr>
      <w:r w:rsidRPr="00164DCE">
        <w:rPr>
          <w:color w:val="000000"/>
          <w:spacing w:val="-3"/>
          <w:sz w:val="28"/>
          <w:szCs w:val="40"/>
        </w:rPr>
        <w:t>Certified</w:t>
      </w:r>
      <w:r w:rsidR="00C54379" w:rsidRPr="00164DCE">
        <w:rPr>
          <w:color w:val="000000"/>
          <w:spacing w:val="-3"/>
          <w:sz w:val="28"/>
          <w:szCs w:val="40"/>
        </w:rPr>
        <w:t xml:space="preserve"> </w:t>
      </w:r>
      <w:r w:rsidR="00992479" w:rsidRPr="00164DCE">
        <w:rPr>
          <w:color w:val="000000"/>
          <w:spacing w:val="-2"/>
          <w:sz w:val="28"/>
          <w:szCs w:val="40"/>
        </w:rPr>
        <w:t>T</w:t>
      </w:r>
      <w:r w:rsidR="00992479" w:rsidRPr="00164DCE">
        <w:rPr>
          <w:color w:val="000000"/>
          <w:spacing w:val="1"/>
          <w:sz w:val="28"/>
          <w:szCs w:val="40"/>
        </w:rPr>
        <w:t>r</w:t>
      </w:r>
      <w:r w:rsidR="00992479" w:rsidRPr="00164DCE">
        <w:rPr>
          <w:color w:val="000000"/>
          <w:spacing w:val="-5"/>
          <w:sz w:val="28"/>
          <w:szCs w:val="40"/>
        </w:rPr>
        <w:t>a</w:t>
      </w:r>
      <w:r w:rsidR="00992479" w:rsidRPr="00164DCE">
        <w:rPr>
          <w:color w:val="000000"/>
          <w:spacing w:val="1"/>
          <w:sz w:val="28"/>
          <w:szCs w:val="40"/>
        </w:rPr>
        <w:t>n</w:t>
      </w:r>
      <w:r w:rsidR="00992479" w:rsidRPr="00164DCE">
        <w:rPr>
          <w:color w:val="000000"/>
          <w:sz w:val="28"/>
          <w:szCs w:val="40"/>
        </w:rPr>
        <w:t>s</w:t>
      </w:r>
      <w:r w:rsidR="00992479" w:rsidRPr="00164DCE">
        <w:rPr>
          <w:color w:val="000000"/>
          <w:spacing w:val="-4"/>
          <w:sz w:val="28"/>
          <w:szCs w:val="40"/>
        </w:rPr>
        <w:t>l</w:t>
      </w:r>
      <w:r w:rsidR="00992479" w:rsidRPr="00164DCE">
        <w:rPr>
          <w:color w:val="000000"/>
          <w:sz w:val="28"/>
          <w:szCs w:val="40"/>
        </w:rPr>
        <w:t>a</w:t>
      </w:r>
      <w:r w:rsidR="00992479" w:rsidRPr="00164DCE">
        <w:rPr>
          <w:color w:val="000000"/>
          <w:spacing w:val="-6"/>
          <w:sz w:val="28"/>
          <w:szCs w:val="40"/>
        </w:rPr>
        <w:t>t</w:t>
      </w:r>
      <w:r w:rsidR="00992479" w:rsidRPr="00164DCE">
        <w:rPr>
          <w:color w:val="000000"/>
          <w:spacing w:val="1"/>
          <w:sz w:val="28"/>
          <w:szCs w:val="40"/>
        </w:rPr>
        <w:t>or</w:t>
      </w:r>
      <w:r w:rsidRPr="00164DCE">
        <w:rPr>
          <w:color w:val="000000"/>
          <w:spacing w:val="1"/>
          <w:sz w:val="28"/>
          <w:szCs w:val="40"/>
        </w:rPr>
        <w:t>, Proofreader &amp; Editor</w:t>
      </w:r>
      <w:r w:rsidR="00992479" w:rsidRPr="00164DCE">
        <w:rPr>
          <w:color w:val="000000"/>
          <w:spacing w:val="1"/>
          <w:sz w:val="28"/>
          <w:szCs w:val="40"/>
        </w:rPr>
        <w:t xml:space="preserve"> </w:t>
      </w:r>
    </w:p>
    <w:p w:rsidR="001D5FE1" w:rsidRDefault="001D5FE1">
      <w:pPr>
        <w:spacing w:before="32" w:line="294" w:lineRule="auto"/>
        <w:ind w:right="3685"/>
        <w:rPr>
          <w:b/>
          <w:color w:val="800000"/>
          <w:w w:val="96"/>
          <w:sz w:val="22"/>
        </w:rPr>
      </w:pPr>
    </w:p>
    <w:p w:rsidR="008419F0" w:rsidRPr="001D5FE1" w:rsidRDefault="00992479">
      <w:pPr>
        <w:spacing w:before="32" w:line="294" w:lineRule="auto"/>
        <w:ind w:right="3685"/>
        <w:rPr>
          <w:b/>
          <w:sz w:val="22"/>
        </w:rPr>
      </w:pPr>
      <w:r w:rsidRPr="001D5FE1">
        <w:rPr>
          <w:b/>
          <w:color w:val="800000"/>
          <w:w w:val="96"/>
          <w:sz w:val="22"/>
        </w:rPr>
        <w:t>P</w:t>
      </w:r>
      <w:r w:rsidRPr="001D5FE1">
        <w:rPr>
          <w:b/>
          <w:color w:val="800000"/>
          <w:spacing w:val="-37"/>
          <w:sz w:val="22"/>
        </w:rPr>
        <w:t xml:space="preserve"> </w:t>
      </w:r>
      <w:r w:rsidRPr="001D5FE1">
        <w:rPr>
          <w:b/>
          <w:color w:val="800000"/>
          <w:w w:val="96"/>
          <w:sz w:val="22"/>
        </w:rPr>
        <w:t>E</w:t>
      </w:r>
      <w:r w:rsidRPr="001D5FE1">
        <w:rPr>
          <w:b/>
          <w:color w:val="800000"/>
          <w:spacing w:val="-34"/>
          <w:sz w:val="22"/>
        </w:rPr>
        <w:t xml:space="preserve"> </w:t>
      </w:r>
      <w:r w:rsidRPr="001D5FE1">
        <w:rPr>
          <w:b/>
          <w:color w:val="800000"/>
          <w:spacing w:val="11"/>
          <w:sz w:val="22"/>
        </w:rPr>
        <w:t>R</w:t>
      </w:r>
      <w:r w:rsidRPr="001D5FE1">
        <w:rPr>
          <w:b/>
          <w:color w:val="800000"/>
          <w:spacing w:val="12"/>
          <w:sz w:val="22"/>
        </w:rPr>
        <w:t>SONA</w:t>
      </w:r>
      <w:r w:rsidRPr="001D5FE1">
        <w:rPr>
          <w:b/>
          <w:color w:val="800000"/>
          <w:sz w:val="22"/>
        </w:rPr>
        <w:t>L</w:t>
      </w:r>
      <w:r w:rsidRPr="001D5FE1">
        <w:rPr>
          <w:b/>
          <w:color w:val="800000"/>
          <w:spacing w:val="5"/>
          <w:sz w:val="22"/>
        </w:rPr>
        <w:t xml:space="preserve"> </w:t>
      </w:r>
      <w:r w:rsidRPr="001D5FE1">
        <w:rPr>
          <w:b/>
          <w:color w:val="800000"/>
          <w:spacing w:val="12"/>
          <w:w w:val="99"/>
          <w:sz w:val="22"/>
        </w:rPr>
        <w:t>SUM</w:t>
      </w:r>
      <w:r w:rsidRPr="001D5FE1">
        <w:rPr>
          <w:b/>
          <w:color w:val="800000"/>
          <w:w w:val="99"/>
          <w:sz w:val="22"/>
        </w:rPr>
        <w:t>M</w:t>
      </w:r>
      <w:r w:rsidRPr="001D5FE1">
        <w:rPr>
          <w:b/>
          <w:color w:val="800000"/>
          <w:spacing w:val="10"/>
          <w:sz w:val="22"/>
        </w:rPr>
        <w:t>A</w:t>
      </w:r>
      <w:r w:rsidRPr="001D5FE1">
        <w:rPr>
          <w:b/>
          <w:color w:val="800000"/>
          <w:spacing w:val="11"/>
          <w:sz w:val="22"/>
        </w:rPr>
        <w:t>R</w:t>
      </w:r>
      <w:r w:rsidRPr="001D5FE1">
        <w:rPr>
          <w:b/>
          <w:color w:val="800000"/>
          <w:sz w:val="22"/>
        </w:rPr>
        <w:t>Y</w:t>
      </w:r>
    </w:p>
    <w:p w:rsidR="008419F0" w:rsidRPr="00C54379" w:rsidRDefault="00992479" w:rsidP="00887AEC">
      <w:pPr>
        <w:tabs>
          <w:tab w:val="left" w:pos="7230"/>
        </w:tabs>
        <w:spacing w:line="276" w:lineRule="auto"/>
        <w:ind w:right="66"/>
        <w:jc w:val="both"/>
      </w:pPr>
      <w:proofErr w:type="gramStart"/>
      <w:r w:rsidRPr="00C54379">
        <w:t>A</w:t>
      </w:r>
      <w:r w:rsidRPr="00C54379">
        <w:rPr>
          <w:spacing w:val="12"/>
        </w:rPr>
        <w:t xml:space="preserve"> </w:t>
      </w:r>
      <w:r w:rsidRPr="00C54379">
        <w:rPr>
          <w:spacing w:val="-1"/>
        </w:rPr>
        <w:t>m</w:t>
      </w:r>
      <w:r w:rsidRPr="00C54379">
        <w:rPr>
          <w:spacing w:val="1"/>
        </w:rPr>
        <w:t>u</w:t>
      </w:r>
      <w:r w:rsidRPr="00C54379">
        <w:rPr>
          <w:spacing w:val="5"/>
        </w:rPr>
        <w:t>lt</w:t>
      </w:r>
      <w:r w:rsidRPr="00C54379">
        <w:rPr>
          <w:spacing w:val="7"/>
        </w:rPr>
        <w:t>i</w:t>
      </w:r>
      <w:r w:rsidRPr="00C54379">
        <w:rPr>
          <w:spacing w:val="1"/>
        </w:rPr>
        <w:t>-</w:t>
      </w:r>
      <w:r w:rsidRPr="00C54379">
        <w:rPr>
          <w:spacing w:val="7"/>
        </w:rPr>
        <w:t>s</w:t>
      </w:r>
      <w:r w:rsidRPr="00C54379">
        <w:rPr>
          <w:spacing w:val="1"/>
        </w:rPr>
        <w:t>k</w:t>
      </w:r>
      <w:r w:rsidRPr="00C54379">
        <w:rPr>
          <w:spacing w:val="5"/>
        </w:rPr>
        <w:t>ille</w:t>
      </w:r>
      <w:r w:rsidRPr="00C54379">
        <w:rPr>
          <w:spacing w:val="8"/>
        </w:rPr>
        <w:t>d</w:t>
      </w:r>
      <w:r w:rsidRPr="00C54379">
        <w:t>,</w:t>
      </w:r>
      <w:r w:rsidRPr="00C54379">
        <w:rPr>
          <w:spacing w:val="-12"/>
        </w:rPr>
        <w:t xml:space="preserve"> </w:t>
      </w:r>
      <w:r w:rsidRPr="00C54379">
        <w:rPr>
          <w:spacing w:val="6"/>
        </w:rPr>
        <w:t>r</w:t>
      </w:r>
      <w:r w:rsidRPr="00C54379">
        <w:rPr>
          <w:spacing w:val="5"/>
        </w:rPr>
        <w:t>el</w:t>
      </w:r>
      <w:r w:rsidRPr="00C54379">
        <w:rPr>
          <w:spacing w:val="2"/>
        </w:rPr>
        <w:t>i</w:t>
      </w:r>
      <w:r w:rsidRPr="00C54379">
        <w:rPr>
          <w:spacing w:val="5"/>
        </w:rPr>
        <w:t>a</w:t>
      </w:r>
      <w:r w:rsidRPr="00C54379">
        <w:rPr>
          <w:spacing w:val="4"/>
        </w:rPr>
        <w:t>b</w:t>
      </w:r>
      <w:r w:rsidRPr="00C54379">
        <w:rPr>
          <w:spacing w:val="5"/>
        </w:rPr>
        <w:t>l</w:t>
      </w:r>
      <w:r w:rsidRPr="00C54379">
        <w:t>e</w:t>
      </w:r>
      <w:r w:rsidRPr="00C54379">
        <w:rPr>
          <w:spacing w:val="-3"/>
        </w:rPr>
        <w:t xml:space="preserve"> </w:t>
      </w:r>
      <w:r w:rsidRPr="00C54379">
        <w:t>&amp;</w:t>
      </w:r>
      <w:r w:rsidRPr="00C54379">
        <w:rPr>
          <w:spacing w:val="2"/>
        </w:rPr>
        <w:t xml:space="preserve"> </w:t>
      </w:r>
      <w:r w:rsidRPr="00C54379">
        <w:rPr>
          <w:spacing w:val="5"/>
        </w:rPr>
        <w:t>t</w:t>
      </w:r>
      <w:r w:rsidRPr="00C54379">
        <w:rPr>
          <w:spacing w:val="3"/>
        </w:rPr>
        <w:t>a</w:t>
      </w:r>
      <w:r w:rsidRPr="00C54379">
        <w:rPr>
          <w:spacing w:val="5"/>
        </w:rPr>
        <w:t>le</w:t>
      </w:r>
      <w:r w:rsidRPr="00C54379">
        <w:rPr>
          <w:spacing w:val="1"/>
        </w:rPr>
        <w:t>n</w:t>
      </w:r>
      <w:r w:rsidRPr="00C54379">
        <w:rPr>
          <w:spacing w:val="5"/>
        </w:rPr>
        <w:t>te</w:t>
      </w:r>
      <w:r w:rsidRPr="00C54379">
        <w:t>d</w:t>
      </w:r>
      <w:r w:rsidRPr="00C54379">
        <w:rPr>
          <w:spacing w:val="-2"/>
        </w:rPr>
        <w:t xml:space="preserve"> </w:t>
      </w:r>
      <w:r w:rsidRPr="00C54379">
        <w:rPr>
          <w:spacing w:val="2"/>
        </w:rPr>
        <w:t>t</w:t>
      </w:r>
      <w:r w:rsidRPr="00C54379">
        <w:rPr>
          <w:spacing w:val="6"/>
        </w:rPr>
        <w:t>r</w:t>
      </w:r>
      <w:r w:rsidRPr="00C54379">
        <w:rPr>
          <w:spacing w:val="5"/>
        </w:rPr>
        <w:t>a</w:t>
      </w:r>
      <w:r w:rsidRPr="00C54379">
        <w:rPr>
          <w:spacing w:val="1"/>
        </w:rPr>
        <w:t>n</w:t>
      </w:r>
      <w:r w:rsidRPr="00C54379">
        <w:rPr>
          <w:spacing w:val="4"/>
        </w:rPr>
        <w:t>s</w:t>
      </w:r>
      <w:r w:rsidRPr="00C54379">
        <w:rPr>
          <w:spacing w:val="5"/>
        </w:rPr>
        <w:t>la</w:t>
      </w:r>
      <w:r w:rsidRPr="00C54379">
        <w:rPr>
          <w:spacing w:val="2"/>
        </w:rPr>
        <w:t>t</w:t>
      </w:r>
      <w:r w:rsidRPr="00C54379">
        <w:rPr>
          <w:spacing w:val="8"/>
        </w:rPr>
        <w:t>o</w:t>
      </w:r>
      <w:r w:rsidRPr="00C54379">
        <w:t>r</w:t>
      </w:r>
      <w:r w:rsidRPr="00C54379">
        <w:rPr>
          <w:spacing w:val="-5"/>
        </w:rPr>
        <w:t xml:space="preserve"> </w:t>
      </w:r>
      <w:r w:rsidRPr="00C54379">
        <w:rPr>
          <w:spacing w:val="-4"/>
        </w:rPr>
        <w:t>w</w:t>
      </w:r>
      <w:r w:rsidRPr="00C54379">
        <w:rPr>
          <w:spacing w:val="5"/>
        </w:rPr>
        <w:t>i</w:t>
      </w:r>
      <w:r w:rsidRPr="00C54379">
        <w:rPr>
          <w:spacing w:val="7"/>
        </w:rPr>
        <w:t>t</w:t>
      </w:r>
      <w:r w:rsidRPr="00C54379">
        <w:t>h</w:t>
      </w:r>
      <w:r w:rsidRPr="00C54379">
        <w:rPr>
          <w:spacing w:val="1"/>
        </w:rPr>
        <w:t xml:space="preserve"> </w:t>
      </w:r>
      <w:r w:rsidRPr="00C54379">
        <w:t>a</w:t>
      </w:r>
      <w:r w:rsidRPr="00C54379">
        <w:rPr>
          <w:spacing w:val="9"/>
        </w:rPr>
        <w:t xml:space="preserve"> </w:t>
      </w:r>
      <w:r w:rsidRPr="00C54379">
        <w:rPr>
          <w:spacing w:val="4"/>
        </w:rPr>
        <w:t>p</w:t>
      </w:r>
      <w:r w:rsidRPr="00C54379">
        <w:rPr>
          <w:spacing w:val="6"/>
        </w:rPr>
        <w:t>r</w:t>
      </w:r>
      <w:r w:rsidRPr="00C54379">
        <w:rPr>
          <w:spacing w:val="8"/>
        </w:rPr>
        <w:t>o</w:t>
      </w:r>
      <w:r w:rsidRPr="00C54379">
        <w:rPr>
          <w:spacing w:val="-1"/>
        </w:rPr>
        <w:t>v</w:t>
      </w:r>
      <w:r w:rsidRPr="00C54379">
        <w:rPr>
          <w:spacing w:val="5"/>
        </w:rPr>
        <w:t>e</w:t>
      </w:r>
      <w:r w:rsidRPr="00C54379">
        <w:t>n</w:t>
      </w:r>
      <w:r w:rsidRPr="00C54379">
        <w:rPr>
          <w:spacing w:val="-4"/>
        </w:rPr>
        <w:t xml:space="preserve"> </w:t>
      </w:r>
      <w:r w:rsidRPr="00C54379">
        <w:rPr>
          <w:spacing w:val="3"/>
        </w:rPr>
        <w:t>a</w:t>
      </w:r>
      <w:r w:rsidRPr="00C54379">
        <w:rPr>
          <w:spacing w:val="9"/>
        </w:rPr>
        <w:t>b</w:t>
      </w:r>
      <w:r w:rsidRPr="00C54379">
        <w:rPr>
          <w:spacing w:val="5"/>
        </w:rPr>
        <w:t>ilit</w:t>
      </w:r>
      <w:r w:rsidRPr="00C54379">
        <w:t>y</w:t>
      </w:r>
      <w:r w:rsidRPr="00C54379">
        <w:rPr>
          <w:spacing w:val="-8"/>
        </w:rPr>
        <w:t xml:space="preserve"> </w:t>
      </w:r>
      <w:r w:rsidR="00164DCE">
        <w:rPr>
          <w:spacing w:val="5"/>
        </w:rPr>
        <w:t>to translate</w:t>
      </w:r>
      <w:r w:rsidRPr="00C54379">
        <w:rPr>
          <w:spacing w:val="5"/>
          <w:w w:val="96"/>
        </w:rPr>
        <w:t xml:space="preserve"> </w:t>
      </w:r>
      <w:r w:rsidRPr="00C54379">
        <w:rPr>
          <w:spacing w:val="3"/>
        </w:rPr>
        <w:t>w</w:t>
      </w:r>
      <w:r w:rsidRPr="00C54379">
        <w:rPr>
          <w:spacing w:val="10"/>
        </w:rPr>
        <w:t>r</w:t>
      </w:r>
      <w:r w:rsidRPr="00C54379">
        <w:rPr>
          <w:spacing w:val="6"/>
        </w:rPr>
        <w:t>i</w:t>
      </w:r>
      <w:r w:rsidRPr="00C54379">
        <w:rPr>
          <w:spacing w:val="4"/>
        </w:rPr>
        <w:t>t</w:t>
      </w:r>
      <w:r w:rsidRPr="00C54379">
        <w:rPr>
          <w:spacing w:val="7"/>
        </w:rPr>
        <w:t>t</w:t>
      </w:r>
      <w:r w:rsidRPr="00C54379">
        <w:rPr>
          <w:spacing w:val="5"/>
        </w:rPr>
        <w:t>e</w:t>
      </w:r>
      <w:r w:rsidRPr="00C54379">
        <w:t xml:space="preserve">n </w:t>
      </w:r>
      <w:r w:rsidRPr="00C54379">
        <w:rPr>
          <w:spacing w:val="6"/>
        </w:rPr>
        <w:t>d</w:t>
      </w:r>
      <w:r w:rsidRPr="00C54379">
        <w:rPr>
          <w:spacing w:val="8"/>
        </w:rPr>
        <w:t>o</w:t>
      </w:r>
      <w:r w:rsidRPr="00C54379">
        <w:rPr>
          <w:spacing w:val="5"/>
        </w:rPr>
        <w:t>c</w:t>
      </w:r>
      <w:r w:rsidRPr="00C54379">
        <w:rPr>
          <w:spacing w:val="4"/>
        </w:rPr>
        <w:t>u</w:t>
      </w:r>
      <w:r w:rsidRPr="00C54379">
        <w:rPr>
          <w:spacing w:val="-1"/>
        </w:rPr>
        <w:t>m</w:t>
      </w:r>
      <w:r w:rsidRPr="00C54379">
        <w:rPr>
          <w:spacing w:val="8"/>
        </w:rPr>
        <w:t>e</w:t>
      </w:r>
      <w:r w:rsidRPr="00C54379">
        <w:rPr>
          <w:spacing w:val="1"/>
        </w:rPr>
        <w:t>n</w:t>
      </w:r>
      <w:r w:rsidRPr="00C54379">
        <w:rPr>
          <w:spacing w:val="5"/>
        </w:rPr>
        <w:t>t</w:t>
      </w:r>
      <w:r w:rsidRPr="00C54379">
        <w:t>s</w:t>
      </w:r>
      <w:r w:rsidRPr="00C54379">
        <w:rPr>
          <w:spacing w:val="-7"/>
        </w:rPr>
        <w:t xml:space="preserve"> </w:t>
      </w:r>
      <w:r w:rsidRPr="00C54379">
        <w:rPr>
          <w:spacing w:val="1"/>
        </w:rPr>
        <w:t>f</w:t>
      </w:r>
      <w:r w:rsidRPr="00C54379">
        <w:rPr>
          <w:spacing w:val="6"/>
        </w:rPr>
        <w:t>r</w:t>
      </w:r>
      <w:r w:rsidRPr="00C54379">
        <w:rPr>
          <w:spacing w:val="8"/>
        </w:rPr>
        <w:t>o</w:t>
      </w:r>
      <w:r w:rsidRPr="00C54379">
        <w:t>m</w:t>
      </w:r>
      <w:r w:rsidRPr="00C54379">
        <w:rPr>
          <w:spacing w:val="-5"/>
        </w:rPr>
        <w:t xml:space="preserve"> </w:t>
      </w:r>
      <w:r w:rsidRPr="00C54379">
        <w:t>a</w:t>
      </w:r>
      <w:r w:rsidRPr="00C54379">
        <w:rPr>
          <w:spacing w:val="9"/>
        </w:rPr>
        <w:t xml:space="preserve"> </w:t>
      </w:r>
      <w:r w:rsidRPr="00C54379">
        <w:rPr>
          <w:spacing w:val="4"/>
        </w:rPr>
        <w:t>s</w:t>
      </w:r>
      <w:r w:rsidRPr="00C54379">
        <w:rPr>
          <w:spacing w:val="6"/>
        </w:rPr>
        <w:t>o</w:t>
      </w:r>
      <w:r w:rsidRPr="00C54379">
        <w:rPr>
          <w:spacing w:val="2"/>
        </w:rPr>
        <w:t>u</w:t>
      </w:r>
      <w:r w:rsidRPr="00C54379">
        <w:rPr>
          <w:spacing w:val="6"/>
        </w:rPr>
        <w:t>r</w:t>
      </w:r>
      <w:r w:rsidRPr="00C54379">
        <w:rPr>
          <w:spacing w:val="5"/>
        </w:rPr>
        <w:t>c</w:t>
      </w:r>
      <w:r w:rsidRPr="00C54379">
        <w:t>e</w:t>
      </w:r>
      <w:r w:rsidRPr="00C54379">
        <w:rPr>
          <w:spacing w:val="-2"/>
        </w:rPr>
        <w:t xml:space="preserve"> </w:t>
      </w:r>
      <w:r w:rsidRPr="00C54379">
        <w:rPr>
          <w:spacing w:val="5"/>
        </w:rPr>
        <w:t>la</w:t>
      </w:r>
      <w:r w:rsidRPr="00C54379">
        <w:rPr>
          <w:spacing w:val="4"/>
        </w:rPr>
        <w:t>ng</w:t>
      </w:r>
      <w:r w:rsidRPr="00C54379">
        <w:rPr>
          <w:spacing w:val="1"/>
        </w:rPr>
        <w:t>u</w:t>
      </w:r>
      <w:r w:rsidRPr="00C54379">
        <w:rPr>
          <w:spacing w:val="8"/>
        </w:rPr>
        <w:t>a</w:t>
      </w:r>
      <w:r w:rsidRPr="00C54379">
        <w:rPr>
          <w:spacing w:val="1"/>
        </w:rPr>
        <w:t>g</w:t>
      </w:r>
      <w:r w:rsidRPr="00C54379">
        <w:t>e</w:t>
      </w:r>
      <w:r w:rsidRPr="00C54379">
        <w:rPr>
          <w:spacing w:val="-4"/>
        </w:rPr>
        <w:t xml:space="preserve"> </w:t>
      </w:r>
      <w:r w:rsidRPr="00C54379">
        <w:rPr>
          <w:spacing w:val="2"/>
        </w:rPr>
        <w:t>t</w:t>
      </w:r>
      <w:r w:rsidRPr="00C54379">
        <w:t>o</w:t>
      </w:r>
      <w:r w:rsidRPr="00C54379">
        <w:rPr>
          <w:spacing w:val="9"/>
        </w:rPr>
        <w:t xml:space="preserve"> </w:t>
      </w:r>
      <w:r w:rsidRPr="00C54379">
        <w:t>a</w:t>
      </w:r>
      <w:r w:rsidRPr="00C54379">
        <w:rPr>
          <w:spacing w:val="7"/>
        </w:rPr>
        <w:t xml:space="preserve"> </w:t>
      </w:r>
      <w:r w:rsidRPr="00C54379">
        <w:rPr>
          <w:spacing w:val="5"/>
        </w:rPr>
        <w:t>t</w:t>
      </w:r>
      <w:r w:rsidRPr="00C54379">
        <w:rPr>
          <w:spacing w:val="3"/>
        </w:rPr>
        <w:t>a</w:t>
      </w:r>
      <w:r w:rsidRPr="00C54379">
        <w:rPr>
          <w:spacing w:val="6"/>
        </w:rPr>
        <w:t>r</w:t>
      </w:r>
      <w:r w:rsidRPr="00C54379">
        <w:rPr>
          <w:spacing w:val="1"/>
        </w:rPr>
        <w:t>g</w:t>
      </w:r>
      <w:r w:rsidRPr="00C54379">
        <w:rPr>
          <w:spacing w:val="5"/>
        </w:rPr>
        <w:t>e</w:t>
      </w:r>
      <w:r w:rsidRPr="00C54379">
        <w:t>t</w:t>
      </w:r>
      <w:r w:rsidRPr="00C54379">
        <w:rPr>
          <w:spacing w:val="-2"/>
        </w:rPr>
        <w:t xml:space="preserve"> </w:t>
      </w:r>
      <w:r w:rsidRPr="00C54379">
        <w:rPr>
          <w:spacing w:val="5"/>
        </w:rPr>
        <w:t>l</w:t>
      </w:r>
      <w:r w:rsidRPr="00C54379">
        <w:rPr>
          <w:spacing w:val="8"/>
        </w:rPr>
        <w:t>a</w:t>
      </w:r>
      <w:r w:rsidRPr="00C54379">
        <w:rPr>
          <w:spacing w:val="1"/>
        </w:rPr>
        <w:t>ng</w:t>
      </w:r>
      <w:r w:rsidRPr="00C54379">
        <w:rPr>
          <w:spacing w:val="2"/>
        </w:rPr>
        <w:t>u</w:t>
      </w:r>
      <w:r w:rsidRPr="00C54379">
        <w:rPr>
          <w:spacing w:val="8"/>
        </w:rPr>
        <w:t>a</w:t>
      </w:r>
      <w:r w:rsidRPr="00C54379">
        <w:rPr>
          <w:spacing w:val="1"/>
        </w:rPr>
        <w:t>g</w:t>
      </w:r>
      <w:r w:rsidRPr="00C54379">
        <w:rPr>
          <w:spacing w:val="5"/>
        </w:rPr>
        <w:t>e</w:t>
      </w:r>
      <w:r w:rsidRPr="00C54379">
        <w:t>.</w:t>
      </w:r>
      <w:proofErr w:type="gramEnd"/>
      <w:r w:rsidRPr="00C54379">
        <w:rPr>
          <w:spacing w:val="10"/>
        </w:rPr>
        <w:t xml:space="preserve"> </w:t>
      </w:r>
      <w:proofErr w:type="gramStart"/>
      <w:r w:rsidRPr="00C54379">
        <w:t>A</w:t>
      </w:r>
      <w:r w:rsidRPr="00C54379">
        <w:rPr>
          <w:spacing w:val="9"/>
        </w:rPr>
        <w:t xml:space="preserve"> </w:t>
      </w:r>
      <w:r w:rsidRPr="00C54379">
        <w:rPr>
          <w:spacing w:val="8"/>
        </w:rPr>
        <w:t>q</w:t>
      </w:r>
      <w:r w:rsidRPr="00C54379">
        <w:rPr>
          <w:spacing w:val="1"/>
        </w:rPr>
        <w:t>u</w:t>
      </w:r>
      <w:r w:rsidRPr="00C54379">
        <w:rPr>
          <w:spacing w:val="5"/>
        </w:rPr>
        <w:t>ic</w:t>
      </w:r>
      <w:r w:rsidRPr="00C54379">
        <w:t>k</w:t>
      </w:r>
      <w:r w:rsidRPr="00C54379">
        <w:rPr>
          <w:spacing w:val="-2"/>
        </w:rPr>
        <w:t xml:space="preserve"> </w:t>
      </w:r>
      <w:r w:rsidRPr="00C54379">
        <w:rPr>
          <w:spacing w:val="5"/>
        </w:rPr>
        <w:t>le</w:t>
      </w:r>
      <w:r w:rsidRPr="00C54379">
        <w:rPr>
          <w:spacing w:val="3"/>
        </w:rPr>
        <w:t>a</w:t>
      </w:r>
      <w:r w:rsidRPr="00C54379">
        <w:rPr>
          <w:spacing w:val="6"/>
        </w:rPr>
        <w:t>r</w:t>
      </w:r>
      <w:r w:rsidRPr="00C54379">
        <w:rPr>
          <w:spacing w:val="1"/>
        </w:rPr>
        <w:t>n</w:t>
      </w:r>
      <w:r w:rsidRPr="00C54379">
        <w:rPr>
          <w:spacing w:val="5"/>
        </w:rPr>
        <w:t>e</w:t>
      </w:r>
      <w:r w:rsidRPr="00C54379">
        <w:t xml:space="preserve">r </w:t>
      </w:r>
      <w:r w:rsidRPr="00C54379">
        <w:rPr>
          <w:spacing w:val="-2"/>
        </w:rPr>
        <w:t>w</w:t>
      </w:r>
      <w:r w:rsidRPr="00C54379">
        <w:rPr>
          <w:spacing w:val="4"/>
        </w:rPr>
        <w:t>h</w:t>
      </w:r>
      <w:r w:rsidRPr="00C54379">
        <w:t>o</w:t>
      </w:r>
      <w:r w:rsidRPr="00C54379">
        <w:rPr>
          <w:spacing w:val="-1"/>
        </w:rPr>
        <w:t xml:space="preserve"> </w:t>
      </w:r>
      <w:r w:rsidRPr="00C54379">
        <w:rPr>
          <w:spacing w:val="5"/>
        </w:rPr>
        <w:t>c</w:t>
      </w:r>
      <w:r w:rsidRPr="00C54379">
        <w:rPr>
          <w:spacing w:val="6"/>
        </w:rPr>
        <w:t>a</w:t>
      </w:r>
      <w:r w:rsidRPr="00C54379">
        <w:t xml:space="preserve">n </w:t>
      </w:r>
      <w:r w:rsidRPr="00C54379">
        <w:rPr>
          <w:spacing w:val="3"/>
        </w:rPr>
        <w:t>a</w:t>
      </w:r>
      <w:r w:rsidRPr="00C54379">
        <w:rPr>
          <w:spacing w:val="8"/>
        </w:rPr>
        <w:t>b</w:t>
      </w:r>
      <w:r w:rsidRPr="00C54379">
        <w:rPr>
          <w:spacing w:val="4"/>
        </w:rPr>
        <w:t>so</w:t>
      </w:r>
      <w:r w:rsidRPr="00C54379">
        <w:rPr>
          <w:spacing w:val="3"/>
        </w:rPr>
        <w:t>r</w:t>
      </w:r>
      <w:r w:rsidRPr="00C54379">
        <w:t>b</w:t>
      </w:r>
      <w:r w:rsidRPr="00C54379">
        <w:rPr>
          <w:spacing w:val="1"/>
        </w:rPr>
        <w:t xml:space="preserve"> n</w:t>
      </w:r>
      <w:r w:rsidRPr="00C54379">
        <w:rPr>
          <w:spacing w:val="8"/>
        </w:rPr>
        <w:t>e</w:t>
      </w:r>
      <w:r w:rsidRPr="00C54379">
        <w:t>w</w:t>
      </w:r>
      <w:r w:rsidRPr="00C54379">
        <w:rPr>
          <w:spacing w:val="-5"/>
        </w:rPr>
        <w:t xml:space="preserve"> </w:t>
      </w:r>
      <w:r w:rsidRPr="00C54379">
        <w:rPr>
          <w:spacing w:val="5"/>
        </w:rPr>
        <w:t>i</w:t>
      </w:r>
      <w:r w:rsidRPr="00C54379">
        <w:rPr>
          <w:spacing w:val="8"/>
        </w:rPr>
        <w:t>d</w:t>
      </w:r>
      <w:r w:rsidRPr="00C54379">
        <w:rPr>
          <w:spacing w:val="5"/>
        </w:rPr>
        <w:t>ea</w:t>
      </w:r>
      <w:r w:rsidRPr="00C54379">
        <w:t>s</w:t>
      </w:r>
      <w:r w:rsidRPr="00C54379">
        <w:rPr>
          <w:spacing w:val="1"/>
        </w:rPr>
        <w:t xml:space="preserve"> </w:t>
      </w:r>
      <w:r w:rsidRPr="00C54379">
        <w:t>&amp;</w:t>
      </w:r>
      <w:r w:rsidRPr="00C54379">
        <w:rPr>
          <w:spacing w:val="4"/>
        </w:rPr>
        <w:t xml:space="preserve"> </w:t>
      </w:r>
      <w:r w:rsidRPr="00C54379">
        <w:rPr>
          <w:spacing w:val="5"/>
        </w:rPr>
        <w:t>c</w:t>
      </w:r>
      <w:r w:rsidRPr="00C54379">
        <w:rPr>
          <w:spacing w:val="6"/>
        </w:rPr>
        <w:t>a</w:t>
      </w:r>
      <w:r w:rsidRPr="00C54379">
        <w:t>n</w:t>
      </w:r>
      <w:r w:rsidRPr="00C54379">
        <w:rPr>
          <w:spacing w:val="-4"/>
        </w:rPr>
        <w:t xml:space="preserve"> </w:t>
      </w:r>
      <w:r w:rsidRPr="00C54379">
        <w:rPr>
          <w:spacing w:val="5"/>
        </w:rPr>
        <w:t>c</w:t>
      </w:r>
      <w:r w:rsidRPr="00C54379">
        <w:rPr>
          <w:spacing w:val="11"/>
        </w:rPr>
        <w:t>o</w:t>
      </w:r>
      <w:r w:rsidRPr="00C54379">
        <w:rPr>
          <w:spacing w:val="1"/>
        </w:rPr>
        <w:t>m</w:t>
      </w:r>
      <w:r w:rsidRPr="00C54379">
        <w:rPr>
          <w:spacing w:val="-1"/>
        </w:rPr>
        <w:t>m</w:t>
      </w:r>
      <w:r w:rsidRPr="00C54379">
        <w:rPr>
          <w:spacing w:val="8"/>
        </w:rPr>
        <w:t>u</w:t>
      </w:r>
      <w:r w:rsidRPr="00C54379">
        <w:rPr>
          <w:spacing w:val="1"/>
        </w:rPr>
        <w:t>n</w:t>
      </w:r>
      <w:r w:rsidRPr="00C54379">
        <w:rPr>
          <w:spacing w:val="5"/>
        </w:rPr>
        <w:t>icat</w:t>
      </w:r>
      <w:r w:rsidRPr="00C54379">
        <w:t>e</w:t>
      </w:r>
      <w:r w:rsidRPr="00C54379">
        <w:rPr>
          <w:spacing w:val="-13"/>
        </w:rPr>
        <w:t xml:space="preserve"> </w:t>
      </w:r>
      <w:r w:rsidRPr="00C54379">
        <w:rPr>
          <w:spacing w:val="5"/>
        </w:rPr>
        <w:t>cle</w:t>
      </w:r>
      <w:r w:rsidRPr="00C54379">
        <w:rPr>
          <w:spacing w:val="3"/>
        </w:rPr>
        <w:t>a</w:t>
      </w:r>
      <w:r w:rsidRPr="00C54379">
        <w:rPr>
          <w:spacing w:val="6"/>
        </w:rPr>
        <w:t>r</w:t>
      </w:r>
      <w:r w:rsidRPr="00C54379">
        <w:rPr>
          <w:spacing w:val="7"/>
        </w:rPr>
        <w:t>l</w:t>
      </w:r>
      <w:r w:rsidRPr="00C54379">
        <w:t>y</w:t>
      </w:r>
      <w:r w:rsidRPr="00C54379">
        <w:rPr>
          <w:spacing w:val="-6"/>
        </w:rPr>
        <w:t xml:space="preserve"> </w:t>
      </w:r>
      <w:r w:rsidRPr="00C54379">
        <w:t>&amp;</w:t>
      </w:r>
      <w:r w:rsidRPr="00C54379">
        <w:rPr>
          <w:spacing w:val="4"/>
        </w:rPr>
        <w:t xml:space="preserve"> </w:t>
      </w:r>
      <w:r w:rsidRPr="00C54379">
        <w:rPr>
          <w:spacing w:val="8"/>
        </w:rPr>
        <w:t>e</w:t>
      </w:r>
      <w:r w:rsidRPr="00C54379">
        <w:rPr>
          <w:spacing w:val="3"/>
        </w:rPr>
        <w:t>f</w:t>
      </w:r>
      <w:r w:rsidRPr="00C54379">
        <w:rPr>
          <w:spacing w:val="1"/>
        </w:rPr>
        <w:t>f</w:t>
      </w:r>
      <w:r w:rsidRPr="00C54379">
        <w:rPr>
          <w:spacing w:val="5"/>
        </w:rPr>
        <w:t>e</w:t>
      </w:r>
      <w:r w:rsidRPr="00C54379">
        <w:rPr>
          <w:spacing w:val="3"/>
        </w:rPr>
        <w:t>c</w:t>
      </w:r>
      <w:r w:rsidRPr="00C54379">
        <w:rPr>
          <w:spacing w:val="5"/>
        </w:rPr>
        <w:t>t</w:t>
      </w:r>
      <w:r w:rsidRPr="00C54379">
        <w:rPr>
          <w:spacing w:val="7"/>
        </w:rPr>
        <w:t>i</w:t>
      </w:r>
      <w:r w:rsidRPr="00C54379">
        <w:rPr>
          <w:spacing w:val="1"/>
        </w:rPr>
        <w:t>v</w:t>
      </w:r>
      <w:r w:rsidRPr="00C54379">
        <w:rPr>
          <w:spacing w:val="5"/>
        </w:rPr>
        <w:t>el</w:t>
      </w:r>
      <w:r w:rsidRPr="00C54379">
        <w:t>y</w:t>
      </w:r>
      <w:r w:rsidRPr="00C54379">
        <w:rPr>
          <w:spacing w:val="-10"/>
        </w:rPr>
        <w:t xml:space="preserve"> </w:t>
      </w:r>
      <w:r w:rsidRPr="00C54379">
        <w:rPr>
          <w:spacing w:val="-2"/>
        </w:rPr>
        <w:t>w</w:t>
      </w:r>
      <w:r w:rsidRPr="00C54379">
        <w:rPr>
          <w:spacing w:val="5"/>
        </w:rPr>
        <w:t>i</w:t>
      </w:r>
      <w:r w:rsidRPr="00C54379">
        <w:rPr>
          <w:spacing w:val="7"/>
        </w:rPr>
        <w:t>t</w:t>
      </w:r>
      <w:r w:rsidRPr="00C54379">
        <w:t xml:space="preserve">h </w:t>
      </w:r>
      <w:r w:rsidRPr="00C54379">
        <w:rPr>
          <w:spacing w:val="8"/>
        </w:rPr>
        <w:t>p</w:t>
      </w:r>
      <w:r w:rsidRPr="00C54379">
        <w:rPr>
          <w:spacing w:val="5"/>
        </w:rPr>
        <w:t>e</w:t>
      </w:r>
      <w:r w:rsidRPr="00C54379">
        <w:rPr>
          <w:spacing w:val="4"/>
        </w:rPr>
        <w:t>o</w:t>
      </w:r>
      <w:r w:rsidRPr="00C54379">
        <w:rPr>
          <w:spacing w:val="8"/>
        </w:rPr>
        <w:t>p</w:t>
      </w:r>
      <w:r w:rsidRPr="00C54379">
        <w:rPr>
          <w:spacing w:val="5"/>
        </w:rPr>
        <w:t>l</w:t>
      </w:r>
      <w:r w:rsidRPr="00C54379">
        <w:t>e</w:t>
      </w:r>
      <w:r w:rsidRPr="00C54379">
        <w:rPr>
          <w:spacing w:val="-2"/>
        </w:rPr>
        <w:t xml:space="preserve"> </w:t>
      </w:r>
      <w:r w:rsidRPr="00C54379">
        <w:rPr>
          <w:spacing w:val="1"/>
        </w:rPr>
        <w:t>f</w:t>
      </w:r>
      <w:r w:rsidRPr="00C54379">
        <w:rPr>
          <w:spacing w:val="3"/>
        </w:rPr>
        <w:t>r</w:t>
      </w:r>
      <w:r w:rsidRPr="00C54379">
        <w:rPr>
          <w:spacing w:val="8"/>
        </w:rPr>
        <w:t>o</w:t>
      </w:r>
      <w:r w:rsidRPr="00C54379">
        <w:t>m</w:t>
      </w:r>
      <w:r w:rsidRPr="00C54379">
        <w:rPr>
          <w:spacing w:val="-5"/>
        </w:rPr>
        <w:t xml:space="preserve"> </w:t>
      </w:r>
      <w:r w:rsidRPr="00C54379">
        <w:rPr>
          <w:spacing w:val="5"/>
        </w:rPr>
        <w:t>al</w:t>
      </w:r>
      <w:r w:rsidRPr="00C54379">
        <w:t>l</w:t>
      </w:r>
      <w:r w:rsidR="00C54379">
        <w:t xml:space="preserve"> </w:t>
      </w:r>
      <w:r w:rsidRPr="00C54379">
        <w:rPr>
          <w:spacing w:val="4"/>
        </w:rPr>
        <w:t>s</w:t>
      </w:r>
      <w:r w:rsidRPr="00C54379">
        <w:rPr>
          <w:spacing w:val="8"/>
        </w:rPr>
        <w:t>o</w:t>
      </w:r>
      <w:r w:rsidRPr="00C54379">
        <w:rPr>
          <w:spacing w:val="5"/>
        </w:rPr>
        <w:t>ci</w:t>
      </w:r>
      <w:r w:rsidRPr="00C54379">
        <w:rPr>
          <w:spacing w:val="3"/>
        </w:rPr>
        <w:t>a</w:t>
      </w:r>
      <w:r w:rsidRPr="00C54379">
        <w:t>l &amp;</w:t>
      </w:r>
      <w:r w:rsidRPr="00C54379">
        <w:rPr>
          <w:spacing w:val="2"/>
        </w:rPr>
        <w:t xml:space="preserve"> </w:t>
      </w:r>
      <w:r w:rsidRPr="00C54379">
        <w:rPr>
          <w:spacing w:val="8"/>
        </w:rPr>
        <w:t>p</w:t>
      </w:r>
      <w:r w:rsidRPr="00C54379">
        <w:rPr>
          <w:spacing w:val="1"/>
        </w:rPr>
        <w:t>r</w:t>
      </w:r>
      <w:r w:rsidRPr="00C54379">
        <w:rPr>
          <w:spacing w:val="8"/>
        </w:rPr>
        <w:t>o</w:t>
      </w:r>
      <w:r w:rsidRPr="00C54379">
        <w:rPr>
          <w:spacing w:val="1"/>
        </w:rPr>
        <w:t>f</w:t>
      </w:r>
      <w:r w:rsidRPr="00C54379">
        <w:rPr>
          <w:spacing w:val="5"/>
        </w:rPr>
        <w:t>e</w:t>
      </w:r>
      <w:r w:rsidRPr="00C54379">
        <w:rPr>
          <w:spacing w:val="4"/>
        </w:rPr>
        <w:t>ss</w:t>
      </w:r>
      <w:r w:rsidRPr="00C54379">
        <w:rPr>
          <w:spacing w:val="2"/>
        </w:rPr>
        <w:t>i</w:t>
      </w:r>
      <w:r w:rsidRPr="00C54379">
        <w:rPr>
          <w:spacing w:val="8"/>
        </w:rPr>
        <w:t>o</w:t>
      </w:r>
      <w:r w:rsidRPr="00C54379">
        <w:rPr>
          <w:spacing w:val="1"/>
        </w:rPr>
        <w:t>n</w:t>
      </w:r>
      <w:r w:rsidRPr="00C54379">
        <w:rPr>
          <w:spacing w:val="5"/>
        </w:rPr>
        <w:t>a</w:t>
      </w:r>
      <w:r w:rsidRPr="00C54379">
        <w:t>l</w:t>
      </w:r>
      <w:r w:rsidRPr="00C54379">
        <w:rPr>
          <w:spacing w:val="-12"/>
        </w:rPr>
        <w:t xml:space="preserve"> </w:t>
      </w:r>
      <w:r w:rsidRPr="00C54379">
        <w:rPr>
          <w:spacing w:val="8"/>
        </w:rPr>
        <w:t>b</w:t>
      </w:r>
      <w:r w:rsidRPr="00C54379">
        <w:rPr>
          <w:spacing w:val="3"/>
        </w:rPr>
        <w:t>a</w:t>
      </w:r>
      <w:r w:rsidRPr="00C54379">
        <w:rPr>
          <w:spacing w:val="5"/>
        </w:rPr>
        <w:t>c</w:t>
      </w:r>
      <w:r w:rsidRPr="00C54379">
        <w:rPr>
          <w:spacing w:val="1"/>
        </w:rPr>
        <w:t>kg</w:t>
      </w:r>
      <w:r w:rsidRPr="00C54379">
        <w:rPr>
          <w:spacing w:val="6"/>
        </w:rPr>
        <w:t>r</w:t>
      </w:r>
      <w:r w:rsidRPr="00C54379">
        <w:rPr>
          <w:spacing w:val="8"/>
        </w:rPr>
        <w:t>o</w:t>
      </w:r>
      <w:r w:rsidRPr="00C54379">
        <w:rPr>
          <w:spacing w:val="1"/>
        </w:rPr>
        <w:t>un</w:t>
      </w:r>
      <w:r w:rsidRPr="00C54379">
        <w:rPr>
          <w:spacing w:val="8"/>
        </w:rPr>
        <w:t>d</w:t>
      </w:r>
      <w:r w:rsidRPr="00C54379">
        <w:rPr>
          <w:spacing w:val="4"/>
        </w:rPr>
        <w:t>s</w:t>
      </w:r>
      <w:r w:rsidRPr="00C54379">
        <w:t>.</w:t>
      </w:r>
      <w:proofErr w:type="gramEnd"/>
      <w:r w:rsidRPr="00C54379">
        <w:rPr>
          <w:spacing w:val="-12"/>
        </w:rPr>
        <w:t xml:space="preserve"> </w:t>
      </w:r>
      <w:r w:rsidRPr="00C54379">
        <w:rPr>
          <w:spacing w:val="6"/>
        </w:rPr>
        <w:t>W</w:t>
      </w:r>
      <w:r w:rsidRPr="00C54379">
        <w:rPr>
          <w:spacing w:val="5"/>
        </w:rPr>
        <w:t>el</w:t>
      </w:r>
      <w:r w:rsidRPr="00C54379">
        <w:t>l</w:t>
      </w:r>
      <w:r w:rsidRPr="00C54379">
        <w:rPr>
          <w:spacing w:val="1"/>
        </w:rPr>
        <w:t xml:space="preserve"> </w:t>
      </w:r>
      <w:r w:rsidRPr="00C54379">
        <w:rPr>
          <w:spacing w:val="-4"/>
        </w:rPr>
        <w:t>m</w:t>
      </w:r>
      <w:r w:rsidRPr="00C54379">
        <w:rPr>
          <w:spacing w:val="8"/>
        </w:rPr>
        <w:t>a</w:t>
      </w:r>
      <w:r w:rsidRPr="00C54379">
        <w:rPr>
          <w:spacing w:val="4"/>
        </w:rPr>
        <w:t>n</w:t>
      </w:r>
      <w:r w:rsidRPr="00C54379">
        <w:rPr>
          <w:spacing w:val="1"/>
        </w:rPr>
        <w:t>n</w:t>
      </w:r>
      <w:r w:rsidRPr="00C54379">
        <w:rPr>
          <w:spacing w:val="5"/>
        </w:rPr>
        <w:t>e</w:t>
      </w:r>
      <w:r w:rsidRPr="00C54379">
        <w:rPr>
          <w:spacing w:val="6"/>
        </w:rPr>
        <w:t>r</w:t>
      </w:r>
      <w:r w:rsidRPr="00C54379">
        <w:rPr>
          <w:spacing w:val="3"/>
        </w:rPr>
        <w:t>e</w:t>
      </w:r>
      <w:r w:rsidRPr="00C54379">
        <w:rPr>
          <w:spacing w:val="9"/>
        </w:rPr>
        <w:t>d</w:t>
      </w:r>
      <w:r w:rsidRPr="00C54379">
        <w:t>,</w:t>
      </w:r>
      <w:r w:rsidRPr="00C54379">
        <w:rPr>
          <w:spacing w:val="-7"/>
        </w:rPr>
        <w:t xml:space="preserve"> </w:t>
      </w:r>
      <w:r w:rsidRPr="00C54379">
        <w:rPr>
          <w:spacing w:val="5"/>
        </w:rPr>
        <w:t>a</w:t>
      </w:r>
      <w:r w:rsidRPr="00C54379">
        <w:rPr>
          <w:spacing w:val="3"/>
        </w:rPr>
        <w:t>r</w:t>
      </w:r>
      <w:r w:rsidRPr="00C54379">
        <w:rPr>
          <w:spacing w:val="5"/>
        </w:rPr>
        <w:t>ti</w:t>
      </w:r>
      <w:r w:rsidRPr="00C54379">
        <w:rPr>
          <w:spacing w:val="3"/>
        </w:rPr>
        <w:t>c</w:t>
      </w:r>
      <w:r w:rsidRPr="00C54379">
        <w:rPr>
          <w:spacing w:val="4"/>
        </w:rPr>
        <w:t>u</w:t>
      </w:r>
      <w:r w:rsidRPr="00C54379">
        <w:rPr>
          <w:spacing w:val="5"/>
        </w:rPr>
        <w:t>lat</w:t>
      </w:r>
      <w:r w:rsidRPr="00C54379">
        <w:t>e</w:t>
      </w:r>
      <w:r w:rsidRPr="00C54379">
        <w:rPr>
          <w:spacing w:val="-4"/>
        </w:rPr>
        <w:t xml:space="preserve"> </w:t>
      </w:r>
      <w:r w:rsidRPr="00C54379">
        <w:t>&amp;</w:t>
      </w:r>
      <w:r w:rsidRPr="00C54379">
        <w:rPr>
          <w:spacing w:val="4"/>
        </w:rPr>
        <w:t xml:space="preserve"> </w:t>
      </w:r>
      <w:r w:rsidRPr="00C54379">
        <w:rPr>
          <w:spacing w:val="3"/>
        </w:rPr>
        <w:t>f</w:t>
      </w:r>
      <w:r w:rsidRPr="00C54379">
        <w:rPr>
          <w:spacing w:val="1"/>
        </w:rPr>
        <w:t>u</w:t>
      </w:r>
      <w:r w:rsidRPr="00C54379">
        <w:rPr>
          <w:spacing w:val="5"/>
        </w:rPr>
        <w:t>l</w:t>
      </w:r>
      <w:r w:rsidRPr="00C54379">
        <w:rPr>
          <w:spacing w:val="7"/>
        </w:rPr>
        <w:t>l</w:t>
      </w:r>
      <w:r w:rsidRPr="00C54379">
        <w:t>y</w:t>
      </w:r>
      <w:r w:rsidRPr="00C54379">
        <w:rPr>
          <w:spacing w:val="-5"/>
        </w:rPr>
        <w:t xml:space="preserve"> </w:t>
      </w:r>
      <w:r w:rsidRPr="00C54379">
        <w:rPr>
          <w:spacing w:val="10"/>
        </w:rPr>
        <w:t>a</w:t>
      </w:r>
      <w:r w:rsidRPr="00C54379">
        <w:rPr>
          <w:spacing w:val="-2"/>
        </w:rPr>
        <w:t>w</w:t>
      </w:r>
      <w:r w:rsidRPr="00C54379">
        <w:rPr>
          <w:spacing w:val="5"/>
        </w:rPr>
        <w:t>a</w:t>
      </w:r>
      <w:r w:rsidRPr="00C54379">
        <w:rPr>
          <w:spacing w:val="6"/>
        </w:rPr>
        <w:t>r</w:t>
      </w:r>
      <w:r w:rsidRPr="00C54379">
        <w:t>e</w:t>
      </w:r>
      <w:r w:rsidRPr="00C54379">
        <w:rPr>
          <w:spacing w:val="-2"/>
        </w:rPr>
        <w:t xml:space="preserve"> </w:t>
      </w:r>
      <w:r w:rsidRPr="00C54379">
        <w:rPr>
          <w:spacing w:val="8"/>
        </w:rPr>
        <w:t>o</w:t>
      </w:r>
      <w:r w:rsidRPr="00C54379">
        <w:t xml:space="preserve">f </w:t>
      </w:r>
      <w:r w:rsidRPr="00C54379">
        <w:rPr>
          <w:spacing w:val="8"/>
        </w:rPr>
        <w:t>d</w:t>
      </w:r>
      <w:r w:rsidRPr="00C54379">
        <w:rPr>
          <w:spacing w:val="5"/>
        </w:rPr>
        <w:t>i</w:t>
      </w:r>
      <w:r w:rsidRPr="00C54379">
        <w:rPr>
          <w:spacing w:val="1"/>
        </w:rPr>
        <w:t>v</w:t>
      </w:r>
      <w:r w:rsidRPr="00C54379">
        <w:rPr>
          <w:spacing w:val="5"/>
        </w:rPr>
        <w:t>e</w:t>
      </w:r>
      <w:r w:rsidRPr="00C54379">
        <w:rPr>
          <w:spacing w:val="6"/>
        </w:rPr>
        <w:t>r</w:t>
      </w:r>
      <w:r w:rsidRPr="00C54379">
        <w:rPr>
          <w:spacing w:val="2"/>
        </w:rPr>
        <w:t>s</w:t>
      </w:r>
      <w:r w:rsidRPr="00C54379">
        <w:rPr>
          <w:spacing w:val="5"/>
        </w:rPr>
        <w:t>it</w:t>
      </w:r>
      <w:r w:rsidRPr="00C54379">
        <w:t>y</w:t>
      </w:r>
      <w:r w:rsidRPr="00C54379">
        <w:rPr>
          <w:spacing w:val="-8"/>
        </w:rPr>
        <w:t xml:space="preserve"> </w:t>
      </w:r>
      <w:r w:rsidRPr="00C54379">
        <w:t>&amp;</w:t>
      </w:r>
      <w:r w:rsidRPr="00C54379">
        <w:rPr>
          <w:spacing w:val="9"/>
        </w:rPr>
        <w:t xml:space="preserve"> </w:t>
      </w:r>
      <w:r w:rsidRPr="00C54379">
        <w:rPr>
          <w:spacing w:val="-1"/>
        </w:rPr>
        <w:t>m</w:t>
      </w:r>
      <w:r w:rsidRPr="00C54379">
        <w:rPr>
          <w:spacing w:val="1"/>
        </w:rPr>
        <w:t>u</w:t>
      </w:r>
      <w:r w:rsidRPr="00C54379">
        <w:rPr>
          <w:spacing w:val="5"/>
        </w:rPr>
        <w:t>lti</w:t>
      </w:r>
      <w:r w:rsidRPr="00C54379">
        <w:rPr>
          <w:spacing w:val="8"/>
        </w:rPr>
        <w:t>c</w:t>
      </w:r>
      <w:r w:rsidRPr="00C54379">
        <w:rPr>
          <w:spacing w:val="1"/>
        </w:rPr>
        <w:t>u</w:t>
      </w:r>
      <w:r w:rsidRPr="00C54379">
        <w:rPr>
          <w:spacing w:val="5"/>
        </w:rPr>
        <w:t>lt</w:t>
      </w:r>
      <w:r w:rsidRPr="00C54379">
        <w:rPr>
          <w:spacing w:val="2"/>
        </w:rPr>
        <w:t>u</w:t>
      </w:r>
      <w:r w:rsidRPr="00C54379">
        <w:rPr>
          <w:spacing w:val="6"/>
        </w:rPr>
        <w:t>r</w:t>
      </w:r>
      <w:r w:rsidRPr="00C54379">
        <w:rPr>
          <w:spacing w:val="5"/>
        </w:rPr>
        <w:t>a</w:t>
      </w:r>
      <w:r w:rsidRPr="00C54379">
        <w:t>l</w:t>
      </w:r>
      <w:r w:rsidRPr="00C54379">
        <w:rPr>
          <w:spacing w:val="-10"/>
        </w:rPr>
        <w:t xml:space="preserve"> </w:t>
      </w:r>
      <w:r w:rsidRPr="00C54379">
        <w:rPr>
          <w:spacing w:val="5"/>
        </w:rPr>
        <w:t>i</w:t>
      </w:r>
      <w:r w:rsidRPr="00C54379">
        <w:rPr>
          <w:spacing w:val="4"/>
        </w:rPr>
        <w:t>ssu</w:t>
      </w:r>
      <w:r w:rsidRPr="00C54379">
        <w:rPr>
          <w:spacing w:val="5"/>
        </w:rPr>
        <w:t>e</w:t>
      </w:r>
      <w:r w:rsidRPr="00C54379">
        <w:rPr>
          <w:spacing w:val="4"/>
        </w:rPr>
        <w:t>s</w:t>
      </w:r>
      <w:r w:rsidRPr="00C54379">
        <w:t>.</w:t>
      </w:r>
      <w:r w:rsidRPr="00C54379">
        <w:rPr>
          <w:spacing w:val="1"/>
        </w:rPr>
        <w:t xml:space="preserve"> </w:t>
      </w:r>
    </w:p>
    <w:p w:rsidR="008419F0" w:rsidRDefault="008419F0">
      <w:pPr>
        <w:spacing w:before="7" w:line="240" w:lineRule="exact"/>
        <w:rPr>
          <w:sz w:val="24"/>
          <w:szCs w:val="24"/>
        </w:rPr>
      </w:pPr>
    </w:p>
    <w:p w:rsidR="00164DCE" w:rsidRDefault="00164DCE" w:rsidP="00164DCE">
      <w:pPr>
        <w:spacing w:before="30"/>
        <w:ind w:left="194" w:right="3721" w:hanging="194"/>
        <w:rPr>
          <w:color w:val="800000"/>
        </w:rPr>
      </w:pPr>
      <w:r>
        <w:rPr>
          <w:b/>
          <w:color w:val="800000"/>
          <w:spacing w:val="3"/>
        </w:rPr>
        <w:t>LANGUAGE CREDENTIALS</w:t>
      </w:r>
      <w:r>
        <w:rPr>
          <w:color w:val="800000"/>
        </w:rPr>
        <w:t xml:space="preserve"> </w:t>
      </w:r>
    </w:p>
    <w:p w:rsidR="00BB3B8B" w:rsidRDefault="00BB3B8B" w:rsidP="00900A49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284" w:hanging="218"/>
        <w:rPr>
          <w:b/>
          <w:sz w:val="20"/>
          <w:szCs w:val="20"/>
        </w:rPr>
      </w:pPr>
      <w:r>
        <w:rPr>
          <w:b/>
          <w:sz w:val="20"/>
          <w:szCs w:val="20"/>
        </w:rPr>
        <w:t>CFA Level 1 from CFA Institute, US  (2008)</w:t>
      </w:r>
    </w:p>
    <w:p w:rsidR="00900A49" w:rsidRDefault="00F55157" w:rsidP="00900A49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284" w:hanging="218"/>
        <w:rPr>
          <w:b/>
          <w:sz w:val="20"/>
          <w:szCs w:val="20"/>
        </w:rPr>
      </w:pPr>
      <w:r>
        <w:rPr>
          <w:b/>
          <w:sz w:val="20"/>
          <w:szCs w:val="20"/>
        </w:rPr>
        <w:t>MA</w:t>
      </w:r>
      <w:r w:rsidR="00164DCE" w:rsidRPr="00655E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 Translating</w:t>
      </w:r>
      <w:r w:rsidR="00984980" w:rsidRPr="00655EA9">
        <w:rPr>
          <w:b/>
          <w:sz w:val="20"/>
          <w:szCs w:val="20"/>
        </w:rPr>
        <w:t xml:space="preserve"> and Interpreting</w:t>
      </w:r>
      <w:r w:rsidR="00655EA9" w:rsidRPr="00655EA9">
        <w:rPr>
          <w:b/>
          <w:sz w:val="20"/>
          <w:szCs w:val="20"/>
        </w:rPr>
        <w:t xml:space="preserve"> - University of </w:t>
      </w:r>
      <w:r w:rsidR="0020533D">
        <w:rPr>
          <w:b/>
          <w:sz w:val="20"/>
          <w:szCs w:val="20"/>
        </w:rPr>
        <w:t>Nottingham</w:t>
      </w:r>
      <w:r w:rsidR="00164DCE" w:rsidRPr="00655EA9">
        <w:rPr>
          <w:b/>
          <w:sz w:val="20"/>
          <w:szCs w:val="20"/>
        </w:rPr>
        <w:t xml:space="preserve"> (</w:t>
      </w:r>
      <w:r w:rsidR="001054DE">
        <w:rPr>
          <w:b/>
          <w:sz w:val="20"/>
          <w:szCs w:val="20"/>
        </w:rPr>
        <w:t>1998</w:t>
      </w:r>
      <w:r w:rsidR="00164DCE" w:rsidRPr="00655EA9">
        <w:rPr>
          <w:b/>
          <w:sz w:val="20"/>
          <w:szCs w:val="20"/>
        </w:rPr>
        <w:t>).</w:t>
      </w:r>
    </w:p>
    <w:p w:rsidR="000C3627" w:rsidRDefault="000C3627" w:rsidP="00900A49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284" w:hanging="218"/>
        <w:rPr>
          <w:b/>
          <w:sz w:val="20"/>
          <w:szCs w:val="20"/>
        </w:rPr>
      </w:pPr>
      <w:r>
        <w:rPr>
          <w:b/>
          <w:sz w:val="20"/>
          <w:szCs w:val="20"/>
        </w:rPr>
        <w:t>Bachelor of Engineering from University of Delhi (1992)</w:t>
      </w:r>
    </w:p>
    <w:p w:rsidR="00900A49" w:rsidRDefault="001054DE" w:rsidP="00900A49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284" w:hanging="218"/>
        <w:rPr>
          <w:b/>
          <w:sz w:val="20"/>
          <w:szCs w:val="20"/>
        </w:rPr>
      </w:pPr>
      <w:r w:rsidRPr="00900A49">
        <w:rPr>
          <w:b/>
          <w:sz w:val="20"/>
          <w:szCs w:val="20"/>
        </w:rPr>
        <w:t xml:space="preserve">American Translators Association (ATA) - Certified Translator from German &gt; English (since 2004) </w:t>
      </w:r>
      <w:bookmarkStart w:id="0" w:name="_GoBack"/>
      <w:bookmarkEnd w:id="0"/>
    </w:p>
    <w:p w:rsidR="00280495" w:rsidRPr="00900A49" w:rsidRDefault="001054DE" w:rsidP="00900A49">
      <w:pPr>
        <w:pStyle w:val="Bodytext20"/>
        <w:numPr>
          <w:ilvl w:val="0"/>
          <w:numId w:val="9"/>
        </w:numPr>
        <w:shd w:val="clear" w:color="auto" w:fill="auto"/>
        <w:spacing w:line="240" w:lineRule="auto"/>
        <w:ind w:left="284" w:hanging="218"/>
        <w:rPr>
          <w:b/>
          <w:sz w:val="20"/>
          <w:szCs w:val="20"/>
        </w:rPr>
      </w:pPr>
      <w:r w:rsidRPr="009B29A0">
        <w:rPr>
          <w:b/>
          <w:sz w:val="20"/>
          <w:szCs w:val="20"/>
        </w:rPr>
        <w:t xml:space="preserve">American Translators Association (ATA) - Certified Translator from </w:t>
      </w:r>
      <w:r w:rsidR="009B29A0">
        <w:rPr>
          <w:b/>
          <w:sz w:val="20"/>
          <w:szCs w:val="20"/>
        </w:rPr>
        <w:t>Spanish</w:t>
      </w:r>
      <w:r w:rsidRPr="009B29A0">
        <w:rPr>
          <w:b/>
          <w:sz w:val="20"/>
          <w:szCs w:val="20"/>
        </w:rPr>
        <w:t xml:space="preserve"> &gt; English (since 2006)</w:t>
      </w:r>
    </w:p>
    <w:p w:rsidR="00280495" w:rsidRDefault="00280495" w:rsidP="00164DCE">
      <w:pPr>
        <w:spacing w:before="30"/>
        <w:ind w:left="194" w:right="3721" w:hanging="194"/>
        <w:rPr>
          <w:b/>
          <w:color w:val="800000"/>
          <w:spacing w:val="3"/>
        </w:rPr>
      </w:pPr>
    </w:p>
    <w:p w:rsidR="00164DCE" w:rsidRDefault="00164DCE" w:rsidP="00984980">
      <w:pPr>
        <w:spacing w:before="30"/>
        <w:ind w:left="194" w:right="3402" w:hanging="194"/>
        <w:rPr>
          <w:color w:val="800000"/>
        </w:rPr>
      </w:pPr>
      <w:r w:rsidRPr="001D5FE1">
        <w:rPr>
          <w:b/>
          <w:color w:val="800000"/>
          <w:spacing w:val="3"/>
        </w:rPr>
        <w:t>KE</w:t>
      </w:r>
      <w:r w:rsidRPr="001D5FE1">
        <w:rPr>
          <w:b/>
          <w:color w:val="800000"/>
        </w:rPr>
        <w:t>Y</w:t>
      </w:r>
      <w:r w:rsidRPr="001D5FE1">
        <w:rPr>
          <w:b/>
          <w:color w:val="800000"/>
          <w:spacing w:val="-1"/>
        </w:rPr>
        <w:t xml:space="preserve"> </w:t>
      </w:r>
      <w:r w:rsidRPr="001D5FE1">
        <w:rPr>
          <w:b/>
          <w:color w:val="800000"/>
          <w:spacing w:val="2"/>
        </w:rPr>
        <w:t>S</w:t>
      </w:r>
      <w:r w:rsidRPr="001D5FE1">
        <w:rPr>
          <w:b/>
          <w:color w:val="800000"/>
          <w:spacing w:val="3"/>
        </w:rPr>
        <w:t>K</w:t>
      </w:r>
      <w:r w:rsidRPr="001D5FE1">
        <w:rPr>
          <w:b/>
          <w:color w:val="800000"/>
          <w:spacing w:val="8"/>
        </w:rPr>
        <w:t>I</w:t>
      </w:r>
      <w:r w:rsidRPr="001D5FE1">
        <w:rPr>
          <w:b/>
          <w:color w:val="800000"/>
          <w:spacing w:val="3"/>
        </w:rPr>
        <w:t>L</w:t>
      </w:r>
      <w:r w:rsidRPr="001D5FE1">
        <w:rPr>
          <w:b/>
          <w:color w:val="800000"/>
          <w:spacing w:val="1"/>
        </w:rPr>
        <w:t>L</w:t>
      </w:r>
      <w:r w:rsidRPr="001D5FE1">
        <w:rPr>
          <w:b/>
          <w:color w:val="800000"/>
        </w:rPr>
        <w:t>S</w:t>
      </w:r>
      <w:r w:rsidRPr="001D5FE1">
        <w:rPr>
          <w:b/>
          <w:color w:val="800000"/>
          <w:spacing w:val="-7"/>
        </w:rPr>
        <w:t xml:space="preserve"> </w:t>
      </w:r>
      <w:r w:rsidRPr="001D5FE1">
        <w:rPr>
          <w:b/>
          <w:color w:val="800000"/>
          <w:spacing w:val="3"/>
        </w:rPr>
        <w:t>AN</w:t>
      </w:r>
      <w:r w:rsidRPr="001D5FE1">
        <w:rPr>
          <w:b/>
          <w:color w:val="800000"/>
        </w:rPr>
        <w:t>D</w:t>
      </w:r>
      <w:r w:rsidR="00984980">
        <w:rPr>
          <w:b/>
          <w:color w:val="800000"/>
        </w:rPr>
        <w:t xml:space="preserve"> COMPETENCIES</w:t>
      </w:r>
      <w:r w:rsidR="00984980">
        <w:rPr>
          <w:b/>
          <w:color w:val="800000"/>
          <w:spacing w:val="1"/>
        </w:rPr>
        <w:t xml:space="preserve"> </w:t>
      </w:r>
    </w:p>
    <w:p w:rsidR="00164DCE" w:rsidRPr="00164DCE" w:rsidRDefault="00164DCE" w:rsidP="00164DCE">
      <w:pPr>
        <w:pStyle w:val="Bodytext20"/>
        <w:shd w:val="clear" w:color="auto" w:fill="auto"/>
        <w:ind w:firstLine="0"/>
        <w:rPr>
          <w:sz w:val="20"/>
          <w:szCs w:val="20"/>
        </w:rPr>
      </w:pPr>
      <w:r w:rsidRPr="00164DCE">
        <w:rPr>
          <w:b/>
          <w:sz w:val="20"/>
          <w:szCs w:val="20"/>
        </w:rPr>
        <w:t>Key Services: Translation, Interpreting, Editing, and Proofreading</w:t>
      </w:r>
      <w:r w:rsidRPr="00164DCE">
        <w:rPr>
          <w:sz w:val="20"/>
          <w:szCs w:val="20"/>
        </w:rPr>
        <w:t>.</w:t>
      </w:r>
    </w:p>
    <w:p w:rsidR="00164DCE" w:rsidRPr="00164DCE" w:rsidRDefault="00164DCE" w:rsidP="00887AE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284"/>
        <w:rPr>
          <w:sz w:val="20"/>
          <w:szCs w:val="20"/>
        </w:rPr>
      </w:pPr>
      <w:r w:rsidRPr="00164DCE">
        <w:rPr>
          <w:sz w:val="20"/>
          <w:szCs w:val="20"/>
        </w:rPr>
        <w:t>Average daily output: 3,000 words per day</w:t>
      </w:r>
    </w:p>
    <w:p w:rsidR="00164DCE" w:rsidRPr="00164DCE" w:rsidRDefault="00164DCE" w:rsidP="00887AE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284"/>
        <w:rPr>
          <w:sz w:val="20"/>
          <w:szCs w:val="20"/>
        </w:rPr>
      </w:pPr>
      <w:r w:rsidRPr="00164DCE">
        <w:rPr>
          <w:sz w:val="20"/>
          <w:szCs w:val="20"/>
        </w:rPr>
        <w:t>Native English language speaker</w:t>
      </w:r>
    </w:p>
    <w:p w:rsidR="00164DCE" w:rsidRPr="00164DCE" w:rsidRDefault="00164DCE" w:rsidP="00887AE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284"/>
        <w:rPr>
          <w:sz w:val="20"/>
          <w:szCs w:val="20"/>
        </w:rPr>
      </w:pPr>
      <w:r w:rsidRPr="00164DCE">
        <w:rPr>
          <w:sz w:val="20"/>
          <w:szCs w:val="20"/>
        </w:rPr>
        <w:t>Proficient in translation software tools including SDL TRADOS (Workbench and Studio 2011)</w:t>
      </w:r>
    </w:p>
    <w:p w:rsidR="00164DCE" w:rsidRPr="00164DCE" w:rsidRDefault="00164DCE" w:rsidP="00887AE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284"/>
        <w:rPr>
          <w:sz w:val="20"/>
          <w:szCs w:val="20"/>
        </w:rPr>
      </w:pPr>
      <w:r w:rsidRPr="00164DCE">
        <w:rPr>
          <w:sz w:val="20"/>
          <w:szCs w:val="20"/>
        </w:rPr>
        <w:t>Highly skilled in Microsoft Office Professional Suite and DTP applications</w:t>
      </w:r>
    </w:p>
    <w:p w:rsidR="00164DCE" w:rsidRPr="00164DCE" w:rsidRDefault="00164DCE" w:rsidP="00887AE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after="566" w:line="276" w:lineRule="auto"/>
        <w:ind w:left="426" w:hanging="284"/>
        <w:rPr>
          <w:sz w:val="20"/>
          <w:szCs w:val="20"/>
        </w:rPr>
      </w:pPr>
      <w:r w:rsidRPr="00164DCE">
        <w:rPr>
          <w:sz w:val="20"/>
          <w:szCs w:val="20"/>
        </w:rPr>
        <w:t>Freelance t</w:t>
      </w:r>
      <w:r w:rsidR="001054DE">
        <w:rPr>
          <w:sz w:val="20"/>
          <w:szCs w:val="20"/>
        </w:rPr>
        <w:t>ranslator and interpreter since 2003 - present</w:t>
      </w:r>
      <w:r w:rsidRPr="00164DCE">
        <w:rPr>
          <w:sz w:val="20"/>
          <w:szCs w:val="20"/>
        </w:rPr>
        <w:t>.</w:t>
      </w:r>
    </w:p>
    <w:p w:rsidR="008419F0" w:rsidRPr="001D5FE1" w:rsidRDefault="00992479">
      <w:pPr>
        <w:rPr>
          <w:b/>
          <w:sz w:val="22"/>
          <w:szCs w:val="22"/>
        </w:rPr>
      </w:pPr>
      <w:r w:rsidRPr="001D5FE1">
        <w:rPr>
          <w:b/>
          <w:color w:val="800000"/>
          <w:spacing w:val="8"/>
          <w:sz w:val="22"/>
          <w:szCs w:val="22"/>
        </w:rPr>
        <w:t>W</w:t>
      </w:r>
      <w:r w:rsidRPr="001D5FE1">
        <w:rPr>
          <w:b/>
          <w:color w:val="800000"/>
          <w:spacing w:val="6"/>
          <w:sz w:val="22"/>
          <w:szCs w:val="22"/>
        </w:rPr>
        <w:t>O</w:t>
      </w:r>
      <w:r w:rsidRPr="001D5FE1">
        <w:rPr>
          <w:b/>
          <w:color w:val="800000"/>
          <w:spacing w:val="4"/>
          <w:sz w:val="22"/>
          <w:szCs w:val="22"/>
        </w:rPr>
        <w:t>R</w:t>
      </w:r>
      <w:r w:rsidRPr="001D5FE1">
        <w:rPr>
          <w:b/>
          <w:color w:val="800000"/>
          <w:sz w:val="22"/>
          <w:szCs w:val="22"/>
        </w:rPr>
        <w:t>K</w:t>
      </w:r>
      <w:r w:rsidRPr="001D5FE1">
        <w:rPr>
          <w:b/>
          <w:color w:val="800000"/>
          <w:spacing w:val="16"/>
          <w:sz w:val="22"/>
          <w:szCs w:val="22"/>
        </w:rPr>
        <w:t xml:space="preserve"> </w:t>
      </w:r>
      <w:r w:rsidRPr="001D5FE1">
        <w:rPr>
          <w:b/>
          <w:color w:val="800000"/>
          <w:spacing w:val="7"/>
          <w:sz w:val="22"/>
          <w:szCs w:val="22"/>
        </w:rPr>
        <w:t>E</w:t>
      </w:r>
      <w:r w:rsidRPr="001D5FE1">
        <w:rPr>
          <w:b/>
          <w:color w:val="800000"/>
          <w:spacing w:val="6"/>
          <w:sz w:val="22"/>
          <w:szCs w:val="22"/>
        </w:rPr>
        <w:t>X</w:t>
      </w:r>
      <w:r w:rsidRPr="001D5FE1">
        <w:rPr>
          <w:b/>
          <w:color w:val="800000"/>
          <w:spacing w:val="7"/>
          <w:sz w:val="22"/>
          <w:szCs w:val="22"/>
        </w:rPr>
        <w:t>P</w:t>
      </w:r>
      <w:r w:rsidRPr="001D5FE1">
        <w:rPr>
          <w:b/>
          <w:color w:val="800000"/>
          <w:spacing w:val="9"/>
          <w:sz w:val="22"/>
          <w:szCs w:val="22"/>
        </w:rPr>
        <w:t>ER</w:t>
      </w:r>
      <w:r w:rsidRPr="001D5FE1">
        <w:rPr>
          <w:b/>
          <w:color w:val="800000"/>
          <w:spacing w:val="3"/>
          <w:sz w:val="22"/>
          <w:szCs w:val="22"/>
        </w:rPr>
        <w:t>I</w:t>
      </w:r>
      <w:r w:rsidRPr="001D5FE1">
        <w:rPr>
          <w:b/>
          <w:color w:val="800000"/>
          <w:spacing w:val="7"/>
          <w:sz w:val="22"/>
          <w:szCs w:val="22"/>
        </w:rPr>
        <w:t>EN</w:t>
      </w:r>
      <w:r w:rsidRPr="001D5FE1">
        <w:rPr>
          <w:b/>
          <w:color w:val="800000"/>
          <w:spacing w:val="6"/>
          <w:sz w:val="22"/>
          <w:szCs w:val="22"/>
        </w:rPr>
        <w:t>C</w:t>
      </w:r>
      <w:r w:rsidRPr="001D5FE1">
        <w:rPr>
          <w:b/>
          <w:color w:val="800000"/>
          <w:sz w:val="22"/>
          <w:szCs w:val="22"/>
        </w:rPr>
        <w:t>E</w:t>
      </w:r>
    </w:p>
    <w:p w:rsidR="008419F0" w:rsidRDefault="008419F0">
      <w:pPr>
        <w:spacing w:before="7" w:line="100" w:lineRule="exact"/>
        <w:rPr>
          <w:sz w:val="11"/>
          <w:szCs w:val="11"/>
        </w:rPr>
      </w:pPr>
    </w:p>
    <w:p w:rsidR="0080184A" w:rsidRPr="007036EC" w:rsidRDefault="0080184A" w:rsidP="0080184A">
      <w:pPr>
        <w:spacing w:line="276" w:lineRule="auto"/>
        <w:rPr>
          <w:spacing w:val="2"/>
        </w:rPr>
      </w:pPr>
      <w:proofErr w:type="gramStart"/>
      <w:r>
        <w:rPr>
          <w:b/>
          <w:spacing w:val="4"/>
          <w:szCs w:val="22"/>
        </w:rPr>
        <w:t>T</w:t>
      </w:r>
      <w:r w:rsidRPr="007036EC">
        <w:rPr>
          <w:b/>
          <w:spacing w:val="-1"/>
          <w:szCs w:val="22"/>
        </w:rPr>
        <w:t>ran</w:t>
      </w:r>
      <w:r w:rsidRPr="007036EC">
        <w:rPr>
          <w:b/>
          <w:spacing w:val="2"/>
          <w:szCs w:val="22"/>
        </w:rPr>
        <w:t>sl</w:t>
      </w:r>
      <w:r w:rsidRPr="007036EC">
        <w:rPr>
          <w:b/>
          <w:spacing w:val="-25"/>
          <w:szCs w:val="22"/>
        </w:rPr>
        <w:t>a</w:t>
      </w:r>
      <w:r w:rsidRPr="007036EC">
        <w:rPr>
          <w:b/>
          <w:spacing w:val="2"/>
          <w:szCs w:val="22"/>
        </w:rPr>
        <w:t>t</w:t>
      </w:r>
      <w:r w:rsidRPr="007036EC">
        <w:rPr>
          <w:b/>
          <w:spacing w:val="-1"/>
          <w:szCs w:val="22"/>
        </w:rPr>
        <w:t>o</w:t>
      </w:r>
      <w:r w:rsidRPr="007036EC">
        <w:rPr>
          <w:b/>
          <w:szCs w:val="22"/>
        </w:rPr>
        <w:t>r  (</w:t>
      </w:r>
      <w:proofErr w:type="gramEnd"/>
      <w:r>
        <w:rPr>
          <w:b/>
          <w:szCs w:val="22"/>
        </w:rPr>
        <w:t>F</w:t>
      </w:r>
      <w:r w:rsidRPr="007036EC">
        <w:rPr>
          <w:b/>
          <w:szCs w:val="22"/>
        </w:rPr>
        <w:t>reelance</w:t>
      </w:r>
      <w:r w:rsidRPr="00CC725B">
        <w:rPr>
          <w:b/>
          <w:szCs w:val="22"/>
        </w:rPr>
        <w:t xml:space="preserve">)   </w:t>
      </w:r>
      <w:r w:rsidRPr="00CC725B">
        <w:rPr>
          <w:b/>
          <w:sz w:val="22"/>
          <w:szCs w:val="22"/>
        </w:rPr>
        <w:t xml:space="preserve">    (</w:t>
      </w:r>
      <w:r w:rsidRPr="00CC725B">
        <w:rPr>
          <w:b/>
          <w:spacing w:val="2"/>
        </w:rPr>
        <w:t>200</w:t>
      </w:r>
      <w:r w:rsidR="001054DE">
        <w:rPr>
          <w:b/>
          <w:spacing w:val="2"/>
        </w:rPr>
        <w:t>3</w:t>
      </w:r>
      <w:r w:rsidRPr="00CC725B">
        <w:rPr>
          <w:b/>
          <w:spacing w:val="2"/>
        </w:rPr>
        <w:t xml:space="preserve">  – present)</w:t>
      </w:r>
    </w:p>
    <w:p w:rsidR="0080184A" w:rsidRDefault="0080184A" w:rsidP="0080184A">
      <w:pPr>
        <w:spacing w:line="276" w:lineRule="auto"/>
        <w:ind w:right="250"/>
        <w:jc w:val="both"/>
      </w:pPr>
      <w:r>
        <w:rPr>
          <w:spacing w:val="9"/>
        </w:rPr>
        <w:t>W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1"/>
        </w:rPr>
        <w:t>k</w:t>
      </w:r>
      <w:r>
        <w:rPr>
          <w:spacing w:val="5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6"/>
        </w:rPr>
        <w:t>r</w:t>
      </w:r>
      <w:r>
        <w:rPr>
          <w:spacing w:val="5"/>
        </w:rPr>
        <w:t>e</w:t>
      </w:r>
      <w:r>
        <w:rPr>
          <w:spacing w:val="3"/>
        </w:rPr>
        <w:t>e</w:t>
      </w:r>
      <w:r>
        <w:rPr>
          <w:spacing w:val="5"/>
        </w:rPr>
        <w:t>l</w:t>
      </w:r>
      <w:r>
        <w:rPr>
          <w:spacing w:val="8"/>
        </w:rPr>
        <w:t>a</w:t>
      </w:r>
      <w:r>
        <w:rPr>
          <w:spacing w:val="1"/>
        </w:rPr>
        <w:t>n</w:t>
      </w:r>
      <w:r>
        <w:rPr>
          <w:spacing w:val="5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6"/>
        </w:rPr>
        <w:t>r</w:t>
      </w:r>
      <w:r>
        <w:rPr>
          <w:spacing w:val="8"/>
        </w:rPr>
        <w:t>a</w:t>
      </w:r>
      <w:r>
        <w:rPr>
          <w:spacing w:val="-1"/>
        </w:rPr>
        <w:t>n</w:t>
      </w:r>
      <w:r>
        <w:rPr>
          <w:spacing w:val="7"/>
        </w:rPr>
        <w:t>s</w:t>
      </w:r>
      <w:r>
        <w:rPr>
          <w:spacing w:val="5"/>
        </w:rPr>
        <w:t>lati</w:t>
      </w:r>
      <w:r>
        <w:rPr>
          <w:spacing w:val="8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5"/>
        </w:rPr>
        <w:t>a</w:t>
      </w:r>
      <w:r>
        <w:rPr>
          <w:spacing w:val="1"/>
        </w:rPr>
        <w:t>g</w:t>
      </w:r>
      <w:r>
        <w:rPr>
          <w:spacing w:val="5"/>
        </w:rPr>
        <w:t>e</w:t>
      </w:r>
      <w:r>
        <w:rPr>
          <w:spacing w:val="1"/>
        </w:rPr>
        <w:t>n</w:t>
      </w:r>
      <w:r>
        <w:rPr>
          <w:spacing w:val="8"/>
        </w:rPr>
        <w:t>c</w:t>
      </w:r>
      <w:r>
        <w:t>ies</w:t>
      </w:r>
      <w:r>
        <w:rPr>
          <w:spacing w:val="-7"/>
        </w:rPr>
        <w:t xml:space="preserve"> </w:t>
      </w:r>
      <w:r>
        <w:rPr>
          <w:spacing w:val="8"/>
        </w:rPr>
        <w:t>p</w:t>
      </w:r>
      <w:r>
        <w:rPr>
          <w:spacing w:val="3"/>
        </w:rPr>
        <w:t>r</w:t>
      </w:r>
      <w:r>
        <w:rPr>
          <w:spacing w:val="8"/>
        </w:rPr>
        <w:t>o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8"/>
        </w:rPr>
        <w:t>d</w:t>
      </w:r>
      <w:r>
        <w:rPr>
          <w:spacing w:val="5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3"/>
        </w:rPr>
        <w:t>r</w:t>
      </w:r>
      <w:r>
        <w:rPr>
          <w:spacing w:val="5"/>
        </w:rPr>
        <w:t>a</w:t>
      </w:r>
      <w:r>
        <w:rPr>
          <w:spacing w:val="2"/>
        </w:rPr>
        <w:t>n</w:t>
      </w:r>
      <w:r>
        <w:rPr>
          <w:spacing w:val="4"/>
        </w:rPr>
        <w:t>s</w:t>
      </w:r>
      <w:r>
        <w:rPr>
          <w:spacing w:val="5"/>
        </w:rPr>
        <w:t>lati</w:t>
      </w:r>
      <w:r>
        <w:rPr>
          <w:spacing w:val="8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4"/>
        </w:rPr>
        <w:t>s</w:t>
      </w:r>
      <w:r>
        <w:rPr>
          <w:spacing w:val="5"/>
        </w:rPr>
        <w:t>e</w:t>
      </w:r>
      <w:r>
        <w:rPr>
          <w:spacing w:val="6"/>
        </w:rPr>
        <w:t>r</w:t>
      </w:r>
      <w:r>
        <w:rPr>
          <w:spacing w:val="1"/>
        </w:rPr>
        <w:t>v</w:t>
      </w:r>
      <w:r>
        <w:rPr>
          <w:spacing w:val="5"/>
        </w:rPr>
        <w:t>ic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clie</w:t>
      </w:r>
      <w:r>
        <w:rPr>
          <w:spacing w:val="1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-2"/>
        </w:rPr>
        <w:t>w</w:t>
      </w:r>
      <w:r>
        <w:rPr>
          <w:spacing w:val="6"/>
        </w:rPr>
        <w:t>h</w:t>
      </w:r>
      <w:r>
        <w:rPr>
          <w:spacing w:val="5"/>
        </w:rPr>
        <w:t>e</w:t>
      </w:r>
      <w:r>
        <w:rPr>
          <w:spacing w:val="6"/>
        </w:rPr>
        <w:t>r</w:t>
      </w:r>
      <w:r>
        <w:t>e</w:t>
      </w:r>
      <w:r>
        <w:rPr>
          <w:spacing w:val="1"/>
        </w:rPr>
        <w:t xml:space="preserve"> n</w:t>
      </w:r>
      <w:r>
        <w:rPr>
          <w:spacing w:val="8"/>
        </w:rPr>
        <w:t>e</w:t>
      </w:r>
      <w:r>
        <w:rPr>
          <w:spacing w:val="3"/>
        </w:rPr>
        <w:t>e</w:t>
      </w:r>
      <w:r>
        <w:rPr>
          <w:spacing w:val="4"/>
        </w:rPr>
        <w:t>d</w:t>
      </w:r>
      <w:r>
        <w:rPr>
          <w:spacing w:val="5"/>
        </w:rPr>
        <w:t>e</w:t>
      </w:r>
      <w:r>
        <w:rPr>
          <w:spacing w:val="4"/>
        </w:rPr>
        <w:t>d</w:t>
      </w:r>
      <w:r>
        <w:t xml:space="preserve">. </w:t>
      </w:r>
      <w:r>
        <w:rPr>
          <w:spacing w:val="8"/>
        </w:rPr>
        <w:t>I</w:t>
      </w:r>
      <w:r>
        <w:rPr>
          <w:spacing w:val="1"/>
        </w:rPr>
        <w:t>nv</w:t>
      </w:r>
      <w:r>
        <w:rPr>
          <w:spacing w:val="8"/>
        </w:rPr>
        <w:t>o</w:t>
      </w:r>
      <w:r>
        <w:rPr>
          <w:spacing w:val="5"/>
        </w:rPr>
        <w:t>l</w:t>
      </w:r>
      <w:r>
        <w:rPr>
          <w:spacing w:val="2"/>
        </w:rPr>
        <w:t>v</w:t>
      </w:r>
      <w:r>
        <w:rPr>
          <w:spacing w:val="5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11"/>
        </w:rPr>
        <w:t>o</w:t>
      </w:r>
      <w:r>
        <w:rPr>
          <w:spacing w:val="1"/>
        </w:rPr>
        <w:t>n</w:t>
      </w:r>
      <w:r>
        <w:rPr>
          <w:spacing w:val="4"/>
        </w:rPr>
        <w:t>v</w:t>
      </w:r>
      <w:r>
        <w:rPr>
          <w:spacing w:val="5"/>
        </w:rPr>
        <w:t>e</w:t>
      </w:r>
      <w:r>
        <w:rPr>
          <w:spacing w:val="6"/>
        </w:rPr>
        <w:t>r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4"/>
        </w:rPr>
        <w:t>d</w:t>
      </w:r>
      <w:r>
        <w:rPr>
          <w:spacing w:val="8"/>
        </w:rPr>
        <w:t>o</w:t>
      </w:r>
      <w:r>
        <w:rPr>
          <w:spacing w:val="5"/>
        </w:rP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8"/>
        </w:rPr>
        <w:t>e</w:t>
      </w:r>
      <w:r>
        <w:rPr>
          <w:spacing w:val="1"/>
        </w:rPr>
        <w:t>n</w:t>
      </w:r>
      <w:r>
        <w:rPr>
          <w:spacing w:val="5"/>
        </w:rPr>
        <w:t>t</w:t>
      </w:r>
      <w:r>
        <w:t>s</w:t>
      </w:r>
      <w:r>
        <w:rPr>
          <w:spacing w:val="-9"/>
        </w:rPr>
        <w:t xml:space="preserve"> </w:t>
      </w:r>
      <w:r>
        <w:rPr>
          <w:spacing w:val="8"/>
        </w:rP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5"/>
        </w:rPr>
        <w:t>a</w:t>
      </w:r>
      <w:r>
        <w:rPr>
          <w:spacing w:val="6"/>
        </w:rPr>
        <w:t>r</w:t>
      </w:r>
      <w:r>
        <w:rPr>
          <w:spacing w:val="2"/>
        </w:rPr>
        <w:t>t</w:t>
      </w:r>
      <w:r>
        <w:rPr>
          <w:spacing w:val="5"/>
        </w:rPr>
        <w:t>icle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6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rPr>
          <w:spacing w:val="8"/>
        </w:rPr>
        <w:t>a</w:t>
      </w:r>
      <w:r>
        <w:rPr>
          <w:spacing w:val="4"/>
        </w:rPr>
        <w:t>ng</w:t>
      </w:r>
      <w:r>
        <w:rPr>
          <w:spacing w:val="1"/>
        </w:rPr>
        <w:t>u</w:t>
      </w:r>
      <w:r>
        <w:rPr>
          <w:spacing w:val="8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0"/>
        </w:rPr>
        <w:t>i</w:t>
      </w:r>
      <w:r>
        <w:rPr>
          <w:spacing w:val="1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4"/>
        </w:rPr>
        <w:t>o</w:t>
      </w:r>
      <w:r>
        <w:rPr>
          <w:spacing w:val="7"/>
        </w:rPr>
        <w:t>t</w:t>
      </w:r>
      <w:r>
        <w:rPr>
          <w:spacing w:val="1"/>
        </w:rPr>
        <w:t>h</w:t>
      </w:r>
      <w:r>
        <w:rPr>
          <w:spacing w:val="5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8"/>
        </w:rPr>
        <w:t>e</w:t>
      </w:r>
      <w:r>
        <w:rPr>
          <w:spacing w:val="1"/>
        </w:rPr>
        <w:t>n</w:t>
      </w:r>
      <w:r>
        <w:rPr>
          <w:spacing w:val="7"/>
        </w:rPr>
        <w:t>s</w:t>
      </w:r>
      <w:r>
        <w:rPr>
          <w:spacing w:val="1"/>
        </w:rPr>
        <w:t>u</w:t>
      </w:r>
      <w:r>
        <w:rPr>
          <w:spacing w:val="6"/>
        </w:rPr>
        <w:t>r</w:t>
      </w:r>
      <w:r>
        <w:rPr>
          <w:spacing w:val="5"/>
        </w:rPr>
        <w:t>i</w:t>
      </w:r>
      <w:r>
        <w:rPr>
          <w:spacing w:val="4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7"/>
        </w:rPr>
        <w:t>t</w:t>
      </w:r>
      <w:r>
        <w:rPr>
          <w:spacing w:val="1"/>
        </w:rPr>
        <w:t>h</w:t>
      </w:r>
      <w:r>
        <w:rPr>
          <w:spacing w:val="5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7"/>
        </w:rPr>
        <w:t>i</w:t>
      </w:r>
      <w:r>
        <w:rPr>
          <w:spacing w:val="2"/>
        </w:rPr>
        <w:t>n</w:t>
      </w:r>
      <w:r>
        <w:rPr>
          <w:spacing w:val="5"/>
        </w:rPr>
        <w:t>i</w:t>
      </w:r>
      <w:r>
        <w:rPr>
          <w:spacing w:val="7"/>
        </w:rPr>
        <w:t>s</w:t>
      </w:r>
      <w:r>
        <w:rPr>
          <w:spacing w:val="1"/>
        </w:rPr>
        <w:t>h</w:t>
      </w:r>
      <w:r>
        <w:rPr>
          <w:spacing w:val="5"/>
        </w:rPr>
        <w:t>e</w:t>
      </w:r>
      <w:r>
        <w:t xml:space="preserve">d </w:t>
      </w:r>
      <w:r>
        <w:rPr>
          <w:spacing w:val="3"/>
        </w:rPr>
        <w:t>c</w:t>
      </w:r>
      <w:r>
        <w:rPr>
          <w:spacing w:val="8"/>
        </w:rPr>
        <w:t>o</w:t>
      </w:r>
      <w:r>
        <w:rPr>
          <w:spacing w:val="1"/>
        </w:rPr>
        <w:t>nv</w:t>
      </w:r>
      <w:r>
        <w:rPr>
          <w:spacing w:val="5"/>
        </w:rPr>
        <w:t>e</w:t>
      </w:r>
      <w:r>
        <w:rPr>
          <w:spacing w:val="6"/>
        </w:rPr>
        <w:t>r</w:t>
      </w:r>
      <w:r>
        <w:rPr>
          <w:spacing w:val="5"/>
        </w:rPr>
        <w:t>t</w:t>
      </w:r>
      <w:r>
        <w:rPr>
          <w:spacing w:val="3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6"/>
        </w:rPr>
        <w:t>r</w:t>
      </w:r>
      <w:r>
        <w:rPr>
          <w:spacing w:val="5"/>
        </w:rPr>
        <w:t>tic</w:t>
      </w:r>
      <w:r>
        <w:rPr>
          <w:spacing w:val="2"/>
        </w:rPr>
        <w:t>l</w:t>
      </w:r>
      <w:r>
        <w:rPr>
          <w:spacing w:val="5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8"/>
        </w:rPr>
        <w:t>r</w:t>
      </w:r>
      <w:r>
        <w:rPr>
          <w:spacing w:val="5"/>
        </w:rPr>
        <w:t>e</w:t>
      </w:r>
      <w:r>
        <w:rPr>
          <w:spacing w:val="2"/>
        </w:rPr>
        <w:t>l</w:t>
      </w:r>
      <w:r>
        <w:rPr>
          <w:spacing w:val="8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7"/>
        </w:rPr>
        <w:t>i</w:t>
      </w:r>
      <w:r>
        <w:rPr>
          <w:spacing w:val="1"/>
        </w:rPr>
        <w:t>n</w:t>
      </w:r>
      <w:r>
        <w:rPr>
          <w:spacing w:val="5"/>
        </w:rPr>
        <w:t>t</w:t>
      </w:r>
      <w:r>
        <w:rPr>
          <w:spacing w:val="8"/>
        </w:rPr>
        <w:t>e</w:t>
      </w:r>
      <w:r>
        <w:rPr>
          <w:spacing w:val="1"/>
        </w:rPr>
        <w:t>n</w:t>
      </w:r>
      <w:r>
        <w:rPr>
          <w:spacing w:val="8"/>
        </w:rPr>
        <w:t>d</w:t>
      </w:r>
      <w:r>
        <w:rPr>
          <w:spacing w:val="3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8"/>
        </w:rPr>
        <w:t>e</w:t>
      </w:r>
      <w:r>
        <w:rPr>
          <w:spacing w:val="4"/>
        </w:rPr>
        <w:t>s</w:t>
      </w:r>
      <w:r>
        <w:rPr>
          <w:spacing w:val="5"/>
        </w:rPr>
        <w:t>s</w:t>
      </w:r>
      <w:r>
        <w:rPr>
          <w:spacing w:val="8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5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cl</w:t>
      </w:r>
      <w:r>
        <w:rPr>
          <w:spacing w:val="3"/>
        </w:rPr>
        <w:t>e</w:t>
      </w:r>
      <w:r>
        <w:rPr>
          <w:spacing w:val="5"/>
        </w:rPr>
        <w:t>a</w:t>
      </w:r>
      <w:r>
        <w:rPr>
          <w:spacing w:val="6"/>
        </w:rPr>
        <w:t>r</w:t>
      </w:r>
      <w:r>
        <w:rPr>
          <w:spacing w:val="7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4"/>
        </w:rPr>
        <w:t>p</w:t>
      </w:r>
      <w:r>
        <w:rPr>
          <w:spacing w:val="8"/>
        </w:rPr>
        <w:t>o</w:t>
      </w:r>
      <w:r>
        <w:rPr>
          <w:spacing w:val="4"/>
        </w:rPr>
        <w:t>ss</w:t>
      </w:r>
      <w:r>
        <w:rPr>
          <w:spacing w:val="2"/>
        </w:rPr>
        <w:t>i</w:t>
      </w:r>
      <w:r>
        <w:rPr>
          <w:spacing w:val="8"/>
        </w:rPr>
        <w:t>b</w:t>
      </w:r>
      <w:r>
        <w:rPr>
          <w:spacing w:val="5"/>
        </w:rPr>
        <w:t>l</w:t>
      </w:r>
      <w:r>
        <w:rPr>
          <w:spacing w:val="3"/>
        </w:rPr>
        <w:t>e</w:t>
      </w:r>
      <w:r>
        <w:t>.</w:t>
      </w:r>
    </w:p>
    <w:p w:rsidR="0080184A" w:rsidRDefault="0080184A" w:rsidP="00887AEC">
      <w:pPr>
        <w:spacing w:line="276" w:lineRule="auto"/>
        <w:rPr>
          <w:b/>
          <w:spacing w:val="2"/>
        </w:rPr>
      </w:pPr>
    </w:p>
    <w:p w:rsidR="00280495" w:rsidRDefault="007036EC" w:rsidP="00887AEC">
      <w:pPr>
        <w:spacing w:line="276" w:lineRule="auto"/>
        <w:rPr>
          <w:b/>
          <w:spacing w:val="2"/>
        </w:rPr>
      </w:pPr>
      <w:r>
        <w:rPr>
          <w:b/>
          <w:spacing w:val="2"/>
        </w:rPr>
        <w:t>Senior Translator</w:t>
      </w:r>
      <w:r w:rsidR="00D968D4">
        <w:rPr>
          <w:b/>
          <w:spacing w:val="2"/>
        </w:rPr>
        <w:t xml:space="preserve"> </w:t>
      </w:r>
      <w:r>
        <w:rPr>
          <w:b/>
          <w:spacing w:val="2"/>
        </w:rPr>
        <w:t>– Perfect Symmetry LLP (</w:t>
      </w:r>
      <w:r w:rsidR="001054DE">
        <w:rPr>
          <w:b/>
          <w:spacing w:val="2"/>
        </w:rPr>
        <w:t>1998-2003</w:t>
      </w:r>
      <w:r>
        <w:rPr>
          <w:b/>
          <w:spacing w:val="2"/>
        </w:rPr>
        <w:t>)</w:t>
      </w:r>
    </w:p>
    <w:p w:rsidR="008419F0" w:rsidRDefault="00984980" w:rsidP="00887AEC">
      <w:pPr>
        <w:pStyle w:val="ListParagraph"/>
        <w:numPr>
          <w:ilvl w:val="0"/>
          <w:numId w:val="5"/>
        </w:numPr>
        <w:spacing w:before="13" w:line="276" w:lineRule="auto"/>
        <w:ind w:left="426" w:hanging="284"/>
        <w:rPr>
          <w:spacing w:val="2"/>
        </w:rPr>
      </w:pPr>
      <w:r>
        <w:rPr>
          <w:spacing w:val="2"/>
        </w:rPr>
        <w:t xml:space="preserve">Managing </w:t>
      </w:r>
      <w:r w:rsidR="007036EC">
        <w:rPr>
          <w:spacing w:val="2"/>
        </w:rPr>
        <w:t>medium – large scale translation and localization projects</w:t>
      </w:r>
      <w:r w:rsidR="00D968D4">
        <w:rPr>
          <w:spacing w:val="2"/>
        </w:rPr>
        <w:t xml:space="preserve"> along with quality assurance</w:t>
      </w:r>
      <w:r w:rsidR="007036EC">
        <w:rPr>
          <w:spacing w:val="2"/>
        </w:rPr>
        <w:t xml:space="preserve">. </w:t>
      </w:r>
    </w:p>
    <w:p w:rsidR="007036EC" w:rsidRDefault="007036EC" w:rsidP="00887AEC">
      <w:pPr>
        <w:pStyle w:val="ListParagraph"/>
        <w:numPr>
          <w:ilvl w:val="0"/>
          <w:numId w:val="5"/>
        </w:numPr>
        <w:spacing w:before="13" w:line="276" w:lineRule="auto"/>
        <w:ind w:left="426" w:hanging="284"/>
        <w:rPr>
          <w:spacing w:val="2"/>
        </w:rPr>
      </w:pPr>
      <w:r>
        <w:rPr>
          <w:spacing w:val="2"/>
        </w:rPr>
        <w:t xml:space="preserve">Providing guidance and feedback to </w:t>
      </w:r>
      <w:r w:rsidR="00D968D4">
        <w:rPr>
          <w:spacing w:val="2"/>
        </w:rPr>
        <w:t xml:space="preserve">junior </w:t>
      </w:r>
      <w:r>
        <w:rPr>
          <w:spacing w:val="2"/>
        </w:rPr>
        <w:t xml:space="preserve">team members and creating customer specific style guides. </w:t>
      </w:r>
    </w:p>
    <w:p w:rsidR="007036EC" w:rsidRDefault="007036EC" w:rsidP="00887AEC">
      <w:pPr>
        <w:pStyle w:val="ListParagraph"/>
        <w:numPr>
          <w:ilvl w:val="0"/>
          <w:numId w:val="5"/>
        </w:numPr>
        <w:spacing w:before="31" w:line="276" w:lineRule="auto"/>
        <w:ind w:left="426" w:right="168" w:hanging="284"/>
      </w:pPr>
      <w:r w:rsidRPr="007036EC">
        <w:rPr>
          <w:spacing w:val="-4"/>
        </w:rPr>
        <w:t>L</w:t>
      </w:r>
      <w:r>
        <w:t>ia</w:t>
      </w:r>
      <w:r w:rsidRPr="007036EC">
        <w:rPr>
          <w:spacing w:val="2"/>
        </w:rPr>
        <w:t>i</w:t>
      </w:r>
      <w:r w:rsidRPr="007036EC">
        <w:rPr>
          <w:spacing w:val="-1"/>
        </w:rPr>
        <w:t>s</w:t>
      </w:r>
      <w:r w:rsidRPr="007036EC">
        <w:rPr>
          <w:spacing w:val="2"/>
        </w:rPr>
        <w:t>i</w:t>
      </w:r>
      <w:r w:rsidRPr="007036EC">
        <w:rPr>
          <w:spacing w:val="1"/>
        </w:rPr>
        <w:t>n</w:t>
      </w:r>
      <w:r>
        <w:t>g</w:t>
      </w:r>
      <w:r w:rsidRPr="007036EC">
        <w:rPr>
          <w:spacing w:val="-10"/>
        </w:rPr>
        <w:t xml:space="preserve"> </w:t>
      </w:r>
      <w:r w:rsidRPr="007036EC">
        <w:rPr>
          <w:spacing w:val="-5"/>
        </w:rPr>
        <w:t>w</w:t>
      </w:r>
      <w:r>
        <w:t>i</w:t>
      </w:r>
      <w:r w:rsidRPr="007036EC">
        <w:rPr>
          <w:spacing w:val="5"/>
        </w:rPr>
        <w:t>t</w:t>
      </w:r>
      <w:r>
        <w:t>h</w:t>
      </w:r>
      <w:r w:rsidRPr="007036EC">
        <w:rPr>
          <w:spacing w:val="-10"/>
        </w:rPr>
        <w:t xml:space="preserve"> </w:t>
      </w:r>
      <w:r>
        <w:t>cli</w:t>
      </w:r>
      <w:r w:rsidRPr="007036EC">
        <w:rPr>
          <w:spacing w:val="3"/>
        </w:rPr>
        <w:t>e</w:t>
      </w:r>
      <w:r w:rsidRPr="007036EC">
        <w:rPr>
          <w:spacing w:val="-1"/>
        </w:rPr>
        <w:t>n</w:t>
      </w:r>
      <w:r w:rsidRPr="007036EC">
        <w:rPr>
          <w:spacing w:val="5"/>
        </w:rPr>
        <w:t>t</w:t>
      </w:r>
      <w:r>
        <w:t>s</w:t>
      </w:r>
      <w:r w:rsidRPr="007036EC">
        <w:rPr>
          <w:spacing w:val="-10"/>
        </w:rPr>
        <w:t xml:space="preserve"> </w:t>
      </w:r>
      <w:r>
        <w:t xml:space="preserve">to </w:t>
      </w:r>
      <w:r w:rsidRPr="007036EC">
        <w:rPr>
          <w:spacing w:val="1"/>
        </w:rPr>
        <w:t>d</w:t>
      </w:r>
      <w:r>
        <w:t>i</w:t>
      </w:r>
      <w:r w:rsidRPr="007036EC">
        <w:rPr>
          <w:spacing w:val="-1"/>
        </w:rPr>
        <w:t>s</w:t>
      </w:r>
      <w:r>
        <w:t>c</w:t>
      </w:r>
      <w:r w:rsidRPr="007036EC">
        <w:rPr>
          <w:spacing w:val="-1"/>
        </w:rPr>
        <w:t>u</w:t>
      </w:r>
      <w:r w:rsidRPr="007036EC">
        <w:rPr>
          <w:spacing w:val="2"/>
        </w:rPr>
        <w:t>s</w:t>
      </w:r>
      <w:r>
        <w:t>s</w:t>
      </w:r>
      <w:r w:rsidRPr="007036EC">
        <w:rPr>
          <w:spacing w:val="-11"/>
        </w:rPr>
        <w:t xml:space="preserve"> </w:t>
      </w:r>
      <w:r>
        <w:t>a</w:t>
      </w:r>
      <w:r w:rsidRPr="007036EC">
        <w:rPr>
          <w:spacing w:val="1"/>
        </w:rPr>
        <w:t>n</w:t>
      </w:r>
      <w:r>
        <w:t>y</w:t>
      </w:r>
      <w:r w:rsidRPr="007036EC">
        <w:rPr>
          <w:spacing w:val="-6"/>
        </w:rPr>
        <w:t xml:space="preserve"> </w:t>
      </w:r>
      <w:r w:rsidRPr="007036EC">
        <w:rPr>
          <w:spacing w:val="1"/>
        </w:rPr>
        <w:t>u</w:t>
      </w:r>
      <w:r w:rsidRPr="007036EC">
        <w:rPr>
          <w:spacing w:val="-2"/>
        </w:rPr>
        <w:t>n</w:t>
      </w:r>
      <w:r>
        <w:t>cl</w:t>
      </w:r>
      <w:r w:rsidRPr="007036EC">
        <w:rPr>
          <w:spacing w:val="5"/>
        </w:rPr>
        <w:t>e</w:t>
      </w:r>
      <w:r>
        <w:t>ar</w:t>
      </w:r>
      <w:r w:rsidRPr="007036EC">
        <w:rPr>
          <w:spacing w:val="-10"/>
        </w:rPr>
        <w:t xml:space="preserve"> </w:t>
      </w:r>
      <w:r w:rsidRPr="007036EC">
        <w:rPr>
          <w:spacing w:val="1"/>
        </w:rPr>
        <w:t>po</w:t>
      </w:r>
      <w:r>
        <w:t>i</w:t>
      </w:r>
      <w:r w:rsidRPr="007036EC">
        <w:rPr>
          <w:spacing w:val="-1"/>
        </w:rPr>
        <w:t>n</w:t>
      </w:r>
      <w:r>
        <w:t>t</w:t>
      </w:r>
      <w:r w:rsidRPr="007036EC">
        <w:rPr>
          <w:spacing w:val="-1"/>
        </w:rPr>
        <w:t>s</w:t>
      </w:r>
      <w:r>
        <w:t>.</w:t>
      </w:r>
    </w:p>
    <w:p w:rsidR="007036EC" w:rsidRPr="00887AEC" w:rsidRDefault="007036EC" w:rsidP="00887AEC">
      <w:pPr>
        <w:pStyle w:val="ListParagraph"/>
        <w:numPr>
          <w:ilvl w:val="0"/>
          <w:numId w:val="5"/>
        </w:numPr>
        <w:spacing w:before="1" w:line="276" w:lineRule="auto"/>
        <w:ind w:left="426" w:right="881" w:hanging="284"/>
      </w:pPr>
      <w:r w:rsidRPr="007036EC">
        <w:rPr>
          <w:spacing w:val="-1"/>
        </w:rPr>
        <w:t>R</w:t>
      </w:r>
      <w:r w:rsidRPr="007036EC">
        <w:rPr>
          <w:spacing w:val="8"/>
        </w:rPr>
        <w:t>e</w:t>
      </w:r>
      <w:r w:rsidRPr="007036EC">
        <w:rPr>
          <w:spacing w:val="1"/>
        </w:rPr>
        <w:t>v</w:t>
      </w:r>
      <w:r w:rsidRPr="007036EC">
        <w:rPr>
          <w:spacing w:val="2"/>
        </w:rPr>
        <w:t>i</w:t>
      </w:r>
      <w:r w:rsidRPr="007036EC">
        <w:rPr>
          <w:spacing w:val="8"/>
        </w:rPr>
        <w:t>e</w:t>
      </w:r>
      <w:r w:rsidRPr="007036EC">
        <w:rPr>
          <w:spacing w:val="-2"/>
        </w:rPr>
        <w:t>w</w:t>
      </w:r>
      <w:r w:rsidRPr="007036EC">
        <w:rPr>
          <w:spacing w:val="7"/>
        </w:rPr>
        <w:t>i</w:t>
      </w:r>
      <w:r w:rsidRPr="007036EC">
        <w:rPr>
          <w:spacing w:val="4"/>
        </w:rPr>
        <w:t>n</w:t>
      </w:r>
      <w:r>
        <w:t>g</w:t>
      </w:r>
      <w:r>
        <w:rPr>
          <w:spacing w:val="-12"/>
        </w:rPr>
        <w:t xml:space="preserve">, </w:t>
      </w:r>
      <w:r w:rsidRPr="007036EC">
        <w:rPr>
          <w:spacing w:val="3"/>
        </w:rPr>
        <w:t>pr</w:t>
      </w:r>
      <w:r w:rsidRPr="007036EC">
        <w:rPr>
          <w:spacing w:val="4"/>
        </w:rPr>
        <w:t>o</w:t>
      </w:r>
      <w:r w:rsidRPr="007036EC">
        <w:rPr>
          <w:spacing w:val="9"/>
        </w:rPr>
        <w:t>o</w:t>
      </w:r>
      <w:r w:rsidRPr="007036EC">
        <w:rPr>
          <w:spacing w:val="-2"/>
        </w:rPr>
        <w:t>f</w:t>
      </w:r>
      <w:r w:rsidRPr="007036EC">
        <w:rPr>
          <w:spacing w:val="3"/>
        </w:rPr>
        <w:t>rea</w:t>
      </w:r>
      <w:r w:rsidRPr="007036EC">
        <w:rPr>
          <w:spacing w:val="4"/>
        </w:rPr>
        <w:t>d</w:t>
      </w:r>
      <w:r w:rsidRPr="007036EC">
        <w:rPr>
          <w:spacing w:val="7"/>
        </w:rPr>
        <w:t>i</w:t>
      </w:r>
      <w:r w:rsidRPr="007036EC">
        <w:rPr>
          <w:spacing w:val="4"/>
        </w:rPr>
        <w:t>n</w:t>
      </w:r>
      <w:r w:rsidRPr="007036EC">
        <w:rPr>
          <w:spacing w:val="-1"/>
        </w:rPr>
        <w:t>g</w:t>
      </w:r>
      <w:r>
        <w:t xml:space="preserve"> and editing</w:t>
      </w:r>
    </w:p>
    <w:p w:rsidR="007036EC" w:rsidRPr="00C54379" w:rsidRDefault="007036EC">
      <w:pPr>
        <w:spacing w:before="13" w:line="220" w:lineRule="exact"/>
        <w:rPr>
          <w:sz w:val="22"/>
          <w:szCs w:val="22"/>
        </w:rPr>
      </w:pPr>
    </w:p>
    <w:p w:rsidR="008419F0" w:rsidRDefault="008419F0" w:rsidP="007036EC">
      <w:pPr>
        <w:spacing w:before="1" w:line="271" w:lineRule="auto"/>
        <w:ind w:right="881"/>
        <w:sectPr w:rsidR="008419F0" w:rsidSect="00984980">
          <w:footerReference w:type="default" r:id="rId9"/>
          <w:pgSz w:w="11940" w:h="16860"/>
          <w:pgMar w:top="860" w:right="540" w:bottom="280" w:left="560" w:header="720" w:footer="720" w:gutter="0"/>
          <w:cols w:num="2" w:space="720" w:equalWidth="0">
            <w:col w:w="2357" w:space="1254"/>
            <w:col w:w="7229"/>
          </w:cols>
        </w:sectPr>
      </w:pPr>
    </w:p>
    <w:p w:rsidR="00984980" w:rsidRDefault="00984980" w:rsidP="00984980">
      <w:pPr>
        <w:spacing w:before="72"/>
        <w:ind w:left="119" w:right="-39"/>
      </w:pPr>
    </w:p>
    <w:p w:rsidR="00984980" w:rsidRPr="00984980" w:rsidRDefault="00984980" w:rsidP="00887AEC">
      <w:pPr>
        <w:framePr w:w="9408" w:h="12437" w:hRule="exact" w:wrap="none" w:vAnchor="page" w:hAnchor="page" w:x="1066" w:y="1834"/>
        <w:spacing w:before="30" w:line="360" w:lineRule="auto"/>
        <w:ind w:left="194" w:right="3721" w:hanging="194"/>
        <w:rPr>
          <w:b/>
          <w:color w:val="800000"/>
          <w:spacing w:val="3"/>
          <w:sz w:val="24"/>
        </w:rPr>
      </w:pPr>
      <w:r w:rsidRPr="00984980">
        <w:rPr>
          <w:b/>
          <w:color w:val="800000"/>
          <w:spacing w:val="3"/>
        </w:rPr>
        <w:t xml:space="preserve">AREAS OF EXPERIENCE AND SPECIALIZATION </w:t>
      </w:r>
    </w:p>
    <w:p w:rsidR="00911140" w:rsidRPr="00911140" w:rsidRDefault="00911140" w:rsidP="00887AEC">
      <w:pPr>
        <w:pStyle w:val="Bodytext20"/>
        <w:framePr w:w="9408" w:h="12437" w:hRule="exact" w:wrap="none" w:vAnchor="page" w:hAnchor="page" w:x="1066" w:y="1834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426" w:right="300" w:hanging="142"/>
        <w:jc w:val="both"/>
        <w:rPr>
          <w:sz w:val="20"/>
          <w:szCs w:val="20"/>
        </w:rPr>
      </w:pPr>
      <w:r w:rsidRPr="00911140">
        <w:rPr>
          <w:b/>
          <w:sz w:val="20"/>
          <w:szCs w:val="20"/>
        </w:rPr>
        <w:t>Finance, Banking and General Management:</w:t>
      </w:r>
      <w:r>
        <w:rPr>
          <w:sz w:val="20"/>
          <w:szCs w:val="20"/>
        </w:rPr>
        <w:t xml:space="preserve"> Investment funds, private equity deals, cross border M&amp;A deals, banking contract, management guidelines, marketing manuals etc. </w:t>
      </w:r>
    </w:p>
    <w:p w:rsidR="00984980" w:rsidRDefault="00984980" w:rsidP="00887AEC">
      <w:pPr>
        <w:pStyle w:val="Bodytext20"/>
        <w:framePr w:w="9408" w:h="12437" w:hRule="exact" w:wrap="none" w:vAnchor="page" w:hAnchor="page" w:x="1066" w:y="1834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426" w:right="300" w:hanging="142"/>
        <w:jc w:val="both"/>
        <w:rPr>
          <w:sz w:val="20"/>
          <w:szCs w:val="20"/>
        </w:rPr>
      </w:pPr>
      <w:r w:rsidRPr="00984980">
        <w:rPr>
          <w:rFonts w:eastAsiaTheme="minorEastAsia"/>
          <w:b/>
          <w:sz w:val="20"/>
          <w:szCs w:val="20"/>
        </w:rPr>
        <w:t>Pharmaceutical &amp; Healthcare</w:t>
      </w:r>
      <w:r w:rsidRPr="00984980">
        <w:rPr>
          <w:b/>
          <w:sz w:val="20"/>
          <w:szCs w:val="20"/>
        </w:rPr>
        <w:t>:</w:t>
      </w:r>
      <w:r w:rsidRPr="00984980">
        <w:rPr>
          <w:sz w:val="20"/>
          <w:szCs w:val="20"/>
        </w:rPr>
        <w:t xml:space="preserve"> Print and online materials, brochures, manuals, case studies, etc. Examples of projects: Pfizer, Eli Lilly, GlaxoSmithKline, Johnson &amp; Johnson.</w:t>
      </w:r>
    </w:p>
    <w:p w:rsidR="00984980" w:rsidRPr="00984980" w:rsidRDefault="00984980" w:rsidP="00887AEC">
      <w:pPr>
        <w:pStyle w:val="Bodytext20"/>
        <w:framePr w:w="9408" w:h="12437" w:hRule="exact" w:wrap="none" w:vAnchor="page" w:hAnchor="page" w:x="1066" w:y="1834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426" w:right="300" w:hanging="142"/>
        <w:jc w:val="both"/>
        <w:rPr>
          <w:sz w:val="20"/>
          <w:szCs w:val="20"/>
        </w:rPr>
      </w:pPr>
      <w:r w:rsidRPr="00984980">
        <w:rPr>
          <w:rFonts w:eastAsiaTheme="minorEastAsia"/>
          <w:b/>
          <w:sz w:val="20"/>
          <w:szCs w:val="20"/>
        </w:rPr>
        <w:t>Technical</w:t>
      </w:r>
      <w:r w:rsidRPr="00984980">
        <w:rPr>
          <w:b/>
          <w:sz w:val="20"/>
          <w:szCs w:val="20"/>
        </w:rPr>
        <w:t>:</w:t>
      </w:r>
      <w:r w:rsidRPr="00984980">
        <w:rPr>
          <w:sz w:val="20"/>
          <w:szCs w:val="20"/>
        </w:rPr>
        <w:t xml:space="preserve"> Building and construction products, electrical appliances, IT, heavy machinery, as well as electronics. Manuals, packaging, signage, print and online materials, guides, etc. Examples of projects: Honeywell,</w:t>
      </w:r>
      <w:r w:rsidR="00887AEC">
        <w:rPr>
          <w:sz w:val="20"/>
          <w:szCs w:val="20"/>
        </w:rPr>
        <w:t xml:space="preserve"> JVC, BlackBerry, Sunbeam.</w:t>
      </w:r>
    </w:p>
    <w:p w:rsidR="00984980" w:rsidRPr="00984980" w:rsidRDefault="00984980" w:rsidP="00887AEC">
      <w:pPr>
        <w:pStyle w:val="Bodytext20"/>
        <w:framePr w:w="9408" w:h="12437" w:hRule="exact" w:wrap="none" w:vAnchor="page" w:hAnchor="page" w:x="1066" w:y="1834"/>
        <w:numPr>
          <w:ilvl w:val="0"/>
          <w:numId w:val="8"/>
        </w:numPr>
        <w:shd w:val="clear" w:color="auto" w:fill="auto"/>
        <w:tabs>
          <w:tab w:val="left" w:pos="426"/>
        </w:tabs>
        <w:spacing w:line="276" w:lineRule="auto"/>
        <w:ind w:left="426" w:right="320" w:hanging="142"/>
        <w:jc w:val="both"/>
        <w:rPr>
          <w:sz w:val="20"/>
          <w:szCs w:val="20"/>
        </w:rPr>
      </w:pPr>
      <w:r w:rsidRPr="00984980">
        <w:rPr>
          <w:rFonts w:eastAsiaTheme="minorEastAsia"/>
          <w:b/>
          <w:sz w:val="20"/>
          <w:szCs w:val="20"/>
        </w:rPr>
        <w:t>Legal</w:t>
      </w:r>
      <w:r w:rsidRPr="00984980">
        <w:rPr>
          <w:b/>
          <w:sz w:val="20"/>
          <w:szCs w:val="20"/>
        </w:rPr>
        <w:t>:</w:t>
      </w:r>
      <w:r w:rsidRPr="00984980">
        <w:rPr>
          <w:sz w:val="20"/>
          <w:szCs w:val="20"/>
        </w:rPr>
        <w:t xml:space="preserve"> Contracts, patents, agreements, and general legal documents. Examples of projects: Government of Catalan, Government of Chile</w:t>
      </w:r>
    </w:p>
    <w:p w:rsidR="00984980" w:rsidRPr="000C3627" w:rsidRDefault="00984980" w:rsidP="000C3627">
      <w:pPr>
        <w:pStyle w:val="Bodytext20"/>
        <w:framePr w:w="9408" w:h="12437" w:hRule="exact" w:wrap="none" w:vAnchor="page" w:hAnchor="page" w:x="1066" w:y="1834"/>
        <w:numPr>
          <w:ilvl w:val="0"/>
          <w:numId w:val="8"/>
        </w:numPr>
        <w:shd w:val="clear" w:color="auto" w:fill="auto"/>
        <w:tabs>
          <w:tab w:val="left" w:pos="426"/>
        </w:tabs>
        <w:spacing w:after="362" w:line="276" w:lineRule="auto"/>
        <w:ind w:left="426" w:right="320" w:hanging="142"/>
        <w:jc w:val="both"/>
        <w:rPr>
          <w:sz w:val="20"/>
          <w:szCs w:val="20"/>
        </w:rPr>
      </w:pPr>
      <w:r w:rsidRPr="00984980">
        <w:rPr>
          <w:rFonts w:eastAsiaTheme="minorEastAsia"/>
          <w:b/>
          <w:sz w:val="20"/>
          <w:szCs w:val="20"/>
        </w:rPr>
        <w:t>General</w:t>
      </w:r>
      <w:r w:rsidRPr="00984980">
        <w:rPr>
          <w:b/>
          <w:sz w:val="20"/>
          <w:szCs w:val="20"/>
        </w:rPr>
        <w:t>:</w:t>
      </w:r>
      <w:r w:rsidRPr="00984980">
        <w:rPr>
          <w:sz w:val="20"/>
          <w:szCs w:val="20"/>
        </w:rPr>
        <w:t xml:space="preserve"> Print and online materials, manuals, forms, surveys, newsletters, etc., for translation agencies and direct clients. Examples of projects: McDonald’s, Chipotle.</w:t>
      </w:r>
    </w:p>
    <w:p w:rsidR="00984980" w:rsidRDefault="00984980" w:rsidP="00984980">
      <w:pPr>
        <w:spacing w:before="72"/>
        <w:ind w:left="119" w:right="-39"/>
      </w:pPr>
    </w:p>
    <w:sectPr w:rsidR="00984980">
      <w:pgSz w:w="11940" w:h="16860"/>
      <w:pgMar w:top="1160" w:right="16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18" w:rsidRDefault="00A45018" w:rsidP="008E1CCD">
      <w:r>
        <w:separator/>
      </w:r>
    </w:p>
  </w:endnote>
  <w:endnote w:type="continuationSeparator" w:id="0">
    <w:p w:rsidR="00A45018" w:rsidRDefault="00A45018" w:rsidP="008E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980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3B08" w:rsidRDefault="00AC3B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0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0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1CCD" w:rsidRDefault="008E1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18" w:rsidRDefault="00A45018" w:rsidP="008E1CCD">
      <w:r>
        <w:separator/>
      </w:r>
    </w:p>
  </w:footnote>
  <w:footnote w:type="continuationSeparator" w:id="0">
    <w:p w:rsidR="00A45018" w:rsidRDefault="00A45018" w:rsidP="008E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5AC"/>
    <w:multiLevelType w:val="hybridMultilevel"/>
    <w:tmpl w:val="A6C45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258"/>
    <w:multiLevelType w:val="multilevel"/>
    <w:tmpl w:val="0BD2D3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56223"/>
    <w:multiLevelType w:val="multilevel"/>
    <w:tmpl w:val="41B8A6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03FB7"/>
    <w:multiLevelType w:val="hybridMultilevel"/>
    <w:tmpl w:val="FBB60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090"/>
    <w:multiLevelType w:val="hybridMultilevel"/>
    <w:tmpl w:val="0B5C30D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585BAD"/>
    <w:multiLevelType w:val="hybridMultilevel"/>
    <w:tmpl w:val="6F98B8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D3DF6"/>
    <w:multiLevelType w:val="multilevel"/>
    <w:tmpl w:val="839098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A5D6D2A"/>
    <w:multiLevelType w:val="hybridMultilevel"/>
    <w:tmpl w:val="839463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0B5DE4"/>
    <w:multiLevelType w:val="hybridMultilevel"/>
    <w:tmpl w:val="70A2891C"/>
    <w:lvl w:ilvl="0" w:tplc="40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0"/>
    <w:rsid w:val="000676AD"/>
    <w:rsid w:val="000C3627"/>
    <w:rsid w:val="001054DE"/>
    <w:rsid w:val="001249DF"/>
    <w:rsid w:val="00164DCE"/>
    <w:rsid w:val="001D5B4A"/>
    <w:rsid w:val="001D5FE1"/>
    <w:rsid w:val="0020533D"/>
    <w:rsid w:val="00275025"/>
    <w:rsid w:val="00280495"/>
    <w:rsid w:val="003036AB"/>
    <w:rsid w:val="00307489"/>
    <w:rsid w:val="00310053"/>
    <w:rsid w:val="003B60D0"/>
    <w:rsid w:val="00421B11"/>
    <w:rsid w:val="00475D0C"/>
    <w:rsid w:val="005A1C8B"/>
    <w:rsid w:val="00655EA9"/>
    <w:rsid w:val="006A57CE"/>
    <w:rsid w:val="006C6C38"/>
    <w:rsid w:val="00702B61"/>
    <w:rsid w:val="007036EC"/>
    <w:rsid w:val="007068E3"/>
    <w:rsid w:val="007D6ECE"/>
    <w:rsid w:val="0080184A"/>
    <w:rsid w:val="00801C07"/>
    <w:rsid w:val="008419F0"/>
    <w:rsid w:val="00887AEC"/>
    <w:rsid w:val="008E1CCD"/>
    <w:rsid w:val="00900A49"/>
    <w:rsid w:val="00911140"/>
    <w:rsid w:val="00984980"/>
    <w:rsid w:val="00992479"/>
    <w:rsid w:val="009B29A0"/>
    <w:rsid w:val="009F1416"/>
    <w:rsid w:val="00A1737F"/>
    <w:rsid w:val="00A45018"/>
    <w:rsid w:val="00AC3B08"/>
    <w:rsid w:val="00AD0CC4"/>
    <w:rsid w:val="00AE1795"/>
    <w:rsid w:val="00B5092E"/>
    <w:rsid w:val="00BB3B8B"/>
    <w:rsid w:val="00C54379"/>
    <w:rsid w:val="00CC725B"/>
    <w:rsid w:val="00D660A1"/>
    <w:rsid w:val="00D968D4"/>
    <w:rsid w:val="00EC631E"/>
    <w:rsid w:val="00EC7651"/>
    <w:rsid w:val="00F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164DCE"/>
    <w:rPr>
      <w:spacing w:val="2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64DCE"/>
    <w:pPr>
      <w:widowControl w:val="0"/>
      <w:shd w:val="clear" w:color="auto" w:fill="FFFFFF"/>
      <w:spacing w:line="394" w:lineRule="exact"/>
      <w:ind w:hanging="360"/>
    </w:pPr>
    <w:rPr>
      <w:spacing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6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984980"/>
    <w:rPr>
      <w:b/>
      <w:bCs/>
      <w:spacing w:val="5"/>
      <w:sz w:val="22"/>
      <w:szCs w:val="22"/>
      <w:shd w:val="clear" w:color="auto" w:fill="FFFFFF"/>
    </w:rPr>
  </w:style>
  <w:style w:type="character" w:customStyle="1" w:styleId="Bodytext39pt">
    <w:name w:val="Body text (3) + 9 pt"/>
    <w:aliases w:val="Spacing 0 pt"/>
    <w:basedOn w:val="Bodytext3"/>
    <w:rsid w:val="00984980"/>
    <w:rPr>
      <w:b/>
      <w:bCs/>
      <w:color w:val="000000"/>
      <w:spacing w:val="4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Bodytext30">
    <w:name w:val="Body text (3)"/>
    <w:basedOn w:val="Normal"/>
    <w:link w:val="Bodytext3"/>
    <w:rsid w:val="00984980"/>
    <w:pPr>
      <w:widowControl w:val="0"/>
      <w:shd w:val="clear" w:color="auto" w:fill="FFFFFF"/>
      <w:spacing w:before="1440" w:line="701" w:lineRule="exact"/>
    </w:pPr>
    <w:rPr>
      <w:b/>
      <w:bCs/>
      <w:spacing w:val="5"/>
      <w:sz w:val="22"/>
      <w:szCs w:val="22"/>
    </w:rPr>
  </w:style>
  <w:style w:type="character" w:customStyle="1" w:styleId="Heading20">
    <w:name w:val="Heading #2_"/>
    <w:basedOn w:val="DefaultParagraphFont"/>
    <w:link w:val="Heading21"/>
    <w:rsid w:val="00984980"/>
    <w:rPr>
      <w:b/>
      <w:bCs/>
      <w:spacing w:val="5"/>
      <w:sz w:val="22"/>
      <w:szCs w:val="22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rsid w:val="00984980"/>
    <w:rPr>
      <w:b/>
      <w:bCs/>
      <w:spacing w:val="4"/>
      <w:sz w:val="18"/>
      <w:szCs w:val="18"/>
      <w:shd w:val="clear" w:color="auto" w:fill="FFFFFF"/>
    </w:rPr>
  </w:style>
  <w:style w:type="paragraph" w:customStyle="1" w:styleId="Heading21">
    <w:name w:val="Heading #2"/>
    <w:basedOn w:val="Normal"/>
    <w:link w:val="Heading20"/>
    <w:rsid w:val="00984980"/>
    <w:pPr>
      <w:widowControl w:val="0"/>
      <w:shd w:val="clear" w:color="auto" w:fill="FFFFFF"/>
      <w:spacing w:after="300" w:line="504" w:lineRule="exact"/>
      <w:jc w:val="center"/>
      <w:outlineLvl w:val="1"/>
    </w:pPr>
    <w:rPr>
      <w:b/>
      <w:bCs/>
      <w:spacing w:val="5"/>
      <w:sz w:val="22"/>
      <w:szCs w:val="22"/>
    </w:rPr>
  </w:style>
  <w:style w:type="paragraph" w:customStyle="1" w:styleId="Heading31">
    <w:name w:val="Heading #3"/>
    <w:basedOn w:val="Normal"/>
    <w:link w:val="Heading30"/>
    <w:rsid w:val="00984980"/>
    <w:pPr>
      <w:widowControl w:val="0"/>
      <w:shd w:val="clear" w:color="auto" w:fill="FFFFFF"/>
      <w:spacing w:before="60" w:after="540" w:line="0" w:lineRule="atLeast"/>
      <w:outlineLvl w:val="2"/>
    </w:pPr>
    <w:rPr>
      <w:b/>
      <w:bCs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CD"/>
  </w:style>
  <w:style w:type="paragraph" w:styleId="Footer">
    <w:name w:val="footer"/>
    <w:basedOn w:val="Normal"/>
    <w:link w:val="FooterChar"/>
    <w:uiPriority w:val="99"/>
    <w:unhideWhenUsed/>
    <w:rsid w:val="008E1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164DCE"/>
    <w:rPr>
      <w:spacing w:val="2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64DCE"/>
    <w:pPr>
      <w:widowControl w:val="0"/>
      <w:shd w:val="clear" w:color="auto" w:fill="FFFFFF"/>
      <w:spacing w:line="394" w:lineRule="exact"/>
      <w:ind w:hanging="360"/>
    </w:pPr>
    <w:rPr>
      <w:spacing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6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rsid w:val="00984980"/>
    <w:rPr>
      <w:b/>
      <w:bCs/>
      <w:spacing w:val="5"/>
      <w:sz w:val="22"/>
      <w:szCs w:val="22"/>
      <w:shd w:val="clear" w:color="auto" w:fill="FFFFFF"/>
    </w:rPr>
  </w:style>
  <w:style w:type="character" w:customStyle="1" w:styleId="Bodytext39pt">
    <w:name w:val="Body text (3) + 9 pt"/>
    <w:aliases w:val="Spacing 0 pt"/>
    <w:basedOn w:val="Bodytext3"/>
    <w:rsid w:val="00984980"/>
    <w:rPr>
      <w:b/>
      <w:bCs/>
      <w:color w:val="000000"/>
      <w:spacing w:val="4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Bodytext30">
    <w:name w:val="Body text (3)"/>
    <w:basedOn w:val="Normal"/>
    <w:link w:val="Bodytext3"/>
    <w:rsid w:val="00984980"/>
    <w:pPr>
      <w:widowControl w:val="0"/>
      <w:shd w:val="clear" w:color="auto" w:fill="FFFFFF"/>
      <w:spacing w:before="1440" w:line="701" w:lineRule="exact"/>
    </w:pPr>
    <w:rPr>
      <w:b/>
      <w:bCs/>
      <w:spacing w:val="5"/>
      <w:sz w:val="22"/>
      <w:szCs w:val="22"/>
    </w:rPr>
  </w:style>
  <w:style w:type="character" w:customStyle="1" w:styleId="Heading20">
    <w:name w:val="Heading #2_"/>
    <w:basedOn w:val="DefaultParagraphFont"/>
    <w:link w:val="Heading21"/>
    <w:rsid w:val="00984980"/>
    <w:rPr>
      <w:b/>
      <w:bCs/>
      <w:spacing w:val="5"/>
      <w:sz w:val="22"/>
      <w:szCs w:val="22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rsid w:val="00984980"/>
    <w:rPr>
      <w:b/>
      <w:bCs/>
      <w:spacing w:val="4"/>
      <w:sz w:val="18"/>
      <w:szCs w:val="18"/>
      <w:shd w:val="clear" w:color="auto" w:fill="FFFFFF"/>
    </w:rPr>
  </w:style>
  <w:style w:type="paragraph" w:customStyle="1" w:styleId="Heading21">
    <w:name w:val="Heading #2"/>
    <w:basedOn w:val="Normal"/>
    <w:link w:val="Heading20"/>
    <w:rsid w:val="00984980"/>
    <w:pPr>
      <w:widowControl w:val="0"/>
      <w:shd w:val="clear" w:color="auto" w:fill="FFFFFF"/>
      <w:spacing w:after="300" w:line="504" w:lineRule="exact"/>
      <w:jc w:val="center"/>
      <w:outlineLvl w:val="1"/>
    </w:pPr>
    <w:rPr>
      <w:b/>
      <w:bCs/>
      <w:spacing w:val="5"/>
      <w:sz w:val="22"/>
      <w:szCs w:val="22"/>
    </w:rPr>
  </w:style>
  <w:style w:type="paragraph" w:customStyle="1" w:styleId="Heading31">
    <w:name w:val="Heading #3"/>
    <w:basedOn w:val="Normal"/>
    <w:link w:val="Heading30"/>
    <w:rsid w:val="00984980"/>
    <w:pPr>
      <w:widowControl w:val="0"/>
      <w:shd w:val="clear" w:color="auto" w:fill="FFFFFF"/>
      <w:spacing w:before="60" w:after="540" w:line="0" w:lineRule="atLeast"/>
      <w:outlineLvl w:val="2"/>
    </w:pPr>
    <w:rPr>
      <w:b/>
      <w:bCs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CCD"/>
  </w:style>
  <w:style w:type="paragraph" w:styleId="Footer">
    <w:name w:val="footer"/>
    <w:basedOn w:val="Normal"/>
    <w:link w:val="FooterChar"/>
    <w:uiPriority w:val="99"/>
    <w:unhideWhenUsed/>
    <w:rsid w:val="008E1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18FD-9D62-4A76-BABA-C89243EA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Trans</cp:lastModifiedBy>
  <cp:revision>9</cp:revision>
  <cp:lastPrinted>2014-09-21T12:22:00Z</cp:lastPrinted>
  <dcterms:created xsi:type="dcterms:W3CDTF">2014-05-15T04:04:00Z</dcterms:created>
  <dcterms:modified xsi:type="dcterms:W3CDTF">2014-09-21T12:22:00Z</dcterms:modified>
</cp:coreProperties>
</file>