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127D" w:rsidRPr="00645719" w:rsidRDefault="007C6801" w:rsidP="008A7B77">
      <w:pPr>
        <w:ind w:left="-1361" w:firstLine="1361"/>
        <w:rPr>
          <w:rFonts w:ascii="Lucida Handwriting" w:hAnsi="Lucida Handwriting" w:cs="Lucida Handwriting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127635</wp:posOffset>
            </wp:positionV>
            <wp:extent cx="1010285" cy="1184910"/>
            <wp:effectExtent l="19050" t="0" r="0" b="0"/>
            <wp:wrapTight wrapText="bothSides">
              <wp:wrapPolygon edited="0">
                <wp:start x="-407" y="0"/>
                <wp:lineTo x="-407" y="21183"/>
                <wp:lineTo x="21586" y="21183"/>
                <wp:lineTo x="21586" y="0"/>
                <wp:lineTo x="-40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127635</wp:posOffset>
            </wp:positionV>
            <wp:extent cx="1010285" cy="118554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5DD" w:rsidRPr="00645719">
        <w:rPr>
          <w:rFonts w:ascii="Lucida Handwriting" w:hAnsi="Lucida Handwriting" w:cs="Lucida Handwriting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Sara Afzal</w:t>
      </w:r>
      <w:r w:rsidR="007C127D" w:rsidRPr="00645719">
        <w:rPr>
          <w:rFonts w:ascii="Lucida Handwriting" w:hAnsi="Lucida Handwriting" w:cs="Lucida Handwriting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C127D">
        <w:rPr>
          <w:rFonts w:ascii="Arial" w:hAnsi="Arial" w:cs="Arial"/>
          <w:b/>
          <w:bCs/>
        </w:rPr>
        <w:tab/>
      </w:r>
      <w:r w:rsidR="007C127D">
        <w:rPr>
          <w:rFonts w:ascii="Arial" w:hAnsi="Arial" w:cs="Arial"/>
          <w:b/>
          <w:bCs/>
        </w:rPr>
        <w:tab/>
      </w:r>
      <w:r w:rsidR="007C127D">
        <w:rPr>
          <w:rFonts w:ascii="Arial" w:hAnsi="Arial" w:cs="Arial"/>
          <w:b/>
          <w:bCs/>
        </w:rPr>
        <w:tab/>
      </w:r>
      <w:r w:rsidR="007C127D">
        <w:rPr>
          <w:rFonts w:ascii="Arial" w:hAnsi="Arial" w:cs="Arial"/>
          <w:b/>
          <w:bCs/>
        </w:rPr>
        <w:tab/>
      </w:r>
      <w:r w:rsidR="007C127D">
        <w:rPr>
          <w:rFonts w:ascii="Arial" w:hAnsi="Arial" w:cs="Arial"/>
          <w:b/>
          <w:bCs/>
        </w:rPr>
        <w:tab/>
      </w:r>
      <w:r w:rsidR="007C127D">
        <w:rPr>
          <w:rFonts w:ascii="Arial" w:hAnsi="Arial" w:cs="Arial"/>
          <w:b/>
          <w:bCs/>
        </w:rPr>
        <w:tab/>
      </w:r>
    </w:p>
    <w:p w:rsidR="007C127D" w:rsidRDefault="007C127D">
      <w:pPr>
        <w:rPr>
          <w:rFonts w:ascii="Verdana" w:hAnsi="Verdana" w:cs="Verdana"/>
          <w:sz w:val="14"/>
          <w:szCs w:val="14"/>
        </w:rPr>
      </w:pPr>
    </w:p>
    <w:p w:rsidR="007C127D" w:rsidRDefault="007C127D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201/1 St 10 Sector A - DHA LAHORE                                                                       </w:t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</w:r>
    </w:p>
    <w:p w:rsidR="007C127D" w:rsidRDefault="007C127D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Cell: 0343-4938202                 </w:t>
      </w:r>
    </w:p>
    <w:p w:rsidR="007C127D" w:rsidRDefault="007C127D">
      <w:pPr>
        <w:rPr>
          <w:rFonts w:ascii="Verdana" w:hAnsi="Verdana" w:cs="Verdana"/>
          <w:color w:val="0000FF"/>
          <w:sz w:val="14"/>
          <w:szCs w:val="14"/>
          <w:u w:val="single"/>
        </w:rPr>
      </w:pPr>
      <w:r>
        <w:rPr>
          <w:rFonts w:ascii="Verdana" w:hAnsi="Verdana" w:cs="Verdana"/>
          <w:sz w:val="14"/>
          <w:szCs w:val="14"/>
        </w:rPr>
        <w:t>@:</w:t>
      </w:r>
      <w:hyperlink r:id="rId8" w:history="1">
        <w:r>
          <w:rPr>
            <w:rStyle w:val="Hyperlink"/>
            <w:rFonts w:ascii="Verdana" w:hAnsi="Verdana"/>
          </w:rPr>
          <w:t>saraafzal2@gmail.com</w:t>
        </w:r>
      </w:hyperlink>
    </w:p>
    <w:p w:rsidR="007C127D" w:rsidRDefault="007C127D">
      <w:pPr>
        <w:rPr>
          <w:rFonts w:ascii="Verdana" w:hAnsi="Verdana" w:cs="Verdana"/>
          <w:color w:val="0000FF"/>
          <w:sz w:val="14"/>
          <w:szCs w:val="14"/>
          <w:u w:val="single"/>
        </w:rPr>
      </w:pPr>
    </w:p>
    <w:p w:rsidR="007C127D" w:rsidRDefault="007C1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127D" w:rsidRDefault="007C127D">
      <w:pPr>
        <w:pStyle w:val="Heading2"/>
        <w:shd w:val="clear" w:color="auto" w:fill="7F7F7F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CAREER OBJECTIVE:</w:t>
      </w:r>
    </w:p>
    <w:p w:rsidR="007C127D" w:rsidRDefault="007C127D">
      <w:pPr>
        <w:rPr>
          <w:rFonts w:ascii="Arial" w:hAnsi="Arial" w:cs="Arial"/>
        </w:rPr>
      </w:pPr>
    </w:p>
    <w:p w:rsidR="007C127D" w:rsidRPr="00DD2EC4" w:rsidRDefault="00DD2EC4">
      <w:pPr>
        <w:rPr>
          <w:rFonts w:ascii="Verdana" w:hAnsi="Verdana" w:cs="Verdana"/>
          <w:sz w:val="18"/>
          <w:szCs w:val="18"/>
        </w:rPr>
      </w:pPr>
      <w:r w:rsidRPr="00DD2EC4">
        <w:rPr>
          <w:rFonts w:ascii="Verdana" w:hAnsi="Verdana" w:cs="Verdana"/>
          <w:bCs/>
          <w:sz w:val="18"/>
          <w:szCs w:val="18"/>
        </w:rPr>
        <w:t xml:space="preserve">To work with an organization where I </w:t>
      </w:r>
      <w:r w:rsidR="00313C01" w:rsidRPr="00DD2EC4">
        <w:rPr>
          <w:rFonts w:ascii="Verdana" w:hAnsi="Verdana" w:cs="Verdana"/>
          <w:bCs/>
          <w:sz w:val="18"/>
          <w:szCs w:val="18"/>
        </w:rPr>
        <w:t xml:space="preserve">can </w:t>
      </w:r>
      <w:r w:rsidR="00313C01">
        <w:rPr>
          <w:rFonts w:ascii="Verdana" w:hAnsi="Verdana" w:cs="Verdana"/>
          <w:bCs/>
          <w:sz w:val="18"/>
          <w:szCs w:val="18"/>
        </w:rPr>
        <w:t>continuously</w:t>
      </w:r>
      <w:r w:rsidRPr="00DD2EC4">
        <w:rPr>
          <w:rFonts w:ascii="Verdana" w:hAnsi="Verdana" w:cs="Verdana"/>
          <w:bCs/>
          <w:sz w:val="18"/>
          <w:szCs w:val="18"/>
        </w:rPr>
        <w:t xml:space="preserve"> learn in the pursuit of achieving functional excellence, thus getting maximum job-satisfaction and optimum career growth and to work for the betterment of society.</w:t>
      </w:r>
    </w:p>
    <w:p w:rsidR="007C127D" w:rsidRDefault="007C127D">
      <w:pPr>
        <w:rPr>
          <w:rFonts w:ascii="Verdana" w:hAnsi="Verdana" w:cs="Verdana"/>
          <w:sz w:val="18"/>
          <w:szCs w:val="18"/>
        </w:rPr>
      </w:pPr>
    </w:p>
    <w:p w:rsidR="007C127D" w:rsidRDefault="007C127D">
      <w:pPr>
        <w:rPr>
          <w:rFonts w:ascii="Verdana" w:hAnsi="Verdana" w:cs="Verdana"/>
          <w:sz w:val="18"/>
          <w:szCs w:val="18"/>
        </w:rPr>
      </w:pPr>
    </w:p>
    <w:p w:rsidR="007C127D" w:rsidRDefault="007C127D">
      <w:pPr>
        <w:pStyle w:val="Heading2"/>
        <w:shd w:val="clear" w:color="auto" w:fill="7F7F7F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ACADEMIC QUALIFICATION:</w:t>
      </w:r>
    </w:p>
    <w:p w:rsidR="007C127D" w:rsidRDefault="007C127D">
      <w:pPr>
        <w:rPr>
          <w:rFonts w:ascii="Arial" w:hAnsi="Arial" w:cs="Arial"/>
        </w:rPr>
      </w:pPr>
    </w:p>
    <w:p w:rsidR="007C127D" w:rsidRDefault="007C127D">
      <w:pPr>
        <w:tabs>
          <w:tab w:val="left" w:pos="297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2007 – 2009</w:t>
      </w:r>
      <w:r>
        <w:rPr>
          <w:rFonts w:ascii="Verdana" w:hAnsi="Verdana" w:cs="Verdana"/>
          <w:sz w:val="16"/>
          <w:szCs w:val="16"/>
        </w:rPr>
        <w:tab/>
        <w:t>Master of Business Administration Executive</w:t>
      </w:r>
    </w:p>
    <w:p w:rsidR="007C127D" w:rsidRDefault="007C127D">
      <w:pPr>
        <w:tabs>
          <w:tab w:val="left" w:pos="297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Punjab College of Business Administration, Lahore – Pakistan</w:t>
      </w:r>
      <w:r>
        <w:rPr>
          <w:rFonts w:ascii="Verdana" w:hAnsi="Verdana" w:cs="Verdana"/>
          <w:sz w:val="16"/>
          <w:szCs w:val="16"/>
        </w:rPr>
        <w:tab/>
      </w:r>
    </w:p>
    <w:p w:rsidR="007C127D" w:rsidRDefault="007C127D">
      <w:pPr>
        <w:tabs>
          <w:tab w:val="left" w:pos="2970"/>
        </w:tabs>
        <w:jc w:val="both"/>
        <w:rPr>
          <w:rFonts w:ascii="Verdana" w:hAnsi="Verdana" w:cs="Verdana"/>
          <w:sz w:val="16"/>
          <w:szCs w:val="16"/>
        </w:rPr>
      </w:pPr>
    </w:p>
    <w:p w:rsidR="007C127D" w:rsidRDefault="007C127D">
      <w:pPr>
        <w:tabs>
          <w:tab w:val="left" w:pos="297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2002 - 2006</w:t>
      </w:r>
      <w:r>
        <w:rPr>
          <w:rFonts w:ascii="Verdana" w:hAnsi="Verdana" w:cs="Verdana"/>
          <w:sz w:val="16"/>
          <w:szCs w:val="16"/>
        </w:rPr>
        <w:tab/>
        <w:t xml:space="preserve">BS (HONS) Mass Communications </w:t>
      </w:r>
    </w:p>
    <w:p w:rsidR="007C127D" w:rsidRDefault="007C127D">
      <w:pPr>
        <w:tabs>
          <w:tab w:val="left" w:pos="2970"/>
        </w:tabs>
        <w:ind w:left="297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Department Of Communication Studies, University of the Punjab, Lahore Pakistan.</w:t>
      </w:r>
    </w:p>
    <w:p w:rsidR="007C127D" w:rsidRDefault="007C127D" w:rsidP="007549DE">
      <w:pPr>
        <w:tabs>
          <w:tab w:val="left" w:pos="2970"/>
        </w:tabs>
        <w:jc w:val="both"/>
        <w:rPr>
          <w:rFonts w:ascii="Verdana" w:hAnsi="Verdana" w:cs="Verdana"/>
          <w:sz w:val="16"/>
          <w:szCs w:val="16"/>
        </w:rPr>
      </w:pPr>
    </w:p>
    <w:p w:rsidR="007C127D" w:rsidRDefault="007C127D">
      <w:pPr>
        <w:jc w:val="both"/>
      </w:pPr>
    </w:p>
    <w:p w:rsidR="007C127D" w:rsidRDefault="007549DE">
      <w:pPr>
        <w:pStyle w:val="Heading2"/>
        <w:shd w:val="clear" w:color="auto" w:fill="7F7F7F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Working Experience</w:t>
      </w: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5230CF" w:rsidRDefault="005230CF" w:rsidP="005230CF">
      <w:pPr>
        <w:tabs>
          <w:tab w:val="left" w:pos="2880"/>
        </w:tabs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</w:rPr>
        <w:t xml:space="preserve">MCB Bank </w:t>
      </w:r>
      <w:r>
        <w:rPr>
          <w:rFonts w:ascii="Verdana" w:hAnsi="Verdana" w:cs="Verdana"/>
          <w:color w:val="000000"/>
          <w:sz w:val="16"/>
          <w:szCs w:val="16"/>
        </w:rPr>
        <w:t>Lahore, Paki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tan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  <w:t xml:space="preserve">                                 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  <w:t xml:space="preserve">       </w:t>
      </w:r>
      <w:r w:rsidR="00470D90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 Aug 2013 till date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230CF" w:rsidRDefault="005230CF" w:rsidP="005230CF">
      <w:pPr>
        <w:tabs>
          <w:tab w:val="left" w:pos="2880"/>
        </w:tabs>
        <w:autoSpaceDE w:val="0"/>
        <w:spacing w:line="100" w:lineRule="atLeast"/>
        <w:rPr>
          <w:rFonts w:ascii="Calibri" w:hAnsi="Calibri" w:cs="Calibri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si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:  Sr</w:t>
      </w:r>
      <w:r w:rsidR="00177D44"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Communications Officer </w:t>
      </w:r>
    </w:p>
    <w:p w:rsidR="005230CF" w:rsidRDefault="005230CF" w:rsidP="00CD4B11">
      <w:pPr>
        <w:tabs>
          <w:tab w:val="left" w:pos="2880"/>
        </w:tabs>
        <w:jc w:val="both"/>
        <w:rPr>
          <w:rFonts w:ascii="Verdana" w:hAnsi="Verdana" w:cs="Verdana"/>
          <w:b/>
          <w:bCs/>
          <w:color w:val="000000"/>
          <w:spacing w:val="1"/>
        </w:rPr>
      </w:pPr>
    </w:p>
    <w:p w:rsidR="005230CF" w:rsidRDefault="005230CF" w:rsidP="00CD4B11">
      <w:pPr>
        <w:tabs>
          <w:tab w:val="left" w:pos="2880"/>
        </w:tabs>
        <w:jc w:val="both"/>
        <w:rPr>
          <w:rFonts w:ascii="Verdana" w:hAnsi="Verdana" w:cs="Verdana"/>
          <w:b/>
          <w:bCs/>
          <w:color w:val="000000"/>
          <w:spacing w:val="1"/>
        </w:rPr>
      </w:pPr>
    </w:p>
    <w:p w:rsidR="00CD4B11" w:rsidRDefault="00CD4B11" w:rsidP="00CD4B11">
      <w:pPr>
        <w:tabs>
          <w:tab w:val="left" w:pos="2880"/>
        </w:tabs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</w:rPr>
        <w:t>Women Empowerment Group</w:t>
      </w:r>
      <w:r w:rsidR="00DC7562">
        <w:rPr>
          <w:rFonts w:ascii="Verdana" w:hAnsi="Verdana" w:cs="Verdana"/>
          <w:b/>
          <w:bCs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Lahore,</w:t>
      </w:r>
      <w:r w:rsidR="00DC7562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Paki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tan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="00DC7562"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              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June</w:t>
      </w:r>
      <w:r w:rsidR="001B0F38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2012 till </w:t>
      </w:r>
      <w:r w:rsidR="00CF29D1">
        <w:rPr>
          <w:rFonts w:ascii="Verdana" w:hAnsi="Verdana" w:cs="Verdana"/>
          <w:b/>
          <w:bCs/>
          <w:color w:val="000000"/>
          <w:sz w:val="16"/>
          <w:szCs w:val="16"/>
        </w:rPr>
        <w:t>Feb 13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4B11" w:rsidRDefault="00CD4B11" w:rsidP="00CD4B11">
      <w:pPr>
        <w:tabs>
          <w:tab w:val="left" w:pos="2880"/>
        </w:tabs>
        <w:autoSpaceDE w:val="0"/>
        <w:spacing w:line="100" w:lineRule="atLeast"/>
        <w:rPr>
          <w:rFonts w:ascii="Verdana" w:hAnsi="Verdana" w:cs="Verdana"/>
          <w:b/>
          <w:bCs/>
          <w:color w:val="000000"/>
          <w:spacing w:val="1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si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:</w:t>
      </w:r>
      <w:r w:rsidR="00981AB6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621AD3"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Communication</w:t>
      </w:r>
      <w:r w:rsidR="00856C6E"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s</w:t>
      </w:r>
      <w:r w:rsidR="00621AD3"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Officer</w:t>
      </w:r>
      <w:r w:rsidR="006035C7"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(OXFAM GB Funded Project)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Specific Responsibilities: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Website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Pr="00AB31A7" w:rsidRDefault="005022D0" w:rsidP="005022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AB31A7">
        <w:rPr>
          <w:rFonts w:ascii="Calibri" w:hAnsi="Calibri" w:cs="Calibri"/>
        </w:rPr>
        <w:t>Assist</w:t>
      </w:r>
      <w:r w:rsidR="00981AB6" w:rsidRPr="00AB31A7">
        <w:rPr>
          <w:rFonts w:ascii="Calibri" w:hAnsi="Calibri" w:cs="Calibri"/>
        </w:rPr>
        <w:t xml:space="preserve"> in day-to-day management of </w:t>
      </w:r>
      <w:r w:rsidRPr="00AB31A7">
        <w:rPr>
          <w:rFonts w:ascii="Calibri" w:hAnsi="Calibri" w:cs="Calibri"/>
        </w:rPr>
        <w:t xml:space="preserve"> WEG</w:t>
      </w:r>
      <w:r w:rsidR="00981AB6" w:rsidRPr="00AB31A7">
        <w:rPr>
          <w:rFonts w:ascii="Calibri" w:hAnsi="Calibri" w:cs="Calibri"/>
        </w:rPr>
        <w:t>’s website</w:t>
      </w:r>
      <w:r w:rsidRPr="00AB31A7">
        <w:rPr>
          <w:rFonts w:ascii="Calibri" w:hAnsi="Calibri" w:cs="Calibri"/>
        </w:rPr>
        <w:t xml:space="preserve"> including</w:t>
      </w:r>
      <w:r w:rsidR="00981AB6" w:rsidRPr="00AB31A7">
        <w:rPr>
          <w:rFonts w:ascii="Calibri" w:hAnsi="Calibri" w:cs="Calibri"/>
        </w:rPr>
        <w:t xml:space="preserve"> </w:t>
      </w:r>
      <w:r w:rsidRPr="00AB31A7">
        <w:rPr>
          <w:rFonts w:ascii="Calibri" w:hAnsi="Calibri" w:cs="Calibri"/>
        </w:rPr>
        <w:t>content</w:t>
      </w:r>
      <w:r w:rsidR="00981AB6" w:rsidRPr="00AB31A7">
        <w:rPr>
          <w:rFonts w:ascii="Calibri" w:hAnsi="Calibri" w:cs="Calibri"/>
        </w:rPr>
        <w:t xml:space="preserve"> management and updating. </w:t>
      </w:r>
    </w:p>
    <w:p w:rsidR="005022D0" w:rsidRPr="005022D0" w:rsidRDefault="00981AB6" w:rsidP="005022D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AB31A7">
        <w:rPr>
          <w:rFonts w:ascii="Calibri" w:hAnsi="Calibri" w:cs="Calibri"/>
        </w:rPr>
        <w:t>To launch various online campaigns to make the website interesting and user friendly.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Social Media Campaign 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Pr="0052026D" w:rsidRDefault="005022D0" w:rsidP="005022D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To update and maintain the social media pages of WEG i.e</w:t>
      </w:r>
    </w:p>
    <w:p w:rsidR="0052026D" w:rsidRDefault="0052026D" w:rsidP="0052026D">
      <w:pPr>
        <w:pStyle w:val="ListParagraph"/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5022D0" w:rsidRPr="005022D0" w:rsidRDefault="005022D0" w:rsidP="0052026D">
      <w:pPr>
        <w:pStyle w:val="ListParagraph"/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5022D0">
        <w:rPr>
          <w:rFonts w:ascii="Calibri" w:hAnsi="Calibri" w:cs="Calibri"/>
        </w:rPr>
        <w:t xml:space="preserve">Lifeline Campaign: </w:t>
      </w:r>
      <w:hyperlink r:id="rId9" w:history="1">
        <w:r w:rsidRPr="005022D0">
          <w:rPr>
            <w:rFonts w:ascii="Calibri" w:hAnsi="Calibri" w:cs="Calibri"/>
            <w:color w:val="0000FF"/>
            <w:u w:val="single"/>
          </w:rPr>
          <w:t>www.facebook.com/lifelinepak</w:t>
        </w:r>
      </w:hyperlink>
    </w:p>
    <w:p w:rsidR="005022D0" w:rsidRPr="005022D0" w:rsidRDefault="005022D0" w:rsidP="0052026D">
      <w:pPr>
        <w:pStyle w:val="ListParagraph"/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5022D0">
        <w:rPr>
          <w:rFonts w:ascii="Calibri" w:hAnsi="Calibri" w:cs="Calibri"/>
        </w:rPr>
        <w:t xml:space="preserve">Pink Ribbon Campaign: </w:t>
      </w:r>
      <w:hyperlink r:id="rId10" w:history="1">
        <w:r w:rsidRPr="005022D0">
          <w:rPr>
            <w:rFonts w:ascii="Calibri" w:hAnsi="Calibri" w:cs="Calibri"/>
            <w:color w:val="0000FF"/>
            <w:u w:val="single"/>
          </w:rPr>
          <w:t>www.facebook.com/pinkribbonpk</w:t>
        </w:r>
      </w:hyperlink>
    </w:p>
    <w:p w:rsidR="005022D0" w:rsidRPr="005022D0" w:rsidRDefault="005022D0" w:rsidP="0052026D">
      <w:pPr>
        <w:pStyle w:val="ListParagraph"/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5022D0">
        <w:rPr>
          <w:rFonts w:ascii="Calibri" w:hAnsi="Calibri" w:cs="Calibri"/>
        </w:rPr>
        <w:t xml:space="preserve">White Ribbon Campaign: </w:t>
      </w:r>
      <w:hyperlink r:id="rId11" w:history="1">
        <w:r w:rsidRPr="005022D0">
          <w:rPr>
            <w:rFonts w:ascii="Calibri" w:hAnsi="Calibri" w:cs="Calibri"/>
            <w:color w:val="0000FF"/>
            <w:u w:val="single"/>
          </w:rPr>
          <w:t>www.facebook.com/WRCPak</w:t>
        </w:r>
      </w:hyperlink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Pr="005022D0" w:rsidRDefault="005022D0" w:rsidP="005022D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Develop social media strategy and formulize it for the attainment of company objectives</w:t>
      </w:r>
      <w:r w:rsidR="00981AB6">
        <w:rPr>
          <w:rFonts w:ascii="Calibri" w:hAnsi="Calibri" w:cs="Calibri"/>
        </w:rPr>
        <w:t>.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To develop WEG newsletter content</w:t>
      </w:r>
      <w:r w:rsidR="00916A0F">
        <w:rPr>
          <w:rFonts w:ascii="Calibri" w:hAnsi="Calibri" w:cs="Calibri"/>
          <w:b/>
          <w:bCs/>
        </w:rPr>
        <w:t xml:space="preserve"> and Communications material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Pr="0052026D" w:rsidRDefault="00546E64" w:rsidP="005022D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coordinate and manage the </w:t>
      </w:r>
      <w:r w:rsidR="005022D0" w:rsidRPr="005022D0">
        <w:rPr>
          <w:rFonts w:ascii="Calibri" w:hAnsi="Calibri" w:cs="Calibri"/>
        </w:rPr>
        <w:t>production of internal and external documentation and IEC material</w:t>
      </w:r>
    </w:p>
    <w:p w:rsidR="005022D0" w:rsidRPr="00546E64" w:rsidRDefault="005022D0" w:rsidP="00546E6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Coordinate editorial and planning meetings</w:t>
      </w:r>
      <w:r w:rsidR="00546E64">
        <w:rPr>
          <w:rFonts w:ascii="Calibri" w:hAnsi="Calibri" w:cs="Calibri"/>
        </w:rPr>
        <w:t>.</w:t>
      </w:r>
    </w:p>
    <w:p w:rsidR="005022D0" w:rsidRPr="0052026D" w:rsidRDefault="005022D0" w:rsidP="005022D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Sourcing articles and images</w:t>
      </w:r>
      <w:r w:rsidR="00546E64">
        <w:rPr>
          <w:rFonts w:ascii="Calibri" w:hAnsi="Calibri" w:cs="Calibri"/>
        </w:rPr>
        <w:t xml:space="preserve"> for newsletter and other IEC material</w:t>
      </w:r>
    </w:p>
    <w:p w:rsidR="005022D0" w:rsidRPr="00546E64" w:rsidRDefault="005022D0" w:rsidP="00546E6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Sub-editing</w:t>
      </w:r>
      <w:r w:rsidR="00AC7E30">
        <w:rPr>
          <w:rFonts w:ascii="Calibri" w:hAnsi="Calibri" w:cs="Calibri"/>
        </w:rPr>
        <w:t>,</w:t>
      </w:r>
      <w:r w:rsidRPr="005022D0">
        <w:rPr>
          <w:rFonts w:ascii="Calibri" w:hAnsi="Calibri" w:cs="Calibri"/>
        </w:rPr>
        <w:t xml:space="preserve"> proof reading</w:t>
      </w:r>
      <w:r w:rsidR="00546E64">
        <w:rPr>
          <w:rFonts w:ascii="Calibri" w:hAnsi="Calibri" w:cs="Calibri"/>
        </w:rPr>
        <w:t xml:space="preserve"> and writing</w:t>
      </w:r>
      <w:r w:rsidRPr="005022D0">
        <w:rPr>
          <w:rFonts w:ascii="Calibri" w:hAnsi="Calibri" w:cs="Calibri"/>
        </w:rPr>
        <w:t xml:space="preserve"> articles</w:t>
      </w:r>
    </w:p>
    <w:p w:rsidR="005022D0" w:rsidRPr="00916A0F" w:rsidRDefault="005022D0" w:rsidP="005022D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Liaison with external advertising</w:t>
      </w:r>
      <w:r w:rsidR="00AC7E30">
        <w:rPr>
          <w:rFonts w:ascii="Calibri" w:hAnsi="Calibri" w:cs="Calibri"/>
        </w:rPr>
        <w:t xml:space="preserve"> agencies</w:t>
      </w:r>
      <w:r w:rsidRPr="005022D0">
        <w:rPr>
          <w:rFonts w:ascii="Calibri" w:hAnsi="Calibri" w:cs="Calibri"/>
        </w:rPr>
        <w:t>, design and printing contractors</w:t>
      </w:r>
    </w:p>
    <w:p w:rsidR="005022D0" w:rsidRPr="0052026D" w:rsidRDefault="005022D0" w:rsidP="005022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 xml:space="preserve">To coordinate the production of other internal and external WEG publications </w:t>
      </w:r>
      <w:r w:rsidR="00AC7E30">
        <w:rPr>
          <w:rFonts w:ascii="Calibri" w:hAnsi="Calibri" w:cs="Calibri"/>
        </w:rPr>
        <w:t xml:space="preserve">i.e news updates, press </w:t>
      </w:r>
      <w:r w:rsidRPr="005022D0">
        <w:rPr>
          <w:rFonts w:ascii="Calibri" w:hAnsi="Calibri" w:cs="Calibri"/>
        </w:rPr>
        <w:t>releases, bulletins</w:t>
      </w:r>
      <w:r w:rsidR="00AC7E30">
        <w:rPr>
          <w:rFonts w:ascii="Calibri" w:hAnsi="Calibri" w:cs="Calibri"/>
        </w:rPr>
        <w:t xml:space="preserve">, brochures , leaflets, flyers </w:t>
      </w:r>
      <w:r w:rsidRPr="005022D0">
        <w:rPr>
          <w:rFonts w:ascii="Calibri" w:hAnsi="Calibri" w:cs="Calibri"/>
        </w:rPr>
        <w:t xml:space="preserve"> etc.</w:t>
      </w:r>
    </w:p>
    <w:p w:rsidR="005022D0" w:rsidRPr="0052026D" w:rsidRDefault="005022D0" w:rsidP="005022D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Prepare PowerPoint presentations</w:t>
      </w:r>
    </w:p>
    <w:p w:rsidR="00546E64" w:rsidRDefault="00546E64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Designing, Branding, and Images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Pr="0052026D" w:rsidRDefault="005022D0" w:rsidP="005022D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To develop</w:t>
      </w:r>
      <w:r w:rsidR="001B0F38">
        <w:rPr>
          <w:rFonts w:ascii="Calibri" w:hAnsi="Calibri" w:cs="Calibri"/>
        </w:rPr>
        <w:t xml:space="preserve">, implement and archive all </w:t>
      </w:r>
      <w:r w:rsidRPr="005022D0">
        <w:rPr>
          <w:rFonts w:ascii="Calibri" w:hAnsi="Calibri" w:cs="Calibri"/>
        </w:rPr>
        <w:t>written</w:t>
      </w:r>
      <w:r w:rsidR="00AE1336">
        <w:rPr>
          <w:rFonts w:ascii="Calibri" w:hAnsi="Calibri" w:cs="Calibri"/>
        </w:rPr>
        <w:t>, audio and video based</w:t>
      </w:r>
      <w:r w:rsidRPr="005022D0">
        <w:rPr>
          <w:rFonts w:ascii="Calibri" w:hAnsi="Calibri" w:cs="Calibri"/>
        </w:rPr>
        <w:t xml:space="preserve"> </w:t>
      </w:r>
      <w:r w:rsidR="00AE1336">
        <w:rPr>
          <w:rFonts w:ascii="Calibri" w:hAnsi="Calibri" w:cs="Calibri"/>
        </w:rPr>
        <w:t>content</w:t>
      </w:r>
    </w:p>
    <w:p w:rsidR="005022D0" w:rsidRPr="0052026D" w:rsidRDefault="005022D0" w:rsidP="005022D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To d</w:t>
      </w:r>
      <w:r w:rsidR="00EA34B7">
        <w:rPr>
          <w:rFonts w:ascii="Calibri" w:hAnsi="Calibri" w:cs="Calibri"/>
        </w:rPr>
        <w:t>evelop, implement and maintain WEG’s strong visual brand presence</w:t>
      </w:r>
    </w:p>
    <w:p w:rsidR="005022D0" w:rsidRPr="00EA34B7" w:rsidRDefault="00916A0F" w:rsidP="005022D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EA34B7">
        <w:rPr>
          <w:rFonts w:ascii="Calibri" w:hAnsi="Calibri" w:cs="Calibri"/>
        </w:rPr>
        <w:t>To develop and maintain</w:t>
      </w:r>
      <w:r w:rsidR="005022D0" w:rsidRPr="00EA34B7">
        <w:rPr>
          <w:rFonts w:ascii="Calibri" w:hAnsi="Calibri" w:cs="Calibri"/>
        </w:rPr>
        <w:t xml:space="preserve"> WEG photo library </w:t>
      </w:r>
    </w:p>
    <w:p w:rsidR="008F3E53" w:rsidRDefault="008F3E53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Events</w:t>
      </w: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022D0" w:rsidRPr="0052026D" w:rsidRDefault="005022D0" w:rsidP="005022D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To contribute to</w:t>
      </w:r>
      <w:r w:rsidR="008F3E53">
        <w:rPr>
          <w:rFonts w:ascii="Calibri" w:hAnsi="Calibri" w:cs="Calibri"/>
        </w:rPr>
        <w:t xml:space="preserve"> the planning and arrangement of</w:t>
      </w:r>
      <w:r w:rsidRPr="005022D0">
        <w:rPr>
          <w:rFonts w:ascii="Calibri" w:hAnsi="Calibri" w:cs="Calibri"/>
        </w:rPr>
        <w:t xml:space="preserve"> WEG events, in particular regarding the design and production of materials</w:t>
      </w:r>
    </w:p>
    <w:p w:rsidR="00916A0F" w:rsidRPr="008F3E53" w:rsidRDefault="005022D0" w:rsidP="005022D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 xml:space="preserve">To represent WEG at </w:t>
      </w:r>
      <w:r w:rsidR="009931DF">
        <w:rPr>
          <w:rFonts w:ascii="Calibri" w:hAnsi="Calibri" w:cs="Calibri"/>
        </w:rPr>
        <w:t xml:space="preserve">various </w:t>
      </w:r>
      <w:r w:rsidRPr="005022D0">
        <w:rPr>
          <w:rFonts w:ascii="Calibri" w:hAnsi="Calibri" w:cs="Calibri"/>
        </w:rPr>
        <w:t>internal and external events</w:t>
      </w:r>
    </w:p>
    <w:p w:rsidR="00916A0F" w:rsidRDefault="00916A0F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Media</w:t>
      </w:r>
    </w:p>
    <w:p w:rsidR="00916A0F" w:rsidRDefault="00916A0F" w:rsidP="005022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22D0" w:rsidRPr="0052026D" w:rsidRDefault="005022D0" w:rsidP="005022D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>To support WEG senior management and external public relations consultant</w:t>
      </w:r>
      <w:r w:rsidR="008F3E53">
        <w:rPr>
          <w:rFonts w:ascii="Calibri" w:hAnsi="Calibri" w:cs="Calibri"/>
        </w:rPr>
        <w:t>s for the development of media plans and strategy</w:t>
      </w:r>
      <w:r w:rsidRPr="005022D0">
        <w:rPr>
          <w:rFonts w:ascii="Calibri" w:hAnsi="Calibri" w:cs="Calibri"/>
        </w:rPr>
        <w:t xml:space="preserve"> </w:t>
      </w:r>
    </w:p>
    <w:p w:rsidR="005022D0" w:rsidRPr="005022D0" w:rsidRDefault="009931DF" w:rsidP="005022D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Generate </w:t>
      </w:r>
      <w:r w:rsidR="005022D0" w:rsidRPr="005022D0">
        <w:rPr>
          <w:rFonts w:ascii="Calibri" w:hAnsi="Calibri" w:cs="Calibri"/>
        </w:rPr>
        <w:t xml:space="preserve">press releases, speeches, responding to media enquiries </w:t>
      </w:r>
      <w:r w:rsidR="008F3E53">
        <w:rPr>
          <w:rFonts w:ascii="Calibri" w:hAnsi="Calibri" w:cs="Calibri"/>
        </w:rPr>
        <w:t>and communicating with</w:t>
      </w:r>
      <w:r w:rsidR="005022D0" w:rsidRPr="005022D0">
        <w:rPr>
          <w:rFonts w:ascii="Calibri" w:hAnsi="Calibri" w:cs="Calibri"/>
        </w:rPr>
        <w:t xml:space="preserve"> journalists</w:t>
      </w:r>
      <w:r w:rsidR="008F3E53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other</w:t>
      </w:r>
      <w:r w:rsidR="008F3E53">
        <w:rPr>
          <w:rFonts w:ascii="Calibri" w:hAnsi="Calibri" w:cs="Calibri"/>
        </w:rPr>
        <w:t xml:space="preserve"> media personals</w:t>
      </w:r>
    </w:p>
    <w:p w:rsidR="008F05DD" w:rsidRDefault="008F05DD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022D0" w:rsidRDefault="005022D0" w:rsidP="005022D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General</w:t>
      </w:r>
    </w:p>
    <w:p w:rsidR="005022D0" w:rsidRPr="004B56D0" w:rsidRDefault="00401B56" w:rsidP="005022D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720"/>
        <w:rPr>
          <w:rFonts w:ascii="Calibri" w:hAnsi="Calibri" w:cs="Calibri"/>
          <w:bCs/>
        </w:rPr>
      </w:pPr>
      <w:r w:rsidRPr="004B56D0">
        <w:rPr>
          <w:rFonts w:ascii="Calibri" w:hAnsi="Calibri" w:cs="Calibri"/>
          <w:bCs/>
        </w:rPr>
        <w:t>To develop quarterly reports in consultation with senior management</w:t>
      </w:r>
    </w:p>
    <w:p w:rsidR="00EE4FB4" w:rsidRDefault="005022D0" w:rsidP="00EE4FB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005022D0">
        <w:rPr>
          <w:rFonts w:ascii="Calibri" w:hAnsi="Calibri" w:cs="Calibri"/>
        </w:rPr>
        <w:t xml:space="preserve">To develop, promote </w:t>
      </w:r>
      <w:r w:rsidR="00EE4FB4">
        <w:rPr>
          <w:rFonts w:ascii="Calibri" w:hAnsi="Calibri" w:cs="Calibri"/>
        </w:rPr>
        <w:t xml:space="preserve">and adhere to best practice </w:t>
      </w:r>
      <w:r w:rsidRPr="005022D0">
        <w:rPr>
          <w:rFonts w:ascii="Calibri" w:hAnsi="Calibri" w:cs="Calibri"/>
        </w:rPr>
        <w:t>across all areas of work</w:t>
      </w:r>
    </w:p>
    <w:p w:rsidR="005022D0" w:rsidRPr="00EE4FB4" w:rsidRDefault="005022D0" w:rsidP="00EE4FB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00EE4FB4">
        <w:rPr>
          <w:rFonts w:ascii="Calibri" w:hAnsi="Calibri" w:cs="Calibri"/>
        </w:rPr>
        <w:t xml:space="preserve">To remain informed </w:t>
      </w:r>
      <w:r w:rsidR="00EE4FB4">
        <w:rPr>
          <w:rFonts w:ascii="Calibri" w:hAnsi="Calibri" w:cs="Calibri"/>
        </w:rPr>
        <w:t>about</w:t>
      </w:r>
      <w:r w:rsidRPr="00EE4FB4">
        <w:rPr>
          <w:rFonts w:ascii="Calibri" w:hAnsi="Calibri" w:cs="Calibri"/>
        </w:rPr>
        <w:t xml:space="preserve"> issues affecting</w:t>
      </w:r>
      <w:r w:rsidR="00EE4FB4">
        <w:rPr>
          <w:rFonts w:ascii="Calibri" w:hAnsi="Calibri" w:cs="Calibri"/>
        </w:rPr>
        <w:t xml:space="preserve"> the</w:t>
      </w:r>
      <w:r w:rsidRPr="00EE4FB4">
        <w:rPr>
          <w:rFonts w:ascii="Calibri" w:hAnsi="Calibri" w:cs="Calibri"/>
        </w:rPr>
        <w:t xml:space="preserve"> overall image of WEG </w:t>
      </w:r>
    </w:p>
    <w:p w:rsidR="00EE4FB4" w:rsidRDefault="00EE4FB4" w:rsidP="00EE4FB4">
      <w:pPr>
        <w:widowControl w:val="0"/>
        <w:autoSpaceDE w:val="0"/>
        <w:autoSpaceDN w:val="0"/>
        <w:adjustRightInd w:val="0"/>
        <w:ind w:left="360"/>
        <w:rPr>
          <w:rFonts w:ascii="Verdana" w:hAnsi="Verdana" w:cs="Verdana"/>
          <w:b/>
          <w:bCs/>
          <w:color w:val="000000"/>
          <w:spacing w:val="1"/>
        </w:rPr>
      </w:pPr>
    </w:p>
    <w:p w:rsidR="00A329C2" w:rsidRPr="00EE4FB4" w:rsidRDefault="00A329C2" w:rsidP="00EE4F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E4FB4">
        <w:rPr>
          <w:rFonts w:ascii="Verdana" w:hAnsi="Verdana" w:cs="Verdana"/>
          <w:b/>
          <w:bCs/>
          <w:color w:val="000000"/>
          <w:spacing w:val="1"/>
        </w:rPr>
        <w:t>PAHCHAAN</w:t>
      </w:r>
      <w:r w:rsidR="002516AA" w:rsidRPr="00EE4FB4">
        <w:rPr>
          <w:rFonts w:ascii="Verdana" w:hAnsi="Verdana" w:cs="Verdana"/>
          <w:b/>
          <w:bCs/>
          <w:color w:val="000000"/>
          <w:spacing w:val="1"/>
        </w:rPr>
        <w:t xml:space="preserve"> </w:t>
      </w:r>
      <w:r w:rsidRPr="00EE4FB4">
        <w:rPr>
          <w:rFonts w:ascii="Verdana" w:hAnsi="Verdana" w:cs="Verdana"/>
          <w:color w:val="000000"/>
          <w:sz w:val="16"/>
          <w:szCs w:val="16"/>
        </w:rPr>
        <w:t>Lahore,Paki</w:t>
      </w:r>
      <w:r w:rsidRPr="00EE4FB4">
        <w:rPr>
          <w:rFonts w:ascii="Verdana" w:hAnsi="Verdana" w:cs="Verdana"/>
          <w:color w:val="000000"/>
          <w:spacing w:val="1"/>
          <w:sz w:val="16"/>
          <w:szCs w:val="16"/>
        </w:rPr>
        <w:t>s</w:t>
      </w:r>
      <w:r w:rsidRPr="00EE4FB4">
        <w:rPr>
          <w:rFonts w:ascii="Verdana" w:hAnsi="Verdana" w:cs="Verdana"/>
          <w:color w:val="000000"/>
          <w:sz w:val="16"/>
          <w:szCs w:val="16"/>
        </w:rPr>
        <w:t>tan</w:t>
      </w:r>
      <w:r w:rsidRPr="00EE4FB4">
        <w:rPr>
          <w:rFonts w:ascii="Verdana" w:hAnsi="Verdana" w:cs="Verdana"/>
          <w:color w:val="000000"/>
          <w:sz w:val="16"/>
          <w:szCs w:val="16"/>
        </w:rPr>
        <w:tab/>
      </w:r>
      <w:r w:rsidRPr="00EE4FB4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EE4FB4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EE4FB4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EE4FB4"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 w:rsidRPr="00EE4FB4">
        <w:rPr>
          <w:b/>
          <w:bCs/>
        </w:rPr>
        <w:tab/>
      </w:r>
      <w:r w:rsidR="00EE4FB4">
        <w:rPr>
          <w:b/>
          <w:bCs/>
        </w:rPr>
        <w:t xml:space="preserve">                    </w:t>
      </w:r>
      <w:r w:rsidR="00FC46DB" w:rsidRPr="00EE4FB4">
        <w:rPr>
          <w:rFonts w:ascii="Verdana" w:hAnsi="Verdana" w:cs="Verdana"/>
          <w:b/>
          <w:bCs/>
          <w:color w:val="000000"/>
          <w:sz w:val="16"/>
          <w:szCs w:val="16"/>
        </w:rPr>
        <w:t>Jan</w:t>
      </w:r>
      <w:r w:rsidRPr="00EE4FB4">
        <w:rPr>
          <w:rFonts w:ascii="Verdana" w:hAnsi="Verdana" w:cs="Verdana"/>
          <w:b/>
          <w:bCs/>
          <w:color w:val="000000"/>
          <w:sz w:val="16"/>
          <w:szCs w:val="16"/>
        </w:rPr>
        <w:t xml:space="preserve">2011 </w:t>
      </w:r>
      <w:r w:rsidR="00961895" w:rsidRPr="00EE4FB4">
        <w:rPr>
          <w:rFonts w:ascii="Verdana" w:hAnsi="Verdana" w:cs="Verdana"/>
          <w:b/>
          <w:bCs/>
          <w:color w:val="000000"/>
          <w:sz w:val="16"/>
          <w:szCs w:val="16"/>
        </w:rPr>
        <w:t>March 2012</w:t>
      </w:r>
    </w:p>
    <w:p w:rsidR="00A329C2" w:rsidRDefault="00A329C2" w:rsidP="00A329C2">
      <w:pPr>
        <w:autoSpaceDE w:val="0"/>
        <w:spacing w:before="5" w:line="190" w:lineRule="exact"/>
        <w:rPr>
          <w:rFonts w:ascii="Verdana" w:eastAsia="Verdana" w:hAnsi="Verdana" w:cs="Verdana"/>
          <w:color w:val="000000"/>
          <w:sz w:val="19"/>
          <w:szCs w:val="19"/>
        </w:rPr>
      </w:pPr>
    </w:p>
    <w:p w:rsidR="00A329C2" w:rsidRDefault="00A329C2" w:rsidP="00A329C2">
      <w:pPr>
        <w:tabs>
          <w:tab w:val="left" w:pos="2880"/>
        </w:tabs>
        <w:autoSpaceDE w:val="0"/>
        <w:spacing w:line="100" w:lineRule="atLeast"/>
        <w:rPr>
          <w:rFonts w:ascii="Verdana" w:hAnsi="Verdana" w:cs="Verdana"/>
          <w:b/>
          <w:bCs/>
          <w:color w:val="000000"/>
          <w:spacing w:val="1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si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:</w:t>
      </w:r>
      <w:r w:rsidR="00EE4FB4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Project Coordinator - Active Citizens Program</w:t>
      </w:r>
    </w:p>
    <w:p w:rsidR="00A329C2" w:rsidRDefault="00A329C2" w:rsidP="00A329C2">
      <w:pPr>
        <w:tabs>
          <w:tab w:val="left" w:pos="2880"/>
        </w:tabs>
        <w:autoSpaceDE w:val="0"/>
        <w:spacing w:line="100" w:lineRule="atLeast"/>
        <w:rPr>
          <w:rFonts w:ascii="Verdana" w:hAnsi="Verdana" w:cs="Verdana"/>
          <w:b/>
          <w:bCs/>
          <w:color w:val="000000"/>
          <w:spacing w:val="1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br/>
        <w:t>(http://activecitizens.britishcouncil.org/)</w:t>
      </w:r>
    </w:p>
    <w:p w:rsidR="00A329C2" w:rsidRDefault="00A329C2" w:rsidP="00A329C2">
      <w:pPr>
        <w:tabs>
          <w:tab w:val="left" w:pos="2880"/>
        </w:tabs>
        <w:autoSpaceDE w:val="0"/>
        <w:spacing w:line="100" w:lineRule="atLeast"/>
      </w:pPr>
    </w:p>
    <w:p w:rsidR="00A329C2" w:rsidRDefault="00BF709B" w:rsidP="00A329C2">
      <w:pPr>
        <w:tabs>
          <w:tab w:val="left" w:pos="2880"/>
        </w:tabs>
        <w:autoSpaceDE w:val="0"/>
        <w:spacing w:line="100" w:lineRule="atLeast"/>
        <w:rPr>
          <w:rFonts w:ascii="Verdana" w:hAnsi="Verdana" w:cs="Verdana"/>
          <w:b/>
          <w:bCs/>
          <w:color w:val="000000"/>
          <w:spacing w:val="1"/>
          <w:sz w:val="16"/>
          <w:szCs w:val="16"/>
        </w:rPr>
      </w:pPr>
      <w:hyperlink r:id="rId12" w:history="1">
        <w:r w:rsidR="00A329C2" w:rsidRPr="001B4723">
          <w:rPr>
            <w:rStyle w:val="Hyperlink"/>
            <w:rFonts w:ascii="Verdana" w:hAnsi="Verdana" w:cs="Verdana"/>
            <w:b/>
            <w:bCs/>
            <w:spacing w:val="1"/>
            <w:sz w:val="16"/>
            <w:szCs w:val="16"/>
          </w:rPr>
          <w:t>(http://activecitizens-learningjourney.blogspot.com/2011/10/join-actives-citizens-programme_1686.html)</w:t>
        </w:r>
      </w:hyperlink>
    </w:p>
    <w:p w:rsidR="00A329C2" w:rsidRDefault="00A329C2" w:rsidP="00A329C2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A329C2" w:rsidRDefault="00A329C2" w:rsidP="006B1F58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Conduct</w:t>
      </w:r>
      <w:r w:rsidR="00B01C10">
        <w:rPr>
          <w:rFonts w:ascii="Verdana" w:hAnsi="Verdana" w:cs="Verdana"/>
          <w:sz w:val="16"/>
          <w:szCs w:val="16"/>
        </w:rPr>
        <w:t>ed a</w:t>
      </w:r>
      <w:r>
        <w:rPr>
          <w:rFonts w:ascii="Verdana" w:hAnsi="Verdana" w:cs="Verdana"/>
          <w:sz w:val="16"/>
          <w:szCs w:val="16"/>
        </w:rPr>
        <w:t xml:space="preserve"> four days active cit</w:t>
      </w:r>
      <w:r w:rsidR="00B01C10">
        <w:rPr>
          <w:rFonts w:ascii="Verdana" w:hAnsi="Verdana" w:cs="Verdana"/>
          <w:sz w:val="16"/>
          <w:szCs w:val="16"/>
        </w:rPr>
        <w:t>izens workshop at various</w:t>
      </w:r>
      <w:r w:rsidR="00EE4FB4">
        <w:rPr>
          <w:rFonts w:ascii="Verdana" w:hAnsi="Verdana" w:cs="Verdana"/>
          <w:sz w:val="16"/>
          <w:szCs w:val="16"/>
        </w:rPr>
        <w:t xml:space="preserve"> educational</w:t>
      </w:r>
      <w:r w:rsidR="00B01C10">
        <w:rPr>
          <w:rFonts w:ascii="Verdana" w:hAnsi="Verdana" w:cs="Verdana"/>
          <w:sz w:val="16"/>
          <w:szCs w:val="16"/>
        </w:rPr>
        <w:t xml:space="preserve"> institutes and organizations</w:t>
      </w:r>
      <w:r>
        <w:rPr>
          <w:rFonts w:ascii="Verdana" w:hAnsi="Verdana" w:cs="Verdana"/>
          <w:sz w:val="16"/>
          <w:szCs w:val="16"/>
        </w:rPr>
        <w:t xml:space="preserve"> for the sensitization of youth</w:t>
      </w:r>
    </w:p>
    <w:p w:rsidR="00A329C2" w:rsidRDefault="00A329C2" w:rsidP="006B1F58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Supervise</w:t>
      </w:r>
      <w:r w:rsidR="00B01C10"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Social</w:t>
      </w:r>
      <w:r w:rsidR="00EE4FB4">
        <w:rPr>
          <w:rFonts w:ascii="Verdana" w:hAnsi="Verdana" w:cs="Verdana"/>
          <w:sz w:val="16"/>
          <w:szCs w:val="16"/>
        </w:rPr>
        <w:t xml:space="preserve"> Action Projects (SAPS) with</w:t>
      </w:r>
      <w:r>
        <w:rPr>
          <w:rFonts w:ascii="Verdana" w:hAnsi="Verdana" w:cs="Verdana"/>
          <w:sz w:val="16"/>
          <w:szCs w:val="16"/>
        </w:rPr>
        <w:t xml:space="preserve"> trained active citizens</w:t>
      </w:r>
    </w:p>
    <w:p w:rsidR="00FC46DB" w:rsidRDefault="00B01C10" w:rsidP="006B1F58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Looked</w:t>
      </w:r>
      <w:r w:rsidR="001B4723">
        <w:rPr>
          <w:rFonts w:ascii="Verdana" w:hAnsi="Verdana" w:cs="Verdana"/>
          <w:sz w:val="16"/>
          <w:szCs w:val="16"/>
        </w:rPr>
        <w:t xml:space="preserve"> after the over</w:t>
      </w:r>
      <w:r w:rsidR="00A329C2">
        <w:rPr>
          <w:rFonts w:ascii="Verdana" w:hAnsi="Verdana" w:cs="Verdana"/>
          <w:sz w:val="16"/>
          <w:szCs w:val="16"/>
        </w:rPr>
        <w:t>all budgeting and operatio</w:t>
      </w:r>
      <w:r w:rsidR="00FC46DB">
        <w:rPr>
          <w:rFonts w:ascii="Verdana" w:hAnsi="Verdana" w:cs="Verdana"/>
          <w:sz w:val="16"/>
          <w:szCs w:val="16"/>
        </w:rPr>
        <w:t>ns related work of the program</w:t>
      </w:r>
    </w:p>
    <w:p w:rsidR="00A329C2" w:rsidRDefault="00B01C10" w:rsidP="006B1F58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Selected</w:t>
      </w:r>
      <w:r w:rsidR="00A329C2">
        <w:rPr>
          <w:rFonts w:ascii="Verdana" w:hAnsi="Verdana" w:cs="Verdana"/>
          <w:sz w:val="16"/>
          <w:szCs w:val="16"/>
        </w:rPr>
        <w:t xml:space="preserve"> participants for the workshop</w:t>
      </w:r>
    </w:p>
    <w:p w:rsidR="00FC46DB" w:rsidRDefault="00B01C10" w:rsidP="006B1F58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Stayed </w:t>
      </w:r>
      <w:r w:rsidR="00A329C2">
        <w:rPr>
          <w:rFonts w:ascii="Verdana" w:hAnsi="Verdana" w:cs="Verdana"/>
          <w:sz w:val="16"/>
          <w:szCs w:val="16"/>
        </w:rPr>
        <w:t>in liaison with authorities at British Council for proper monitoring and evaluation of the program</w:t>
      </w:r>
    </w:p>
    <w:p w:rsidR="00A329C2" w:rsidRPr="00886971" w:rsidRDefault="00886971" w:rsidP="00886971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Supervised</w:t>
      </w:r>
      <w:r w:rsidR="00A329C2" w:rsidRPr="00FC46DB">
        <w:rPr>
          <w:rFonts w:ascii="Verdana" w:hAnsi="Verdana" w:cs="Verdana"/>
          <w:sz w:val="16"/>
          <w:szCs w:val="16"/>
        </w:rPr>
        <w:t xml:space="preserve"> Youth Coordinator for the program</w:t>
      </w:r>
    </w:p>
    <w:p w:rsidR="00A329C2" w:rsidRPr="00A329C2" w:rsidRDefault="00886971" w:rsidP="006B1F58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Coordinated with</w:t>
      </w:r>
      <w:r w:rsidR="00A329C2" w:rsidRPr="00A329C2">
        <w:rPr>
          <w:rFonts w:ascii="Verdana" w:hAnsi="Verdana" w:cs="Verdana"/>
          <w:sz w:val="16"/>
          <w:szCs w:val="16"/>
        </w:rPr>
        <w:t xml:space="preserve"> college deans and corporate sector professionals for</w:t>
      </w:r>
      <w:r>
        <w:rPr>
          <w:rFonts w:ascii="Verdana" w:hAnsi="Verdana" w:cs="Verdana"/>
          <w:sz w:val="16"/>
          <w:szCs w:val="16"/>
        </w:rPr>
        <w:t xml:space="preserve"> the signing of</w:t>
      </w:r>
      <w:r w:rsidR="00A329C2" w:rsidRPr="00A329C2">
        <w:rPr>
          <w:rFonts w:ascii="Verdana" w:hAnsi="Verdana" w:cs="Verdana"/>
          <w:sz w:val="16"/>
          <w:szCs w:val="16"/>
        </w:rPr>
        <w:t xml:space="preserve"> MOU</w:t>
      </w:r>
      <w:r>
        <w:rPr>
          <w:rFonts w:ascii="Verdana" w:hAnsi="Verdana" w:cs="Verdana"/>
          <w:sz w:val="16"/>
          <w:szCs w:val="16"/>
        </w:rPr>
        <w:t>’s</w:t>
      </w:r>
      <w:r w:rsidR="00A329C2" w:rsidRPr="00A329C2">
        <w:rPr>
          <w:rFonts w:ascii="Verdana" w:hAnsi="Verdana" w:cs="Verdana"/>
          <w:sz w:val="16"/>
          <w:szCs w:val="16"/>
        </w:rPr>
        <w:t xml:space="preserve"> between PAHCHAAN,BC and the</w:t>
      </w:r>
      <w:r>
        <w:rPr>
          <w:rFonts w:ascii="Verdana" w:hAnsi="Verdana" w:cs="Verdana"/>
          <w:sz w:val="16"/>
          <w:szCs w:val="16"/>
        </w:rPr>
        <w:t xml:space="preserve"> respective institute/organization</w:t>
      </w:r>
    </w:p>
    <w:p w:rsidR="00A329C2" w:rsidRDefault="00A329C2">
      <w:pPr>
        <w:tabs>
          <w:tab w:val="left" w:pos="2880"/>
        </w:tabs>
        <w:jc w:val="both"/>
        <w:rPr>
          <w:rFonts w:ascii="Verdana" w:hAnsi="Verdana" w:cs="Verdana"/>
          <w:b/>
          <w:bCs/>
          <w:color w:val="000000"/>
          <w:spacing w:val="1"/>
        </w:rPr>
      </w:pP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</w:rPr>
        <w:t>PAHCHAAN</w:t>
      </w:r>
      <w:r w:rsidR="004F4DB8">
        <w:rPr>
          <w:rFonts w:ascii="Verdana" w:hAnsi="Verdana" w:cs="Verdana"/>
          <w:b/>
          <w:bCs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Lahore,</w:t>
      </w:r>
      <w:r w:rsidR="00EE4FB4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Paki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tan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b/>
          <w:bCs/>
        </w:rPr>
        <w:tab/>
      </w:r>
      <w:r w:rsidR="00411122">
        <w:rPr>
          <w:b/>
          <w:bCs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Jan2011 </w:t>
      </w:r>
      <w:r w:rsidR="00CF7CBC">
        <w:rPr>
          <w:rFonts w:ascii="Verdana" w:hAnsi="Verdana" w:cs="Verdana"/>
          <w:b/>
          <w:bCs/>
          <w:color w:val="000000"/>
          <w:sz w:val="16"/>
          <w:szCs w:val="16"/>
        </w:rPr>
        <w:t>March 2012</w:t>
      </w:r>
    </w:p>
    <w:p w:rsidR="007C127D" w:rsidRDefault="007C127D">
      <w:pPr>
        <w:autoSpaceDE w:val="0"/>
        <w:spacing w:before="5" w:line="190" w:lineRule="exact"/>
        <w:rPr>
          <w:rFonts w:ascii="Verdana" w:eastAsia="Verdana" w:hAnsi="Verdana" w:cs="Verdana"/>
          <w:color w:val="000000"/>
          <w:sz w:val="19"/>
          <w:szCs w:val="19"/>
        </w:rPr>
      </w:pPr>
    </w:p>
    <w:p w:rsidR="007C127D" w:rsidRDefault="007C127D">
      <w:pPr>
        <w:tabs>
          <w:tab w:val="left" w:pos="2880"/>
        </w:tabs>
        <w:autoSpaceDE w:val="0"/>
        <w:spacing w:line="100" w:lineRule="atLeast"/>
        <w:rPr>
          <w:rFonts w:ascii="Verdana" w:hAnsi="Verdana" w:cs="Verdana"/>
          <w:b/>
          <w:bCs/>
          <w:color w:val="000000"/>
          <w:spacing w:val="1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si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na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:</w:t>
      </w:r>
      <w:r w:rsidR="00EE4FB4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Communications</w:t>
      </w:r>
      <w:r w:rsidR="00EE4FB4"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</w:t>
      </w:r>
      <w:r w:rsidR="00D36FE5"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Officer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(www.pahchaan.org)</w:t>
      </w: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7C127D" w:rsidRPr="00C7268D" w:rsidRDefault="007C127D" w:rsidP="00C7268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Support</w:t>
      </w:r>
      <w:r w:rsidR="00C7268D">
        <w:rPr>
          <w:rFonts w:ascii="Verdana" w:hAnsi="Verdana" w:cs="Verdana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the national communications strategy</w:t>
      </w:r>
      <w:r w:rsidRPr="00C7268D">
        <w:rPr>
          <w:rFonts w:ascii="Verdana" w:hAnsi="Verdana" w:cs="Verdana"/>
          <w:sz w:val="16"/>
          <w:szCs w:val="16"/>
        </w:rPr>
        <w:t>.</w:t>
      </w:r>
    </w:p>
    <w:p w:rsidR="007C127D" w:rsidRPr="0052026D" w:rsidRDefault="007C127D" w:rsidP="008F05D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Market</w:t>
      </w:r>
      <w:r w:rsidR="00C7268D">
        <w:rPr>
          <w:rFonts w:ascii="Verdana" w:hAnsi="Verdana" w:cs="Verdana"/>
          <w:sz w:val="16"/>
          <w:szCs w:val="16"/>
        </w:rPr>
        <w:t>ed the services available for</w:t>
      </w:r>
      <w:r>
        <w:rPr>
          <w:rFonts w:ascii="Verdana" w:hAnsi="Verdana" w:cs="Verdana"/>
          <w:sz w:val="16"/>
          <w:szCs w:val="16"/>
        </w:rPr>
        <w:t xml:space="preserve"> legal aid clients in Punjab.</w:t>
      </w:r>
    </w:p>
    <w:p w:rsidR="007C127D" w:rsidRPr="0052026D" w:rsidRDefault="00C7268D" w:rsidP="008F05D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Assisted</w:t>
      </w:r>
      <w:r w:rsidR="007C127D">
        <w:rPr>
          <w:rFonts w:ascii="Verdana" w:hAnsi="Verdana" w:cs="Verdana"/>
          <w:sz w:val="16"/>
          <w:szCs w:val="16"/>
        </w:rPr>
        <w:t xml:space="preserve"> line managers in effectively implementing and monitoring  company  policies</w:t>
      </w:r>
    </w:p>
    <w:p w:rsidR="007C127D" w:rsidRPr="0052026D" w:rsidRDefault="006A6777" w:rsidP="008F05D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Wrote</w:t>
      </w:r>
      <w:r w:rsidR="007C127D">
        <w:rPr>
          <w:rFonts w:ascii="Verdana" w:hAnsi="Verdana" w:cs="Verdana"/>
          <w:sz w:val="16"/>
          <w:szCs w:val="16"/>
        </w:rPr>
        <w:t xml:space="preserve"> Pre/Post Project reports</w:t>
      </w:r>
    </w:p>
    <w:p w:rsidR="007C127D" w:rsidRPr="0052026D" w:rsidRDefault="006A6777" w:rsidP="008F05D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Was involved in p</w:t>
      </w:r>
      <w:r w:rsidR="007C127D">
        <w:rPr>
          <w:rFonts w:ascii="Verdana" w:hAnsi="Verdana" w:cs="Verdana"/>
          <w:sz w:val="16"/>
          <w:szCs w:val="16"/>
        </w:rPr>
        <w:t>roj</w:t>
      </w:r>
      <w:r>
        <w:rPr>
          <w:rFonts w:ascii="Verdana" w:hAnsi="Verdana" w:cs="Verdana"/>
          <w:sz w:val="16"/>
          <w:szCs w:val="16"/>
        </w:rPr>
        <w:t>ect p</w:t>
      </w:r>
      <w:r w:rsidR="001B4723">
        <w:rPr>
          <w:rFonts w:ascii="Verdana" w:hAnsi="Verdana" w:cs="Verdana"/>
          <w:sz w:val="16"/>
          <w:szCs w:val="16"/>
        </w:rPr>
        <w:t xml:space="preserve">roposal writing </w:t>
      </w:r>
    </w:p>
    <w:p w:rsidR="007C127D" w:rsidRPr="00C7268D" w:rsidRDefault="007C127D" w:rsidP="00C7268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Develop</w:t>
      </w:r>
      <w:r w:rsidR="00C7268D">
        <w:rPr>
          <w:rFonts w:ascii="Verdana" w:hAnsi="Verdana" w:cs="Verdana"/>
          <w:sz w:val="16"/>
          <w:szCs w:val="16"/>
        </w:rPr>
        <w:t>ed good</w:t>
      </w:r>
      <w:r>
        <w:rPr>
          <w:rFonts w:ascii="Verdana" w:hAnsi="Verdana" w:cs="Verdana"/>
          <w:sz w:val="16"/>
          <w:szCs w:val="16"/>
        </w:rPr>
        <w:t xml:space="preserve"> relations with key activists/stakeholders at regional level, to</w:t>
      </w:r>
      <w:r w:rsidR="00C7268D">
        <w:rPr>
          <w:rFonts w:ascii="Verdana" w:hAnsi="Verdana" w:cs="Verdana"/>
          <w:sz w:val="16"/>
          <w:szCs w:val="16"/>
        </w:rPr>
        <w:t xml:space="preserve"> help the organization</w:t>
      </w:r>
      <w:r w:rsidR="001B4723">
        <w:rPr>
          <w:rFonts w:ascii="Verdana" w:hAnsi="Verdana" w:cs="Verdana"/>
          <w:sz w:val="16"/>
          <w:szCs w:val="16"/>
        </w:rPr>
        <w:t xml:space="preserve"> resolve local problems</w:t>
      </w:r>
      <w:r w:rsidR="00C7268D">
        <w:rPr>
          <w:rFonts w:ascii="Verdana" w:hAnsi="Verdana" w:cs="Verdana"/>
          <w:sz w:val="16"/>
          <w:szCs w:val="16"/>
        </w:rPr>
        <w:t xml:space="preserve"> in order</w:t>
      </w:r>
      <w:r>
        <w:rPr>
          <w:rFonts w:ascii="Verdana" w:hAnsi="Verdana" w:cs="Verdana"/>
          <w:sz w:val="16"/>
          <w:szCs w:val="16"/>
        </w:rPr>
        <w:t xml:space="preserve"> to generate new and i</w:t>
      </w:r>
      <w:r w:rsidR="00C7268D">
        <w:rPr>
          <w:rFonts w:ascii="Verdana" w:hAnsi="Verdana" w:cs="Verdana"/>
          <w:sz w:val="16"/>
          <w:szCs w:val="16"/>
        </w:rPr>
        <w:t xml:space="preserve">nnovative activities with </w:t>
      </w:r>
      <w:r>
        <w:rPr>
          <w:rFonts w:ascii="Verdana" w:hAnsi="Verdana" w:cs="Verdana"/>
          <w:sz w:val="16"/>
          <w:szCs w:val="16"/>
        </w:rPr>
        <w:t>partners.</w:t>
      </w:r>
    </w:p>
    <w:p w:rsidR="007C127D" w:rsidRPr="0052026D" w:rsidRDefault="007C127D" w:rsidP="008F05D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Champion</w:t>
      </w:r>
      <w:r w:rsidR="00C7268D">
        <w:rPr>
          <w:rFonts w:ascii="Verdana" w:hAnsi="Verdana" w:cs="Verdana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cultural change to achieve communication excellence.</w:t>
      </w:r>
    </w:p>
    <w:p w:rsidR="0015057A" w:rsidRPr="00E72380" w:rsidRDefault="007C127D" w:rsidP="00E72380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Ensure</w:t>
      </w:r>
      <w:r w:rsidR="00DE71D0"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ongoing regional input towards creating a shared corp</w:t>
      </w:r>
      <w:r w:rsidR="00C7268D">
        <w:rPr>
          <w:rFonts w:ascii="Verdana" w:hAnsi="Verdana" w:cs="Verdana"/>
          <w:sz w:val="16"/>
          <w:szCs w:val="16"/>
        </w:rPr>
        <w:t>orate vision and celebrating PAHCHAAN’s</w:t>
      </w:r>
      <w:r>
        <w:rPr>
          <w:rFonts w:ascii="Verdana" w:hAnsi="Verdana" w:cs="Verdana"/>
          <w:sz w:val="16"/>
          <w:szCs w:val="16"/>
        </w:rPr>
        <w:t xml:space="preserve"> achievements.</w:t>
      </w:r>
    </w:p>
    <w:p w:rsidR="00C7268D" w:rsidRDefault="00C7268D" w:rsidP="000C6814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Drafted quarterly newsletter.</w:t>
      </w:r>
    </w:p>
    <w:p w:rsidR="00C7268D" w:rsidRPr="000C6814" w:rsidRDefault="00C7268D" w:rsidP="000C6814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Conducted review meeting with various internal and external stakeholders in order to formulize monitoring and evaluation processes.</w:t>
      </w:r>
    </w:p>
    <w:p w:rsidR="00E72380" w:rsidRDefault="00E72380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E72380" w:rsidRDefault="00E72380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E72380" w:rsidRDefault="00E72380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</w:rPr>
        <w:t xml:space="preserve">Minhaj University </w:t>
      </w:r>
      <w:r>
        <w:rPr>
          <w:rFonts w:ascii="Verdana" w:hAnsi="Verdana" w:cs="Verdana"/>
          <w:sz w:val="16"/>
          <w:szCs w:val="16"/>
        </w:rPr>
        <w:t xml:space="preserve">Lahore, Pakistan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="00617A28">
        <w:rPr>
          <w:rFonts w:ascii="Verdana" w:hAnsi="Verdana" w:cs="Verdana"/>
          <w:sz w:val="16"/>
          <w:szCs w:val="16"/>
        </w:rPr>
        <w:tab/>
      </w:r>
      <w:r w:rsidR="00617A28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>Sept 2011 till Oct 2011</w:t>
      </w: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  <w:sz w:val="16"/>
          <w:szCs w:val="16"/>
        </w:rPr>
      </w:pPr>
      <w:r w:rsidRPr="002E150C">
        <w:rPr>
          <w:rFonts w:ascii="Verdana" w:hAnsi="Verdana" w:cs="Verdana"/>
          <w:b/>
          <w:sz w:val="16"/>
          <w:szCs w:val="16"/>
        </w:rPr>
        <w:t>Designation:</w:t>
      </w:r>
      <w:r>
        <w:rPr>
          <w:rFonts w:ascii="Verdana" w:hAnsi="Verdana" w:cs="Verdana"/>
          <w:b/>
          <w:bCs/>
          <w:sz w:val="16"/>
          <w:szCs w:val="16"/>
        </w:rPr>
        <w:t xml:space="preserve"> Lecturer-Visiting Faculty</w:t>
      </w:r>
    </w:p>
    <w:p w:rsidR="007C127D" w:rsidRDefault="007C127D">
      <w:pPr>
        <w:tabs>
          <w:tab w:val="left" w:pos="2880"/>
        </w:tabs>
        <w:jc w:val="both"/>
      </w:pPr>
    </w:p>
    <w:p w:rsidR="007C127D" w:rsidRDefault="00C7268D">
      <w:p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Taught</w:t>
      </w:r>
      <w:r w:rsidR="007C127D">
        <w:rPr>
          <w:rFonts w:ascii="Verdana" w:hAnsi="Verdana" w:cs="Verdana"/>
          <w:sz w:val="16"/>
          <w:szCs w:val="16"/>
        </w:rPr>
        <w:t xml:space="preserve"> Functional Brand Management,</w:t>
      </w:r>
      <w:r w:rsidR="00EE4FB4">
        <w:rPr>
          <w:rFonts w:ascii="Verdana" w:hAnsi="Verdana" w:cs="Verdana"/>
          <w:sz w:val="16"/>
          <w:szCs w:val="16"/>
        </w:rPr>
        <w:t xml:space="preserve"> </w:t>
      </w:r>
      <w:r w:rsidR="007C127D">
        <w:rPr>
          <w:rFonts w:ascii="Verdana" w:hAnsi="Verdana" w:cs="Verdana"/>
          <w:sz w:val="16"/>
          <w:szCs w:val="16"/>
        </w:rPr>
        <w:t>Business Communication as visiting faculty member to</w:t>
      </w:r>
      <w:r>
        <w:rPr>
          <w:rFonts w:ascii="Verdana" w:hAnsi="Verdana" w:cs="Verdana"/>
          <w:sz w:val="16"/>
          <w:szCs w:val="16"/>
        </w:rPr>
        <w:t xml:space="preserve"> the</w:t>
      </w:r>
      <w:r w:rsidR="007C127D">
        <w:rPr>
          <w:rFonts w:ascii="Verdana" w:hAnsi="Verdana" w:cs="Verdana"/>
          <w:sz w:val="16"/>
          <w:szCs w:val="16"/>
        </w:rPr>
        <w:t xml:space="preserve"> students of BBA.</w:t>
      </w:r>
    </w:p>
    <w:p w:rsidR="007C127D" w:rsidRDefault="007C127D">
      <w:pPr>
        <w:tabs>
          <w:tab w:val="left" w:pos="2880"/>
        </w:tabs>
        <w:rPr>
          <w:rFonts w:ascii="Verdana" w:hAnsi="Verdana" w:cs="Verdana"/>
          <w:b/>
          <w:bCs/>
        </w:rPr>
      </w:pP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EE4FB4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Evenement</w:t>
      </w:r>
    </w:p>
    <w:p w:rsidR="00EE4FB4" w:rsidRDefault="00EE4FB4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Lahore, Pakistan (</w:t>
      </w:r>
      <w:hyperlink r:id="rId13" w:history="1">
        <w:r>
          <w:rPr>
            <w:rStyle w:val="Hyperlink"/>
          </w:rPr>
          <w:t>www.evenementonline.com</w:t>
        </w:r>
      </w:hyperlink>
      <w:r>
        <w:rPr>
          <w:rFonts w:ascii="Verdana" w:hAnsi="Verdana" w:cs="Verdana"/>
          <w:sz w:val="16"/>
          <w:szCs w:val="16"/>
        </w:rPr>
        <w:t xml:space="preserve">)    </w:t>
      </w:r>
      <w:r>
        <w:rPr>
          <w:rFonts w:ascii="Verdana" w:hAnsi="Verdana" w:cs="Verdana"/>
          <w:sz w:val="16"/>
          <w:szCs w:val="16"/>
        </w:rPr>
        <w:tab/>
      </w:r>
      <w:r w:rsidR="00617A28">
        <w:rPr>
          <w:rFonts w:ascii="Verdana" w:hAnsi="Verdana" w:cs="Verdana"/>
          <w:sz w:val="16"/>
          <w:szCs w:val="16"/>
        </w:rPr>
        <w:tab/>
      </w:r>
      <w:r w:rsidR="00617A28">
        <w:rPr>
          <w:rFonts w:ascii="Verdana" w:hAnsi="Verdana" w:cs="Verdana"/>
          <w:sz w:val="16"/>
          <w:szCs w:val="16"/>
        </w:rPr>
        <w:tab/>
      </w:r>
      <w:r w:rsidR="007E56DC">
        <w:rPr>
          <w:rFonts w:ascii="Verdana" w:hAnsi="Verdana" w:cs="Verdana"/>
          <w:sz w:val="16"/>
          <w:szCs w:val="16"/>
        </w:rPr>
        <w:t xml:space="preserve">                       </w:t>
      </w:r>
      <w:r>
        <w:rPr>
          <w:rFonts w:ascii="Verdana" w:hAnsi="Verdana" w:cs="Verdana"/>
          <w:b/>
          <w:bCs/>
          <w:sz w:val="16"/>
          <w:szCs w:val="16"/>
        </w:rPr>
        <w:t>Aug 2009 till Dec 2010</w:t>
      </w: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sz w:val="16"/>
          <w:szCs w:val="16"/>
        </w:rPr>
      </w:pPr>
    </w:p>
    <w:p w:rsidR="007C127D" w:rsidRPr="002E150C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  <w:sz w:val="16"/>
          <w:szCs w:val="16"/>
        </w:rPr>
      </w:pPr>
      <w:r w:rsidRPr="002E150C">
        <w:rPr>
          <w:rFonts w:ascii="Verdana" w:hAnsi="Verdana" w:cs="Verdana"/>
          <w:b/>
          <w:sz w:val="16"/>
          <w:szCs w:val="16"/>
        </w:rPr>
        <w:t>Designation:</w:t>
      </w:r>
      <w:r w:rsidRPr="002E150C">
        <w:rPr>
          <w:rFonts w:ascii="Verdana" w:hAnsi="Verdana" w:cs="Verdana"/>
          <w:b/>
          <w:bCs/>
          <w:sz w:val="16"/>
          <w:szCs w:val="16"/>
        </w:rPr>
        <w:t xml:space="preserve"> Project Development Manager (Communication/Trainings Division)</w:t>
      </w:r>
    </w:p>
    <w:p w:rsidR="007C127D" w:rsidRDefault="007C127D">
      <w:pPr>
        <w:ind w:left="3330" w:firstLine="450"/>
        <w:jc w:val="both"/>
        <w:rPr>
          <w:rFonts w:ascii="Calibri" w:hAnsi="Calibri" w:cs="Calibri"/>
          <w:sz w:val="16"/>
          <w:szCs w:val="16"/>
        </w:rPr>
      </w:pPr>
    </w:p>
    <w:p w:rsidR="0052026D" w:rsidRDefault="00C7268D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Prepared</w:t>
      </w:r>
      <w:r w:rsidR="007C127D">
        <w:rPr>
          <w:rFonts w:ascii="Verdana" w:hAnsi="Verdana" w:cs="Verdana"/>
          <w:sz w:val="16"/>
          <w:szCs w:val="16"/>
        </w:rPr>
        <w:t xml:space="preserve"> strategic HR plan, proposals &amp; power point presentation to expand market penetration for projects to potential clients.</w:t>
      </w:r>
    </w:p>
    <w:p w:rsidR="0052026D" w:rsidRDefault="007C127D" w:rsidP="00C7268D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 w:rsidRPr="0052026D">
        <w:rPr>
          <w:rFonts w:ascii="Verdana" w:hAnsi="Verdana" w:cs="Verdana"/>
          <w:sz w:val="16"/>
          <w:szCs w:val="16"/>
        </w:rPr>
        <w:t>Demonstrated</w:t>
      </w:r>
      <w:r w:rsidR="00C7268D">
        <w:rPr>
          <w:rFonts w:ascii="Verdana" w:hAnsi="Verdana" w:cs="Verdana"/>
          <w:sz w:val="16"/>
          <w:szCs w:val="16"/>
        </w:rPr>
        <w:t xml:space="preserve"> strong business development &amp; n</w:t>
      </w:r>
      <w:r w:rsidRPr="0052026D">
        <w:rPr>
          <w:rFonts w:ascii="Verdana" w:hAnsi="Verdana" w:cs="Verdana"/>
          <w:sz w:val="16"/>
          <w:szCs w:val="16"/>
        </w:rPr>
        <w:t>egotiation skills by communicating persuasively &amp; effectively with wide range of internal &amp;</w:t>
      </w:r>
      <w:r w:rsidR="00C7268D">
        <w:rPr>
          <w:rFonts w:ascii="Verdana" w:hAnsi="Verdana" w:cs="Verdana"/>
          <w:sz w:val="16"/>
          <w:szCs w:val="16"/>
        </w:rPr>
        <w:t xml:space="preserve">external potential clients to </w:t>
      </w:r>
      <w:r w:rsidRPr="0052026D">
        <w:rPr>
          <w:rFonts w:ascii="Verdana" w:hAnsi="Verdana" w:cs="Verdana"/>
          <w:sz w:val="16"/>
          <w:szCs w:val="16"/>
        </w:rPr>
        <w:t>influence deci</w:t>
      </w:r>
      <w:r w:rsidR="00651419">
        <w:rPr>
          <w:rFonts w:ascii="Verdana" w:hAnsi="Verdana" w:cs="Verdana"/>
          <w:sz w:val="16"/>
          <w:szCs w:val="16"/>
        </w:rPr>
        <w:t>sions.</w:t>
      </w:r>
    </w:p>
    <w:p w:rsidR="007C127D" w:rsidRPr="0052026D" w:rsidRDefault="00C7268D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Recruited, </w:t>
      </w:r>
      <w:r w:rsidR="007C127D" w:rsidRPr="0052026D">
        <w:rPr>
          <w:rFonts w:ascii="Verdana" w:hAnsi="Verdana" w:cs="Verdana"/>
          <w:sz w:val="16"/>
          <w:szCs w:val="16"/>
        </w:rPr>
        <w:t>train</w:t>
      </w:r>
      <w:r>
        <w:rPr>
          <w:rFonts w:ascii="Verdana" w:hAnsi="Verdana" w:cs="Verdana"/>
          <w:sz w:val="16"/>
          <w:szCs w:val="16"/>
        </w:rPr>
        <w:t>ed</w:t>
      </w:r>
      <w:r w:rsidR="007C127D" w:rsidRPr="0052026D">
        <w:rPr>
          <w:rFonts w:ascii="Verdana" w:hAnsi="Verdana" w:cs="Verdana"/>
          <w:sz w:val="16"/>
          <w:szCs w:val="16"/>
        </w:rPr>
        <w:t xml:space="preserve"> and develop</w:t>
      </w:r>
      <w:r>
        <w:rPr>
          <w:rFonts w:ascii="Verdana" w:hAnsi="Verdana" w:cs="Verdana"/>
          <w:sz w:val="16"/>
          <w:szCs w:val="16"/>
        </w:rPr>
        <w:t>ed s</w:t>
      </w:r>
      <w:r w:rsidR="007C127D" w:rsidRPr="0052026D">
        <w:rPr>
          <w:rFonts w:ascii="Verdana" w:hAnsi="Verdana" w:cs="Verdana"/>
          <w:sz w:val="16"/>
          <w:szCs w:val="16"/>
        </w:rPr>
        <w:t xml:space="preserve">ales team and administrative </w:t>
      </w:r>
      <w:r>
        <w:rPr>
          <w:rFonts w:ascii="Verdana" w:hAnsi="Verdana" w:cs="Verdana"/>
          <w:sz w:val="16"/>
          <w:szCs w:val="16"/>
        </w:rPr>
        <w:t>personnel to further enhance the organization’s</w:t>
      </w:r>
      <w:r w:rsidR="007C127D" w:rsidRPr="0052026D">
        <w:rPr>
          <w:rFonts w:ascii="Verdana" w:hAnsi="Verdana" w:cs="Verdana"/>
          <w:sz w:val="16"/>
          <w:szCs w:val="16"/>
        </w:rPr>
        <w:t xml:space="preserve"> services</w:t>
      </w:r>
    </w:p>
    <w:p w:rsidR="007C127D" w:rsidRPr="0052026D" w:rsidRDefault="00C7268D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Created a </w:t>
      </w:r>
      <w:r w:rsidR="007C127D">
        <w:rPr>
          <w:rFonts w:ascii="Verdana" w:hAnsi="Verdana" w:cs="Verdana"/>
          <w:sz w:val="16"/>
          <w:szCs w:val="16"/>
        </w:rPr>
        <w:t>three-month implementation plan to</w:t>
      </w:r>
      <w:r>
        <w:rPr>
          <w:rFonts w:ascii="Verdana" w:hAnsi="Verdana" w:cs="Verdana"/>
          <w:sz w:val="16"/>
          <w:szCs w:val="16"/>
        </w:rPr>
        <w:t xml:space="preserve"> for future activities and </w:t>
      </w:r>
      <w:r w:rsidR="00E72380">
        <w:rPr>
          <w:rFonts w:ascii="Verdana" w:hAnsi="Verdana" w:cs="Verdana"/>
          <w:sz w:val="16"/>
          <w:szCs w:val="16"/>
        </w:rPr>
        <w:t>evaluated team’s</w:t>
      </w:r>
      <w:r>
        <w:rPr>
          <w:rFonts w:ascii="Verdana" w:hAnsi="Verdana" w:cs="Verdana"/>
          <w:sz w:val="16"/>
          <w:szCs w:val="16"/>
        </w:rPr>
        <w:t xml:space="preserve"> key performance </w:t>
      </w:r>
      <w:r w:rsidR="00651419">
        <w:rPr>
          <w:rFonts w:ascii="Verdana" w:hAnsi="Verdana" w:cs="Verdana"/>
          <w:sz w:val="16"/>
          <w:szCs w:val="16"/>
        </w:rPr>
        <w:t>indicators</w:t>
      </w:r>
      <w:r>
        <w:rPr>
          <w:rFonts w:ascii="Verdana" w:hAnsi="Verdana" w:cs="Verdana"/>
          <w:sz w:val="16"/>
          <w:szCs w:val="16"/>
        </w:rPr>
        <w:t xml:space="preserve"> over the plan</w:t>
      </w:r>
      <w:r w:rsidR="007C127D">
        <w:rPr>
          <w:rFonts w:ascii="Verdana" w:hAnsi="Verdana" w:cs="Verdana"/>
          <w:sz w:val="16"/>
          <w:szCs w:val="16"/>
        </w:rPr>
        <w:t>.</w:t>
      </w:r>
    </w:p>
    <w:p w:rsidR="007C127D" w:rsidRPr="0052026D" w:rsidRDefault="007C127D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Create</w:t>
      </w:r>
      <w:r w:rsidR="00651419">
        <w:rPr>
          <w:rFonts w:ascii="Verdana" w:hAnsi="Verdana" w:cs="Verdana"/>
          <w:sz w:val="16"/>
          <w:szCs w:val="16"/>
        </w:rPr>
        <w:t>d a</w:t>
      </w:r>
      <w:r>
        <w:rPr>
          <w:rFonts w:ascii="Verdana" w:hAnsi="Verdana" w:cs="Verdana"/>
          <w:sz w:val="16"/>
          <w:szCs w:val="16"/>
        </w:rPr>
        <w:t xml:space="preserve"> database of potential clients, and marketing campaign to maximize sales of events.</w:t>
      </w:r>
    </w:p>
    <w:p w:rsidR="007C127D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Produced sales/</w:t>
      </w:r>
      <w:r w:rsidR="007C127D">
        <w:rPr>
          <w:rFonts w:ascii="Verdana" w:hAnsi="Verdana" w:cs="Verdana"/>
          <w:sz w:val="16"/>
          <w:szCs w:val="16"/>
        </w:rPr>
        <w:t>marketing literature and</w:t>
      </w:r>
      <w:r w:rsidR="0052026D">
        <w:rPr>
          <w:rFonts w:ascii="Verdana" w:hAnsi="Verdana" w:cs="Verdana"/>
          <w:sz w:val="16"/>
          <w:szCs w:val="16"/>
        </w:rPr>
        <w:t xml:space="preserve"> other marketing tools</w:t>
      </w:r>
      <w:r>
        <w:rPr>
          <w:rFonts w:ascii="Verdana" w:hAnsi="Verdana" w:cs="Verdana"/>
          <w:sz w:val="16"/>
          <w:szCs w:val="16"/>
        </w:rPr>
        <w:t xml:space="preserve"> for the organization</w:t>
      </w:r>
      <w:r w:rsidR="0052026D">
        <w:rPr>
          <w:rFonts w:ascii="Verdana" w:hAnsi="Verdana" w:cs="Verdana"/>
          <w:sz w:val="16"/>
          <w:szCs w:val="16"/>
        </w:rPr>
        <w:t>.</w:t>
      </w:r>
    </w:p>
    <w:p w:rsidR="007C127D" w:rsidRPr="00651419" w:rsidRDefault="00651419" w:rsidP="00651419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</w:t>
      </w:r>
      <w:r w:rsidR="007C127D">
        <w:rPr>
          <w:rFonts w:ascii="Verdana" w:hAnsi="Verdana" w:cs="Verdana"/>
          <w:sz w:val="16"/>
          <w:szCs w:val="16"/>
        </w:rPr>
        <w:t>reate</w:t>
      </w:r>
      <w:r>
        <w:rPr>
          <w:rFonts w:ascii="Verdana" w:hAnsi="Verdana" w:cs="Verdana"/>
          <w:sz w:val="16"/>
          <w:szCs w:val="16"/>
        </w:rPr>
        <w:t>d</w:t>
      </w:r>
      <w:r w:rsidR="007C127D">
        <w:rPr>
          <w:rFonts w:ascii="Verdana" w:hAnsi="Verdana" w:cs="Verdana"/>
          <w:sz w:val="16"/>
          <w:szCs w:val="16"/>
        </w:rPr>
        <w:t xml:space="preserve"> operational strategies including, pricing policies, terms and conditions, reser</w:t>
      </w:r>
      <w:r>
        <w:rPr>
          <w:rFonts w:ascii="Verdana" w:hAnsi="Verdana" w:cs="Verdana"/>
          <w:sz w:val="16"/>
          <w:szCs w:val="16"/>
        </w:rPr>
        <w:t>v</w:t>
      </w:r>
      <w:r w:rsidR="009159BE">
        <w:rPr>
          <w:rFonts w:ascii="Verdana" w:hAnsi="Verdana" w:cs="Verdana"/>
          <w:sz w:val="16"/>
          <w:szCs w:val="16"/>
        </w:rPr>
        <w:t>ations, and finance procedures.</w:t>
      </w: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9E35B8" w:rsidRDefault="009E35B8">
      <w:pPr>
        <w:tabs>
          <w:tab w:val="left" w:pos="2880"/>
        </w:tabs>
        <w:jc w:val="both"/>
        <w:rPr>
          <w:rFonts w:ascii="Verdana" w:hAnsi="Verdana" w:cs="Verdana"/>
          <w:b/>
          <w:bCs/>
        </w:rPr>
      </w:pPr>
    </w:p>
    <w:p w:rsidR="007C127D" w:rsidRDefault="007C127D">
      <w:pPr>
        <w:tabs>
          <w:tab w:val="left" w:pos="2880"/>
        </w:tabs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</w:rPr>
        <w:t>NetSol Technologies</w:t>
      </w:r>
      <w:r>
        <w:rPr>
          <w:rFonts w:ascii="Verdana" w:hAnsi="Verdana" w:cs="Verdana"/>
          <w:sz w:val="16"/>
          <w:szCs w:val="16"/>
        </w:rPr>
        <w:t xml:space="preserve"> Lahore, Pakistan (</w:t>
      </w:r>
      <w:hyperlink r:id="rId14" w:history="1">
        <w:r>
          <w:rPr>
            <w:rStyle w:val="Hyperlink"/>
          </w:rPr>
          <w:t>www.netsolpk.com</w:t>
        </w:r>
      </w:hyperlink>
      <w:r>
        <w:rPr>
          <w:rFonts w:ascii="Verdana" w:hAnsi="Verdana" w:cs="Verdana"/>
          <w:sz w:val="16"/>
          <w:szCs w:val="16"/>
        </w:rPr>
        <w:t xml:space="preserve">)    </w:t>
      </w:r>
      <w:r>
        <w:rPr>
          <w:rFonts w:ascii="Verdana" w:hAnsi="Verdana" w:cs="Verdana"/>
          <w:sz w:val="16"/>
          <w:szCs w:val="16"/>
        </w:rPr>
        <w:tab/>
      </w:r>
      <w:r w:rsidR="00617A28">
        <w:rPr>
          <w:rFonts w:ascii="Verdana" w:hAnsi="Verdana" w:cs="Verdana"/>
          <w:sz w:val="16"/>
          <w:szCs w:val="16"/>
        </w:rPr>
        <w:tab/>
      </w:r>
      <w:r w:rsidR="00617A28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>Sep 2007 till August 2009</w:t>
      </w:r>
    </w:p>
    <w:p w:rsidR="007C127D" w:rsidRDefault="007C127D">
      <w:pPr>
        <w:tabs>
          <w:tab w:val="left" w:pos="7406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:rsidR="007C127D" w:rsidRDefault="007C127D">
      <w:pPr>
        <w:tabs>
          <w:tab w:val="left" w:pos="1962"/>
          <w:tab w:val="left" w:pos="2880"/>
        </w:tabs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Designation:</w:t>
      </w:r>
      <w:r>
        <w:rPr>
          <w:rFonts w:ascii="Verdana" w:hAnsi="Verdana" w:cs="Verdana"/>
          <w:b/>
          <w:bCs/>
          <w:sz w:val="16"/>
          <w:szCs w:val="16"/>
        </w:rPr>
        <w:t xml:space="preserve"> Officer</w:t>
      </w:r>
      <w:r w:rsidR="00244CB8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color w:val="000000"/>
          <w:sz w:val="16"/>
          <w:szCs w:val="16"/>
        </w:rPr>
        <w:t>HR</w:t>
      </w:r>
      <w:r>
        <w:rPr>
          <w:rFonts w:ascii="Verdana" w:hAnsi="Verdana" w:cs="Verdana"/>
          <w:color w:val="000000"/>
          <w:sz w:val="16"/>
          <w:szCs w:val="16"/>
        </w:rPr>
        <w:tab/>
      </w:r>
    </w:p>
    <w:p w:rsidR="007C127D" w:rsidRDefault="007C127D" w:rsidP="006B1F58">
      <w:pPr>
        <w:tabs>
          <w:tab w:val="left" w:pos="720"/>
          <w:tab w:val="left" w:pos="1962"/>
          <w:tab w:val="left" w:pos="2880"/>
        </w:tabs>
        <w:jc w:val="both"/>
        <w:rPr>
          <w:rFonts w:ascii="Verdana" w:hAnsi="Verdana" w:cs="Verdana"/>
          <w:sz w:val="16"/>
          <w:szCs w:val="16"/>
        </w:rPr>
      </w:pPr>
    </w:p>
    <w:p w:rsidR="006B1F58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Assisted</w:t>
      </w:r>
      <w:r w:rsidR="007C127D" w:rsidRPr="0015057A">
        <w:rPr>
          <w:rFonts w:ascii="Verdana" w:hAnsi="Verdana" w:cs="Verdana"/>
          <w:sz w:val="16"/>
          <w:szCs w:val="16"/>
        </w:rPr>
        <w:t xml:space="preserve"> line managers in effectively implementing and monitoring company policies.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Supervised</w:t>
      </w:r>
      <w:r w:rsidR="007C127D" w:rsidRPr="006B1F58">
        <w:rPr>
          <w:rFonts w:ascii="Verdana" w:hAnsi="Verdana" w:cs="Verdana"/>
          <w:sz w:val="16"/>
          <w:szCs w:val="16"/>
        </w:rPr>
        <w:t>, HR Coordinator, Personnel Clerk, Secretary and administrative staff.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Evaluated</w:t>
      </w:r>
      <w:r w:rsidR="00244CB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the performance of </w:t>
      </w:r>
      <w:r w:rsidR="007C127D" w:rsidRPr="0052026D">
        <w:rPr>
          <w:rFonts w:ascii="Verdana" w:hAnsi="Verdana" w:cs="Verdana"/>
          <w:sz w:val="16"/>
          <w:szCs w:val="16"/>
        </w:rPr>
        <w:t xml:space="preserve">HR Coordinator. 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Conducted</w:t>
      </w:r>
      <w:r w:rsidR="007C127D" w:rsidRPr="0052026D">
        <w:rPr>
          <w:rFonts w:ascii="Verdana" w:hAnsi="Verdana" w:cs="Verdana"/>
          <w:sz w:val="16"/>
          <w:szCs w:val="16"/>
        </w:rPr>
        <w:t xml:space="preserve"> disciplinary and grievance interviews. </w:t>
      </w:r>
    </w:p>
    <w:p w:rsidR="0052026D" w:rsidRPr="0015057A" w:rsidRDefault="006B1F58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 w:rsidRPr="0052026D">
        <w:rPr>
          <w:rFonts w:ascii="Verdana" w:hAnsi="Verdana" w:cs="Verdana"/>
          <w:sz w:val="16"/>
          <w:szCs w:val="16"/>
        </w:rPr>
        <w:t>A</w:t>
      </w:r>
      <w:r w:rsidR="00651419">
        <w:rPr>
          <w:rFonts w:ascii="Verdana" w:hAnsi="Verdana" w:cs="Verdana"/>
          <w:sz w:val="16"/>
          <w:szCs w:val="16"/>
        </w:rPr>
        <w:t>dvised</w:t>
      </w:r>
      <w:r w:rsidR="007C127D" w:rsidRPr="0052026D">
        <w:rPr>
          <w:rFonts w:ascii="Verdana" w:hAnsi="Verdana" w:cs="Verdana"/>
          <w:sz w:val="16"/>
          <w:szCs w:val="16"/>
        </w:rPr>
        <w:t xml:space="preserve"> staff on conditions of employment,</w:t>
      </w:r>
      <w:r w:rsidR="00961A16" w:rsidRPr="0052026D">
        <w:rPr>
          <w:rFonts w:ascii="Verdana" w:hAnsi="Verdana" w:cs="Verdana"/>
          <w:sz w:val="16"/>
          <w:szCs w:val="16"/>
        </w:rPr>
        <w:t xml:space="preserve"> entitlements, maternity leave, </w:t>
      </w:r>
      <w:r w:rsidR="007C127D" w:rsidRPr="0052026D">
        <w:rPr>
          <w:rFonts w:ascii="Verdana" w:hAnsi="Verdana" w:cs="Verdana"/>
          <w:sz w:val="16"/>
          <w:szCs w:val="16"/>
        </w:rPr>
        <w:t>etc.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Recruited</w:t>
      </w:r>
      <w:r w:rsidR="007C127D" w:rsidRPr="0052026D">
        <w:rPr>
          <w:rFonts w:ascii="Verdana" w:hAnsi="Verdana" w:cs="Verdana"/>
          <w:sz w:val="16"/>
          <w:szCs w:val="16"/>
        </w:rPr>
        <w:t xml:space="preserve"> and selecting employees. </w:t>
      </w:r>
    </w:p>
    <w:p w:rsidR="0052026D" w:rsidRPr="00651419" w:rsidRDefault="00651419" w:rsidP="00651419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Developed</w:t>
      </w:r>
      <w:r w:rsidR="007C127D" w:rsidRPr="0052026D">
        <w:rPr>
          <w:rFonts w:ascii="Verdana" w:hAnsi="Verdana" w:cs="Verdana"/>
          <w:sz w:val="16"/>
          <w:szCs w:val="16"/>
        </w:rPr>
        <w:t xml:space="preserve"> staff in various job descriptions. 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Verified/supplemented</w:t>
      </w:r>
      <w:r w:rsidR="007C127D" w:rsidRPr="0052026D">
        <w:rPr>
          <w:rFonts w:ascii="Verdana" w:hAnsi="Verdana" w:cs="Verdana"/>
          <w:sz w:val="16"/>
          <w:szCs w:val="16"/>
        </w:rPr>
        <w:t xml:space="preserve"> case data via file searches and data base assessment. 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Maintained</w:t>
      </w:r>
      <w:r w:rsidR="007C127D" w:rsidRPr="0015057A">
        <w:rPr>
          <w:rFonts w:ascii="Verdana" w:hAnsi="Verdana" w:cs="Verdana"/>
          <w:sz w:val="16"/>
          <w:szCs w:val="16"/>
        </w:rPr>
        <w:t xml:space="preserve"> weekly case log and purge files, ensuring timely handling.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Handled</w:t>
      </w:r>
      <w:r w:rsidR="007C127D" w:rsidRPr="0015057A">
        <w:rPr>
          <w:rFonts w:ascii="Verdana" w:hAnsi="Verdana" w:cs="Verdana"/>
          <w:sz w:val="16"/>
          <w:szCs w:val="16"/>
        </w:rPr>
        <w:t xml:space="preserve"> departmental communication which also includes </w:t>
      </w:r>
      <w:r w:rsidR="00961A16" w:rsidRPr="0015057A">
        <w:rPr>
          <w:rFonts w:ascii="Verdana" w:hAnsi="Verdana" w:cs="Verdana"/>
          <w:sz w:val="16"/>
          <w:szCs w:val="16"/>
        </w:rPr>
        <w:t>communication with</w:t>
      </w:r>
      <w:r w:rsidR="007C127D" w:rsidRPr="0015057A">
        <w:rPr>
          <w:rFonts w:ascii="Verdana" w:hAnsi="Verdana" w:cs="Verdana"/>
          <w:sz w:val="16"/>
          <w:szCs w:val="16"/>
        </w:rPr>
        <w:t xml:space="preserve"> overseas PMOs (Project Management Officers).  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Handled</w:t>
      </w:r>
      <w:r w:rsidR="00961A16" w:rsidRPr="0015057A">
        <w:rPr>
          <w:rFonts w:ascii="Verdana" w:hAnsi="Verdana" w:cs="Verdana"/>
          <w:sz w:val="16"/>
          <w:szCs w:val="16"/>
        </w:rPr>
        <w:t xml:space="preserve"> the over</w:t>
      </w:r>
      <w:r w:rsidR="007C127D" w:rsidRPr="0015057A">
        <w:rPr>
          <w:rFonts w:ascii="Verdana" w:hAnsi="Verdana" w:cs="Verdana"/>
          <w:sz w:val="16"/>
          <w:szCs w:val="16"/>
        </w:rPr>
        <w:t>all billin</w:t>
      </w:r>
      <w:r w:rsidR="00DD5317" w:rsidRPr="0015057A">
        <w:rPr>
          <w:rFonts w:ascii="Verdana" w:hAnsi="Verdana" w:cs="Verdana"/>
          <w:sz w:val="16"/>
          <w:szCs w:val="16"/>
        </w:rPr>
        <w:t xml:space="preserve">g of an overseas Joint Venture </w:t>
      </w:r>
      <w:r w:rsidR="007C127D" w:rsidRPr="0015057A">
        <w:rPr>
          <w:rFonts w:ascii="Verdana" w:hAnsi="Verdana" w:cs="Verdana"/>
          <w:sz w:val="16"/>
          <w:szCs w:val="16"/>
        </w:rPr>
        <w:t>Unit.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Updated and maintained</w:t>
      </w:r>
      <w:r w:rsidR="00617A28" w:rsidRPr="0015057A">
        <w:rPr>
          <w:rFonts w:ascii="Verdana" w:hAnsi="Verdana" w:cs="Verdana"/>
          <w:sz w:val="16"/>
          <w:szCs w:val="16"/>
        </w:rPr>
        <w:t xml:space="preserve"> the database about training &amp;</w:t>
      </w:r>
      <w:r w:rsidR="00961A16" w:rsidRPr="0015057A">
        <w:rPr>
          <w:rFonts w:ascii="Verdana" w:hAnsi="Verdana" w:cs="Verdana"/>
          <w:sz w:val="16"/>
          <w:szCs w:val="16"/>
        </w:rPr>
        <w:t xml:space="preserve">development </w:t>
      </w:r>
      <w:r w:rsidR="007C127D" w:rsidRPr="0015057A">
        <w:rPr>
          <w:rFonts w:ascii="Verdana" w:hAnsi="Verdana" w:cs="Verdana"/>
          <w:sz w:val="16"/>
          <w:szCs w:val="16"/>
        </w:rPr>
        <w:t>trends and opportunities.</w:t>
      </w:r>
    </w:p>
    <w:p w:rsidR="0052026D" w:rsidRPr="00651419" w:rsidRDefault="00651419" w:rsidP="00651419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="007C127D" w:rsidRPr="0015057A">
        <w:rPr>
          <w:rFonts w:ascii="Verdana" w:hAnsi="Verdana" w:cs="Verdana"/>
          <w:sz w:val="16"/>
          <w:szCs w:val="16"/>
        </w:rPr>
        <w:t>repare</w:t>
      </w:r>
      <w:r>
        <w:rPr>
          <w:rFonts w:ascii="Verdana" w:hAnsi="Verdana" w:cs="Verdana"/>
          <w:sz w:val="16"/>
          <w:szCs w:val="16"/>
        </w:rPr>
        <w:t>d</w:t>
      </w:r>
      <w:r w:rsidR="007C127D" w:rsidRPr="0015057A">
        <w:rPr>
          <w:rFonts w:ascii="Verdana" w:hAnsi="Verdana" w:cs="Verdana"/>
          <w:sz w:val="16"/>
          <w:szCs w:val="16"/>
        </w:rPr>
        <w:t xml:space="preserve"> and conduct</w:t>
      </w:r>
      <w:r>
        <w:rPr>
          <w:rFonts w:ascii="Verdana" w:hAnsi="Verdana" w:cs="Verdana"/>
          <w:sz w:val="16"/>
          <w:szCs w:val="16"/>
        </w:rPr>
        <w:t>ed</w:t>
      </w:r>
      <w:r w:rsidR="007C127D" w:rsidRPr="0015057A">
        <w:rPr>
          <w:rFonts w:ascii="Verdana" w:hAnsi="Verdana" w:cs="Verdana"/>
          <w:sz w:val="16"/>
          <w:szCs w:val="16"/>
        </w:rPr>
        <w:t xml:space="preserve"> c</w:t>
      </w:r>
      <w:r w:rsidR="00617A28" w:rsidRPr="0015057A">
        <w:rPr>
          <w:rFonts w:ascii="Verdana" w:hAnsi="Verdana" w:cs="Verdana"/>
          <w:sz w:val="16"/>
          <w:szCs w:val="16"/>
        </w:rPr>
        <w:t xml:space="preserve">ustomized training programs in </w:t>
      </w:r>
      <w:r w:rsidR="00961A16" w:rsidRPr="0015057A">
        <w:rPr>
          <w:rFonts w:ascii="Verdana" w:hAnsi="Verdana" w:cs="Verdana"/>
          <w:sz w:val="16"/>
          <w:szCs w:val="16"/>
        </w:rPr>
        <w:t xml:space="preserve">coordination </w:t>
      </w:r>
      <w:r w:rsidR="007C127D" w:rsidRPr="0015057A">
        <w:rPr>
          <w:rFonts w:ascii="Verdana" w:hAnsi="Verdana" w:cs="Verdana"/>
          <w:sz w:val="16"/>
          <w:szCs w:val="16"/>
        </w:rPr>
        <w:t xml:space="preserve">with line manager. 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Generated</w:t>
      </w:r>
      <w:r w:rsidR="007C127D" w:rsidRPr="0015057A">
        <w:rPr>
          <w:rFonts w:ascii="Verdana" w:hAnsi="Verdana" w:cs="Verdana"/>
          <w:sz w:val="16"/>
          <w:szCs w:val="16"/>
        </w:rPr>
        <w:t xml:space="preserve"> Quarterly Reports</w:t>
      </w:r>
      <w:r>
        <w:rPr>
          <w:rFonts w:ascii="Verdana" w:hAnsi="Verdana" w:cs="Verdana"/>
          <w:sz w:val="16"/>
          <w:szCs w:val="16"/>
        </w:rPr>
        <w:t xml:space="preserve"> against predetermined performance indicators</w:t>
      </w:r>
      <w:r w:rsidR="007C127D" w:rsidRPr="0015057A">
        <w:rPr>
          <w:rFonts w:ascii="Verdana" w:hAnsi="Verdana" w:cs="Verdana"/>
          <w:sz w:val="16"/>
          <w:szCs w:val="16"/>
        </w:rPr>
        <w:t xml:space="preserve">. </w:t>
      </w:r>
    </w:p>
    <w:p w:rsidR="0052026D" w:rsidRPr="0015057A" w:rsidRDefault="00651419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Made</w:t>
      </w:r>
      <w:r w:rsidR="007C127D" w:rsidRPr="0015057A">
        <w:rPr>
          <w:rFonts w:ascii="Verdana" w:hAnsi="Verdana" w:cs="Verdana"/>
          <w:sz w:val="16"/>
          <w:szCs w:val="16"/>
        </w:rPr>
        <w:t xml:space="preserve"> necessary travel arrangements for resourc</w:t>
      </w:r>
      <w:r w:rsidR="00617A28" w:rsidRPr="0015057A">
        <w:rPr>
          <w:rFonts w:ascii="Verdana" w:hAnsi="Verdana" w:cs="Verdana"/>
          <w:sz w:val="16"/>
          <w:szCs w:val="16"/>
        </w:rPr>
        <w:t xml:space="preserve">es going abroad </w:t>
      </w:r>
      <w:r w:rsidR="007C127D" w:rsidRPr="0015057A">
        <w:rPr>
          <w:rFonts w:ascii="Verdana" w:hAnsi="Verdana" w:cs="Verdana"/>
          <w:sz w:val="16"/>
          <w:szCs w:val="16"/>
        </w:rPr>
        <w:t>on assign</w:t>
      </w:r>
      <w:r>
        <w:rPr>
          <w:rFonts w:ascii="Verdana" w:hAnsi="Verdana" w:cs="Verdana"/>
          <w:sz w:val="16"/>
          <w:szCs w:val="16"/>
        </w:rPr>
        <w:t>ments. This included</w:t>
      </w:r>
      <w:r w:rsidR="00961A16" w:rsidRPr="0015057A">
        <w:rPr>
          <w:rFonts w:ascii="Verdana" w:hAnsi="Verdana" w:cs="Verdana"/>
          <w:sz w:val="16"/>
          <w:szCs w:val="16"/>
        </w:rPr>
        <w:t xml:space="preserve"> preparing their visa </w:t>
      </w:r>
      <w:r w:rsidR="008F05DD" w:rsidRPr="0015057A">
        <w:rPr>
          <w:rFonts w:ascii="Verdana" w:hAnsi="Verdana" w:cs="Verdana"/>
          <w:sz w:val="16"/>
          <w:szCs w:val="16"/>
        </w:rPr>
        <w:t>applications, ticket</w:t>
      </w:r>
      <w:r w:rsidR="00244CB8">
        <w:rPr>
          <w:rFonts w:ascii="Verdana" w:hAnsi="Verdana" w:cs="Verdana"/>
          <w:sz w:val="16"/>
          <w:szCs w:val="16"/>
        </w:rPr>
        <w:t xml:space="preserve"> </w:t>
      </w:r>
      <w:r w:rsidR="007C127D" w:rsidRPr="0015057A">
        <w:rPr>
          <w:rFonts w:ascii="Verdana" w:hAnsi="Verdana" w:cs="Verdana"/>
          <w:sz w:val="16"/>
          <w:szCs w:val="16"/>
        </w:rPr>
        <w:t>arrang</w:t>
      </w:r>
      <w:r w:rsidR="00961A16" w:rsidRPr="0015057A">
        <w:rPr>
          <w:rFonts w:ascii="Verdana" w:hAnsi="Verdana" w:cs="Verdana"/>
          <w:sz w:val="16"/>
          <w:szCs w:val="16"/>
        </w:rPr>
        <w:t xml:space="preserve">ements, coordination </w:t>
      </w:r>
      <w:r w:rsidR="007C127D" w:rsidRPr="0015057A">
        <w:rPr>
          <w:rFonts w:ascii="Verdana" w:hAnsi="Verdana" w:cs="Verdana"/>
          <w:sz w:val="16"/>
          <w:szCs w:val="16"/>
        </w:rPr>
        <w:t>wi</w:t>
      </w:r>
      <w:r w:rsidR="00961A16" w:rsidRPr="0015057A">
        <w:rPr>
          <w:rFonts w:ascii="Verdana" w:hAnsi="Verdana" w:cs="Verdana"/>
          <w:sz w:val="16"/>
          <w:szCs w:val="16"/>
        </w:rPr>
        <w:t xml:space="preserve">th overseas office and making arrangements </w:t>
      </w:r>
      <w:r w:rsidR="007C127D" w:rsidRPr="0015057A">
        <w:rPr>
          <w:rFonts w:ascii="Verdana" w:hAnsi="Verdana" w:cs="Verdana"/>
          <w:sz w:val="16"/>
          <w:szCs w:val="16"/>
        </w:rPr>
        <w:t>for their boarding and lodging and traveling.</w:t>
      </w:r>
    </w:p>
    <w:p w:rsidR="0033410E" w:rsidRPr="0015057A" w:rsidRDefault="008F41D0" w:rsidP="0015057A">
      <w:pPr>
        <w:numPr>
          <w:ilvl w:val="4"/>
          <w:numId w:val="5"/>
        </w:numPr>
        <w:tabs>
          <w:tab w:val="clear" w:pos="3600"/>
          <w:tab w:val="num" w:pos="720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Worked as e</w:t>
      </w:r>
      <w:r w:rsidR="007C127D" w:rsidRPr="0015057A">
        <w:rPr>
          <w:rFonts w:ascii="Verdana" w:hAnsi="Verdana" w:cs="Verdana"/>
          <w:sz w:val="16"/>
          <w:szCs w:val="16"/>
        </w:rPr>
        <w:t>ditor</w:t>
      </w:r>
      <w:r>
        <w:rPr>
          <w:rFonts w:ascii="Verdana" w:hAnsi="Verdana" w:cs="Verdana"/>
          <w:sz w:val="16"/>
          <w:szCs w:val="16"/>
        </w:rPr>
        <w:t xml:space="preserve"> for</w:t>
      </w:r>
      <w:r w:rsidR="007C127D" w:rsidRPr="0015057A">
        <w:rPr>
          <w:rFonts w:ascii="Verdana" w:hAnsi="Verdana" w:cs="Verdana"/>
          <w:sz w:val="16"/>
          <w:szCs w:val="16"/>
        </w:rPr>
        <w:t xml:space="preserve"> company’s internal Newsletter.</w:t>
      </w:r>
    </w:p>
    <w:p w:rsidR="006B1F58" w:rsidRPr="0015057A" w:rsidRDefault="006B1F58" w:rsidP="0015057A">
      <w:pPr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</w:p>
    <w:p w:rsidR="007D6F9D" w:rsidRDefault="007D6F9D">
      <w:pPr>
        <w:tabs>
          <w:tab w:val="left" w:pos="2970"/>
        </w:tabs>
        <w:jc w:val="both"/>
        <w:rPr>
          <w:rFonts w:ascii="Verdana" w:hAnsi="Verdana"/>
          <w:b/>
        </w:rPr>
      </w:pPr>
    </w:p>
    <w:p w:rsidR="007C127D" w:rsidRDefault="007C127D">
      <w:pPr>
        <w:tabs>
          <w:tab w:val="left" w:pos="297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/>
        </w:rPr>
        <w:t>Mobilink GSM</w:t>
      </w:r>
      <w:r w:rsidR="002E150C"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</w:rPr>
        <w:t xml:space="preserve">Lahore, Pakistan </w:t>
      </w: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color w:val="0000FF"/>
          <w:sz w:val="16"/>
          <w:szCs w:val="16"/>
          <w:u w:val="single"/>
        </w:rPr>
        <w:t>www.mobilinkgsm.com</w:t>
      </w:r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E150C" w:rsidRPr="002E150C">
        <w:rPr>
          <w:rFonts w:ascii="Verdana" w:hAnsi="Verdana"/>
          <w:b/>
          <w:sz w:val="16"/>
        </w:rPr>
        <w:t xml:space="preserve">           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7C127D" w:rsidRDefault="007C127D">
      <w:pPr>
        <w:tabs>
          <w:tab w:val="left" w:pos="3600"/>
        </w:tabs>
        <w:jc w:val="both"/>
        <w:rPr>
          <w:rFonts w:ascii="Verdana" w:hAnsi="Verdana"/>
          <w:sz w:val="16"/>
        </w:rPr>
      </w:pPr>
    </w:p>
    <w:p w:rsidR="007C127D" w:rsidRDefault="007C127D">
      <w:pPr>
        <w:tabs>
          <w:tab w:val="left" w:pos="3600"/>
        </w:tabs>
        <w:jc w:val="both"/>
        <w:rPr>
          <w:rFonts w:ascii="Verdana" w:hAnsi="Verdana"/>
          <w:b/>
          <w:sz w:val="16"/>
          <w:szCs w:val="16"/>
        </w:rPr>
      </w:pPr>
      <w:r w:rsidRPr="002E150C">
        <w:rPr>
          <w:rFonts w:ascii="Verdana" w:hAnsi="Verdana"/>
          <w:b/>
          <w:sz w:val="16"/>
        </w:rPr>
        <w:t xml:space="preserve">Designation: </w:t>
      </w:r>
      <w:r w:rsidRPr="002E150C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>all Center Representative</w:t>
      </w:r>
    </w:p>
    <w:p w:rsidR="0033410E" w:rsidRDefault="0033410E" w:rsidP="0033410E">
      <w:pPr>
        <w:tabs>
          <w:tab w:val="left" w:pos="3600"/>
        </w:tabs>
        <w:spacing w:after="28"/>
        <w:ind w:left="3600" w:right="2"/>
        <w:rPr>
          <w:rFonts w:ascii="Verdana" w:hAnsi="Verdana"/>
          <w:sz w:val="16"/>
          <w:szCs w:val="16"/>
        </w:rPr>
      </w:pPr>
    </w:p>
    <w:p w:rsidR="006B1F58" w:rsidRDefault="00CB0030" w:rsidP="006B1F58">
      <w:pPr>
        <w:pStyle w:val="ListParagraph"/>
        <w:numPr>
          <w:ilvl w:val="0"/>
          <w:numId w:val="27"/>
        </w:numPr>
        <w:tabs>
          <w:tab w:val="left" w:pos="720"/>
        </w:tabs>
        <w:spacing w:after="28"/>
        <w:ind w:left="720" w:right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Produced</w:t>
      </w:r>
      <w:r w:rsidR="007C127D" w:rsidRPr="006B1F58">
        <w:rPr>
          <w:rFonts w:ascii="Verdana" w:hAnsi="Verdana"/>
          <w:sz w:val="16"/>
          <w:szCs w:val="16"/>
        </w:rPr>
        <w:t xml:space="preserve"> activity reports.</w:t>
      </w:r>
    </w:p>
    <w:p w:rsidR="00617A28" w:rsidRPr="006B1F58" w:rsidRDefault="008162C6" w:rsidP="006B1F58">
      <w:pPr>
        <w:pStyle w:val="ListParagraph"/>
        <w:numPr>
          <w:ilvl w:val="0"/>
          <w:numId w:val="27"/>
        </w:numPr>
        <w:tabs>
          <w:tab w:val="left" w:pos="720"/>
        </w:tabs>
        <w:spacing w:after="28"/>
        <w:ind w:left="720" w:right="2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Took</w:t>
      </w:r>
      <w:r w:rsidR="00617A28" w:rsidRPr="006B1F58">
        <w:rPr>
          <w:rFonts w:ascii="Verdana" w:hAnsi="Verdana"/>
          <w:sz w:val="16"/>
          <w:szCs w:val="16"/>
        </w:rPr>
        <w:t xml:space="preserve"> calls regarding customer queries</w:t>
      </w:r>
    </w:p>
    <w:p w:rsidR="006B1F58" w:rsidRDefault="006B1F58">
      <w:pPr>
        <w:jc w:val="both"/>
        <w:rPr>
          <w:rFonts w:ascii="Verdana" w:hAnsi="Verdana" w:cs="Verdana"/>
          <w:b/>
          <w:bCs/>
        </w:rPr>
      </w:pPr>
    </w:p>
    <w:p w:rsidR="006B1F58" w:rsidRDefault="006B1F58">
      <w:pPr>
        <w:jc w:val="both"/>
        <w:rPr>
          <w:rFonts w:ascii="Verdana" w:hAnsi="Verdana" w:cs="Verdana"/>
          <w:b/>
          <w:bCs/>
        </w:rPr>
      </w:pPr>
    </w:p>
    <w:p w:rsidR="009159BE" w:rsidRDefault="009159BE">
      <w:pPr>
        <w:jc w:val="both"/>
        <w:rPr>
          <w:rFonts w:ascii="Verdana" w:hAnsi="Verdana" w:cs="Verdana"/>
          <w:b/>
          <w:bCs/>
        </w:rPr>
      </w:pPr>
    </w:p>
    <w:p w:rsidR="007C127D" w:rsidRDefault="007C127D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</w:rPr>
        <w:t>THE POST</w:t>
      </w:r>
      <w:r>
        <w:rPr>
          <w:rFonts w:ascii="Verdana" w:hAnsi="Verdana" w:cs="Verdana"/>
          <w:sz w:val="16"/>
          <w:szCs w:val="16"/>
        </w:rPr>
        <w:t xml:space="preserve"> (</w:t>
      </w:r>
      <w:r>
        <w:rPr>
          <w:rFonts w:ascii="Verdana" w:hAnsi="Verdana" w:cs="Verdana"/>
          <w:b/>
          <w:bCs/>
          <w:sz w:val="16"/>
          <w:szCs w:val="16"/>
        </w:rPr>
        <w:t xml:space="preserve">KHABRAIN GROUP OF NEWSPAPERS) </w:t>
      </w:r>
      <w:r>
        <w:rPr>
          <w:rFonts w:ascii="Verdana" w:hAnsi="Verdana" w:cs="Verdana"/>
          <w:sz w:val="16"/>
          <w:szCs w:val="16"/>
        </w:rPr>
        <w:t xml:space="preserve">Lahore, </w:t>
      </w:r>
      <w:r w:rsidR="008F05DD">
        <w:rPr>
          <w:rFonts w:ascii="Verdana" w:hAnsi="Verdana" w:cs="Verdana"/>
          <w:sz w:val="16"/>
          <w:szCs w:val="16"/>
        </w:rPr>
        <w:t>Pakistan (</w:t>
      </w:r>
      <w:r>
        <w:rPr>
          <w:rFonts w:ascii="Verdana" w:hAnsi="Verdana" w:cs="Verdana"/>
          <w:color w:val="0000FF"/>
          <w:sz w:val="16"/>
          <w:szCs w:val="16"/>
          <w:u w:val="single"/>
        </w:rPr>
        <w:t>www.thepost.com.pk</w:t>
      </w:r>
      <w:r>
        <w:rPr>
          <w:rFonts w:ascii="Verdana" w:hAnsi="Verdana" w:cs="Verdana"/>
          <w:sz w:val="16"/>
          <w:szCs w:val="16"/>
        </w:rPr>
        <w:t>)</w:t>
      </w:r>
    </w:p>
    <w:p w:rsidR="007C127D" w:rsidRDefault="007C127D">
      <w:pPr>
        <w:spacing w:after="28"/>
        <w:rPr>
          <w:rFonts w:ascii="Verdana" w:hAnsi="Verdana" w:cs="Verdana"/>
          <w:color w:val="000000"/>
          <w:sz w:val="16"/>
          <w:szCs w:val="16"/>
        </w:rPr>
      </w:pPr>
    </w:p>
    <w:p w:rsidR="007C127D" w:rsidRDefault="007C127D">
      <w:pPr>
        <w:spacing w:after="28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2E150C">
        <w:rPr>
          <w:rFonts w:ascii="Verdana" w:hAnsi="Verdana" w:cs="Verdana"/>
          <w:b/>
          <w:color w:val="000000"/>
          <w:sz w:val="16"/>
          <w:szCs w:val="16"/>
        </w:rPr>
        <w:t>Designation: Apprentice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Sub-Edit</w:t>
      </w:r>
      <w:r w:rsidR="00FC46DB">
        <w:rPr>
          <w:rFonts w:ascii="Verdana" w:hAnsi="Verdana" w:cs="Verdana"/>
          <w:b/>
          <w:bCs/>
          <w:color w:val="000000"/>
          <w:sz w:val="16"/>
          <w:szCs w:val="16"/>
        </w:rPr>
        <w:t xml:space="preserve">or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</w:p>
    <w:p w:rsidR="007C127D" w:rsidRDefault="007C127D">
      <w:pPr>
        <w:spacing w:after="2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</w:p>
    <w:p w:rsidR="007C127D" w:rsidRDefault="007C127D" w:rsidP="006B1F58">
      <w:pPr>
        <w:numPr>
          <w:ilvl w:val="0"/>
          <w:numId w:val="8"/>
        </w:numPr>
        <w:tabs>
          <w:tab w:val="left" w:pos="720"/>
        </w:tabs>
        <w:spacing w:after="28" w:line="360" w:lineRule="auto"/>
        <w:ind w:left="720" w:right="-3" w:hanging="27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Creative writing (such as Articles, Stories etc)</w:t>
      </w:r>
    </w:p>
    <w:p w:rsidR="007C127D" w:rsidRDefault="009159BE" w:rsidP="006B1F58">
      <w:pPr>
        <w:numPr>
          <w:ilvl w:val="0"/>
          <w:numId w:val="8"/>
        </w:numPr>
        <w:tabs>
          <w:tab w:val="left" w:pos="720"/>
        </w:tabs>
        <w:spacing w:after="28" w:line="360" w:lineRule="auto"/>
        <w:ind w:left="720" w:right="-3" w:hanging="27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Conducted</w:t>
      </w:r>
      <w:r w:rsidR="00244CB8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interviews of various</w:t>
      </w:r>
      <w:r w:rsidR="007C127D">
        <w:rPr>
          <w:rFonts w:ascii="Verdana" w:hAnsi="Verdana" w:cs="Verdana"/>
          <w:color w:val="000000"/>
          <w:sz w:val="16"/>
          <w:szCs w:val="16"/>
        </w:rPr>
        <w:t xml:space="preserve"> celebrities.</w:t>
      </w:r>
    </w:p>
    <w:p w:rsidR="007C127D" w:rsidRDefault="009159BE" w:rsidP="006B1F58">
      <w:pPr>
        <w:numPr>
          <w:ilvl w:val="0"/>
          <w:numId w:val="8"/>
        </w:numPr>
        <w:tabs>
          <w:tab w:val="left" w:pos="720"/>
        </w:tabs>
        <w:spacing w:after="28" w:line="360" w:lineRule="auto"/>
        <w:ind w:left="720" w:right="-3" w:hanging="27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Covered</w:t>
      </w:r>
      <w:r w:rsidR="007C127D">
        <w:rPr>
          <w:rFonts w:ascii="Verdana" w:hAnsi="Verdana" w:cs="Verdana"/>
          <w:color w:val="000000"/>
          <w:sz w:val="16"/>
          <w:szCs w:val="16"/>
        </w:rPr>
        <w:t xml:space="preserve"> events</w:t>
      </w:r>
      <w:r>
        <w:rPr>
          <w:rFonts w:ascii="Verdana" w:hAnsi="Verdana" w:cs="Verdana"/>
          <w:color w:val="000000"/>
          <w:sz w:val="16"/>
          <w:szCs w:val="16"/>
        </w:rPr>
        <w:t xml:space="preserve"> as a fashion reporter</w:t>
      </w:r>
      <w:r w:rsidR="007C127D">
        <w:rPr>
          <w:rFonts w:ascii="Verdana" w:hAnsi="Verdana" w:cs="Verdana"/>
          <w:color w:val="000000"/>
          <w:sz w:val="16"/>
          <w:szCs w:val="16"/>
        </w:rPr>
        <w:t>.</w:t>
      </w:r>
    </w:p>
    <w:p w:rsidR="00244CB8" w:rsidRPr="00207394" w:rsidRDefault="009159BE" w:rsidP="00207394">
      <w:pPr>
        <w:numPr>
          <w:ilvl w:val="0"/>
          <w:numId w:val="8"/>
        </w:numPr>
        <w:tabs>
          <w:tab w:val="left" w:pos="720"/>
        </w:tabs>
        <w:spacing w:after="28" w:line="360" w:lineRule="auto"/>
        <w:ind w:left="720" w:right="-3" w:hanging="27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Coordinated</w:t>
      </w:r>
      <w:r w:rsidR="007C127D">
        <w:rPr>
          <w:rFonts w:ascii="Verdana" w:hAnsi="Verdana" w:cs="Verdana"/>
          <w:color w:val="000000"/>
          <w:sz w:val="16"/>
          <w:szCs w:val="16"/>
        </w:rPr>
        <w:t xml:space="preserve"> photo shoots</w:t>
      </w:r>
      <w:r>
        <w:rPr>
          <w:rFonts w:ascii="Verdana" w:hAnsi="Verdana" w:cs="Verdana"/>
          <w:color w:val="000000"/>
          <w:sz w:val="16"/>
          <w:szCs w:val="16"/>
        </w:rPr>
        <w:t xml:space="preserve"> for the magazine</w:t>
      </w:r>
      <w:r w:rsidR="007C127D">
        <w:rPr>
          <w:rFonts w:ascii="Verdana" w:hAnsi="Verdana" w:cs="Verdana"/>
          <w:color w:val="000000"/>
          <w:sz w:val="16"/>
          <w:szCs w:val="16"/>
        </w:rPr>
        <w:t>.</w:t>
      </w:r>
    </w:p>
    <w:p w:rsidR="00244CB8" w:rsidRDefault="00244CB8">
      <w:pPr>
        <w:spacing w:after="28"/>
        <w:rPr>
          <w:rFonts w:ascii="Verdana" w:hAnsi="Verdana" w:cs="Verdana"/>
          <w:color w:val="000000"/>
          <w:sz w:val="16"/>
          <w:szCs w:val="16"/>
        </w:rPr>
      </w:pPr>
    </w:p>
    <w:p w:rsidR="00803ED1" w:rsidRDefault="00803ED1">
      <w:pPr>
        <w:spacing w:after="28"/>
        <w:rPr>
          <w:rFonts w:ascii="Verdana" w:hAnsi="Verdana" w:cs="Verdana"/>
          <w:color w:val="000000"/>
          <w:sz w:val="16"/>
          <w:szCs w:val="16"/>
        </w:rPr>
      </w:pPr>
    </w:p>
    <w:p w:rsidR="007C127D" w:rsidRDefault="007549DE">
      <w:pPr>
        <w:pStyle w:val="Heading2"/>
        <w:shd w:val="clear" w:color="auto" w:fill="7F7F7F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Computer Skills</w:t>
      </w:r>
      <w:r w:rsidR="007C127D">
        <w:rPr>
          <w:rFonts w:ascii="Verdana" w:hAnsi="Verdana" w:cs="Verdana"/>
          <w:sz w:val="18"/>
          <w:szCs w:val="18"/>
        </w:rPr>
        <w:t>:</w:t>
      </w:r>
    </w:p>
    <w:p w:rsidR="007C127D" w:rsidRDefault="007C127D">
      <w:pPr>
        <w:tabs>
          <w:tab w:val="left" w:pos="3960"/>
        </w:tabs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BE629A" w:rsidRDefault="00BE629A">
      <w:pPr>
        <w:pStyle w:val="Achievement"/>
        <w:rPr>
          <w:rFonts w:ascii="Verdana" w:hAnsi="Verdana" w:cs="Verdana"/>
          <w:iCs/>
          <w:sz w:val="16"/>
          <w:szCs w:val="16"/>
        </w:rPr>
      </w:pPr>
    </w:p>
    <w:p w:rsidR="007C127D" w:rsidRPr="00BE629A" w:rsidRDefault="007C127D">
      <w:pPr>
        <w:pStyle w:val="Achievement"/>
        <w:rPr>
          <w:rFonts w:ascii="Verdana" w:hAnsi="Verdana" w:cs="Verdana"/>
          <w:iCs/>
          <w:sz w:val="16"/>
          <w:szCs w:val="16"/>
        </w:rPr>
      </w:pPr>
      <w:r w:rsidRPr="00BE629A">
        <w:rPr>
          <w:rFonts w:ascii="Verdana" w:hAnsi="Verdana" w:cs="Verdana"/>
          <w:iCs/>
          <w:sz w:val="16"/>
          <w:szCs w:val="16"/>
        </w:rPr>
        <w:t>Microsoft Office (Word, Excel, PowerPoint), MS Visio,</w:t>
      </w:r>
      <w:r w:rsidR="002E150C">
        <w:rPr>
          <w:rFonts w:ascii="Verdana" w:hAnsi="Verdana" w:cs="Verdana"/>
          <w:iCs/>
          <w:sz w:val="16"/>
          <w:szCs w:val="16"/>
        </w:rPr>
        <w:t>Inpage,</w:t>
      </w:r>
      <w:r w:rsidRPr="00BE629A">
        <w:rPr>
          <w:rFonts w:ascii="Verdana" w:hAnsi="Verdana" w:cs="Verdana"/>
          <w:iCs/>
          <w:sz w:val="16"/>
          <w:szCs w:val="16"/>
        </w:rPr>
        <w:t xml:space="preserve"> Internet usage.</w:t>
      </w:r>
      <w:r w:rsidR="00207394">
        <w:rPr>
          <w:rFonts w:ascii="Verdana" w:hAnsi="Verdana" w:cs="Verdana"/>
          <w:iCs/>
          <w:sz w:val="16"/>
          <w:szCs w:val="16"/>
        </w:rPr>
        <w:t>, urdu inpage</w:t>
      </w:r>
      <w:bookmarkStart w:id="0" w:name="_GoBack"/>
      <w:bookmarkEnd w:id="0"/>
      <w:r w:rsidR="00207394" w:rsidRPr="00BE629A">
        <w:rPr>
          <w:rFonts w:ascii="Verdana" w:hAnsi="Verdana" w:cs="Verdana"/>
          <w:iCs/>
          <w:sz w:val="16"/>
          <w:szCs w:val="16"/>
        </w:rPr>
        <w:t xml:space="preserve"> </w:t>
      </w:r>
    </w:p>
    <w:p w:rsidR="007C127D" w:rsidRDefault="007C127D">
      <w:pPr>
        <w:pStyle w:val="Achievement"/>
        <w:ind w:left="720"/>
        <w:rPr>
          <w:rFonts w:ascii="Verdana" w:hAnsi="Verdana" w:cs="Verdana"/>
          <w:i/>
          <w:iCs/>
          <w:sz w:val="16"/>
          <w:szCs w:val="16"/>
        </w:rPr>
      </w:pPr>
    </w:p>
    <w:p w:rsidR="007C127D" w:rsidRDefault="007C127D">
      <w:pPr>
        <w:pStyle w:val="Heading2"/>
        <w:shd w:val="clear" w:color="auto" w:fill="7F7F7F"/>
        <w:ind w:left="0" w:firstLine="90"/>
        <w:rPr>
          <w:rFonts w:ascii="Eras Light ITC" w:hAnsi="Eras Light ITC" w:cs="Eras Light ITC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</w:t>
      </w:r>
      <w:r w:rsidR="007549DE">
        <w:rPr>
          <w:rFonts w:ascii="Verdana" w:hAnsi="Verdana" w:cs="Verdana"/>
          <w:sz w:val="18"/>
          <w:szCs w:val="18"/>
        </w:rPr>
        <w:t>anguages</w:t>
      </w:r>
      <w:r>
        <w:rPr>
          <w:rFonts w:ascii="Eras Light ITC" w:hAnsi="Eras Light ITC" w:cs="Eras Light ITC"/>
          <w:sz w:val="18"/>
          <w:szCs w:val="18"/>
        </w:rPr>
        <w:t>:</w:t>
      </w:r>
    </w:p>
    <w:p w:rsidR="007C127D" w:rsidRDefault="007C127D">
      <w:pPr>
        <w:jc w:val="both"/>
        <w:rPr>
          <w:rFonts w:ascii="Arial" w:hAnsi="Arial" w:cs="Arial"/>
          <w:sz w:val="12"/>
          <w:szCs w:val="12"/>
        </w:rPr>
      </w:pPr>
    </w:p>
    <w:p w:rsidR="007C127D" w:rsidRDefault="00547399">
      <w:pPr>
        <w:numPr>
          <w:ilvl w:val="0"/>
          <w:numId w:val="2"/>
        </w:numPr>
        <w:tabs>
          <w:tab w:val="left" w:pos="540"/>
          <w:tab w:val="left" w:pos="1440"/>
        </w:tabs>
        <w:ind w:left="0" w:hanging="297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ENGLISH </w:t>
      </w:r>
      <w:r w:rsidR="00BE629A">
        <w:rPr>
          <w:rFonts w:ascii="Verdana" w:hAnsi="Verdana" w:cs="Verdana"/>
          <w:sz w:val="16"/>
          <w:szCs w:val="16"/>
        </w:rPr>
        <w:t xml:space="preserve">LEVEL : </w:t>
      </w:r>
      <w:r w:rsidR="007C127D">
        <w:rPr>
          <w:rFonts w:ascii="Verdana" w:hAnsi="Verdana" w:cs="Verdana"/>
          <w:sz w:val="16"/>
          <w:szCs w:val="16"/>
        </w:rPr>
        <w:t xml:space="preserve">Read  -  Write  -  Speak </w:t>
      </w:r>
    </w:p>
    <w:p w:rsidR="007C127D" w:rsidRDefault="00617A28">
      <w:pPr>
        <w:numPr>
          <w:ilvl w:val="0"/>
          <w:numId w:val="2"/>
        </w:numPr>
        <w:tabs>
          <w:tab w:val="left" w:pos="540"/>
          <w:tab w:val="left" w:pos="1440"/>
        </w:tabs>
        <w:ind w:left="7" w:right="13" w:hanging="2982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URDU</w:t>
      </w:r>
      <w:r>
        <w:rPr>
          <w:rFonts w:ascii="Verdana" w:hAnsi="Verdana" w:cs="Verdana"/>
          <w:sz w:val="16"/>
          <w:szCs w:val="16"/>
        </w:rPr>
        <w:tab/>
      </w:r>
      <w:r w:rsidR="00BE629A">
        <w:rPr>
          <w:rFonts w:ascii="Verdana" w:hAnsi="Verdana" w:cs="Verdana"/>
          <w:sz w:val="16"/>
          <w:szCs w:val="16"/>
        </w:rPr>
        <w:t xml:space="preserve">LEVEL </w:t>
      </w:r>
      <w:r w:rsidR="00547399">
        <w:rPr>
          <w:rFonts w:ascii="Verdana" w:hAnsi="Verdana" w:cs="Verdana"/>
          <w:sz w:val="16"/>
          <w:szCs w:val="16"/>
        </w:rPr>
        <w:t xml:space="preserve">     : </w:t>
      </w:r>
      <w:r w:rsidR="007C127D">
        <w:rPr>
          <w:rFonts w:ascii="Verdana" w:hAnsi="Verdana" w:cs="Verdana"/>
          <w:sz w:val="16"/>
          <w:szCs w:val="16"/>
        </w:rPr>
        <w:t>Read  -  Write  -  Speak</w:t>
      </w:r>
    </w:p>
    <w:p w:rsidR="007C127D" w:rsidRDefault="00617A28" w:rsidP="00617A28">
      <w:pPr>
        <w:tabs>
          <w:tab w:val="left" w:pos="540"/>
        </w:tabs>
        <w:ind w:right="41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PUNJABI</w:t>
      </w:r>
      <w:r w:rsidR="00244CB8">
        <w:rPr>
          <w:rFonts w:ascii="Verdana" w:hAnsi="Verdana" w:cs="Verdana"/>
          <w:sz w:val="16"/>
          <w:szCs w:val="16"/>
        </w:rPr>
        <w:t xml:space="preserve"> </w:t>
      </w:r>
      <w:r w:rsidR="008F05DD">
        <w:rPr>
          <w:rFonts w:ascii="Verdana" w:hAnsi="Verdana" w:cs="Verdana"/>
          <w:sz w:val="16"/>
          <w:szCs w:val="16"/>
        </w:rPr>
        <w:t>LEVEL</w:t>
      </w:r>
      <w:r w:rsidR="00244CB8">
        <w:rPr>
          <w:rFonts w:ascii="Verdana" w:hAnsi="Verdana" w:cs="Verdana"/>
          <w:sz w:val="16"/>
          <w:szCs w:val="16"/>
        </w:rPr>
        <w:t xml:space="preserve">  </w:t>
      </w:r>
      <w:r w:rsidR="008F05DD">
        <w:rPr>
          <w:rFonts w:ascii="Verdana" w:hAnsi="Verdana" w:cs="Verdana"/>
          <w:sz w:val="16"/>
          <w:szCs w:val="16"/>
        </w:rPr>
        <w:t>:</w:t>
      </w:r>
      <w:r w:rsidR="00D1073E">
        <w:rPr>
          <w:rFonts w:ascii="Verdana" w:hAnsi="Verdana" w:cs="Verdana"/>
          <w:sz w:val="16"/>
          <w:szCs w:val="16"/>
        </w:rPr>
        <w:t xml:space="preserve"> </w:t>
      </w:r>
      <w:r w:rsidR="008F05DD">
        <w:rPr>
          <w:rFonts w:ascii="Verdana" w:hAnsi="Verdana" w:cs="Verdana"/>
          <w:sz w:val="16"/>
          <w:szCs w:val="16"/>
        </w:rPr>
        <w:t>Read</w:t>
      </w:r>
      <w:r w:rsidR="00244CB8">
        <w:rPr>
          <w:rFonts w:ascii="Verdana" w:hAnsi="Verdana" w:cs="Verdana"/>
          <w:sz w:val="16"/>
          <w:szCs w:val="16"/>
        </w:rPr>
        <w:t xml:space="preserve">  </w:t>
      </w:r>
      <w:r w:rsidR="008F05DD">
        <w:rPr>
          <w:rFonts w:ascii="Verdana" w:hAnsi="Verdana" w:cs="Verdana"/>
          <w:sz w:val="16"/>
          <w:szCs w:val="16"/>
        </w:rPr>
        <w:t>- Write</w:t>
      </w:r>
      <w:r w:rsidR="00D1073E">
        <w:rPr>
          <w:rFonts w:ascii="Verdana" w:hAnsi="Verdana" w:cs="Verdana"/>
          <w:sz w:val="16"/>
          <w:szCs w:val="16"/>
        </w:rPr>
        <w:t xml:space="preserve">  </w:t>
      </w:r>
      <w:r w:rsidR="008F05DD">
        <w:rPr>
          <w:rFonts w:ascii="Verdana" w:hAnsi="Verdana" w:cs="Verdana"/>
          <w:sz w:val="16"/>
          <w:szCs w:val="16"/>
        </w:rPr>
        <w:t xml:space="preserve"> - Speak</w:t>
      </w:r>
    </w:p>
    <w:p w:rsidR="00E2741D" w:rsidRDefault="00E2741D" w:rsidP="00617A28">
      <w:pPr>
        <w:tabs>
          <w:tab w:val="left" w:pos="540"/>
        </w:tabs>
        <w:ind w:right="415"/>
        <w:jc w:val="both"/>
        <w:rPr>
          <w:rFonts w:ascii="Verdana" w:hAnsi="Verdana" w:cs="Verdana"/>
          <w:sz w:val="16"/>
          <w:szCs w:val="16"/>
        </w:rPr>
      </w:pPr>
    </w:p>
    <w:p w:rsidR="00BE629A" w:rsidRDefault="00BE629A" w:rsidP="00617A28">
      <w:pPr>
        <w:tabs>
          <w:tab w:val="left" w:pos="540"/>
        </w:tabs>
        <w:ind w:right="415"/>
        <w:jc w:val="both"/>
        <w:rPr>
          <w:rFonts w:ascii="Verdana" w:hAnsi="Verdana" w:cs="Verdana"/>
          <w:sz w:val="16"/>
          <w:szCs w:val="16"/>
        </w:rPr>
      </w:pPr>
    </w:p>
    <w:p w:rsidR="00E2741D" w:rsidRDefault="00E2741D" w:rsidP="00E2741D">
      <w:pPr>
        <w:pStyle w:val="Heading2"/>
        <w:shd w:val="clear" w:color="auto" w:fill="7F7F7F"/>
        <w:ind w:left="0" w:firstLine="90"/>
        <w:rPr>
          <w:rFonts w:ascii="Eras Light ITC" w:hAnsi="Eras Light ITC" w:cs="Eras Light ITC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Interest</w:t>
      </w:r>
      <w:r>
        <w:rPr>
          <w:rFonts w:ascii="Eras Light ITC" w:hAnsi="Eras Light ITC" w:cs="Eras Light ITC"/>
          <w:sz w:val="18"/>
          <w:szCs w:val="18"/>
        </w:rPr>
        <w:t>:</w:t>
      </w:r>
    </w:p>
    <w:p w:rsidR="00E2741D" w:rsidRDefault="00E2741D" w:rsidP="00617A28">
      <w:pPr>
        <w:tabs>
          <w:tab w:val="left" w:pos="540"/>
        </w:tabs>
        <w:ind w:right="415"/>
        <w:jc w:val="both"/>
        <w:rPr>
          <w:rFonts w:ascii="Verdana" w:hAnsi="Verdana" w:cs="Verdana"/>
          <w:sz w:val="16"/>
          <w:szCs w:val="16"/>
        </w:rPr>
      </w:pPr>
    </w:p>
    <w:p w:rsidR="00E2741D" w:rsidRDefault="00E2741D" w:rsidP="00244CB8">
      <w:pPr>
        <w:numPr>
          <w:ilvl w:val="0"/>
          <w:numId w:val="10"/>
        </w:numPr>
        <w:tabs>
          <w:tab w:val="left" w:pos="540"/>
        </w:tabs>
        <w:ind w:left="1350" w:right="41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Blogging</w:t>
      </w:r>
    </w:p>
    <w:p w:rsidR="00465AF1" w:rsidRDefault="00465AF1" w:rsidP="00244CB8">
      <w:pPr>
        <w:numPr>
          <w:ilvl w:val="0"/>
          <w:numId w:val="10"/>
        </w:numPr>
        <w:tabs>
          <w:tab w:val="left" w:pos="540"/>
        </w:tabs>
        <w:ind w:left="1350" w:right="41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Translation, Transcribing</w:t>
      </w:r>
    </w:p>
    <w:p w:rsidR="00D402D8" w:rsidRDefault="00E2741D" w:rsidP="00244CB8">
      <w:pPr>
        <w:numPr>
          <w:ilvl w:val="0"/>
          <w:numId w:val="10"/>
        </w:numPr>
        <w:tabs>
          <w:tab w:val="left" w:pos="540"/>
        </w:tabs>
        <w:ind w:left="1350" w:right="41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Listening</w:t>
      </w:r>
      <w:r w:rsidR="00D402D8">
        <w:rPr>
          <w:rFonts w:ascii="Verdana" w:hAnsi="Verdana" w:cs="Verdana"/>
          <w:sz w:val="16"/>
          <w:szCs w:val="16"/>
        </w:rPr>
        <w:t xml:space="preserve"> Music</w:t>
      </w:r>
    </w:p>
    <w:p w:rsidR="00E2741D" w:rsidRPr="00D402D8" w:rsidRDefault="00D402D8" w:rsidP="00244CB8">
      <w:pPr>
        <w:numPr>
          <w:ilvl w:val="0"/>
          <w:numId w:val="10"/>
        </w:numPr>
        <w:tabs>
          <w:tab w:val="left" w:pos="540"/>
        </w:tabs>
        <w:ind w:left="1350" w:right="415"/>
        <w:jc w:val="both"/>
        <w:rPr>
          <w:rFonts w:ascii="Verdana" w:hAnsi="Verdana" w:cs="Verdana"/>
          <w:sz w:val="16"/>
          <w:szCs w:val="16"/>
        </w:rPr>
      </w:pPr>
      <w:r w:rsidRPr="00D402D8">
        <w:rPr>
          <w:rFonts w:ascii="Verdana" w:hAnsi="Verdana" w:cs="Verdana"/>
          <w:sz w:val="16"/>
          <w:szCs w:val="16"/>
        </w:rPr>
        <w:t xml:space="preserve">Creative </w:t>
      </w:r>
      <w:r w:rsidR="00E2741D" w:rsidRPr="00D402D8">
        <w:rPr>
          <w:rFonts w:ascii="Verdana" w:hAnsi="Verdana" w:cs="Verdana"/>
          <w:sz w:val="16"/>
          <w:szCs w:val="16"/>
        </w:rPr>
        <w:t>Writing</w:t>
      </w:r>
    </w:p>
    <w:p w:rsidR="00E2741D" w:rsidRDefault="00E2741D" w:rsidP="00244CB8">
      <w:pPr>
        <w:numPr>
          <w:ilvl w:val="0"/>
          <w:numId w:val="10"/>
        </w:numPr>
        <w:tabs>
          <w:tab w:val="left" w:pos="540"/>
        </w:tabs>
        <w:ind w:left="1350" w:right="41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Travelling</w:t>
      </w:r>
    </w:p>
    <w:p w:rsidR="00E2741D" w:rsidRDefault="00E2741D" w:rsidP="00244CB8">
      <w:pPr>
        <w:numPr>
          <w:ilvl w:val="0"/>
          <w:numId w:val="10"/>
        </w:numPr>
        <w:tabs>
          <w:tab w:val="left" w:pos="540"/>
        </w:tabs>
        <w:ind w:left="1350" w:right="41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Socializing</w:t>
      </w:r>
    </w:p>
    <w:p w:rsidR="00EA0E09" w:rsidRDefault="00EA0E09" w:rsidP="00244CB8">
      <w:pPr>
        <w:tabs>
          <w:tab w:val="left" w:pos="540"/>
        </w:tabs>
        <w:ind w:left="1350" w:right="415"/>
        <w:jc w:val="both"/>
        <w:rPr>
          <w:rFonts w:ascii="Verdana" w:hAnsi="Verdana" w:cs="Verdana"/>
          <w:sz w:val="16"/>
          <w:szCs w:val="16"/>
        </w:rPr>
      </w:pPr>
    </w:p>
    <w:p w:rsidR="0051407E" w:rsidRDefault="0051407E" w:rsidP="0051407E">
      <w:pPr>
        <w:tabs>
          <w:tab w:val="left" w:pos="540"/>
        </w:tabs>
        <w:ind w:right="415"/>
        <w:jc w:val="both"/>
        <w:rPr>
          <w:rFonts w:ascii="Verdana" w:hAnsi="Verdana" w:cs="Verdana"/>
          <w:sz w:val="16"/>
          <w:szCs w:val="16"/>
        </w:rPr>
      </w:pPr>
    </w:p>
    <w:sectPr w:rsidR="0051407E" w:rsidSect="00617A28">
      <w:footerReference w:type="even" r:id="rId15"/>
      <w:footerReference w:type="default" r:id="rId16"/>
      <w:pgSz w:w="11906" w:h="16838"/>
      <w:pgMar w:top="553" w:right="1016" w:bottom="971" w:left="1260" w:header="720" w:footer="668" w:gutter="0"/>
      <w:pgBorders>
        <w:top w:val="single" w:sz="1" w:space="4" w:color="808080"/>
        <w:left w:val="single" w:sz="1" w:space="12" w:color="808080"/>
        <w:bottom w:val="single" w:sz="1" w:space="10" w:color="808080"/>
        <w:right w:val="single" w:sz="1" w:space="17" w:color="808080"/>
      </w:pgBorders>
      <w:cols w:space="72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9B" w:rsidRDefault="00BF709B">
      <w:r>
        <w:separator/>
      </w:r>
    </w:p>
  </w:endnote>
  <w:endnote w:type="continuationSeparator" w:id="0">
    <w:p w:rsidR="00BF709B" w:rsidRDefault="00BF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7D" w:rsidRDefault="007C12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7D" w:rsidRDefault="007C127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9B" w:rsidRDefault="00BF709B">
      <w:r>
        <w:separator/>
      </w:r>
    </w:p>
  </w:footnote>
  <w:footnote w:type="continuationSeparator" w:id="0">
    <w:p w:rsidR="00BF709B" w:rsidRDefault="00BF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121"/>
        </w:tabs>
        <w:ind w:left="51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481"/>
        </w:tabs>
        <w:ind w:left="548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201"/>
        </w:tabs>
        <w:ind w:left="62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561"/>
        </w:tabs>
        <w:ind w:left="656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6921"/>
        </w:tabs>
        <w:ind w:left="692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281"/>
        </w:tabs>
        <w:ind w:left="72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641"/>
        </w:tabs>
        <w:ind w:left="7641" w:hanging="360"/>
      </w:pPr>
      <w:rPr>
        <w:rFonts w:ascii="OpenSymbol" w:hAnsi="OpenSymbol" w:cs="OpenSymbol"/>
      </w:rPr>
    </w:lvl>
  </w:abstractNum>
  <w:abstractNum w:abstractNumId="8">
    <w:nsid w:val="035C07D4"/>
    <w:multiLevelType w:val="hybridMultilevel"/>
    <w:tmpl w:val="F75A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4DA43B1"/>
    <w:multiLevelType w:val="hybridMultilevel"/>
    <w:tmpl w:val="4A0E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E02921"/>
    <w:multiLevelType w:val="hybridMultilevel"/>
    <w:tmpl w:val="1C76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74608"/>
    <w:multiLevelType w:val="hybridMultilevel"/>
    <w:tmpl w:val="ECAE8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AE757E"/>
    <w:multiLevelType w:val="hybridMultilevel"/>
    <w:tmpl w:val="583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D2720"/>
    <w:multiLevelType w:val="hybridMultilevel"/>
    <w:tmpl w:val="73E6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B22B0"/>
    <w:multiLevelType w:val="hybridMultilevel"/>
    <w:tmpl w:val="D5B89E5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3D97E19"/>
    <w:multiLevelType w:val="hybridMultilevel"/>
    <w:tmpl w:val="A8B8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57AE7"/>
    <w:multiLevelType w:val="hybridMultilevel"/>
    <w:tmpl w:val="9DCC3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E5784"/>
    <w:multiLevelType w:val="hybridMultilevel"/>
    <w:tmpl w:val="4BC4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2304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9">
    <w:nsid w:val="59D807FD"/>
    <w:multiLevelType w:val="hybridMultilevel"/>
    <w:tmpl w:val="5C5A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35B18"/>
    <w:multiLevelType w:val="hybridMultilevel"/>
    <w:tmpl w:val="01C6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F72F6"/>
    <w:multiLevelType w:val="hybridMultilevel"/>
    <w:tmpl w:val="1A081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E3D85"/>
    <w:multiLevelType w:val="hybridMultilevel"/>
    <w:tmpl w:val="98522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70FE"/>
    <w:multiLevelType w:val="hybridMultilevel"/>
    <w:tmpl w:val="359E3FF4"/>
    <w:lvl w:ilvl="0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8" w:hanging="360"/>
      </w:pPr>
      <w:rPr>
        <w:rFonts w:ascii="Wingdings" w:hAnsi="Wingdings" w:hint="default"/>
      </w:rPr>
    </w:lvl>
  </w:abstractNum>
  <w:abstractNum w:abstractNumId="24">
    <w:nsid w:val="657D331B"/>
    <w:multiLevelType w:val="hybridMultilevel"/>
    <w:tmpl w:val="C1C097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EC25417"/>
    <w:multiLevelType w:val="hybridMultilevel"/>
    <w:tmpl w:val="8058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C7912"/>
    <w:multiLevelType w:val="hybridMultilevel"/>
    <w:tmpl w:val="FCC49C4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9450E83"/>
    <w:multiLevelType w:val="hybridMultilevel"/>
    <w:tmpl w:val="EB5CE4A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9B97A73"/>
    <w:multiLevelType w:val="hybridMultilevel"/>
    <w:tmpl w:val="BCF0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6"/>
  </w:num>
  <w:num w:numId="11">
    <w:abstractNumId w:val="13"/>
  </w:num>
  <w:num w:numId="12">
    <w:abstractNumId w:val="16"/>
  </w:num>
  <w:num w:numId="13">
    <w:abstractNumId w:val="21"/>
  </w:num>
  <w:num w:numId="14">
    <w:abstractNumId w:val="27"/>
  </w:num>
  <w:num w:numId="15">
    <w:abstractNumId w:val="14"/>
  </w:num>
  <w:num w:numId="16">
    <w:abstractNumId w:val="22"/>
  </w:num>
  <w:num w:numId="17">
    <w:abstractNumId w:val="23"/>
  </w:num>
  <w:num w:numId="18">
    <w:abstractNumId w:val="19"/>
  </w:num>
  <w:num w:numId="19">
    <w:abstractNumId w:val="9"/>
  </w:num>
  <w:num w:numId="20">
    <w:abstractNumId w:val="17"/>
  </w:num>
  <w:num w:numId="21">
    <w:abstractNumId w:val="10"/>
  </w:num>
  <w:num w:numId="22">
    <w:abstractNumId w:val="12"/>
  </w:num>
  <w:num w:numId="23">
    <w:abstractNumId w:val="20"/>
  </w:num>
  <w:num w:numId="24">
    <w:abstractNumId w:val="25"/>
  </w:num>
  <w:num w:numId="25">
    <w:abstractNumId w:val="28"/>
  </w:num>
  <w:num w:numId="26">
    <w:abstractNumId w:val="15"/>
  </w:num>
  <w:num w:numId="27">
    <w:abstractNumId w:val="8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2"/>
    <w:rsid w:val="000049B1"/>
    <w:rsid w:val="000133BE"/>
    <w:rsid w:val="00014546"/>
    <w:rsid w:val="00041FAF"/>
    <w:rsid w:val="00054BCB"/>
    <w:rsid w:val="000559F3"/>
    <w:rsid w:val="00085D84"/>
    <w:rsid w:val="0009144E"/>
    <w:rsid w:val="000C1FBF"/>
    <w:rsid w:val="000C6814"/>
    <w:rsid w:val="000F7EFE"/>
    <w:rsid w:val="00130708"/>
    <w:rsid w:val="00135858"/>
    <w:rsid w:val="00137B99"/>
    <w:rsid w:val="00141BAA"/>
    <w:rsid w:val="0014798A"/>
    <w:rsid w:val="0015057A"/>
    <w:rsid w:val="00170348"/>
    <w:rsid w:val="00177D44"/>
    <w:rsid w:val="001B0F38"/>
    <w:rsid w:val="001B4723"/>
    <w:rsid w:val="001D6668"/>
    <w:rsid w:val="001E49A1"/>
    <w:rsid w:val="00207394"/>
    <w:rsid w:val="00244CB8"/>
    <w:rsid w:val="002516AA"/>
    <w:rsid w:val="00283115"/>
    <w:rsid w:val="002D681E"/>
    <w:rsid w:val="002E150C"/>
    <w:rsid w:val="00313C01"/>
    <w:rsid w:val="0033410E"/>
    <w:rsid w:val="003456D6"/>
    <w:rsid w:val="00391B8C"/>
    <w:rsid w:val="003A1548"/>
    <w:rsid w:val="00400883"/>
    <w:rsid w:val="00401B56"/>
    <w:rsid w:val="00411122"/>
    <w:rsid w:val="00452434"/>
    <w:rsid w:val="00465AF1"/>
    <w:rsid w:val="00470D90"/>
    <w:rsid w:val="00485CEC"/>
    <w:rsid w:val="004A6AB9"/>
    <w:rsid w:val="004B56D0"/>
    <w:rsid w:val="004D3434"/>
    <w:rsid w:val="004F4736"/>
    <w:rsid w:val="004F4DB8"/>
    <w:rsid w:val="005015CF"/>
    <w:rsid w:val="005022D0"/>
    <w:rsid w:val="0051407E"/>
    <w:rsid w:val="0052026D"/>
    <w:rsid w:val="005230CF"/>
    <w:rsid w:val="00546E64"/>
    <w:rsid w:val="00547399"/>
    <w:rsid w:val="00561033"/>
    <w:rsid w:val="005B4836"/>
    <w:rsid w:val="005C6FB7"/>
    <w:rsid w:val="005E4B75"/>
    <w:rsid w:val="006035C7"/>
    <w:rsid w:val="006127B5"/>
    <w:rsid w:val="00617A28"/>
    <w:rsid w:val="00621AD3"/>
    <w:rsid w:val="006329E8"/>
    <w:rsid w:val="00637F2B"/>
    <w:rsid w:val="00645719"/>
    <w:rsid w:val="00651419"/>
    <w:rsid w:val="006A6777"/>
    <w:rsid w:val="006B1F58"/>
    <w:rsid w:val="006F573D"/>
    <w:rsid w:val="00705EAD"/>
    <w:rsid w:val="00736F42"/>
    <w:rsid w:val="007549DE"/>
    <w:rsid w:val="007C127D"/>
    <w:rsid w:val="007C6801"/>
    <w:rsid w:val="007D6F9D"/>
    <w:rsid w:val="007E56DC"/>
    <w:rsid w:val="00803ED1"/>
    <w:rsid w:val="008162C6"/>
    <w:rsid w:val="008420F4"/>
    <w:rsid w:val="0085146D"/>
    <w:rsid w:val="00856C6E"/>
    <w:rsid w:val="00886971"/>
    <w:rsid w:val="00887E98"/>
    <w:rsid w:val="0089483D"/>
    <w:rsid w:val="008A7B77"/>
    <w:rsid w:val="008E3ABC"/>
    <w:rsid w:val="008F05DD"/>
    <w:rsid w:val="008F1CC9"/>
    <w:rsid w:val="008F3E53"/>
    <w:rsid w:val="008F41D0"/>
    <w:rsid w:val="009159BE"/>
    <w:rsid w:val="00916A0F"/>
    <w:rsid w:val="00936727"/>
    <w:rsid w:val="00941E6A"/>
    <w:rsid w:val="00961895"/>
    <w:rsid w:val="00961A16"/>
    <w:rsid w:val="00971130"/>
    <w:rsid w:val="00981AB6"/>
    <w:rsid w:val="009931DF"/>
    <w:rsid w:val="00996D66"/>
    <w:rsid w:val="009C2410"/>
    <w:rsid w:val="009D1D34"/>
    <w:rsid w:val="009E35B8"/>
    <w:rsid w:val="009E7F9C"/>
    <w:rsid w:val="00A3232A"/>
    <w:rsid w:val="00A329C2"/>
    <w:rsid w:val="00AB31A7"/>
    <w:rsid w:val="00AC7E30"/>
    <w:rsid w:val="00AE1336"/>
    <w:rsid w:val="00B01C10"/>
    <w:rsid w:val="00B05ACA"/>
    <w:rsid w:val="00B20B51"/>
    <w:rsid w:val="00B7093C"/>
    <w:rsid w:val="00BE629A"/>
    <w:rsid w:val="00BF709B"/>
    <w:rsid w:val="00C14E9A"/>
    <w:rsid w:val="00C7268D"/>
    <w:rsid w:val="00C9446C"/>
    <w:rsid w:val="00CB0030"/>
    <w:rsid w:val="00CD1724"/>
    <w:rsid w:val="00CD4B11"/>
    <w:rsid w:val="00CF29D1"/>
    <w:rsid w:val="00CF7CBC"/>
    <w:rsid w:val="00D06F9D"/>
    <w:rsid w:val="00D1073E"/>
    <w:rsid w:val="00D239E6"/>
    <w:rsid w:val="00D36FE5"/>
    <w:rsid w:val="00D402D8"/>
    <w:rsid w:val="00D50812"/>
    <w:rsid w:val="00D75AC5"/>
    <w:rsid w:val="00D8160A"/>
    <w:rsid w:val="00DC023D"/>
    <w:rsid w:val="00DC7562"/>
    <w:rsid w:val="00DD2EC4"/>
    <w:rsid w:val="00DD5317"/>
    <w:rsid w:val="00DE71D0"/>
    <w:rsid w:val="00E2741D"/>
    <w:rsid w:val="00E32B93"/>
    <w:rsid w:val="00E53D73"/>
    <w:rsid w:val="00E6078F"/>
    <w:rsid w:val="00E6358D"/>
    <w:rsid w:val="00E65C31"/>
    <w:rsid w:val="00E72380"/>
    <w:rsid w:val="00E76452"/>
    <w:rsid w:val="00E8340E"/>
    <w:rsid w:val="00EA0E09"/>
    <w:rsid w:val="00EA34B7"/>
    <w:rsid w:val="00EB3285"/>
    <w:rsid w:val="00EE4FB4"/>
    <w:rsid w:val="00F0280B"/>
    <w:rsid w:val="00F03353"/>
    <w:rsid w:val="00F61B4C"/>
    <w:rsid w:val="00FC46DB"/>
    <w:rsid w:val="00FD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1E6154-E6AE-4FD4-9E7C-0AE423C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0"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rsid w:val="009C2410"/>
    <w:pPr>
      <w:keepNext/>
      <w:outlineLvl w:val="0"/>
    </w:pPr>
    <w:rPr>
      <w:rFonts w:ascii="Tahoma" w:hAnsi="Tahoma" w:cs="Tahoma"/>
      <w:sz w:val="32"/>
      <w:szCs w:val="32"/>
    </w:rPr>
  </w:style>
  <w:style w:type="paragraph" w:styleId="Heading2">
    <w:name w:val="heading 2"/>
    <w:basedOn w:val="Normal"/>
    <w:next w:val="BodyText"/>
    <w:qFormat/>
    <w:rsid w:val="009C2410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b/>
      <w:bCs/>
      <w:sz w:val="32"/>
      <w:szCs w:val="32"/>
    </w:rPr>
  </w:style>
  <w:style w:type="paragraph" w:styleId="Heading3">
    <w:name w:val="heading 3"/>
    <w:basedOn w:val="Normal"/>
    <w:next w:val="BodyText"/>
    <w:qFormat/>
    <w:rsid w:val="009C2410"/>
    <w:pPr>
      <w:keepNext/>
      <w:tabs>
        <w:tab w:val="num" w:pos="0"/>
      </w:tabs>
      <w:ind w:left="720" w:hanging="72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BodyText"/>
    <w:qFormat/>
    <w:rsid w:val="009C2410"/>
    <w:pPr>
      <w:keepNext/>
      <w:shd w:val="clear" w:color="auto" w:fill="F2F2F2"/>
      <w:tabs>
        <w:tab w:val="num" w:pos="0"/>
      </w:tabs>
      <w:ind w:left="864" w:hanging="864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BodyText"/>
    <w:qFormat/>
    <w:rsid w:val="009C2410"/>
    <w:pPr>
      <w:keepNext/>
      <w:shd w:val="clear" w:color="auto" w:fill="F2F2F2"/>
      <w:tabs>
        <w:tab w:val="num" w:pos="0"/>
      </w:tabs>
      <w:ind w:left="1008" w:hanging="1008"/>
      <w:jc w:val="both"/>
      <w:outlineLvl w:val="4"/>
    </w:pPr>
    <w:rPr>
      <w:rFonts w:ascii="Garamond" w:hAnsi="Garamond" w:cs="Garamond"/>
      <w:b/>
      <w:bCs/>
      <w:sz w:val="32"/>
      <w:szCs w:val="32"/>
      <w:u w:val="single"/>
    </w:rPr>
  </w:style>
  <w:style w:type="paragraph" w:styleId="Heading6">
    <w:name w:val="heading 6"/>
    <w:basedOn w:val="Normal"/>
    <w:next w:val="BodyText"/>
    <w:qFormat/>
    <w:rsid w:val="009C2410"/>
    <w:pPr>
      <w:keepNext/>
      <w:tabs>
        <w:tab w:val="num" w:pos="0"/>
      </w:tabs>
      <w:ind w:left="1152" w:hanging="1152"/>
      <w:outlineLvl w:val="5"/>
    </w:pPr>
    <w:rPr>
      <w:rFonts w:ascii="Tahoma" w:hAnsi="Tahoma" w:cs="Tahoma"/>
      <w:b/>
      <w:bCs/>
      <w:sz w:val="28"/>
      <w:szCs w:val="28"/>
      <w:u w:val="single"/>
    </w:rPr>
  </w:style>
  <w:style w:type="paragraph" w:styleId="Heading7">
    <w:name w:val="heading 7"/>
    <w:basedOn w:val="Normal"/>
    <w:next w:val="BodyText"/>
    <w:qFormat/>
    <w:rsid w:val="009C2410"/>
    <w:pPr>
      <w:keepNext/>
      <w:tabs>
        <w:tab w:val="num" w:pos="0"/>
      </w:tabs>
      <w:ind w:left="1296" w:hanging="1296"/>
      <w:jc w:val="both"/>
      <w:outlineLvl w:val="6"/>
    </w:pPr>
    <w:rPr>
      <w:rFonts w:ascii="Tahoma" w:hAnsi="Tahoma" w:cs="Tahoma"/>
      <w:b/>
      <w:bCs/>
      <w:sz w:val="28"/>
      <w:szCs w:val="28"/>
    </w:rPr>
  </w:style>
  <w:style w:type="paragraph" w:styleId="Heading8">
    <w:name w:val="heading 8"/>
    <w:basedOn w:val="Normal"/>
    <w:next w:val="BodyText"/>
    <w:qFormat/>
    <w:rsid w:val="009C2410"/>
    <w:pPr>
      <w:keepNext/>
      <w:tabs>
        <w:tab w:val="num" w:pos="0"/>
      </w:tabs>
      <w:ind w:left="1440" w:hanging="1440"/>
      <w:jc w:val="center"/>
      <w:outlineLvl w:val="7"/>
    </w:pPr>
    <w:rPr>
      <w:rFonts w:ascii="Tahoma" w:hAnsi="Tahoma" w:cs="Tahoma"/>
      <w:b/>
      <w:bCs/>
      <w:sz w:val="24"/>
      <w:szCs w:val="24"/>
      <w:u w:val="single"/>
    </w:rPr>
  </w:style>
  <w:style w:type="paragraph" w:styleId="Heading9">
    <w:name w:val="heading 9"/>
    <w:basedOn w:val="Normal"/>
    <w:next w:val="BodyText"/>
    <w:qFormat/>
    <w:rsid w:val="009C2410"/>
    <w:pPr>
      <w:keepNext/>
      <w:tabs>
        <w:tab w:val="num" w:pos="0"/>
      </w:tabs>
      <w:ind w:left="1584" w:hanging="1584"/>
      <w:outlineLvl w:val="8"/>
    </w:pPr>
    <w:rPr>
      <w:rFonts w:ascii="Tahoma" w:hAnsi="Tahoma" w:cs="Tahom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C2410"/>
    <w:rPr>
      <w:rFonts w:ascii="Symbol" w:hAnsi="Symbol"/>
    </w:rPr>
  </w:style>
  <w:style w:type="character" w:customStyle="1" w:styleId="WW8Num2z1">
    <w:name w:val="WW8Num2z1"/>
    <w:rsid w:val="009C2410"/>
    <w:rPr>
      <w:rFonts w:ascii="Courier New" w:hAnsi="Courier New"/>
    </w:rPr>
  </w:style>
  <w:style w:type="character" w:customStyle="1" w:styleId="WW8Num2z2">
    <w:name w:val="WW8Num2z2"/>
    <w:rsid w:val="009C2410"/>
    <w:rPr>
      <w:rFonts w:ascii="Wingdings" w:hAnsi="Wingdings"/>
    </w:rPr>
  </w:style>
  <w:style w:type="character" w:customStyle="1" w:styleId="WW8Num3z0">
    <w:name w:val="WW8Num3z0"/>
    <w:rsid w:val="009C2410"/>
    <w:rPr>
      <w:rFonts w:ascii="Symbol" w:hAnsi="Symbol"/>
    </w:rPr>
  </w:style>
  <w:style w:type="character" w:customStyle="1" w:styleId="WW8Num3z1">
    <w:name w:val="WW8Num3z1"/>
    <w:rsid w:val="009C2410"/>
    <w:rPr>
      <w:rFonts w:ascii="Courier New" w:hAnsi="Courier New"/>
    </w:rPr>
  </w:style>
  <w:style w:type="character" w:customStyle="1" w:styleId="WW8Num3z2">
    <w:name w:val="WW8Num3z2"/>
    <w:rsid w:val="009C2410"/>
    <w:rPr>
      <w:rFonts w:ascii="Wingdings" w:hAnsi="Wingdings"/>
    </w:rPr>
  </w:style>
  <w:style w:type="character" w:customStyle="1" w:styleId="WW8Num4z0">
    <w:name w:val="WW8Num4z0"/>
    <w:rsid w:val="009C2410"/>
    <w:rPr>
      <w:rFonts w:ascii="Symbol" w:hAnsi="Symbol"/>
    </w:rPr>
  </w:style>
  <w:style w:type="character" w:customStyle="1" w:styleId="WW8Num4z1">
    <w:name w:val="WW8Num4z1"/>
    <w:rsid w:val="009C2410"/>
    <w:rPr>
      <w:rFonts w:ascii="Courier New" w:hAnsi="Courier New"/>
    </w:rPr>
  </w:style>
  <w:style w:type="character" w:customStyle="1" w:styleId="WW8Num4z2">
    <w:name w:val="WW8Num4z2"/>
    <w:rsid w:val="009C2410"/>
    <w:rPr>
      <w:rFonts w:ascii="Wingdings" w:hAnsi="Wingdings"/>
    </w:rPr>
  </w:style>
  <w:style w:type="character" w:customStyle="1" w:styleId="WW8Num5z0">
    <w:name w:val="WW8Num5z0"/>
    <w:rsid w:val="009C2410"/>
    <w:rPr>
      <w:rFonts w:ascii="Symbol" w:hAnsi="Symbol"/>
      <w:b/>
      <w:i/>
      <w:color w:val="00000A"/>
    </w:rPr>
  </w:style>
  <w:style w:type="character" w:customStyle="1" w:styleId="WW8Num5z1">
    <w:name w:val="WW8Num5z1"/>
    <w:rsid w:val="009C2410"/>
    <w:rPr>
      <w:rFonts w:ascii="Courier New" w:hAnsi="Courier New"/>
    </w:rPr>
  </w:style>
  <w:style w:type="character" w:customStyle="1" w:styleId="WW8Num5z2">
    <w:name w:val="WW8Num5z2"/>
    <w:rsid w:val="009C2410"/>
    <w:rPr>
      <w:rFonts w:ascii="Wingdings" w:hAnsi="Wingdings"/>
    </w:rPr>
  </w:style>
  <w:style w:type="character" w:customStyle="1" w:styleId="WW8Num5z3">
    <w:name w:val="WW8Num5z3"/>
    <w:rsid w:val="009C2410"/>
    <w:rPr>
      <w:rFonts w:ascii="Symbol" w:hAnsi="Symbol"/>
    </w:rPr>
  </w:style>
  <w:style w:type="character" w:customStyle="1" w:styleId="WW8Num6z0">
    <w:name w:val="WW8Num6z0"/>
    <w:rsid w:val="009C2410"/>
    <w:rPr>
      <w:rFonts w:ascii="Symbol" w:hAnsi="Symbol"/>
    </w:rPr>
  </w:style>
  <w:style w:type="character" w:customStyle="1" w:styleId="WW8Num6z1">
    <w:name w:val="WW8Num6z1"/>
    <w:rsid w:val="009C2410"/>
    <w:rPr>
      <w:rFonts w:ascii="Courier New" w:hAnsi="Courier New"/>
    </w:rPr>
  </w:style>
  <w:style w:type="character" w:customStyle="1" w:styleId="WW8Num6z2">
    <w:name w:val="WW8Num6z2"/>
    <w:rsid w:val="009C2410"/>
    <w:rPr>
      <w:rFonts w:ascii="Wingdings" w:hAnsi="Wingdings"/>
    </w:rPr>
  </w:style>
  <w:style w:type="character" w:customStyle="1" w:styleId="WW8Num7z0">
    <w:name w:val="WW8Num7z0"/>
    <w:rsid w:val="009C2410"/>
    <w:rPr>
      <w:rFonts w:ascii="Symbol" w:hAnsi="Symbol" w:cs="OpenSymbol"/>
    </w:rPr>
  </w:style>
  <w:style w:type="character" w:customStyle="1" w:styleId="WW8Num7z1">
    <w:name w:val="WW8Num7z1"/>
    <w:rsid w:val="009C2410"/>
    <w:rPr>
      <w:rFonts w:ascii="OpenSymbol" w:hAnsi="OpenSymbol" w:cs="OpenSymbol"/>
    </w:rPr>
  </w:style>
  <w:style w:type="character" w:customStyle="1" w:styleId="WW8Num8z0">
    <w:name w:val="WW8Num8z0"/>
    <w:rsid w:val="009C2410"/>
    <w:rPr>
      <w:rFonts w:ascii="Symbol" w:hAnsi="Symbol" w:cs="OpenSymbol"/>
    </w:rPr>
  </w:style>
  <w:style w:type="character" w:customStyle="1" w:styleId="WW8Num8z1">
    <w:name w:val="WW8Num8z1"/>
    <w:rsid w:val="009C2410"/>
    <w:rPr>
      <w:rFonts w:ascii="OpenSymbol" w:hAnsi="OpenSymbol" w:cs="OpenSymbol"/>
    </w:rPr>
  </w:style>
  <w:style w:type="character" w:customStyle="1" w:styleId="Absatz-Standardschriftart">
    <w:name w:val="Absatz-Standardschriftart"/>
    <w:rsid w:val="009C2410"/>
  </w:style>
  <w:style w:type="character" w:customStyle="1" w:styleId="WW-Absatz-Standardschriftart">
    <w:name w:val="WW-Absatz-Standardschriftart"/>
    <w:rsid w:val="009C2410"/>
  </w:style>
  <w:style w:type="character" w:customStyle="1" w:styleId="WW-Absatz-Standardschriftart1">
    <w:name w:val="WW-Absatz-Standardschriftart1"/>
    <w:rsid w:val="009C2410"/>
  </w:style>
  <w:style w:type="character" w:customStyle="1" w:styleId="WW-Absatz-Standardschriftart11">
    <w:name w:val="WW-Absatz-Standardschriftart11"/>
    <w:rsid w:val="009C2410"/>
  </w:style>
  <w:style w:type="character" w:customStyle="1" w:styleId="WW-Absatz-Standardschriftart111">
    <w:name w:val="WW-Absatz-Standardschriftart111"/>
    <w:rsid w:val="009C2410"/>
  </w:style>
  <w:style w:type="character" w:customStyle="1" w:styleId="WW-Absatz-Standardschriftart1111">
    <w:name w:val="WW-Absatz-Standardschriftart1111"/>
    <w:rsid w:val="009C2410"/>
  </w:style>
  <w:style w:type="character" w:customStyle="1" w:styleId="WW-Absatz-Standardschriftart11111">
    <w:name w:val="WW-Absatz-Standardschriftart11111"/>
    <w:rsid w:val="009C2410"/>
  </w:style>
  <w:style w:type="character" w:customStyle="1" w:styleId="WW-Absatz-Standardschriftart111111">
    <w:name w:val="WW-Absatz-Standardschriftart111111"/>
    <w:rsid w:val="009C2410"/>
  </w:style>
  <w:style w:type="character" w:customStyle="1" w:styleId="WW-Absatz-Standardschriftart1111111">
    <w:name w:val="WW-Absatz-Standardschriftart1111111"/>
    <w:rsid w:val="009C2410"/>
  </w:style>
  <w:style w:type="character" w:customStyle="1" w:styleId="WW-Absatz-Standardschriftart11111111">
    <w:name w:val="WW-Absatz-Standardschriftart11111111"/>
    <w:rsid w:val="009C2410"/>
  </w:style>
  <w:style w:type="character" w:customStyle="1" w:styleId="WW-Absatz-Standardschriftart111111111">
    <w:name w:val="WW-Absatz-Standardschriftart111111111"/>
    <w:rsid w:val="009C2410"/>
  </w:style>
  <w:style w:type="character" w:customStyle="1" w:styleId="WW-Absatz-Standardschriftart1111111111">
    <w:name w:val="WW-Absatz-Standardschriftart1111111111"/>
    <w:rsid w:val="009C2410"/>
  </w:style>
  <w:style w:type="character" w:customStyle="1" w:styleId="WW-Absatz-Standardschriftart11111111111">
    <w:name w:val="WW-Absatz-Standardschriftart11111111111"/>
    <w:rsid w:val="009C2410"/>
  </w:style>
  <w:style w:type="character" w:customStyle="1" w:styleId="WW-Absatz-Standardschriftart111111111111">
    <w:name w:val="WW-Absatz-Standardschriftart111111111111"/>
    <w:rsid w:val="009C2410"/>
  </w:style>
  <w:style w:type="character" w:customStyle="1" w:styleId="WW-Absatz-Standardschriftart1111111111111">
    <w:name w:val="WW-Absatz-Standardschriftart1111111111111"/>
    <w:rsid w:val="009C2410"/>
  </w:style>
  <w:style w:type="character" w:customStyle="1" w:styleId="WW-Absatz-Standardschriftart11111111111111">
    <w:name w:val="WW-Absatz-Standardschriftart11111111111111"/>
    <w:rsid w:val="009C2410"/>
  </w:style>
  <w:style w:type="character" w:customStyle="1" w:styleId="WW-Absatz-Standardschriftart111111111111111">
    <w:name w:val="WW-Absatz-Standardschriftart111111111111111"/>
    <w:rsid w:val="009C2410"/>
  </w:style>
  <w:style w:type="character" w:customStyle="1" w:styleId="WW-Absatz-Standardschriftart1111111111111111">
    <w:name w:val="WW-Absatz-Standardschriftart1111111111111111"/>
    <w:rsid w:val="009C2410"/>
  </w:style>
  <w:style w:type="character" w:customStyle="1" w:styleId="WW-Absatz-Standardschriftart11111111111111111">
    <w:name w:val="WW-Absatz-Standardschriftart11111111111111111"/>
    <w:rsid w:val="009C2410"/>
  </w:style>
  <w:style w:type="character" w:customStyle="1" w:styleId="WW-Absatz-Standardschriftart111111111111111111">
    <w:name w:val="WW-Absatz-Standardschriftart111111111111111111"/>
    <w:rsid w:val="009C2410"/>
  </w:style>
  <w:style w:type="character" w:customStyle="1" w:styleId="WW-Absatz-Standardschriftart1111111111111111111">
    <w:name w:val="WW-Absatz-Standardschriftart1111111111111111111"/>
    <w:rsid w:val="009C2410"/>
  </w:style>
  <w:style w:type="character" w:customStyle="1" w:styleId="WW-Absatz-Standardschriftart11111111111111111111">
    <w:name w:val="WW-Absatz-Standardschriftart11111111111111111111"/>
    <w:rsid w:val="009C2410"/>
  </w:style>
  <w:style w:type="character" w:customStyle="1" w:styleId="WW-Absatz-Standardschriftart111111111111111111111">
    <w:name w:val="WW-Absatz-Standardschriftart111111111111111111111"/>
    <w:rsid w:val="009C2410"/>
  </w:style>
  <w:style w:type="character" w:customStyle="1" w:styleId="WW-Absatz-Standardschriftart1111111111111111111111">
    <w:name w:val="WW-Absatz-Standardschriftart1111111111111111111111"/>
    <w:rsid w:val="009C2410"/>
  </w:style>
  <w:style w:type="character" w:customStyle="1" w:styleId="WW-Absatz-Standardschriftart11111111111111111111111">
    <w:name w:val="WW-Absatz-Standardschriftart11111111111111111111111"/>
    <w:rsid w:val="009C2410"/>
  </w:style>
  <w:style w:type="character" w:customStyle="1" w:styleId="Heading1Char">
    <w:name w:val="Heading 1 Char"/>
    <w:basedOn w:val="DefaultParagraphFont"/>
    <w:rsid w:val="009C2410"/>
  </w:style>
  <w:style w:type="character" w:customStyle="1" w:styleId="Heading2Char">
    <w:name w:val="Heading 2 Char"/>
    <w:basedOn w:val="DefaultParagraphFont"/>
    <w:rsid w:val="009C2410"/>
  </w:style>
  <w:style w:type="character" w:customStyle="1" w:styleId="Heading3Char">
    <w:name w:val="Heading 3 Char"/>
    <w:basedOn w:val="DefaultParagraphFont"/>
    <w:rsid w:val="009C2410"/>
  </w:style>
  <w:style w:type="character" w:customStyle="1" w:styleId="Heading4Char">
    <w:name w:val="Heading 4 Char"/>
    <w:basedOn w:val="DefaultParagraphFont"/>
    <w:rsid w:val="009C2410"/>
  </w:style>
  <w:style w:type="character" w:customStyle="1" w:styleId="Heading5Char">
    <w:name w:val="Heading 5 Char"/>
    <w:basedOn w:val="DefaultParagraphFont"/>
    <w:rsid w:val="009C2410"/>
  </w:style>
  <w:style w:type="character" w:customStyle="1" w:styleId="Heading6Char">
    <w:name w:val="Heading 6 Char"/>
    <w:basedOn w:val="DefaultParagraphFont"/>
    <w:rsid w:val="009C2410"/>
  </w:style>
  <w:style w:type="character" w:customStyle="1" w:styleId="Heading7Char">
    <w:name w:val="Heading 7 Char"/>
    <w:basedOn w:val="DefaultParagraphFont"/>
    <w:rsid w:val="009C2410"/>
  </w:style>
  <w:style w:type="character" w:customStyle="1" w:styleId="Heading8Char">
    <w:name w:val="Heading 8 Char"/>
    <w:basedOn w:val="DefaultParagraphFont"/>
    <w:rsid w:val="009C2410"/>
  </w:style>
  <w:style w:type="character" w:customStyle="1" w:styleId="Heading9Char">
    <w:name w:val="Heading 9 Char"/>
    <w:basedOn w:val="DefaultParagraphFont"/>
    <w:rsid w:val="009C2410"/>
  </w:style>
  <w:style w:type="character" w:customStyle="1" w:styleId="TitleChar">
    <w:name w:val="Title Char"/>
    <w:basedOn w:val="DefaultParagraphFont"/>
    <w:rsid w:val="009C2410"/>
  </w:style>
  <w:style w:type="character" w:styleId="Hyperlink">
    <w:name w:val="Hyperlink"/>
    <w:basedOn w:val="DefaultParagraphFont"/>
    <w:rsid w:val="009C2410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rsid w:val="009C2410"/>
  </w:style>
  <w:style w:type="character" w:customStyle="1" w:styleId="FooterChar">
    <w:name w:val="Footer Char"/>
    <w:basedOn w:val="DefaultParagraphFont"/>
    <w:rsid w:val="009C2410"/>
  </w:style>
  <w:style w:type="character" w:customStyle="1" w:styleId="PageNumber1">
    <w:name w:val="Page Number1"/>
    <w:basedOn w:val="DefaultParagraphFont"/>
    <w:rsid w:val="009C2410"/>
  </w:style>
  <w:style w:type="character" w:customStyle="1" w:styleId="BodyTextIndentChar">
    <w:name w:val="Body Text Indent Char"/>
    <w:basedOn w:val="DefaultParagraphFont"/>
    <w:rsid w:val="009C2410"/>
  </w:style>
  <w:style w:type="character" w:customStyle="1" w:styleId="BodyText3Char">
    <w:name w:val="Body Text 3 Char"/>
    <w:basedOn w:val="DefaultParagraphFont"/>
    <w:rsid w:val="009C2410"/>
  </w:style>
  <w:style w:type="character" w:customStyle="1" w:styleId="BodyTextIndent2Char">
    <w:name w:val="Body Text Indent 2 Char"/>
    <w:basedOn w:val="DefaultParagraphFont"/>
    <w:rsid w:val="009C2410"/>
  </w:style>
  <w:style w:type="character" w:customStyle="1" w:styleId="HeaderChar">
    <w:name w:val="Header Char"/>
    <w:basedOn w:val="DefaultParagraphFont"/>
    <w:rsid w:val="009C2410"/>
  </w:style>
  <w:style w:type="character" w:customStyle="1" w:styleId="ListLabel1">
    <w:name w:val="ListLabel 1"/>
    <w:rsid w:val="009C2410"/>
    <w:rPr>
      <w:b/>
      <w:i/>
      <w:color w:val="00000A"/>
    </w:rPr>
  </w:style>
  <w:style w:type="character" w:customStyle="1" w:styleId="ListLabel2">
    <w:name w:val="ListLabel 2"/>
    <w:rsid w:val="009C2410"/>
    <w:rPr>
      <w:rFonts w:cs="Courier New"/>
    </w:rPr>
  </w:style>
  <w:style w:type="character" w:styleId="Strong">
    <w:name w:val="Strong"/>
    <w:basedOn w:val="DefaultParagraphFont"/>
    <w:qFormat/>
    <w:rsid w:val="009C2410"/>
    <w:rPr>
      <w:rFonts w:cs="Times New Roman"/>
      <w:b/>
      <w:bCs/>
    </w:rPr>
  </w:style>
  <w:style w:type="character" w:customStyle="1" w:styleId="Bullets">
    <w:name w:val="Bullets"/>
    <w:rsid w:val="009C241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C241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9C2410"/>
    <w:pPr>
      <w:jc w:val="both"/>
    </w:pPr>
    <w:rPr>
      <w:rFonts w:ascii="Tahoma" w:hAnsi="Tahoma" w:cs="Tahoma"/>
    </w:rPr>
  </w:style>
  <w:style w:type="paragraph" w:styleId="List">
    <w:name w:val="List"/>
    <w:basedOn w:val="BodyText"/>
    <w:rsid w:val="009C2410"/>
    <w:rPr>
      <w:rFonts w:cs="Lohit Hindi"/>
    </w:rPr>
  </w:style>
  <w:style w:type="paragraph" w:styleId="Caption">
    <w:name w:val="caption"/>
    <w:basedOn w:val="Normal"/>
    <w:qFormat/>
    <w:rsid w:val="009C241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C2410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qFormat/>
    <w:rsid w:val="009C2410"/>
    <w:pPr>
      <w:jc w:val="center"/>
    </w:pPr>
    <w:rPr>
      <w:rFonts w:ascii="Tahoma" w:hAnsi="Tahoma" w:cs="Tahoma"/>
      <w:b/>
      <w:bCs/>
      <w:sz w:val="52"/>
      <w:szCs w:val="52"/>
      <w:u w:val="single"/>
    </w:rPr>
  </w:style>
  <w:style w:type="paragraph" w:styleId="Subtitle">
    <w:name w:val="Subtitle"/>
    <w:basedOn w:val="Heading"/>
    <w:next w:val="BodyText"/>
    <w:qFormat/>
    <w:rsid w:val="009C2410"/>
    <w:pPr>
      <w:jc w:val="center"/>
    </w:pPr>
    <w:rPr>
      <w:i/>
      <w:iCs/>
    </w:rPr>
  </w:style>
  <w:style w:type="paragraph" w:styleId="Footer">
    <w:name w:val="footer"/>
    <w:basedOn w:val="Normal"/>
    <w:rsid w:val="009C2410"/>
    <w:pPr>
      <w:suppressLineNumbers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2410"/>
    <w:pPr>
      <w:ind w:left="3600" w:firstLine="360"/>
    </w:pPr>
    <w:rPr>
      <w:i/>
      <w:iCs/>
      <w:sz w:val="24"/>
      <w:szCs w:val="24"/>
    </w:rPr>
  </w:style>
  <w:style w:type="paragraph" w:styleId="BodyText3">
    <w:name w:val="Body Text 3"/>
    <w:basedOn w:val="Normal"/>
    <w:rsid w:val="009C2410"/>
  </w:style>
  <w:style w:type="paragraph" w:styleId="BodyTextIndent2">
    <w:name w:val="Body Text Indent 2"/>
    <w:basedOn w:val="Normal"/>
    <w:rsid w:val="009C2410"/>
  </w:style>
  <w:style w:type="paragraph" w:styleId="Header">
    <w:name w:val="header"/>
    <w:basedOn w:val="Normal"/>
    <w:rsid w:val="009C2410"/>
    <w:pPr>
      <w:suppressLineNumbers/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rsid w:val="009C2410"/>
  </w:style>
  <w:style w:type="paragraph" w:customStyle="1" w:styleId="CharCharCharCharChar">
    <w:name w:val="Char Char Char Char Char"/>
    <w:basedOn w:val="Normal"/>
    <w:rsid w:val="009C2410"/>
  </w:style>
  <w:style w:type="paragraph" w:styleId="NormalWeb">
    <w:name w:val="Normal (Web)"/>
    <w:basedOn w:val="Normal"/>
    <w:rsid w:val="009C2410"/>
  </w:style>
  <w:style w:type="paragraph" w:customStyle="1" w:styleId="calibri">
    <w:name w:val="calibri"/>
    <w:basedOn w:val="Normal"/>
    <w:rsid w:val="009C2410"/>
  </w:style>
  <w:style w:type="paragraph" w:styleId="ListParagraph">
    <w:name w:val="List Paragraph"/>
    <w:basedOn w:val="Normal"/>
    <w:qFormat/>
    <w:rsid w:val="009C2410"/>
  </w:style>
  <w:style w:type="character" w:styleId="FollowedHyperlink">
    <w:name w:val="FollowedHyperlink"/>
    <w:basedOn w:val="DefaultParagraphFont"/>
    <w:uiPriority w:val="99"/>
    <w:semiHidden/>
    <w:unhideWhenUsed/>
    <w:rsid w:val="00D508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afzal2@gmail.com" TargetMode="External"/><Relationship Id="rId13" Type="http://schemas.openxmlformats.org/officeDocument/2006/relationships/hyperlink" Target="http://www.evenementonlin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Sara%20Afzal\My%20Documents\Downloads\(http:\activecitizens-learningjourney.blogspot.com\2011\10\join-actives-citizens-programme_1686.html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Sara%20Afzal\My%20Documents\Downloads\www.facebook.com\WRCP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Documents%20and%20Settings\Sara%20Afzal\My%20Documents\Downloads\www.facebook.com\pinkribbon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ara%20Afzal\My%20Documents\Downloads\www.facebook.com\lifelinepak" TargetMode="External"/><Relationship Id="rId14" Type="http://schemas.openxmlformats.org/officeDocument/2006/relationships/hyperlink" Target="http://www.netsolp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Vitaé</vt:lpstr>
    </vt:vector>
  </TitlesOfParts>
  <Company>0322=4588832</Company>
  <LinksUpToDate>false</LinksUpToDate>
  <CharactersWithSpaces>9100</CharactersWithSpaces>
  <SharedDoc>false</SharedDoc>
  <HLinks>
    <vt:vector size="60" baseType="variant">
      <vt:variant>
        <vt:i4>8126514</vt:i4>
      </vt:variant>
      <vt:variant>
        <vt:i4>27</vt:i4>
      </vt:variant>
      <vt:variant>
        <vt:i4>0</vt:i4>
      </vt:variant>
      <vt:variant>
        <vt:i4>5</vt:i4>
      </vt:variant>
      <vt:variant>
        <vt:lpwstr>http://www.wordsake.wordpress.com/</vt:lpwstr>
      </vt:variant>
      <vt:variant>
        <vt:lpwstr/>
      </vt:variant>
      <vt:variant>
        <vt:i4>4194383</vt:i4>
      </vt:variant>
      <vt:variant>
        <vt:i4>24</vt:i4>
      </vt:variant>
      <vt:variant>
        <vt:i4>0</vt:i4>
      </vt:variant>
      <vt:variant>
        <vt:i4>5</vt:i4>
      </vt:variant>
      <vt:variant>
        <vt:lpwstr>http://www.netsolpk.com/</vt:lpwstr>
      </vt:variant>
      <vt:variant>
        <vt:lpwstr/>
      </vt:variant>
      <vt:variant>
        <vt:i4>3342439</vt:i4>
      </vt:variant>
      <vt:variant>
        <vt:i4>21</vt:i4>
      </vt:variant>
      <vt:variant>
        <vt:i4>0</vt:i4>
      </vt:variant>
      <vt:variant>
        <vt:i4>5</vt:i4>
      </vt:variant>
      <vt:variant>
        <vt:lpwstr>http://www.evenementonline.com/</vt:lpwstr>
      </vt:variant>
      <vt:variant>
        <vt:lpwstr/>
      </vt:variant>
      <vt:variant>
        <vt:i4>1638499</vt:i4>
      </vt:variant>
      <vt:variant>
        <vt:i4>18</vt:i4>
      </vt:variant>
      <vt:variant>
        <vt:i4>0</vt:i4>
      </vt:variant>
      <vt:variant>
        <vt:i4>5</vt:i4>
      </vt:variant>
      <vt:variant>
        <vt:lpwstr>(http:/activecitizens-learningjourney.blogspot.com/2011/10/join-actives-citizens-programme_1686.html)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http://www.youtube.com/thehrfarmer</vt:lpwstr>
      </vt:variant>
      <vt:variant>
        <vt:lpwstr/>
      </vt:variant>
      <vt:variant>
        <vt:i4>3670113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http://www.linkedin.com/in/thehrfarmer</vt:lpwstr>
      </vt:variant>
      <vt:variant>
        <vt:lpwstr/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http://www.twitter.com/thehrfarmer</vt:lpwstr>
      </vt:variant>
      <vt:variant>
        <vt:lpwstr/>
      </vt:variant>
      <vt:variant>
        <vt:i4>3080317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!/groups/thehrfarmers/</vt:lpwstr>
      </vt:variant>
      <vt:variant>
        <vt:i4>3932209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http://www.facebook.com/thehrfarmer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mailto:saraafzal2@gmail.com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Vitaé</dc:title>
  <dc:creator>Amjad Mahmood</dc:creator>
  <cp:lastModifiedBy>namu</cp:lastModifiedBy>
  <cp:revision>2</cp:revision>
  <cp:lastPrinted>2009-06-28T14:58:00Z</cp:lastPrinted>
  <dcterms:created xsi:type="dcterms:W3CDTF">2014-06-29T17:26:00Z</dcterms:created>
  <dcterms:modified xsi:type="dcterms:W3CDTF">2014-06-29T17:26:00Z</dcterms:modified>
</cp:coreProperties>
</file>