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AC8" w:rsidRPr="00847B64" w:rsidRDefault="00305AC8" w:rsidP="004000F6">
      <w:pPr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7B40A1">
        <w:rPr>
          <w:rFonts w:ascii="Arial Black" w:hAnsi="Arial Black" w:cs="Arial"/>
          <w:b/>
          <w:sz w:val="28"/>
          <w:szCs w:val="28"/>
          <w:u w:val="single"/>
        </w:rPr>
        <w:t>RAMYA CHANDRAN</w:t>
      </w:r>
    </w:p>
    <w:p w:rsidR="00305AC8" w:rsidRPr="007C226D" w:rsidRDefault="000815F4" w:rsidP="004000F6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990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C8" w:rsidRDefault="00305AC8" w:rsidP="006F2E53">
      <w:pPr>
        <w:framePr w:w="8731" w:h="196" w:hRule="exact" w:hSpace="180" w:wrap="around" w:vAnchor="text" w:hAnchor="page" w:x="1606" w:y="172"/>
        <w:suppressOverlap/>
        <w:rPr>
          <w:b/>
          <w:sz w:val="18"/>
          <w:szCs w:val="18"/>
        </w:rPr>
      </w:pPr>
      <w:r w:rsidRPr="000A7A4B">
        <w:rPr>
          <w:b/>
          <w:sz w:val="18"/>
          <w:szCs w:val="18"/>
        </w:rPr>
        <w:t xml:space="preserve">EMAIL ID: </w:t>
      </w:r>
      <w:hyperlink r:id="rId9" w:history="1">
        <w:r w:rsidRPr="00485A07">
          <w:rPr>
            <w:rStyle w:val="Hyperlink"/>
            <w:b/>
            <w:sz w:val="18"/>
            <w:szCs w:val="18"/>
          </w:rPr>
          <w:t>ramyachandran0@gmail.com</w:t>
        </w:r>
      </w:hyperlink>
      <w:r>
        <w:rPr>
          <w:b/>
          <w:sz w:val="18"/>
          <w:szCs w:val="18"/>
        </w:rPr>
        <w:t>MOB:           91 9902934254</w:t>
      </w:r>
    </w:p>
    <w:p w:rsidR="00305AC8" w:rsidRDefault="00305AC8" w:rsidP="006F2E53">
      <w:pPr>
        <w:framePr w:w="8731" w:h="196" w:hRule="exact" w:hSpace="180" w:wrap="around" w:vAnchor="text" w:hAnchor="page" w:x="1606" w:y="172"/>
        <w:suppressOverlap/>
        <w:rPr>
          <w:b/>
          <w:sz w:val="18"/>
          <w:szCs w:val="18"/>
        </w:rPr>
      </w:pPr>
    </w:p>
    <w:p w:rsidR="00305AC8" w:rsidRPr="005E67A6" w:rsidRDefault="00305AC8" w:rsidP="00DA0C3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305AC8" w:rsidRPr="005E67A6" w:rsidTr="001A7523">
        <w:trPr>
          <w:trHeight w:val="255"/>
        </w:trPr>
        <w:tc>
          <w:tcPr>
            <w:tcW w:w="8700" w:type="dxa"/>
            <w:shd w:val="clear" w:color="auto" w:fill="BFBFBF"/>
          </w:tcPr>
          <w:p w:rsidR="00305AC8" w:rsidRPr="005E67A6" w:rsidRDefault="00305AC8">
            <w:pPr>
              <w:rPr>
                <w:b/>
              </w:rPr>
            </w:pPr>
            <w:r w:rsidRPr="005E67A6">
              <w:rPr>
                <w:b/>
                <w:sz w:val="22"/>
                <w:szCs w:val="22"/>
              </w:rPr>
              <w:t>CAREER OBJECTIVE</w:t>
            </w:r>
          </w:p>
        </w:tc>
      </w:tr>
    </w:tbl>
    <w:p w:rsidR="006C1315" w:rsidRDefault="006C1315" w:rsidP="006C1315">
      <w:pPr>
        <w:rPr>
          <w:b/>
          <w:sz w:val="22"/>
          <w:szCs w:val="22"/>
        </w:rPr>
      </w:pPr>
    </w:p>
    <w:p w:rsidR="00933511" w:rsidRPr="006C1315" w:rsidRDefault="006C1315" w:rsidP="006C1315">
      <w:pPr>
        <w:rPr>
          <w:rFonts w:ascii="Arial" w:hAnsi="Arial" w:cs="Arial"/>
          <w:sz w:val="20"/>
          <w:szCs w:val="20"/>
        </w:rPr>
      </w:pPr>
      <w:r w:rsidRPr="006C1315">
        <w:rPr>
          <w:rFonts w:ascii="Arial" w:hAnsi="Arial" w:cs="Arial"/>
          <w:b/>
          <w:sz w:val="20"/>
          <w:szCs w:val="20"/>
        </w:rPr>
        <w:t>To utilize the knowledge of French and competencies acquired from my professional experiences in a productive way and thereby grow as a professional with every opportunity.</w:t>
      </w:r>
    </w:p>
    <w:tbl>
      <w:tblPr>
        <w:tblpPr w:leftFromText="180" w:rightFromText="180" w:vertAnchor="text" w:tblpX="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305AC8" w:rsidTr="00FA0CCB">
        <w:trPr>
          <w:trHeight w:val="300"/>
        </w:trPr>
        <w:tc>
          <w:tcPr>
            <w:tcW w:w="8790" w:type="dxa"/>
            <w:shd w:val="clear" w:color="auto" w:fill="A6A6A6"/>
          </w:tcPr>
          <w:p w:rsidR="00305AC8" w:rsidRPr="00FA0CCB" w:rsidRDefault="001917B6" w:rsidP="00FA0C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QUALIFICATION</w:t>
            </w:r>
          </w:p>
        </w:tc>
      </w:tr>
    </w:tbl>
    <w:p w:rsidR="00305AC8" w:rsidRPr="008E6FF2" w:rsidRDefault="00305AC8" w:rsidP="007C226D">
      <w:pPr>
        <w:jc w:val="both"/>
        <w:rPr>
          <w:rFonts w:ascii="Arial" w:hAnsi="Arial" w:cs="Arial"/>
          <w:sz w:val="20"/>
          <w:szCs w:val="20"/>
        </w:rPr>
      </w:pPr>
    </w:p>
    <w:p w:rsidR="00305AC8" w:rsidRPr="00933511" w:rsidRDefault="001C126F" w:rsidP="001917B6">
      <w:pPr>
        <w:pStyle w:val="ListParagraph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1917B6">
        <w:rPr>
          <w:rFonts w:ascii="Arial" w:hAnsi="Arial"/>
          <w:sz w:val="20"/>
          <w:szCs w:val="20"/>
        </w:rPr>
        <w:t xml:space="preserve">Certified FRENCHlanguage expert from </w:t>
      </w:r>
      <w:r w:rsidRPr="001917B6">
        <w:rPr>
          <w:rFonts w:ascii="Arial" w:hAnsi="Arial" w:cs="Arial"/>
          <w:sz w:val="20"/>
          <w:szCs w:val="20"/>
        </w:rPr>
        <w:t xml:space="preserve">Alliance </w:t>
      </w:r>
      <w:r w:rsidRPr="001917B6">
        <w:rPr>
          <w:rFonts w:ascii="Arial" w:hAnsi="Arial" w:cs="Arial"/>
          <w:sz w:val="20"/>
          <w:szCs w:val="20"/>
          <w:lang w:val="fr-FR"/>
        </w:rPr>
        <w:t>Français</w:t>
      </w:r>
      <w:r w:rsidR="0035456D">
        <w:rPr>
          <w:rFonts w:ascii="Arial" w:hAnsi="Arial" w:cs="Arial"/>
          <w:sz w:val="20"/>
          <w:szCs w:val="20"/>
          <w:lang w:val="fr-FR"/>
        </w:rPr>
        <w:t>e</w:t>
      </w:r>
      <w:r w:rsidR="00933511">
        <w:rPr>
          <w:rFonts w:ascii="Arial" w:hAnsi="Arial" w:cs="Arial"/>
          <w:sz w:val="20"/>
          <w:szCs w:val="20"/>
          <w:lang w:val="fr-FR"/>
        </w:rPr>
        <w:t>,</w:t>
      </w:r>
      <w:r w:rsidR="00933511">
        <w:rPr>
          <w:rFonts w:ascii="Arial" w:hAnsi="Arial"/>
          <w:sz w:val="20"/>
          <w:szCs w:val="20"/>
        </w:rPr>
        <w:t>Bangalore.</w:t>
      </w:r>
    </w:p>
    <w:p w:rsidR="00933511" w:rsidRPr="00933511" w:rsidRDefault="00933511" w:rsidP="00933511">
      <w:pPr>
        <w:pStyle w:val="ListParagraph"/>
        <w:jc w:val="both"/>
        <w:rPr>
          <w:b/>
          <w:sz w:val="22"/>
          <w:szCs w:val="22"/>
        </w:rPr>
      </w:pPr>
    </w:p>
    <w:p w:rsidR="00933511" w:rsidRPr="00081E29" w:rsidRDefault="00933511" w:rsidP="0093351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81E29">
        <w:rPr>
          <w:rFonts w:ascii="Arial" w:hAnsi="Arial" w:cs="Arial"/>
          <w:b/>
          <w:sz w:val="20"/>
          <w:szCs w:val="20"/>
          <w:lang w:val="fr-FR"/>
        </w:rPr>
        <w:t>Certified by French Ministry, La Commission nationale du DELF et du DALF</w:t>
      </w:r>
    </w:p>
    <w:p w:rsidR="00933511" w:rsidRDefault="00796D74" w:rsidP="0093351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Completed C1 </w:t>
      </w:r>
      <w:r w:rsidR="00EF13E0" w:rsidRPr="00081E29">
        <w:rPr>
          <w:rFonts w:ascii="Arial" w:hAnsi="Arial" w:cs="Arial"/>
          <w:b/>
          <w:sz w:val="20"/>
          <w:szCs w:val="20"/>
        </w:rPr>
        <w:t>level in French.</w:t>
      </w:r>
    </w:p>
    <w:p w:rsidR="00796D74" w:rsidRPr="00796D74" w:rsidRDefault="00796D74" w:rsidP="0093351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96D74">
        <w:rPr>
          <w:rFonts w:ascii="Arial" w:hAnsi="Arial" w:cs="Arial"/>
          <w:b/>
          <w:sz w:val="20"/>
          <w:szCs w:val="20"/>
          <w:lang w:val="fr-FR"/>
        </w:rPr>
        <w:t>Completed</w:t>
      </w:r>
      <w:proofErr w:type="spellEnd"/>
      <w:r w:rsidRPr="00796D74">
        <w:rPr>
          <w:rFonts w:ascii="Arial" w:hAnsi="Arial" w:cs="Arial"/>
          <w:b/>
          <w:sz w:val="20"/>
          <w:szCs w:val="20"/>
          <w:lang w:val="fr-FR"/>
        </w:rPr>
        <w:t xml:space="preserve"> translation course </w:t>
      </w:r>
      <w:proofErr w:type="spellStart"/>
      <w:r w:rsidRPr="00796D74">
        <w:rPr>
          <w:rFonts w:ascii="Arial" w:hAnsi="Arial" w:cs="Arial"/>
          <w:b/>
          <w:sz w:val="20"/>
          <w:szCs w:val="20"/>
          <w:lang w:val="fr-FR"/>
        </w:rPr>
        <w:t>from</w:t>
      </w:r>
      <w:proofErr w:type="spellEnd"/>
      <w:r w:rsidRPr="00796D7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96D74">
        <w:rPr>
          <w:rFonts w:ascii="Arial" w:hAnsi="Arial" w:cs="Arial"/>
          <w:b/>
          <w:sz w:val="20"/>
          <w:szCs w:val="20"/>
          <w:lang w:val="fr-FR"/>
        </w:rPr>
        <w:t>dLEs</w:t>
      </w:r>
      <w:proofErr w:type="spellEnd"/>
      <w:r w:rsidRPr="00796D74">
        <w:rPr>
          <w:rFonts w:ascii="Arial" w:hAnsi="Arial" w:cs="Arial"/>
          <w:b/>
          <w:sz w:val="20"/>
          <w:szCs w:val="20"/>
          <w:lang w:val="fr-FR"/>
        </w:rPr>
        <w:t xml:space="preserve"> – des  Langues Étrang</w:t>
      </w:r>
      <w:r>
        <w:rPr>
          <w:rFonts w:ascii="Arial" w:hAnsi="Arial" w:cs="Arial"/>
          <w:b/>
          <w:sz w:val="20"/>
          <w:szCs w:val="20"/>
          <w:lang w:val="fr-FR"/>
        </w:rPr>
        <w:t>ères</w:t>
      </w:r>
    </w:p>
    <w:p w:rsidR="001917B6" w:rsidRPr="00796D74" w:rsidRDefault="001917B6" w:rsidP="00933511">
      <w:pPr>
        <w:jc w:val="both"/>
        <w:rPr>
          <w:b/>
          <w:sz w:val="22"/>
          <w:szCs w:val="22"/>
          <w:lang w:val="fr-FR"/>
        </w:rPr>
      </w:pPr>
    </w:p>
    <w:p w:rsidR="00305AC8" w:rsidRDefault="00305AC8" w:rsidP="001917B6">
      <w:pPr>
        <w:pStyle w:val="BodyText"/>
        <w:numPr>
          <w:ilvl w:val="0"/>
          <w:numId w:val="15"/>
        </w:numPr>
        <w:jc w:val="left"/>
        <w:rPr>
          <w:rFonts w:ascii="Arial" w:hAnsi="Arial" w:cs="Arial"/>
          <w:sz w:val="20"/>
        </w:rPr>
      </w:pPr>
      <w:r w:rsidRPr="00081E29">
        <w:rPr>
          <w:rFonts w:ascii="Arial" w:hAnsi="Arial" w:cs="Arial"/>
          <w:b/>
          <w:sz w:val="20"/>
        </w:rPr>
        <w:t xml:space="preserve">MTA </w:t>
      </w:r>
      <w:r w:rsidRPr="005E67A6">
        <w:rPr>
          <w:rFonts w:ascii="Arial" w:hAnsi="Arial" w:cs="Arial"/>
          <w:sz w:val="20"/>
        </w:rPr>
        <w:t>(Master of Tourism Administration) with first class from Oxford College of Hotel Management, Bangalore University, Bangalore, 2009</w:t>
      </w:r>
    </w:p>
    <w:p w:rsidR="0056123A" w:rsidRDefault="0056123A" w:rsidP="0056123A">
      <w:pPr>
        <w:pStyle w:val="BodyText"/>
        <w:ind w:left="720"/>
        <w:jc w:val="left"/>
        <w:rPr>
          <w:rFonts w:ascii="Arial" w:hAnsi="Arial" w:cs="Arial"/>
          <w:sz w:val="20"/>
        </w:rPr>
      </w:pPr>
    </w:p>
    <w:p w:rsidR="0056123A" w:rsidRPr="000A7A4B" w:rsidRDefault="0056123A" w:rsidP="0056123A">
      <w:pPr>
        <w:shd w:val="clear" w:color="auto" w:fill="CCCCCC"/>
        <w:ind w:left="45"/>
        <w:rPr>
          <w:b/>
        </w:rPr>
      </w:pPr>
      <w:r>
        <w:rPr>
          <w:b/>
          <w:sz w:val="22"/>
          <w:szCs w:val="22"/>
        </w:rPr>
        <w:t>RELEVANT EXPERIENCE</w:t>
      </w:r>
    </w:p>
    <w:p w:rsidR="00305AC8" w:rsidRPr="0056123A" w:rsidRDefault="00305AC8" w:rsidP="0056123A">
      <w:pPr>
        <w:rPr>
          <w:rFonts w:ascii="Arial" w:hAnsi="Arial" w:cs="Arial"/>
          <w:b/>
          <w:sz w:val="20"/>
          <w:szCs w:val="20"/>
        </w:rPr>
      </w:pPr>
    </w:p>
    <w:p w:rsidR="006C1315" w:rsidRDefault="00796D74" w:rsidP="004A7B2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 2</w:t>
      </w:r>
      <w:r w:rsidR="002F71BC" w:rsidRPr="006C1315">
        <w:rPr>
          <w:rFonts w:ascii="Arial" w:hAnsi="Arial" w:cs="Arial"/>
          <w:sz w:val="20"/>
          <w:szCs w:val="20"/>
        </w:rPr>
        <w:t xml:space="preserve"> years of experience </w:t>
      </w:r>
      <w:r w:rsidR="006C1315" w:rsidRPr="006C1315">
        <w:rPr>
          <w:rFonts w:ascii="Arial" w:hAnsi="Arial" w:cs="Arial"/>
          <w:sz w:val="20"/>
          <w:szCs w:val="20"/>
        </w:rPr>
        <w:t>as a French trainer and translator.</w:t>
      </w:r>
    </w:p>
    <w:p w:rsidR="002F71BC" w:rsidRPr="006C1315" w:rsidRDefault="002F71BC" w:rsidP="004A7B2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1315">
        <w:rPr>
          <w:rFonts w:ascii="Arial" w:hAnsi="Arial" w:cs="Arial"/>
          <w:sz w:val="20"/>
          <w:szCs w:val="20"/>
        </w:rPr>
        <w:t xml:space="preserve">Trained </w:t>
      </w:r>
      <w:r w:rsidR="00094F17">
        <w:rPr>
          <w:rFonts w:ascii="Arial" w:hAnsi="Arial" w:cs="Arial"/>
          <w:sz w:val="20"/>
          <w:szCs w:val="20"/>
        </w:rPr>
        <w:t>graduation &amp; post-graduation</w:t>
      </w:r>
      <w:r w:rsidRPr="006C1315">
        <w:rPr>
          <w:rFonts w:ascii="Arial" w:hAnsi="Arial" w:cs="Arial"/>
          <w:sz w:val="20"/>
          <w:szCs w:val="20"/>
        </w:rPr>
        <w:t xml:space="preserve"> students</w:t>
      </w:r>
      <w:r w:rsidR="006C1315">
        <w:rPr>
          <w:rFonts w:ascii="Arial" w:hAnsi="Arial" w:cs="Arial"/>
          <w:sz w:val="20"/>
          <w:szCs w:val="20"/>
        </w:rPr>
        <w:t xml:space="preserve"> from the field of commerce, hotel management and science</w:t>
      </w:r>
      <w:r w:rsidRPr="006C1315">
        <w:rPr>
          <w:rFonts w:ascii="Arial" w:hAnsi="Arial" w:cs="Arial"/>
          <w:sz w:val="20"/>
          <w:szCs w:val="20"/>
        </w:rPr>
        <w:t>.</w:t>
      </w:r>
    </w:p>
    <w:p w:rsidR="00A60380" w:rsidRDefault="00094F17" w:rsidP="004F2B5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experience of training for stud</w:t>
      </w:r>
      <w:r w:rsidR="00A60380">
        <w:rPr>
          <w:rFonts w:ascii="Arial" w:hAnsi="Arial" w:cs="Arial"/>
          <w:sz w:val="20"/>
          <w:szCs w:val="20"/>
        </w:rPr>
        <w:t>ents from different age groups.</w:t>
      </w:r>
    </w:p>
    <w:p w:rsidR="002F71BC" w:rsidRDefault="00A60380" w:rsidP="004F2B5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handling French for ICSE and CBSE students</w:t>
      </w:r>
      <w:r w:rsidR="002F71BC">
        <w:rPr>
          <w:rFonts w:ascii="Arial" w:hAnsi="Arial" w:cs="Arial"/>
          <w:sz w:val="20"/>
          <w:szCs w:val="20"/>
        </w:rPr>
        <w:t>.</w:t>
      </w:r>
    </w:p>
    <w:p w:rsidR="002F71BC" w:rsidRPr="006C1315" w:rsidRDefault="002F71BC" w:rsidP="006C131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</w:t>
      </w:r>
      <w:r w:rsidR="004F2B5B">
        <w:rPr>
          <w:rFonts w:ascii="Arial" w:hAnsi="Arial" w:cs="Arial"/>
          <w:sz w:val="20"/>
          <w:szCs w:val="20"/>
        </w:rPr>
        <w:t xml:space="preserve"> 60 hours certificate training program</w:t>
      </w:r>
      <w:r>
        <w:rPr>
          <w:rFonts w:ascii="Arial" w:hAnsi="Arial" w:cs="Arial"/>
          <w:sz w:val="20"/>
          <w:szCs w:val="20"/>
        </w:rPr>
        <w:t xml:space="preserve"> in French</w:t>
      </w:r>
      <w:r w:rsidR="004F2B5B">
        <w:rPr>
          <w:rFonts w:ascii="Arial" w:hAnsi="Arial" w:cs="Arial"/>
          <w:sz w:val="20"/>
          <w:szCs w:val="20"/>
        </w:rPr>
        <w:t xml:space="preserve"> for UG students at ST. Joseph College of commerce</w:t>
      </w:r>
      <w:r>
        <w:rPr>
          <w:rFonts w:ascii="Arial" w:hAnsi="Arial" w:cs="Arial"/>
          <w:sz w:val="20"/>
          <w:szCs w:val="20"/>
        </w:rPr>
        <w:t>, Bangalore</w:t>
      </w:r>
      <w:r w:rsidR="004F2B5B">
        <w:rPr>
          <w:rFonts w:ascii="Arial" w:hAnsi="Arial" w:cs="Arial"/>
          <w:sz w:val="20"/>
          <w:szCs w:val="20"/>
        </w:rPr>
        <w:t>.</w:t>
      </w:r>
    </w:p>
    <w:p w:rsidR="0056123A" w:rsidRPr="002F71BC" w:rsidRDefault="002F71BC" w:rsidP="0018360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F71BC">
        <w:rPr>
          <w:rFonts w:ascii="Arial" w:hAnsi="Arial" w:cs="Arial"/>
          <w:sz w:val="20"/>
          <w:szCs w:val="20"/>
        </w:rPr>
        <w:t xml:space="preserve">Experience as VIVA examiner for </w:t>
      </w:r>
      <w:r w:rsidR="00443B2D">
        <w:rPr>
          <w:rFonts w:ascii="Arial" w:hAnsi="Arial" w:cs="Arial"/>
          <w:sz w:val="20"/>
          <w:szCs w:val="20"/>
        </w:rPr>
        <w:t>students at post-graduation</w:t>
      </w:r>
      <w:r>
        <w:rPr>
          <w:rFonts w:ascii="Arial" w:hAnsi="Arial" w:cs="Arial"/>
          <w:sz w:val="20"/>
          <w:szCs w:val="20"/>
        </w:rPr>
        <w:t>, graduation and PUC level</w:t>
      </w:r>
    </w:p>
    <w:p w:rsidR="002F71BC" w:rsidRDefault="002F71BC" w:rsidP="002F71BC">
      <w:pPr>
        <w:pStyle w:val="ListParagraph"/>
        <w:rPr>
          <w:rFonts w:ascii="Arial" w:hAnsi="Arial" w:cs="Arial"/>
          <w:sz w:val="20"/>
          <w:szCs w:val="20"/>
        </w:rPr>
      </w:pPr>
    </w:p>
    <w:p w:rsidR="002F71BC" w:rsidRPr="000A7A4B" w:rsidRDefault="002F71BC" w:rsidP="002F71BC">
      <w:pPr>
        <w:shd w:val="clear" w:color="auto" w:fill="CCCCCC"/>
        <w:ind w:left="45"/>
        <w:rPr>
          <w:b/>
        </w:rPr>
      </w:pPr>
      <w:r>
        <w:rPr>
          <w:b/>
          <w:sz w:val="22"/>
          <w:szCs w:val="22"/>
        </w:rPr>
        <w:t xml:space="preserve"> </w:t>
      </w:r>
      <w:r w:rsidR="00796D74">
        <w:rPr>
          <w:b/>
          <w:sz w:val="22"/>
          <w:szCs w:val="22"/>
        </w:rPr>
        <w:t>DETAILS OF WORK EXPERIENCE</w:t>
      </w:r>
      <w:bookmarkStart w:id="0" w:name="_GoBack"/>
      <w:bookmarkEnd w:id="0"/>
      <w:r w:rsidR="00796D74">
        <w:rPr>
          <w:b/>
          <w:sz w:val="22"/>
          <w:szCs w:val="22"/>
        </w:rPr>
        <w:t xml:space="preserve"> IN TEACHING FRENCH</w:t>
      </w:r>
    </w:p>
    <w:p w:rsidR="002F71BC" w:rsidRDefault="002F71BC" w:rsidP="002F71BC">
      <w:pPr>
        <w:pStyle w:val="ListParagraph"/>
        <w:rPr>
          <w:rFonts w:ascii="Arial" w:hAnsi="Arial" w:cs="Arial"/>
          <w:sz w:val="22"/>
          <w:szCs w:val="22"/>
        </w:rPr>
      </w:pPr>
    </w:p>
    <w:p w:rsidR="002F71BC" w:rsidRPr="00443B2D" w:rsidRDefault="002F71BC" w:rsidP="002F71B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43B2D">
        <w:rPr>
          <w:rFonts w:ascii="Arial" w:hAnsi="Arial" w:cs="Arial"/>
          <w:sz w:val="20"/>
          <w:szCs w:val="20"/>
        </w:rPr>
        <w:t>Army Institute of Hotel Management.</w:t>
      </w:r>
      <w:r w:rsidR="00094F17">
        <w:rPr>
          <w:rFonts w:ascii="Arial" w:hAnsi="Arial" w:cs="Arial"/>
          <w:sz w:val="20"/>
          <w:szCs w:val="20"/>
        </w:rPr>
        <w:t>, Bangalore</w:t>
      </w:r>
    </w:p>
    <w:p w:rsidR="002F71BC" w:rsidRPr="00443B2D" w:rsidRDefault="00443B2D" w:rsidP="002F71B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43B2D">
        <w:rPr>
          <w:rFonts w:ascii="Arial" w:hAnsi="Arial" w:cs="Arial"/>
          <w:sz w:val="20"/>
          <w:szCs w:val="20"/>
        </w:rPr>
        <w:t>St,</w:t>
      </w:r>
      <w:r w:rsidR="002F71BC" w:rsidRPr="00443B2D">
        <w:rPr>
          <w:rFonts w:ascii="Arial" w:hAnsi="Arial" w:cs="Arial"/>
          <w:sz w:val="20"/>
          <w:szCs w:val="20"/>
        </w:rPr>
        <w:t xml:space="preserve"> Joseph </w:t>
      </w:r>
      <w:r w:rsidR="00796D74">
        <w:rPr>
          <w:rFonts w:ascii="Arial" w:hAnsi="Arial" w:cs="Arial"/>
          <w:sz w:val="20"/>
          <w:szCs w:val="20"/>
        </w:rPr>
        <w:t>Boys High school</w:t>
      </w:r>
      <w:r w:rsidR="00094F17">
        <w:rPr>
          <w:rFonts w:ascii="Arial" w:hAnsi="Arial" w:cs="Arial"/>
          <w:sz w:val="20"/>
          <w:szCs w:val="20"/>
        </w:rPr>
        <w:t>, Bangalore</w:t>
      </w:r>
      <w:r w:rsidR="00796D74">
        <w:rPr>
          <w:rFonts w:ascii="Arial" w:hAnsi="Arial" w:cs="Arial"/>
          <w:sz w:val="20"/>
          <w:szCs w:val="20"/>
        </w:rPr>
        <w:t>, ICSE syllabus</w:t>
      </w:r>
    </w:p>
    <w:p w:rsidR="002F71BC" w:rsidRPr="00443B2D" w:rsidRDefault="002F71BC" w:rsidP="002F71B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43B2D">
        <w:rPr>
          <w:rFonts w:ascii="Arial" w:hAnsi="Arial" w:cs="Arial"/>
          <w:sz w:val="20"/>
          <w:szCs w:val="20"/>
        </w:rPr>
        <w:t>CMR National PU College</w:t>
      </w:r>
      <w:r w:rsidR="00094F17">
        <w:rPr>
          <w:rFonts w:ascii="Arial" w:hAnsi="Arial" w:cs="Arial"/>
          <w:sz w:val="20"/>
          <w:szCs w:val="20"/>
        </w:rPr>
        <w:t>, Bangalore</w:t>
      </w:r>
    </w:p>
    <w:p w:rsidR="002F71BC" w:rsidRDefault="002F71BC" w:rsidP="00081E2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2566F1" w:rsidRPr="000A7A4B" w:rsidTr="00645F58">
        <w:trPr>
          <w:trHeight w:val="330"/>
        </w:trPr>
        <w:tc>
          <w:tcPr>
            <w:tcW w:w="8610" w:type="dxa"/>
            <w:shd w:val="clear" w:color="auto" w:fill="BFBFBF"/>
          </w:tcPr>
          <w:p w:rsidR="002566F1" w:rsidRPr="000A7A4B" w:rsidRDefault="002566F1" w:rsidP="00645F58">
            <w:pPr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</w:rPr>
              <w:t>SKILLS &amp; COMPETENCIES ACQUIRED</w:t>
            </w:r>
          </w:p>
        </w:tc>
      </w:tr>
    </w:tbl>
    <w:p w:rsidR="002566F1" w:rsidRPr="002566F1" w:rsidRDefault="002566F1" w:rsidP="002566F1">
      <w:pPr>
        <w:rPr>
          <w:rFonts w:ascii="Arial" w:hAnsi="Arial" w:cs="Arial"/>
          <w:sz w:val="20"/>
          <w:szCs w:val="20"/>
          <w:u w:val="single"/>
        </w:rPr>
      </w:pPr>
    </w:p>
    <w:p w:rsidR="00796D74" w:rsidRPr="00796D74" w:rsidRDefault="00796D74" w:rsidP="00796D74">
      <w:pPr>
        <w:pStyle w:val="NormalWeb"/>
        <w:numPr>
          <w:ilvl w:val="0"/>
          <w:numId w:val="20"/>
        </w:numPr>
        <w:tabs>
          <w:tab w:val="left" w:pos="7890"/>
        </w:tabs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Teaching skills</w:t>
      </w:r>
    </w:p>
    <w:p w:rsidR="00796D74" w:rsidRDefault="00796D74" w:rsidP="002566F1">
      <w:pPr>
        <w:pStyle w:val="NormalWeb"/>
        <w:numPr>
          <w:ilvl w:val="0"/>
          <w:numId w:val="20"/>
        </w:numPr>
        <w:tabs>
          <w:tab w:val="left" w:pos="7890"/>
        </w:tabs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Translation French- English and English -</w:t>
      </w:r>
      <w:proofErr w:type="spellStart"/>
      <w:r>
        <w:rPr>
          <w:rFonts w:ascii="Arial" w:hAnsi="Arial" w:cs="Arial"/>
          <w:bCs/>
          <w:sz w:val="20"/>
          <w:szCs w:val="20"/>
        </w:rPr>
        <w:t>french</w:t>
      </w:r>
      <w:proofErr w:type="spellEnd"/>
    </w:p>
    <w:p w:rsidR="002566F1" w:rsidRPr="002566F1" w:rsidRDefault="002566F1" w:rsidP="002566F1">
      <w:pPr>
        <w:pStyle w:val="NormalWeb"/>
        <w:numPr>
          <w:ilvl w:val="0"/>
          <w:numId w:val="20"/>
        </w:numPr>
        <w:tabs>
          <w:tab w:val="left" w:pos="7890"/>
        </w:tabs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Leadership, Training</w:t>
      </w:r>
      <w:r w:rsidRPr="002566F1">
        <w:rPr>
          <w:rFonts w:ascii="Arial" w:hAnsi="Arial" w:cs="Arial"/>
          <w:bCs/>
          <w:sz w:val="20"/>
          <w:szCs w:val="20"/>
        </w:rPr>
        <w:t xml:space="preserve"> and mentoring</w:t>
      </w:r>
      <w:r>
        <w:rPr>
          <w:rFonts w:ascii="Arial" w:hAnsi="Arial" w:cs="Arial"/>
          <w:bCs/>
          <w:sz w:val="20"/>
          <w:szCs w:val="20"/>
        </w:rPr>
        <w:t xml:space="preserve"> skills.</w:t>
      </w:r>
    </w:p>
    <w:p w:rsidR="002566F1" w:rsidRPr="002566F1" w:rsidRDefault="002566F1" w:rsidP="002566F1">
      <w:pPr>
        <w:pStyle w:val="NormalWeb"/>
        <w:numPr>
          <w:ilvl w:val="0"/>
          <w:numId w:val="20"/>
        </w:numPr>
        <w:tabs>
          <w:tab w:val="left" w:pos="7890"/>
        </w:tabs>
        <w:spacing w:before="0" w:after="0"/>
        <w:rPr>
          <w:rFonts w:ascii="Arial" w:hAnsi="Arial" w:cs="Arial"/>
          <w:bCs/>
          <w:sz w:val="20"/>
          <w:szCs w:val="20"/>
        </w:rPr>
      </w:pPr>
      <w:r w:rsidRPr="002566F1">
        <w:rPr>
          <w:rFonts w:ascii="Arial" w:hAnsi="Arial" w:cs="Arial"/>
          <w:bCs/>
          <w:sz w:val="20"/>
          <w:szCs w:val="20"/>
        </w:rPr>
        <w:t>Presentation skills</w:t>
      </w:r>
    </w:p>
    <w:p w:rsidR="002566F1" w:rsidRDefault="002566F1" w:rsidP="002566F1">
      <w:pPr>
        <w:pStyle w:val="NormalWeb"/>
        <w:numPr>
          <w:ilvl w:val="0"/>
          <w:numId w:val="20"/>
        </w:numPr>
        <w:tabs>
          <w:tab w:val="left" w:pos="7890"/>
        </w:tabs>
        <w:spacing w:before="0" w:after="0"/>
        <w:rPr>
          <w:rFonts w:ascii="Arial" w:hAnsi="Arial" w:cs="Arial"/>
          <w:bCs/>
          <w:sz w:val="20"/>
          <w:szCs w:val="20"/>
        </w:rPr>
      </w:pPr>
      <w:r w:rsidRPr="002566F1">
        <w:rPr>
          <w:rFonts w:ascii="Arial" w:hAnsi="Arial" w:cs="Arial"/>
          <w:bCs/>
          <w:sz w:val="20"/>
          <w:szCs w:val="20"/>
        </w:rPr>
        <w:t>Multitasking</w:t>
      </w:r>
      <w:r>
        <w:rPr>
          <w:rFonts w:ascii="Arial" w:hAnsi="Arial" w:cs="Arial"/>
          <w:bCs/>
          <w:sz w:val="20"/>
          <w:szCs w:val="20"/>
        </w:rPr>
        <w:t xml:space="preserve"> skills</w:t>
      </w:r>
    </w:p>
    <w:p w:rsidR="002566F1" w:rsidRPr="002566F1" w:rsidRDefault="002566F1" w:rsidP="002566F1">
      <w:pPr>
        <w:pStyle w:val="NormalWeb"/>
        <w:tabs>
          <w:tab w:val="left" w:pos="7890"/>
        </w:tabs>
        <w:spacing w:before="0" w:after="0"/>
        <w:ind w:left="72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305AC8" w:rsidRPr="000A7A4B" w:rsidTr="001A7523">
        <w:trPr>
          <w:trHeight w:val="285"/>
        </w:trPr>
        <w:tc>
          <w:tcPr>
            <w:tcW w:w="8730" w:type="dxa"/>
            <w:shd w:val="clear" w:color="auto" w:fill="BFBFBF"/>
          </w:tcPr>
          <w:p w:rsidR="00305AC8" w:rsidRPr="000A7A4B" w:rsidRDefault="00933511" w:rsidP="001A7523">
            <w:pPr>
              <w:shd w:val="clear" w:color="auto" w:fill="CCCCCC"/>
              <w:ind w:left="4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="00305AC8" w:rsidRPr="000A7A4B">
              <w:rPr>
                <w:b/>
                <w:sz w:val="22"/>
                <w:szCs w:val="22"/>
                <w:shd w:val="clear" w:color="auto" w:fill="C0C0C0"/>
              </w:rPr>
              <w:t>PROFESSIONAL EXPERIENCE</w:t>
            </w:r>
            <w:r w:rsidR="002403CA">
              <w:rPr>
                <w:b/>
                <w:sz w:val="22"/>
                <w:szCs w:val="22"/>
                <w:shd w:val="clear" w:color="auto" w:fill="C0C0C0"/>
              </w:rPr>
              <w:t>S</w:t>
            </w:r>
          </w:p>
        </w:tc>
      </w:tr>
    </w:tbl>
    <w:p w:rsidR="00305AC8" w:rsidRDefault="00305AC8" w:rsidP="00FA0CCB">
      <w:pPr>
        <w:pStyle w:val="ListParagraph"/>
        <w:rPr>
          <w:rFonts w:ascii="Arial" w:hAnsi="Arial" w:cs="Arial"/>
          <w:b/>
          <w:sz w:val="20"/>
          <w:szCs w:val="22"/>
          <w:u w:val="single"/>
        </w:rPr>
      </w:pPr>
    </w:p>
    <w:p w:rsidR="00305AC8" w:rsidRPr="00796D74" w:rsidRDefault="00305AC8" w:rsidP="00796D7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2"/>
        </w:rPr>
      </w:pPr>
      <w:r w:rsidRPr="00796D74">
        <w:rPr>
          <w:rFonts w:ascii="Arial" w:hAnsi="Arial" w:cs="Arial"/>
          <w:b/>
          <w:sz w:val="20"/>
          <w:szCs w:val="22"/>
        </w:rPr>
        <w:t xml:space="preserve">MakeMyTrip.com, Bangalore – Sr. Executive, B2B </w:t>
      </w:r>
      <w:r w:rsidR="00796D74" w:rsidRPr="00796D74">
        <w:rPr>
          <w:rFonts w:ascii="Arial" w:hAnsi="Arial" w:cs="Arial"/>
          <w:b/>
          <w:sz w:val="20"/>
          <w:szCs w:val="22"/>
        </w:rPr>
        <w:t xml:space="preserve"> - </w:t>
      </w:r>
      <w:r w:rsidRPr="00796D74">
        <w:rPr>
          <w:rFonts w:ascii="Arial" w:hAnsi="Arial" w:cs="Arial"/>
          <w:bCs/>
          <w:sz w:val="20"/>
          <w:szCs w:val="20"/>
        </w:rPr>
        <w:t>1 year as South India Coordinator in B2B – Distribution</w:t>
      </w:r>
    </w:p>
    <w:p w:rsidR="00305AC8" w:rsidRPr="00796D74" w:rsidRDefault="00305AC8" w:rsidP="008E4BE5">
      <w:pPr>
        <w:rPr>
          <w:b/>
          <w:sz w:val="22"/>
          <w:szCs w:val="22"/>
        </w:rPr>
      </w:pPr>
    </w:p>
    <w:p w:rsidR="00305AC8" w:rsidRPr="00796D74" w:rsidRDefault="00305AC8" w:rsidP="00796D7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796D74">
        <w:rPr>
          <w:rFonts w:ascii="Arial" w:hAnsi="Arial" w:cs="Arial"/>
          <w:b/>
          <w:sz w:val="20"/>
          <w:szCs w:val="20"/>
        </w:rPr>
        <w:t xml:space="preserve">1.5 yrs CUBIC Enterprises  as  </w:t>
      </w:r>
      <w:proofErr w:type="spellStart"/>
      <w:r w:rsidRPr="00796D74">
        <w:rPr>
          <w:rFonts w:ascii="Arial" w:hAnsi="Arial" w:cs="Arial"/>
          <w:b/>
          <w:sz w:val="20"/>
          <w:szCs w:val="20"/>
          <w:highlight w:val="lightGray"/>
        </w:rPr>
        <w:t>Sr.Advisor</w:t>
      </w:r>
      <w:proofErr w:type="spellEnd"/>
      <w:r w:rsidR="00796D74" w:rsidRPr="00796D74">
        <w:rPr>
          <w:rFonts w:ascii="Arial" w:hAnsi="Arial" w:cs="Arial"/>
          <w:b/>
          <w:sz w:val="20"/>
          <w:szCs w:val="20"/>
        </w:rPr>
        <w:t xml:space="preserve"> - </w:t>
      </w:r>
      <w:r w:rsidR="00796D74" w:rsidRPr="00796D74">
        <w:rPr>
          <w:rFonts w:ascii="Arial" w:hAnsi="Arial" w:cs="Arial"/>
          <w:sz w:val="20"/>
          <w:szCs w:val="20"/>
        </w:rPr>
        <w:t xml:space="preserve">Content review and translation of travel website content from English French </w:t>
      </w:r>
    </w:p>
    <w:p w:rsidR="00305AC8" w:rsidRPr="00796D74" w:rsidRDefault="00305AC8" w:rsidP="009962A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05AC8" w:rsidRPr="00796D74" w:rsidRDefault="00305AC8" w:rsidP="00796D7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796D74">
        <w:rPr>
          <w:rFonts w:ascii="Arial" w:hAnsi="Arial" w:cs="Arial"/>
          <w:b/>
          <w:sz w:val="20"/>
          <w:szCs w:val="20"/>
        </w:rPr>
        <w:t>1 year in BCD Travel India Pvt Ltd. as ‘</w:t>
      </w:r>
      <w:r w:rsidRPr="00796D74">
        <w:rPr>
          <w:rFonts w:ascii="Arial" w:hAnsi="Arial" w:cs="Arial"/>
          <w:b/>
          <w:sz w:val="20"/>
          <w:szCs w:val="20"/>
          <w:highlight w:val="lightGray"/>
        </w:rPr>
        <w:t>Associate”</w:t>
      </w:r>
      <w:r w:rsidR="00796D74">
        <w:rPr>
          <w:rFonts w:ascii="Arial" w:hAnsi="Arial" w:cs="Arial"/>
          <w:b/>
          <w:sz w:val="20"/>
          <w:szCs w:val="20"/>
        </w:rPr>
        <w:t xml:space="preserve"> from Nov,09- Dec 2010 - </w:t>
      </w:r>
      <w:r w:rsidRPr="00796D74">
        <w:rPr>
          <w:rFonts w:ascii="Arial" w:hAnsi="Arial" w:cs="Arial"/>
          <w:b/>
          <w:sz w:val="20"/>
          <w:szCs w:val="20"/>
        </w:rPr>
        <w:t>International Business Travel for SIEMENS and APPLE</w:t>
      </w:r>
    </w:p>
    <w:p w:rsidR="00305AC8" w:rsidRPr="00796D74" w:rsidRDefault="00305AC8" w:rsidP="00796D74">
      <w:pPr>
        <w:pStyle w:val="ListParagraph"/>
        <w:ind w:left="1260" w:firstLine="60"/>
        <w:rPr>
          <w:rFonts w:ascii="Arial" w:hAnsi="Arial" w:cs="Arial"/>
          <w:b/>
          <w:sz w:val="20"/>
          <w:szCs w:val="20"/>
        </w:rPr>
      </w:pPr>
    </w:p>
    <w:p w:rsidR="00305AC8" w:rsidRPr="00796D74" w:rsidRDefault="00305AC8" w:rsidP="00796D74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796D74">
        <w:rPr>
          <w:rFonts w:ascii="Arial" w:hAnsi="Arial" w:cs="Arial"/>
          <w:b/>
          <w:sz w:val="20"/>
          <w:szCs w:val="20"/>
        </w:rPr>
        <w:t xml:space="preserve">INFOSYS BPO Ltd. Bangalore </w:t>
      </w:r>
      <w:r w:rsidRPr="00796D74">
        <w:rPr>
          <w:rFonts w:ascii="Arial" w:hAnsi="Arial" w:cs="Arial"/>
          <w:b/>
          <w:bCs/>
          <w:sz w:val="20"/>
          <w:szCs w:val="20"/>
        </w:rPr>
        <w:t>as Process Executive in Yahoo! Search Marketing</w:t>
      </w:r>
    </w:p>
    <w:p w:rsidR="001917B6" w:rsidRPr="00796D74" w:rsidRDefault="00305AC8" w:rsidP="00796D74">
      <w:pPr>
        <w:pStyle w:val="ListParagraph"/>
        <w:rPr>
          <w:rFonts w:ascii="Arial" w:hAnsi="Arial" w:cs="Arial"/>
          <w:sz w:val="20"/>
          <w:szCs w:val="20"/>
        </w:rPr>
      </w:pPr>
      <w:r w:rsidRPr="00796D74">
        <w:rPr>
          <w:rFonts w:ascii="Arial" w:hAnsi="Arial" w:cs="Arial"/>
          <w:bCs/>
          <w:sz w:val="20"/>
          <w:szCs w:val="20"/>
        </w:rPr>
        <w:t xml:space="preserve">Yahoo Content Editor for </w:t>
      </w:r>
      <w:r w:rsidRPr="00796D74">
        <w:rPr>
          <w:rFonts w:ascii="Arial" w:hAnsi="Arial" w:cs="Arial"/>
          <w:sz w:val="20"/>
          <w:szCs w:val="20"/>
        </w:rPr>
        <w:t>14 months in</w:t>
      </w:r>
      <w:r w:rsidRPr="00796D74">
        <w:rPr>
          <w:rFonts w:ascii="Arial" w:hAnsi="Arial" w:cs="Arial"/>
          <w:bCs/>
          <w:sz w:val="20"/>
          <w:szCs w:val="20"/>
        </w:rPr>
        <w:t>(YSM!) from June, 2006 – Sept, 2007.</w:t>
      </w:r>
    </w:p>
    <w:p w:rsidR="001917B6" w:rsidRPr="001917B6" w:rsidRDefault="001917B6" w:rsidP="001917B6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566F1" w:rsidRPr="000A7A4B" w:rsidRDefault="002566F1" w:rsidP="002566F1">
      <w:pPr>
        <w:pStyle w:val="NormalWeb"/>
        <w:tabs>
          <w:tab w:val="left" w:pos="7890"/>
        </w:tabs>
        <w:spacing w:before="0" w:after="0"/>
        <w:ind w:left="720"/>
        <w:rPr>
          <w:b/>
          <w:bCs/>
          <w:sz w:val="22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05AC8" w:rsidRPr="000A7A4B" w:rsidTr="001D573F">
        <w:trPr>
          <w:trHeight w:val="255"/>
        </w:trPr>
        <w:tc>
          <w:tcPr>
            <w:tcW w:w="8715" w:type="dxa"/>
            <w:shd w:val="clear" w:color="auto" w:fill="BFBFBF"/>
          </w:tcPr>
          <w:p w:rsidR="00305AC8" w:rsidRPr="000A7A4B" w:rsidRDefault="00305AC8" w:rsidP="001D573F">
            <w:pPr>
              <w:shd w:val="clear" w:color="auto" w:fill="BFBFBF"/>
              <w:rPr>
                <w:b/>
                <w:bCs/>
              </w:rPr>
            </w:pPr>
            <w:r w:rsidRPr="000A7A4B">
              <w:rPr>
                <w:b/>
                <w:bCs/>
                <w:sz w:val="22"/>
                <w:szCs w:val="22"/>
              </w:rPr>
              <w:t>ACADEMIC QUALIFICATION</w:t>
            </w:r>
          </w:p>
        </w:tc>
      </w:tr>
    </w:tbl>
    <w:p w:rsidR="00305AC8" w:rsidRPr="005E67A6" w:rsidRDefault="00305AC8" w:rsidP="007420C7">
      <w:pPr>
        <w:pStyle w:val="NormalWeb"/>
        <w:tabs>
          <w:tab w:val="left" w:pos="7890"/>
        </w:tabs>
        <w:spacing w:before="0"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305AC8" w:rsidRPr="005E67A6" w:rsidRDefault="00305AC8" w:rsidP="005C39EF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20"/>
        </w:rPr>
      </w:pPr>
      <w:r w:rsidRPr="005E67A6">
        <w:rPr>
          <w:rFonts w:ascii="Arial" w:hAnsi="Arial" w:cs="Arial"/>
          <w:sz w:val="20"/>
        </w:rPr>
        <w:t xml:space="preserve">Completed B.Sc (CMZ) with distinction from St. Aloysius College, Mangalore University, Mangalore, and Karnataka.     Year: 2006       </w:t>
      </w:r>
    </w:p>
    <w:p w:rsidR="00305AC8" w:rsidRPr="005E67A6" w:rsidRDefault="00305AC8" w:rsidP="005C39EF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20"/>
        </w:rPr>
      </w:pPr>
      <w:r w:rsidRPr="005E67A6">
        <w:rPr>
          <w:rFonts w:ascii="Arial" w:hAnsi="Arial" w:cs="Arial"/>
          <w:sz w:val="20"/>
        </w:rPr>
        <w:t xml:space="preserve">Completed 12th with distinction from Kendriya Vidyalaya, CBSE. Year: 2003 </w:t>
      </w:r>
    </w:p>
    <w:p w:rsidR="00305AC8" w:rsidRPr="00081E29" w:rsidRDefault="00305AC8" w:rsidP="007A2EE3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20"/>
        </w:rPr>
      </w:pPr>
      <w:r w:rsidRPr="005E67A6">
        <w:rPr>
          <w:rFonts w:ascii="Arial" w:hAnsi="Arial" w:cs="Arial"/>
          <w:sz w:val="20"/>
        </w:rPr>
        <w:t>Completed 10</w:t>
      </w:r>
      <w:r w:rsidRPr="005E67A6">
        <w:rPr>
          <w:rFonts w:ascii="Arial" w:hAnsi="Arial" w:cs="Arial"/>
          <w:sz w:val="20"/>
          <w:vertAlign w:val="superscript"/>
        </w:rPr>
        <w:t xml:space="preserve">th </w:t>
      </w:r>
      <w:r w:rsidRPr="005E67A6">
        <w:rPr>
          <w:rFonts w:ascii="Arial" w:hAnsi="Arial" w:cs="Arial"/>
          <w:sz w:val="20"/>
        </w:rPr>
        <w:t xml:space="preserve">with distinction from Kendriya Vidyalaya, CBSE. Year: 2001  </w:t>
      </w:r>
    </w:p>
    <w:p w:rsidR="00305AC8" w:rsidRPr="000A7A4B" w:rsidRDefault="00305AC8" w:rsidP="007420C7">
      <w:pPr>
        <w:rPr>
          <w:b/>
          <w:bCs/>
          <w:sz w:val="22"/>
          <w:szCs w:val="2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305AC8" w:rsidRPr="000A7A4B" w:rsidTr="001A7523">
        <w:trPr>
          <w:trHeight w:val="300"/>
        </w:trPr>
        <w:tc>
          <w:tcPr>
            <w:tcW w:w="8790" w:type="dxa"/>
            <w:shd w:val="clear" w:color="auto" w:fill="BFBFBF"/>
          </w:tcPr>
          <w:p w:rsidR="00305AC8" w:rsidRPr="000A7A4B" w:rsidRDefault="00305AC8" w:rsidP="001A7523">
            <w:pPr>
              <w:rPr>
                <w:b/>
                <w:bCs/>
              </w:rPr>
            </w:pPr>
            <w:r w:rsidRPr="000A7A4B">
              <w:rPr>
                <w:b/>
                <w:bCs/>
                <w:sz w:val="22"/>
                <w:szCs w:val="22"/>
              </w:rPr>
              <w:t>PERSONAL DETAILS</w:t>
            </w:r>
          </w:p>
        </w:tc>
      </w:tr>
    </w:tbl>
    <w:p w:rsidR="00305AC8" w:rsidRPr="000A7A4B" w:rsidRDefault="00305AC8" w:rsidP="004C2792">
      <w:pPr>
        <w:pStyle w:val="ListParagraph"/>
        <w:rPr>
          <w:bCs/>
          <w:sz w:val="22"/>
          <w:szCs w:val="22"/>
        </w:rPr>
      </w:pPr>
    </w:p>
    <w:p w:rsidR="00305AC8" w:rsidRPr="005E67A6" w:rsidRDefault="00305AC8" w:rsidP="004C2792">
      <w:pPr>
        <w:rPr>
          <w:rFonts w:ascii="Arial" w:hAnsi="Arial" w:cs="Arial"/>
          <w:bCs/>
          <w:sz w:val="20"/>
          <w:szCs w:val="20"/>
        </w:rPr>
      </w:pPr>
      <w:r w:rsidRPr="005E67A6">
        <w:rPr>
          <w:rFonts w:ascii="Arial" w:hAnsi="Arial" w:cs="Arial"/>
          <w:bCs/>
          <w:sz w:val="20"/>
          <w:szCs w:val="20"/>
        </w:rPr>
        <w:t xml:space="preserve">        Nationality                                    : Indian</w:t>
      </w:r>
    </w:p>
    <w:p w:rsidR="004E1D51" w:rsidRDefault="00305AC8" w:rsidP="00EB4CEE">
      <w:pPr>
        <w:rPr>
          <w:rFonts w:ascii="Arial" w:hAnsi="Arial" w:cs="Arial"/>
          <w:bCs/>
          <w:sz w:val="20"/>
          <w:szCs w:val="20"/>
        </w:rPr>
      </w:pPr>
      <w:r w:rsidRPr="005E67A6">
        <w:rPr>
          <w:rFonts w:ascii="Arial" w:hAnsi="Arial" w:cs="Arial"/>
          <w:bCs/>
          <w:sz w:val="20"/>
          <w:szCs w:val="20"/>
        </w:rPr>
        <w:t xml:space="preserve">        D.O.B                                           : 13 May 1985</w:t>
      </w:r>
    </w:p>
    <w:p w:rsidR="00796D74" w:rsidRDefault="00796D74" w:rsidP="00EB4C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Place of residence                        : Bangalore, India</w:t>
      </w:r>
    </w:p>
    <w:p w:rsidR="00305AC8" w:rsidRPr="00EB4CEE" w:rsidRDefault="00305AC8" w:rsidP="00EB4CEE">
      <w:pPr>
        <w:rPr>
          <w:bCs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05AC8" w:rsidRPr="000A7A4B" w:rsidTr="001A6FD0">
        <w:trPr>
          <w:trHeight w:val="285"/>
        </w:trPr>
        <w:tc>
          <w:tcPr>
            <w:tcW w:w="8640" w:type="dxa"/>
            <w:shd w:val="clear" w:color="auto" w:fill="BFBFBF"/>
          </w:tcPr>
          <w:p w:rsidR="00305AC8" w:rsidRPr="000A7A4B" w:rsidRDefault="00305AC8">
            <w:pPr>
              <w:pStyle w:val="NormalWeb"/>
              <w:tabs>
                <w:tab w:val="left" w:pos="5010"/>
              </w:tabs>
              <w:spacing w:before="0" w:after="0"/>
              <w:rPr>
                <w:b/>
                <w:bCs/>
              </w:rPr>
            </w:pPr>
            <w:r w:rsidRPr="000A7A4B">
              <w:rPr>
                <w:b/>
                <w:bCs/>
                <w:sz w:val="22"/>
                <w:szCs w:val="22"/>
              </w:rPr>
              <w:t>REFERENCES</w:t>
            </w:r>
          </w:p>
        </w:tc>
      </w:tr>
    </w:tbl>
    <w:p w:rsidR="00305AC8" w:rsidRDefault="00305AC8" w:rsidP="00C23615">
      <w:pPr>
        <w:pStyle w:val="NormalWeb"/>
        <w:tabs>
          <w:tab w:val="left" w:pos="5010"/>
        </w:tabs>
        <w:spacing w:before="0" w:after="0"/>
        <w:jc w:val="both"/>
        <w:rPr>
          <w:b/>
          <w:bCs/>
          <w:sz w:val="22"/>
          <w:szCs w:val="22"/>
        </w:rPr>
      </w:pPr>
    </w:p>
    <w:p w:rsidR="00305AC8" w:rsidRPr="00081E29" w:rsidRDefault="00081E29" w:rsidP="00C23615">
      <w:pPr>
        <w:pStyle w:val="NormalWeb"/>
        <w:tabs>
          <w:tab w:val="left" w:pos="5010"/>
        </w:tabs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Ms. </w:t>
      </w:r>
      <w:r w:rsidR="001C126F" w:rsidRPr="00081E29">
        <w:rPr>
          <w:rFonts w:ascii="Arial" w:hAnsi="Arial" w:cs="Arial"/>
          <w:b/>
          <w:bCs/>
          <w:sz w:val="20"/>
          <w:szCs w:val="20"/>
        </w:rPr>
        <w:t>YOGINI</w:t>
      </w:r>
      <w:r w:rsidR="00AA389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Mrs. Savita Raman                                                                     </w:t>
      </w:r>
    </w:p>
    <w:p w:rsidR="001C126F" w:rsidRPr="00933511" w:rsidRDefault="00933511" w:rsidP="00C23615">
      <w:pPr>
        <w:pStyle w:val="NormalWeb"/>
        <w:tabs>
          <w:tab w:val="left" w:pos="5010"/>
        </w:tabs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933511">
        <w:rPr>
          <w:rFonts w:ascii="Arial" w:hAnsi="Arial" w:cs="Arial"/>
          <w:bCs/>
          <w:sz w:val="20"/>
          <w:szCs w:val="20"/>
        </w:rPr>
        <w:t xml:space="preserve">French </w:t>
      </w:r>
      <w:r w:rsidR="001C126F" w:rsidRPr="00933511">
        <w:rPr>
          <w:rFonts w:ascii="Arial" w:hAnsi="Arial" w:cs="Arial"/>
          <w:bCs/>
          <w:sz w:val="20"/>
          <w:szCs w:val="20"/>
        </w:rPr>
        <w:t>Trainer in</w:t>
      </w:r>
      <w:r w:rsidR="00A548E0">
        <w:rPr>
          <w:rFonts w:ascii="Arial" w:hAnsi="Arial" w:cs="Arial"/>
          <w:bCs/>
          <w:sz w:val="20"/>
          <w:szCs w:val="20"/>
        </w:rPr>
        <w:t xml:space="preserve"> Alliance </w:t>
      </w:r>
      <w:proofErr w:type="spellStart"/>
      <w:r w:rsidR="00A548E0">
        <w:rPr>
          <w:rFonts w:ascii="Arial" w:hAnsi="Arial" w:cs="Arial"/>
          <w:bCs/>
          <w:sz w:val="20"/>
          <w:szCs w:val="20"/>
        </w:rPr>
        <w:t>Francaise</w:t>
      </w:r>
      <w:proofErr w:type="spellEnd"/>
      <w:r w:rsidR="00A548E0">
        <w:rPr>
          <w:rFonts w:ascii="Arial" w:hAnsi="Arial" w:cs="Arial"/>
          <w:bCs/>
          <w:sz w:val="20"/>
          <w:szCs w:val="20"/>
        </w:rPr>
        <w:t>, Bangalore</w:t>
      </w:r>
      <w:r w:rsidR="00796D74">
        <w:rPr>
          <w:rFonts w:ascii="Arial" w:hAnsi="Arial" w:cs="Arial"/>
          <w:bCs/>
          <w:sz w:val="20"/>
          <w:szCs w:val="20"/>
        </w:rPr>
        <w:t xml:space="preserve">         </w:t>
      </w:r>
      <w:r w:rsidR="00AA3899">
        <w:rPr>
          <w:rFonts w:ascii="Arial" w:hAnsi="Arial" w:cs="Arial"/>
          <w:bCs/>
          <w:sz w:val="20"/>
          <w:szCs w:val="20"/>
        </w:rPr>
        <w:t xml:space="preserve">French Teacher, </w:t>
      </w:r>
      <w:proofErr w:type="spellStart"/>
      <w:r w:rsidR="00AA3899">
        <w:rPr>
          <w:rFonts w:ascii="Arial" w:hAnsi="Arial" w:cs="Arial"/>
          <w:bCs/>
          <w:sz w:val="20"/>
          <w:szCs w:val="20"/>
        </w:rPr>
        <w:t>St.Joseph</w:t>
      </w:r>
      <w:proofErr w:type="spellEnd"/>
      <w:r w:rsidR="00AA3899">
        <w:rPr>
          <w:rFonts w:ascii="Arial" w:hAnsi="Arial" w:cs="Arial"/>
          <w:bCs/>
          <w:sz w:val="20"/>
          <w:szCs w:val="20"/>
        </w:rPr>
        <w:t xml:space="preserve"> Boys School</w:t>
      </w:r>
    </w:p>
    <w:p w:rsidR="00305AC8" w:rsidRPr="00081E29" w:rsidRDefault="00305AC8">
      <w:pPr>
        <w:pStyle w:val="NormalWeb"/>
        <w:tabs>
          <w:tab w:val="left" w:pos="5010"/>
        </w:tabs>
        <w:spacing w:before="0" w:after="0"/>
        <w:rPr>
          <w:b/>
          <w:bCs/>
          <w:sz w:val="22"/>
          <w:szCs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305AC8" w:rsidRPr="000A7A4B" w:rsidTr="001A6FD0">
        <w:trPr>
          <w:trHeight w:val="210"/>
        </w:trPr>
        <w:tc>
          <w:tcPr>
            <w:tcW w:w="8730" w:type="dxa"/>
            <w:shd w:val="clear" w:color="auto" w:fill="BFBFBF"/>
          </w:tcPr>
          <w:p w:rsidR="00305AC8" w:rsidRPr="000A7A4B" w:rsidRDefault="00305AC8" w:rsidP="001A6FD0">
            <w:pPr>
              <w:pStyle w:val="BodyText"/>
              <w:shd w:val="clear" w:color="auto" w:fill="CCCCCC"/>
              <w:rPr>
                <w:b/>
                <w:sz w:val="22"/>
                <w:szCs w:val="22"/>
              </w:rPr>
            </w:pPr>
            <w:r w:rsidRPr="000A7A4B">
              <w:rPr>
                <w:b/>
                <w:sz w:val="22"/>
                <w:szCs w:val="22"/>
                <w:shd w:val="clear" w:color="auto" w:fill="C0C0C0"/>
              </w:rPr>
              <w:t>DECLARATION</w:t>
            </w:r>
          </w:p>
        </w:tc>
      </w:tr>
    </w:tbl>
    <w:p w:rsidR="00305AC8" w:rsidRPr="000A7A4B" w:rsidRDefault="00305AC8">
      <w:pPr>
        <w:jc w:val="both"/>
        <w:rPr>
          <w:sz w:val="22"/>
          <w:szCs w:val="22"/>
          <w:u w:val="single"/>
        </w:rPr>
      </w:pPr>
    </w:p>
    <w:p w:rsidR="00305AC8" w:rsidRPr="005E67A6" w:rsidRDefault="00305AC8" w:rsidP="009962AD">
      <w:pPr>
        <w:rPr>
          <w:rFonts w:ascii="Arial" w:hAnsi="Arial" w:cs="Arial"/>
          <w:bCs/>
          <w:sz w:val="20"/>
          <w:szCs w:val="20"/>
        </w:rPr>
      </w:pPr>
      <w:r w:rsidRPr="005E67A6">
        <w:rPr>
          <w:rFonts w:ascii="Arial" w:hAnsi="Arial" w:cs="Arial"/>
          <w:bCs/>
          <w:sz w:val="20"/>
          <w:szCs w:val="20"/>
        </w:rPr>
        <w:t xml:space="preserve">                                 I hereby solemnly declare that the information furnished above is true   &amp; correct to best of my knowledge &amp; belief.</w:t>
      </w:r>
    </w:p>
    <w:p w:rsidR="00305AC8" w:rsidRPr="005E67A6" w:rsidRDefault="00305AC8" w:rsidP="009962AD">
      <w:pPr>
        <w:rPr>
          <w:rFonts w:ascii="Arial" w:hAnsi="Arial" w:cs="Arial"/>
          <w:bCs/>
          <w:sz w:val="20"/>
          <w:szCs w:val="20"/>
        </w:rPr>
      </w:pPr>
    </w:p>
    <w:p w:rsidR="00305AC8" w:rsidRPr="005E67A6" w:rsidRDefault="00305AC8">
      <w:pPr>
        <w:pStyle w:val="NormalWeb"/>
        <w:tabs>
          <w:tab w:val="left" w:pos="5010"/>
        </w:tabs>
        <w:spacing w:before="0" w:after="0"/>
        <w:rPr>
          <w:rFonts w:ascii="Arial" w:hAnsi="Arial" w:cs="Arial"/>
          <w:bCs/>
          <w:sz w:val="20"/>
          <w:szCs w:val="20"/>
        </w:rPr>
      </w:pPr>
      <w:r w:rsidRPr="005E67A6">
        <w:rPr>
          <w:rFonts w:ascii="Arial" w:hAnsi="Arial" w:cs="Arial"/>
          <w:bCs/>
          <w:sz w:val="20"/>
          <w:szCs w:val="20"/>
        </w:rPr>
        <w:t xml:space="preserve">   Place:  Bangalore </w:t>
      </w:r>
    </w:p>
    <w:p w:rsidR="00305AC8" w:rsidRPr="005E67A6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rFonts w:ascii="Arial" w:hAnsi="Arial" w:cs="Arial"/>
          <w:bCs/>
          <w:sz w:val="20"/>
          <w:szCs w:val="20"/>
        </w:rPr>
      </w:pPr>
      <w:r w:rsidRPr="005E67A6">
        <w:rPr>
          <w:rFonts w:ascii="Arial" w:hAnsi="Arial" w:cs="Arial"/>
          <w:bCs/>
          <w:sz w:val="20"/>
          <w:szCs w:val="20"/>
        </w:rPr>
        <w:t xml:space="preserve">   Date:                                                                                </w:t>
      </w:r>
      <w:r w:rsidR="00F3324C">
        <w:rPr>
          <w:rFonts w:ascii="Arial" w:hAnsi="Arial" w:cs="Arial"/>
          <w:bCs/>
          <w:sz w:val="20"/>
          <w:szCs w:val="20"/>
        </w:rPr>
        <w:t xml:space="preserve">    </w:t>
      </w:r>
      <w:r w:rsidRPr="005E67A6">
        <w:rPr>
          <w:rFonts w:ascii="Arial" w:hAnsi="Arial" w:cs="Arial"/>
          <w:bCs/>
          <w:sz w:val="20"/>
          <w:szCs w:val="20"/>
        </w:rPr>
        <w:t xml:space="preserve"> Ramya Chandran</w:t>
      </w:r>
    </w:p>
    <w:p w:rsidR="00305AC8" w:rsidRPr="005E67A6" w:rsidRDefault="00305AC8">
      <w:pPr>
        <w:ind w:left="360"/>
        <w:rPr>
          <w:rFonts w:ascii="Arial" w:hAnsi="Arial" w:cs="Arial"/>
          <w:sz w:val="20"/>
          <w:szCs w:val="20"/>
        </w:rPr>
      </w:pPr>
    </w:p>
    <w:p w:rsidR="00305AC8" w:rsidRPr="000A7A4B" w:rsidRDefault="00305AC8"/>
    <w:p w:rsidR="00305AC8" w:rsidRPr="000A7A4B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bCs/>
          <w:sz w:val="20"/>
          <w:szCs w:val="20"/>
        </w:rPr>
      </w:pPr>
    </w:p>
    <w:p w:rsidR="00305AC8" w:rsidRPr="000A7A4B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b/>
          <w:bCs/>
          <w:sz w:val="20"/>
          <w:szCs w:val="20"/>
        </w:rPr>
      </w:pPr>
    </w:p>
    <w:p w:rsidR="00305AC8" w:rsidRPr="000A7A4B" w:rsidRDefault="00305AC8">
      <w:pPr>
        <w:pStyle w:val="NormalWeb"/>
        <w:tabs>
          <w:tab w:val="left" w:pos="5010"/>
        </w:tabs>
        <w:spacing w:before="0" w:after="0"/>
        <w:rPr>
          <w:b/>
          <w:bCs/>
          <w:sz w:val="20"/>
          <w:szCs w:val="20"/>
          <w:u w:val="single"/>
        </w:rPr>
      </w:pPr>
    </w:p>
    <w:p w:rsidR="00305AC8" w:rsidRPr="000A7A4B" w:rsidRDefault="00305AC8">
      <w:pPr>
        <w:pStyle w:val="NormalWeb"/>
        <w:tabs>
          <w:tab w:val="left" w:pos="5010"/>
        </w:tabs>
        <w:spacing w:before="0" w:after="0"/>
        <w:rPr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ind w:left="36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ind w:left="36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rFonts w:ascii="Calibri" w:hAnsi="Calibri" w:cs="Arial"/>
          <w:b/>
          <w:bCs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rFonts w:ascii="Calibri" w:hAnsi="Calibri" w:cs="Arial"/>
          <w:b/>
          <w:bCs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rPr>
          <w:rFonts w:ascii="Calibri" w:hAnsi="Calibri" w:cs="Arial"/>
          <w:szCs w:val="20"/>
        </w:rPr>
      </w:pPr>
    </w:p>
    <w:p w:rsidR="00305AC8" w:rsidRPr="00864549" w:rsidRDefault="00305AC8">
      <w:pPr>
        <w:ind w:left="36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ind w:left="36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rFonts w:ascii="Calibri" w:hAnsi="Calibri" w:cs="Arial"/>
          <w:b/>
          <w:bCs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rFonts w:ascii="Calibri" w:hAnsi="Calibri" w:cs="Arial"/>
          <w:b/>
          <w:bCs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ind w:left="36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ind w:left="36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rFonts w:ascii="Calibri" w:hAnsi="Calibri" w:cs="Arial"/>
          <w:b/>
          <w:bCs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22290"/>
        </w:tabs>
        <w:spacing w:before="0" w:after="0"/>
        <w:ind w:left="4320" w:hanging="4320"/>
        <w:rPr>
          <w:rFonts w:ascii="Calibri" w:hAnsi="Calibri" w:cs="Arial"/>
          <w:b/>
          <w:bCs/>
          <w:sz w:val="20"/>
          <w:szCs w:val="20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305AC8" w:rsidRPr="00864549" w:rsidRDefault="00305AC8">
      <w:pPr>
        <w:pStyle w:val="NormalWeb"/>
        <w:tabs>
          <w:tab w:val="left" w:pos="5010"/>
        </w:tabs>
        <w:spacing w:before="0" w:after="0"/>
        <w:rPr>
          <w:rFonts w:ascii="Calibri" w:hAnsi="Calibri" w:cs="Arial"/>
          <w:b/>
          <w:sz w:val="20"/>
          <w:szCs w:val="20"/>
        </w:rPr>
      </w:pPr>
    </w:p>
    <w:p w:rsidR="00305AC8" w:rsidRPr="00864549" w:rsidRDefault="00305AC8">
      <w:pPr>
        <w:rPr>
          <w:rFonts w:ascii="Calibri" w:hAnsi="Calibri" w:cs="Arial"/>
          <w:szCs w:val="20"/>
        </w:rPr>
      </w:pPr>
    </w:p>
    <w:p w:rsidR="00305AC8" w:rsidRPr="00864549" w:rsidRDefault="00305AC8">
      <w:pPr>
        <w:rPr>
          <w:rFonts w:ascii="Calibri" w:hAnsi="Calibri" w:cs="Arial"/>
          <w:szCs w:val="20"/>
        </w:rPr>
      </w:pPr>
    </w:p>
    <w:p w:rsidR="00305AC8" w:rsidRPr="00864549" w:rsidRDefault="00305AC8">
      <w:pPr>
        <w:rPr>
          <w:rFonts w:ascii="Calibri" w:hAnsi="Calibri" w:cs="Arial"/>
        </w:rPr>
      </w:pPr>
    </w:p>
    <w:sectPr w:rsidR="00305AC8" w:rsidRPr="00864549" w:rsidSect="005E08D1">
      <w:footerReference w:type="default" r:id="rId10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D3" w:rsidRDefault="003D0BD3" w:rsidP="00847B64">
      <w:r>
        <w:separator/>
      </w:r>
    </w:p>
  </w:endnote>
  <w:endnote w:type="continuationSeparator" w:id="0">
    <w:p w:rsidR="003D0BD3" w:rsidRDefault="003D0BD3" w:rsidP="008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C8" w:rsidRDefault="00305AC8">
    <w:pPr>
      <w:pStyle w:val="Footer"/>
    </w:pPr>
  </w:p>
  <w:p w:rsidR="00305AC8" w:rsidRDefault="00305AC8">
    <w:pPr>
      <w:pStyle w:val="Footer"/>
    </w:pPr>
    <w:r>
      <w:t xml:space="preserve">                       # 124, 2</w:t>
    </w:r>
    <w:r w:rsidRPr="00FA0CCB">
      <w:rPr>
        <w:vertAlign w:val="superscript"/>
      </w:rPr>
      <w:t>nd</w:t>
    </w:r>
    <w:r>
      <w:t xml:space="preserve"> Floor, ‘Bethel’ 2</w:t>
    </w:r>
    <w:r w:rsidRPr="00FA0CCB">
      <w:rPr>
        <w:vertAlign w:val="superscript"/>
      </w:rPr>
      <w:t>nd</w:t>
    </w:r>
    <w:r>
      <w:t xml:space="preserve"> cross, Indiranagar 1</w:t>
    </w:r>
    <w:r w:rsidRPr="00FA0CCB">
      <w:rPr>
        <w:vertAlign w:val="superscript"/>
      </w:rPr>
      <w:t>st</w:t>
    </w:r>
    <w:r>
      <w:t xml:space="preserve"> stage Extn, </w:t>
    </w:r>
  </w:p>
  <w:p w:rsidR="00305AC8" w:rsidRDefault="00305AC8">
    <w:pPr>
      <w:pStyle w:val="Footer"/>
    </w:pPr>
    <w:r>
      <w:t xml:space="preserve">                                  New Byapanahalli   Bangalore- 38</w:t>
    </w:r>
  </w:p>
  <w:p w:rsidR="00305AC8" w:rsidRDefault="00305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D3" w:rsidRDefault="003D0BD3" w:rsidP="00847B64">
      <w:r>
        <w:separator/>
      </w:r>
    </w:p>
  </w:footnote>
  <w:footnote w:type="continuationSeparator" w:id="0">
    <w:p w:rsidR="003D0BD3" w:rsidRDefault="003D0BD3" w:rsidP="0084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/>
        <w:b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  <w:b/>
      </w:rPr>
    </w:lvl>
    <w:lvl w:ilvl="3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/>
        <w:b/>
      </w:rPr>
    </w:lvl>
    <w:lvl w:ilvl="5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/>
        <w:b/>
      </w:rPr>
    </w:lvl>
    <w:lvl w:ilvl="6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/>
        <w:b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/>
        <w:b/>
      </w:rPr>
    </w:lvl>
    <w:lvl w:ilvl="8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/>
        <w:b/>
      </w:rPr>
    </w:lvl>
  </w:abstractNum>
  <w:abstractNum w:abstractNumId="7" w15:restartNumberingAfterBreak="0">
    <w:nsid w:val="03807F74"/>
    <w:multiLevelType w:val="hybridMultilevel"/>
    <w:tmpl w:val="8DB4A3E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D63A39"/>
    <w:multiLevelType w:val="hybridMultilevel"/>
    <w:tmpl w:val="98A8F7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702F7"/>
    <w:multiLevelType w:val="hybridMultilevel"/>
    <w:tmpl w:val="8C08A6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701703"/>
    <w:multiLevelType w:val="hybridMultilevel"/>
    <w:tmpl w:val="1E9C945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65886"/>
    <w:multiLevelType w:val="hybridMultilevel"/>
    <w:tmpl w:val="7C86BE0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DB4BBE"/>
    <w:multiLevelType w:val="hybridMultilevel"/>
    <w:tmpl w:val="47DE97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C2CF6"/>
    <w:multiLevelType w:val="hybridMultilevel"/>
    <w:tmpl w:val="124E85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463B3"/>
    <w:multiLevelType w:val="hybridMultilevel"/>
    <w:tmpl w:val="64D0E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500A"/>
    <w:multiLevelType w:val="hybridMultilevel"/>
    <w:tmpl w:val="AD34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364A3"/>
    <w:multiLevelType w:val="hybridMultilevel"/>
    <w:tmpl w:val="0BEE2D5E"/>
    <w:lvl w:ilvl="0" w:tplc="753AA434">
      <w:start w:val="1"/>
      <w:numFmt w:val="decimal"/>
      <w:lvlText w:val="%1."/>
      <w:lvlJc w:val="left"/>
      <w:pPr>
        <w:ind w:left="156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54672994"/>
    <w:multiLevelType w:val="hybridMultilevel"/>
    <w:tmpl w:val="D6E82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6F6"/>
    <w:multiLevelType w:val="hybridMultilevel"/>
    <w:tmpl w:val="05B06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00AC3"/>
    <w:multiLevelType w:val="hybridMultilevel"/>
    <w:tmpl w:val="7188C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67B42"/>
    <w:multiLevelType w:val="hybridMultilevel"/>
    <w:tmpl w:val="CD1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7809"/>
    <w:multiLevelType w:val="hybridMultilevel"/>
    <w:tmpl w:val="31947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D083F"/>
    <w:multiLevelType w:val="hybridMultilevel"/>
    <w:tmpl w:val="0CE88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12F47"/>
    <w:multiLevelType w:val="hybridMultilevel"/>
    <w:tmpl w:val="E79E358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917A6"/>
    <w:multiLevelType w:val="hybridMultilevel"/>
    <w:tmpl w:val="E90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813EE"/>
    <w:multiLevelType w:val="hybridMultilevel"/>
    <w:tmpl w:val="AE06B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21"/>
  </w:num>
  <w:num w:numId="8">
    <w:abstractNumId w:val="18"/>
  </w:num>
  <w:num w:numId="9">
    <w:abstractNumId w:val="7"/>
  </w:num>
  <w:num w:numId="10">
    <w:abstractNumId w:val="14"/>
  </w:num>
  <w:num w:numId="11">
    <w:abstractNumId w:val="20"/>
  </w:num>
  <w:num w:numId="12">
    <w:abstractNumId w:val="22"/>
  </w:num>
  <w:num w:numId="13">
    <w:abstractNumId w:val="11"/>
  </w:num>
  <w:num w:numId="14">
    <w:abstractNumId w:val="24"/>
  </w:num>
  <w:num w:numId="15">
    <w:abstractNumId w:val="19"/>
  </w:num>
  <w:num w:numId="16">
    <w:abstractNumId w:val="16"/>
  </w:num>
  <w:num w:numId="17">
    <w:abstractNumId w:val="25"/>
  </w:num>
  <w:num w:numId="18">
    <w:abstractNumId w:val="23"/>
  </w:num>
  <w:num w:numId="19">
    <w:abstractNumId w:val="13"/>
  </w:num>
  <w:num w:numId="20">
    <w:abstractNumId w:val="8"/>
  </w:num>
  <w:num w:numId="21">
    <w:abstractNumId w:val="17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B"/>
    <w:rsid w:val="000044ED"/>
    <w:rsid w:val="0001085C"/>
    <w:rsid w:val="00010C0F"/>
    <w:rsid w:val="0001305D"/>
    <w:rsid w:val="00015961"/>
    <w:rsid w:val="000203E5"/>
    <w:rsid w:val="00022DA4"/>
    <w:rsid w:val="0002340F"/>
    <w:rsid w:val="00030484"/>
    <w:rsid w:val="00042441"/>
    <w:rsid w:val="00081505"/>
    <w:rsid w:val="000815F4"/>
    <w:rsid w:val="00081E29"/>
    <w:rsid w:val="00093BFD"/>
    <w:rsid w:val="00094F17"/>
    <w:rsid w:val="000A7A4B"/>
    <w:rsid w:val="000B4AE9"/>
    <w:rsid w:val="000C5868"/>
    <w:rsid w:val="001028E7"/>
    <w:rsid w:val="00107909"/>
    <w:rsid w:val="001242C5"/>
    <w:rsid w:val="00127620"/>
    <w:rsid w:val="001542E5"/>
    <w:rsid w:val="00166028"/>
    <w:rsid w:val="00185740"/>
    <w:rsid w:val="001917B6"/>
    <w:rsid w:val="001A63BE"/>
    <w:rsid w:val="001A6FD0"/>
    <w:rsid w:val="001A7523"/>
    <w:rsid w:val="001B3A4E"/>
    <w:rsid w:val="001C126F"/>
    <w:rsid w:val="001C6E4F"/>
    <w:rsid w:val="001D573F"/>
    <w:rsid w:val="001E5CC7"/>
    <w:rsid w:val="001F4F43"/>
    <w:rsid w:val="002403CA"/>
    <w:rsid w:val="002566F1"/>
    <w:rsid w:val="0026152F"/>
    <w:rsid w:val="00266B93"/>
    <w:rsid w:val="00290F32"/>
    <w:rsid w:val="002A6AAB"/>
    <w:rsid w:val="002C7DA0"/>
    <w:rsid w:val="002D702F"/>
    <w:rsid w:val="002F6635"/>
    <w:rsid w:val="002F71BC"/>
    <w:rsid w:val="00305AC8"/>
    <w:rsid w:val="00313C89"/>
    <w:rsid w:val="003204B0"/>
    <w:rsid w:val="0033314A"/>
    <w:rsid w:val="00333671"/>
    <w:rsid w:val="00333E58"/>
    <w:rsid w:val="003374F3"/>
    <w:rsid w:val="0035069C"/>
    <w:rsid w:val="0035456D"/>
    <w:rsid w:val="00363873"/>
    <w:rsid w:val="003810AF"/>
    <w:rsid w:val="003951BE"/>
    <w:rsid w:val="003A12AB"/>
    <w:rsid w:val="003A189E"/>
    <w:rsid w:val="003C2A3D"/>
    <w:rsid w:val="003D0BD3"/>
    <w:rsid w:val="003F5B62"/>
    <w:rsid w:val="004000F6"/>
    <w:rsid w:val="00415D56"/>
    <w:rsid w:val="00420714"/>
    <w:rsid w:val="00431E8A"/>
    <w:rsid w:val="00443B2D"/>
    <w:rsid w:val="00456CE3"/>
    <w:rsid w:val="0045758A"/>
    <w:rsid w:val="00464492"/>
    <w:rsid w:val="00473C78"/>
    <w:rsid w:val="00485A07"/>
    <w:rsid w:val="0049757F"/>
    <w:rsid w:val="004C2792"/>
    <w:rsid w:val="004D42EE"/>
    <w:rsid w:val="004E1D51"/>
    <w:rsid w:val="004F2B5B"/>
    <w:rsid w:val="0051046E"/>
    <w:rsid w:val="00514C11"/>
    <w:rsid w:val="00516A64"/>
    <w:rsid w:val="005248AA"/>
    <w:rsid w:val="005447C7"/>
    <w:rsid w:val="00555628"/>
    <w:rsid w:val="0056123A"/>
    <w:rsid w:val="0057042D"/>
    <w:rsid w:val="00573278"/>
    <w:rsid w:val="00580C76"/>
    <w:rsid w:val="00582BE6"/>
    <w:rsid w:val="00584704"/>
    <w:rsid w:val="005A47F6"/>
    <w:rsid w:val="005A70B6"/>
    <w:rsid w:val="005C24DE"/>
    <w:rsid w:val="005C39EF"/>
    <w:rsid w:val="005D34E0"/>
    <w:rsid w:val="005D562E"/>
    <w:rsid w:val="005D78D6"/>
    <w:rsid w:val="005E08D1"/>
    <w:rsid w:val="005E67A6"/>
    <w:rsid w:val="005F2924"/>
    <w:rsid w:val="00607E9C"/>
    <w:rsid w:val="0061083F"/>
    <w:rsid w:val="00610D1A"/>
    <w:rsid w:val="006132B1"/>
    <w:rsid w:val="00613E88"/>
    <w:rsid w:val="006326C1"/>
    <w:rsid w:val="006362FF"/>
    <w:rsid w:val="00656F24"/>
    <w:rsid w:val="00661FF7"/>
    <w:rsid w:val="00667308"/>
    <w:rsid w:val="006911B5"/>
    <w:rsid w:val="006A0F1A"/>
    <w:rsid w:val="006A68F4"/>
    <w:rsid w:val="006B2CA0"/>
    <w:rsid w:val="006B3374"/>
    <w:rsid w:val="006C1315"/>
    <w:rsid w:val="006D3503"/>
    <w:rsid w:val="006D35F6"/>
    <w:rsid w:val="006D5DD4"/>
    <w:rsid w:val="006F2E53"/>
    <w:rsid w:val="00705E98"/>
    <w:rsid w:val="0070712F"/>
    <w:rsid w:val="0071149A"/>
    <w:rsid w:val="00720BDD"/>
    <w:rsid w:val="007420C7"/>
    <w:rsid w:val="00742525"/>
    <w:rsid w:val="007454DD"/>
    <w:rsid w:val="00750F67"/>
    <w:rsid w:val="00755653"/>
    <w:rsid w:val="007645E1"/>
    <w:rsid w:val="0077598D"/>
    <w:rsid w:val="00775F10"/>
    <w:rsid w:val="007837A3"/>
    <w:rsid w:val="00796D74"/>
    <w:rsid w:val="007A24FE"/>
    <w:rsid w:val="007A2EE3"/>
    <w:rsid w:val="007A7528"/>
    <w:rsid w:val="007B40A1"/>
    <w:rsid w:val="007B5CDF"/>
    <w:rsid w:val="007C226D"/>
    <w:rsid w:val="007C704E"/>
    <w:rsid w:val="007E38F2"/>
    <w:rsid w:val="007E55F0"/>
    <w:rsid w:val="007E5955"/>
    <w:rsid w:val="007F5F4E"/>
    <w:rsid w:val="00805358"/>
    <w:rsid w:val="00814433"/>
    <w:rsid w:val="00816EE3"/>
    <w:rsid w:val="00832952"/>
    <w:rsid w:val="00844E2E"/>
    <w:rsid w:val="00847B64"/>
    <w:rsid w:val="00864549"/>
    <w:rsid w:val="00871333"/>
    <w:rsid w:val="0087747D"/>
    <w:rsid w:val="00893945"/>
    <w:rsid w:val="008956D2"/>
    <w:rsid w:val="008C3014"/>
    <w:rsid w:val="008D2BA6"/>
    <w:rsid w:val="008D3994"/>
    <w:rsid w:val="008D730F"/>
    <w:rsid w:val="008E4BE5"/>
    <w:rsid w:val="008E6FF2"/>
    <w:rsid w:val="008F285E"/>
    <w:rsid w:val="009013A0"/>
    <w:rsid w:val="009047F6"/>
    <w:rsid w:val="00904850"/>
    <w:rsid w:val="0090697A"/>
    <w:rsid w:val="00915A55"/>
    <w:rsid w:val="00916B90"/>
    <w:rsid w:val="009233E6"/>
    <w:rsid w:val="00924FE2"/>
    <w:rsid w:val="00933511"/>
    <w:rsid w:val="00933C0E"/>
    <w:rsid w:val="00946175"/>
    <w:rsid w:val="00957662"/>
    <w:rsid w:val="00971866"/>
    <w:rsid w:val="00974E77"/>
    <w:rsid w:val="0098030B"/>
    <w:rsid w:val="00990E53"/>
    <w:rsid w:val="009962AD"/>
    <w:rsid w:val="009A1151"/>
    <w:rsid w:val="009A2E60"/>
    <w:rsid w:val="009A72AB"/>
    <w:rsid w:val="009B4507"/>
    <w:rsid w:val="009C4EB2"/>
    <w:rsid w:val="00A009F4"/>
    <w:rsid w:val="00A22C12"/>
    <w:rsid w:val="00A23840"/>
    <w:rsid w:val="00A52DB1"/>
    <w:rsid w:val="00A548E0"/>
    <w:rsid w:val="00A55833"/>
    <w:rsid w:val="00A57F5D"/>
    <w:rsid w:val="00A60380"/>
    <w:rsid w:val="00A65E23"/>
    <w:rsid w:val="00A745F2"/>
    <w:rsid w:val="00A87C3B"/>
    <w:rsid w:val="00AA3899"/>
    <w:rsid w:val="00AB0FD8"/>
    <w:rsid w:val="00AB219D"/>
    <w:rsid w:val="00AB6934"/>
    <w:rsid w:val="00AC0A3A"/>
    <w:rsid w:val="00AC6553"/>
    <w:rsid w:val="00AD54F1"/>
    <w:rsid w:val="00AE1BD7"/>
    <w:rsid w:val="00AE485D"/>
    <w:rsid w:val="00AE6C02"/>
    <w:rsid w:val="00B1632F"/>
    <w:rsid w:val="00B21822"/>
    <w:rsid w:val="00B256CA"/>
    <w:rsid w:val="00B37203"/>
    <w:rsid w:val="00B634E2"/>
    <w:rsid w:val="00B71A5E"/>
    <w:rsid w:val="00B76215"/>
    <w:rsid w:val="00B911E8"/>
    <w:rsid w:val="00B920B2"/>
    <w:rsid w:val="00BA3296"/>
    <w:rsid w:val="00BA5DF1"/>
    <w:rsid w:val="00BB1917"/>
    <w:rsid w:val="00BB6C46"/>
    <w:rsid w:val="00BC4647"/>
    <w:rsid w:val="00C03982"/>
    <w:rsid w:val="00C0687B"/>
    <w:rsid w:val="00C109F2"/>
    <w:rsid w:val="00C23615"/>
    <w:rsid w:val="00C327A7"/>
    <w:rsid w:val="00C37C2E"/>
    <w:rsid w:val="00C508E9"/>
    <w:rsid w:val="00C60768"/>
    <w:rsid w:val="00C65946"/>
    <w:rsid w:val="00C65F9A"/>
    <w:rsid w:val="00C771C5"/>
    <w:rsid w:val="00C85407"/>
    <w:rsid w:val="00CA7267"/>
    <w:rsid w:val="00CA7BA0"/>
    <w:rsid w:val="00CB4801"/>
    <w:rsid w:val="00CC5F13"/>
    <w:rsid w:val="00CD0B97"/>
    <w:rsid w:val="00CE1063"/>
    <w:rsid w:val="00CF0C2A"/>
    <w:rsid w:val="00CF4F8A"/>
    <w:rsid w:val="00D039B4"/>
    <w:rsid w:val="00D03FBD"/>
    <w:rsid w:val="00D23447"/>
    <w:rsid w:val="00D256C5"/>
    <w:rsid w:val="00D33C3B"/>
    <w:rsid w:val="00D4698F"/>
    <w:rsid w:val="00D67544"/>
    <w:rsid w:val="00DA0C3F"/>
    <w:rsid w:val="00DB2D5F"/>
    <w:rsid w:val="00DC00EF"/>
    <w:rsid w:val="00DD5613"/>
    <w:rsid w:val="00DF2A26"/>
    <w:rsid w:val="00E00569"/>
    <w:rsid w:val="00E04D8B"/>
    <w:rsid w:val="00E061DC"/>
    <w:rsid w:val="00E11C9E"/>
    <w:rsid w:val="00E13A9F"/>
    <w:rsid w:val="00E3009C"/>
    <w:rsid w:val="00E32019"/>
    <w:rsid w:val="00E46046"/>
    <w:rsid w:val="00E512D6"/>
    <w:rsid w:val="00E51EC4"/>
    <w:rsid w:val="00E7656B"/>
    <w:rsid w:val="00E81258"/>
    <w:rsid w:val="00EA68EB"/>
    <w:rsid w:val="00EB1C63"/>
    <w:rsid w:val="00EB4CEE"/>
    <w:rsid w:val="00ED3016"/>
    <w:rsid w:val="00EF13E0"/>
    <w:rsid w:val="00F04AA4"/>
    <w:rsid w:val="00F214EB"/>
    <w:rsid w:val="00F22654"/>
    <w:rsid w:val="00F320EB"/>
    <w:rsid w:val="00F32351"/>
    <w:rsid w:val="00F3324C"/>
    <w:rsid w:val="00F34100"/>
    <w:rsid w:val="00F356A5"/>
    <w:rsid w:val="00F441B4"/>
    <w:rsid w:val="00F5336F"/>
    <w:rsid w:val="00F629D9"/>
    <w:rsid w:val="00F74BF1"/>
    <w:rsid w:val="00F8491D"/>
    <w:rsid w:val="00F849DD"/>
    <w:rsid w:val="00F91AD8"/>
    <w:rsid w:val="00FA0CCB"/>
    <w:rsid w:val="00FC41FB"/>
    <w:rsid w:val="00FD302E"/>
    <w:rsid w:val="00FF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DE122"/>
  <w15:docId w15:val="{7D8E58EB-B943-4F61-BDED-5ECDB3D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8D1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08D1"/>
    <w:pPr>
      <w:keepNext/>
      <w:numPr>
        <w:ilvl w:val="2"/>
        <w:numId w:val="1"/>
      </w:numPr>
      <w:ind w:left="360"/>
      <w:outlineLvl w:val="2"/>
    </w:pPr>
    <w:rPr>
      <w:rFonts w:ascii="Verdana" w:hAnsi="Verdana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08D1"/>
    <w:pPr>
      <w:keepNext/>
      <w:numPr>
        <w:ilvl w:val="3"/>
        <w:numId w:val="1"/>
      </w:numPr>
      <w:outlineLvl w:val="3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46A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6A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5E08D1"/>
    <w:rPr>
      <w:rFonts w:ascii="Wingdings" w:hAnsi="Wingdings"/>
    </w:rPr>
  </w:style>
  <w:style w:type="character" w:customStyle="1" w:styleId="WW8Num3z0">
    <w:name w:val="WW8Num3z0"/>
    <w:uiPriority w:val="99"/>
    <w:rsid w:val="005E08D1"/>
    <w:rPr>
      <w:rFonts w:ascii="Symbol" w:hAnsi="Symbol"/>
    </w:rPr>
  </w:style>
  <w:style w:type="character" w:customStyle="1" w:styleId="WW8Num4z0">
    <w:name w:val="WW8Num4z0"/>
    <w:uiPriority w:val="99"/>
    <w:rsid w:val="005E08D1"/>
    <w:rPr>
      <w:rFonts w:ascii="Symbol" w:hAnsi="Symbol"/>
    </w:rPr>
  </w:style>
  <w:style w:type="character" w:customStyle="1" w:styleId="WW8Num5z0">
    <w:name w:val="WW8Num5z0"/>
    <w:uiPriority w:val="99"/>
    <w:rsid w:val="005E08D1"/>
    <w:rPr>
      <w:rFonts w:ascii="Wingdings" w:hAnsi="Wingdings"/>
      <w:b/>
    </w:rPr>
  </w:style>
  <w:style w:type="character" w:customStyle="1" w:styleId="WW8Num6z0">
    <w:name w:val="WW8Num6z0"/>
    <w:uiPriority w:val="99"/>
    <w:rsid w:val="005E08D1"/>
    <w:rPr>
      <w:rFonts w:ascii="Symbol" w:hAnsi="Symbol"/>
      <w:b/>
    </w:rPr>
  </w:style>
  <w:style w:type="character" w:customStyle="1" w:styleId="WW8Num7z0">
    <w:name w:val="WW8Num7z0"/>
    <w:uiPriority w:val="99"/>
    <w:rsid w:val="005E08D1"/>
    <w:rPr>
      <w:rFonts w:ascii="Wingdings" w:hAnsi="Wingdings"/>
      <w:b/>
    </w:rPr>
  </w:style>
  <w:style w:type="character" w:customStyle="1" w:styleId="Absatz-Standardschriftart">
    <w:name w:val="Absatz-Standardschriftart"/>
    <w:uiPriority w:val="99"/>
    <w:rsid w:val="005E08D1"/>
  </w:style>
  <w:style w:type="character" w:customStyle="1" w:styleId="WW-Absatz-Standardschriftart">
    <w:name w:val="WW-Absatz-Standardschriftart"/>
    <w:uiPriority w:val="99"/>
    <w:rsid w:val="005E08D1"/>
  </w:style>
  <w:style w:type="character" w:customStyle="1" w:styleId="WW-Absatz-Standardschriftart1">
    <w:name w:val="WW-Absatz-Standardschriftart1"/>
    <w:uiPriority w:val="99"/>
    <w:rsid w:val="005E08D1"/>
  </w:style>
  <w:style w:type="character" w:customStyle="1" w:styleId="WW8Num1z0">
    <w:name w:val="WW8Num1z0"/>
    <w:uiPriority w:val="99"/>
    <w:rsid w:val="005E08D1"/>
    <w:rPr>
      <w:rFonts w:ascii="Symbol" w:hAnsi="Symbol"/>
    </w:rPr>
  </w:style>
  <w:style w:type="character" w:customStyle="1" w:styleId="WW8Num1z1">
    <w:name w:val="WW8Num1z1"/>
    <w:uiPriority w:val="99"/>
    <w:rsid w:val="005E08D1"/>
    <w:rPr>
      <w:rFonts w:ascii="Courier New" w:hAnsi="Courier New"/>
    </w:rPr>
  </w:style>
  <w:style w:type="character" w:customStyle="1" w:styleId="WW8Num1z2">
    <w:name w:val="WW8Num1z2"/>
    <w:uiPriority w:val="99"/>
    <w:rsid w:val="005E08D1"/>
    <w:rPr>
      <w:rFonts w:ascii="Wingdings" w:hAnsi="Wingdings"/>
    </w:rPr>
  </w:style>
  <w:style w:type="character" w:customStyle="1" w:styleId="WW8Num2z1">
    <w:name w:val="WW8Num2z1"/>
    <w:uiPriority w:val="99"/>
    <w:rsid w:val="005E08D1"/>
    <w:rPr>
      <w:rFonts w:ascii="Courier New" w:hAnsi="Courier New"/>
    </w:rPr>
  </w:style>
  <w:style w:type="character" w:customStyle="1" w:styleId="WW8Num2z3">
    <w:name w:val="WW8Num2z3"/>
    <w:uiPriority w:val="99"/>
    <w:rsid w:val="005E08D1"/>
    <w:rPr>
      <w:rFonts w:ascii="Symbol" w:hAnsi="Symbol"/>
    </w:rPr>
  </w:style>
  <w:style w:type="character" w:customStyle="1" w:styleId="WW8Num3z1">
    <w:name w:val="WW8Num3z1"/>
    <w:uiPriority w:val="99"/>
    <w:rsid w:val="005E08D1"/>
    <w:rPr>
      <w:rFonts w:ascii="Courier New" w:hAnsi="Courier New"/>
    </w:rPr>
  </w:style>
  <w:style w:type="character" w:customStyle="1" w:styleId="WW8Num3z2">
    <w:name w:val="WW8Num3z2"/>
    <w:uiPriority w:val="99"/>
    <w:rsid w:val="005E08D1"/>
    <w:rPr>
      <w:rFonts w:ascii="Wingdings" w:hAnsi="Wingdings"/>
    </w:rPr>
  </w:style>
  <w:style w:type="character" w:customStyle="1" w:styleId="Bullets">
    <w:name w:val="Bullets"/>
    <w:uiPriority w:val="99"/>
    <w:rsid w:val="005E08D1"/>
    <w:rPr>
      <w:rFonts w:ascii="OpenSymbol" w:eastAsia="OpenSymbol" w:hAnsi="OpenSymbol"/>
      <w:b/>
    </w:rPr>
  </w:style>
  <w:style w:type="paragraph" w:customStyle="1" w:styleId="Heading">
    <w:name w:val="Heading"/>
    <w:basedOn w:val="Normal"/>
    <w:next w:val="BodyText"/>
    <w:uiPriority w:val="99"/>
    <w:rsid w:val="005E08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E08D1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6AC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5E08D1"/>
    <w:rPr>
      <w:rFonts w:cs="Tahoma"/>
    </w:rPr>
  </w:style>
  <w:style w:type="paragraph" w:styleId="Caption">
    <w:name w:val="caption"/>
    <w:basedOn w:val="Normal"/>
    <w:uiPriority w:val="99"/>
    <w:qFormat/>
    <w:rsid w:val="005E08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5E08D1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5E08D1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5E08D1"/>
    <w:pPr>
      <w:ind w:left="720"/>
    </w:pPr>
  </w:style>
  <w:style w:type="paragraph" w:customStyle="1" w:styleId="TableContents">
    <w:name w:val="Table Contents"/>
    <w:basedOn w:val="Normal"/>
    <w:uiPriority w:val="99"/>
    <w:rsid w:val="005E08D1"/>
    <w:pPr>
      <w:suppressLineNumbers/>
    </w:pPr>
  </w:style>
  <w:style w:type="paragraph" w:customStyle="1" w:styleId="TableHeading">
    <w:name w:val="Table Heading"/>
    <w:basedOn w:val="TableContents"/>
    <w:uiPriority w:val="99"/>
    <w:rsid w:val="005E08D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1660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505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47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B64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4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B64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myachandran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0D26-28DF-4CB3-A265-07707E36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Cubic Computing (P) Ltd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ramya chandran</cp:lastModifiedBy>
  <cp:revision>2</cp:revision>
  <cp:lastPrinted>2016-05-20T05:03:00Z</cp:lastPrinted>
  <dcterms:created xsi:type="dcterms:W3CDTF">2017-03-05T13:13:00Z</dcterms:created>
  <dcterms:modified xsi:type="dcterms:W3CDTF">2017-03-05T13:13:00Z</dcterms:modified>
</cp:coreProperties>
</file>