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3D52" w14:textId="664C2E2E" w:rsidR="005F1F6D" w:rsidRDefault="005F1F6D" w:rsidP="005F1F6D">
      <w:p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</w:t>
      </w:r>
      <w:r>
        <w:rPr>
          <w:rFonts w:ascii="Helvetica" w:hAnsi="Helvetica" w:cs="Helvetica"/>
          <w:color w:val="000000"/>
          <w:sz w:val="28"/>
          <w:szCs w:val="28"/>
        </w:rPr>
        <w:t xml:space="preserve">oses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</w:t>
      </w:r>
      <w:r>
        <w:rPr>
          <w:rFonts w:ascii="Helvetica" w:hAnsi="Helvetica" w:cs="Helvetica"/>
          <w:color w:val="000000"/>
          <w:sz w:val="28"/>
          <w:szCs w:val="28"/>
        </w:rPr>
        <w:t>anumbu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5F1F6D" w14:paraId="72C6B857" w14:textId="77777777">
        <w:tblPrEx>
          <w:tblCellMar>
            <w:top w:w="0" w:type="dxa"/>
            <w:bottom w:w="0" w:type="dxa"/>
          </w:tblCellMar>
        </w:tblPrEx>
        <w:tc>
          <w:tcPr>
            <w:tcW w:w="9760" w:type="dxa"/>
            <w:tcBorders>
              <w:top w:val="single" w:sz="8" w:space="0" w:color="000000"/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CE3759" w14:textId="77777777" w:rsidR="005F1F6D" w:rsidRDefault="005F1F6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Address; </w:t>
            </w:r>
            <w:proofErr w:type="spellStart"/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Mwai</w:t>
            </w:r>
            <w:proofErr w:type="spellEnd"/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Kabaki</w:t>
            </w:r>
            <w:proofErr w:type="spellEnd"/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 RD</w:t>
            </w:r>
          </w:p>
          <w:p w14:paraId="1D2E32E4" w14:textId="77777777" w:rsidR="005F1F6D" w:rsidRDefault="005F1F6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 xml:space="preserve">             P.O. BOX 33227 Dar-</w:t>
            </w:r>
            <w:proofErr w:type="spellStart"/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es</w:t>
            </w:r>
            <w:proofErr w:type="spellEnd"/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-salaam, Tanzania</w:t>
            </w:r>
          </w:p>
          <w:p w14:paraId="10631B57" w14:textId="77777777" w:rsidR="005F1F6D" w:rsidRDefault="005F1F6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rebuchet MS" w:hAnsi="Trebuchet MS" w:cs="Trebuchet MS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Phone: +255767500998</w:t>
            </w:r>
          </w:p>
          <w:p w14:paraId="451C8929" w14:textId="77777777" w:rsidR="005F1F6D" w:rsidRDefault="005F1F6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000000"/>
                <w:sz w:val="28"/>
                <w:szCs w:val="28"/>
              </w:rPr>
              <w:t>Email; moses.manumbu@yahoo.com</w:t>
            </w:r>
          </w:p>
        </w:tc>
      </w:tr>
    </w:tbl>
    <w:p w14:paraId="4C9AE8A0" w14:textId="77777777" w:rsidR="005F1F6D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000000"/>
          <w:sz w:val="28"/>
          <w:szCs w:val="28"/>
        </w:rPr>
      </w:pPr>
    </w:p>
    <w:p w14:paraId="6DDB2840" w14:textId="77777777" w:rsidR="005F1F6D" w:rsidRPr="00B27E9E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b/>
          <w:color w:val="000000"/>
          <w:sz w:val="28"/>
          <w:szCs w:val="28"/>
        </w:rPr>
      </w:pPr>
      <w:r w:rsidRPr="00B27E9E">
        <w:rPr>
          <w:rFonts w:ascii="Trebuchet MS" w:hAnsi="Trebuchet MS" w:cs="Trebuchet MS"/>
          <w:b/>
          <w:color w:val="000000"/>
          <w:sz w:val="28"/>
          <w:szCs w:val="28"/>
        </w:rPr>
        <w:t>Objective</w:t>
      </w:r>
    </w:p>
    <w:p w14:paraId="0BA40F32" w14:textId="77777777" w:rsidR="005F1F6D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I have a deep passion to serve people around me to the best of my abilities. I intend to utilize my talent and potentials to benefit both the organization and me.</w:t>
      </w:r>
    </w:p>
    <w:p w14:paraId="2FE7B307" w14:textId="77777777" w:rsidR="005F1F6D" w:rsidRPr="00B27E9E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b/>
          <w:color w:val="000000"/>
          <w:sz w:val="28"/>
          <w:szCs w:val="28"/>
        </w:rPr>
      </w:pPr>
      <w:r w:rsidRPr="00B27E9E">
        <w:rPr>
          <w:rFonts w:ascii="Trebuchet MS" w:hAnsi="Trebuchet MS" w:cs="Trebuchet MS"/>
          <w:b/>
          <w:color w:val="000000"/>
          <w:sz w:val="28"/>
          <w:szCs w:val="28"/>
        </w:rPr>
        <w:t>Education</w:t>
      </w:r>
    </w:p>
    <w:p w14:paraId="66CBE06B" w14:textId="77777777" w:rsidR="005F1F6D" w:rsidRDefault="005F1F6D" w:rsidP="005F1F6D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Undergraduate, </w:t>
      </w:r>
      <w:proofErr w:type="spellStart"/>
      <w:r>
        <w:rPr>
          <w:rFonts w:ascii="Trebuchet MS" w:hAnsi="Trebuchet MS" w:cs="Trebuchet MS"/>
          <w:color w:val="000000"/>
          <w:sz w:val="28"/>
          <w:szCs w:val="28"/>
        </w:rPr>
        <w:t>Privolzhsky</w:t>
      </w:r>
      <w:proofErr w:type="spellEnd"/>
      <w:r>
        <w:rPr>
          <w:rFonts w:ascii="Trebuchet MS" w:hAnsi="Trebuchet MS" w:cs="Trebuchet MS"/>
          <w:color w:val="000000"/>
          <w:sz w:val="28"/>
          <w:szCs w:val="28"/>
        </w:rPr>
        <w:t xml:space="preserve"> Research Medical University, Russia. 2012- 2018</w:t>
      </w:r>
    </w:p>
    <w:p w14:paraId="366D50A6" w14:textId="77777777" w:rsidR="005F1F6D" w:rsidRDefault="005F1F6D" w:rsidP="005F1F6D">
      <w:pPr>
        <w:autoSpaceDE w:val="0"/>
        <w:autoSpaceDN w:val="0"/>
        <w:adjustRightInd w:val="0"/>
        <w:spacing w:after="60"/>
        <w:ind w:left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 xml:space="preserve"> Major: General Medicine</w:t>
      </w:r>
    </w:p>
    <w:p w14:paraId="1ABBB9BD" w14:textId="77777777" w:rsidR="005F1F6D" w:rsidRDefault="005F1F6D" w:rsidP="005F1F6D">
      <w:pPr>
        <w:autoSpaceDE w:val="0"/>
        <w:autoSpaceDN w:val="0"/>
        <w:adjustRightInd w:val="0"/>
        <w:spacing w:after="60"/>
        <w:ind w:left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 xml:space="preserve">Certificate in Russian language. </w:t>
      </w:r>
    </w:p>
    <w:p w14:paraId="2ED13B70" w14:textId="77777777" w:rsidR="005F1F6D" w:rsidRDefault="005F1F6D" w:rsidP="005F1F6D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Undergraduate</w:t>
      </w: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>
        <w:rPr>
          <w:rFonts w:ascii="Trebuchet MS" w:hAnsi="Trebuchet MS" w:cs="Trebuchet MS"/>
          <w:color w:val="000000"/>
          <w:sz w:val="28"/>
          <w:szCs w:val="28"/>
        </w:rPr>
        <w:t> Kalamazoo valley community college, USA. 2011- 2012</w:t>
      </w:r>
    </w:p>
    <w:p w14:paraId="2BE1FEDF" w14:textId="77777777" w:rsidR="005F1F6D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 xml:space="preserve">           Major:  Physician Assistant.</w:t>
      </w:r>
    </w:p>
    <w:p w14:paraId="17FB79EB" w14:textId="77777777" w:rsidR="005F1F6D" w:rsidRDefault="005F1F6D" w:rsidP="005F1F6D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High school</w:t>
      </w: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>
        <w:rPr>
          <w:rFonts w:ascii="Trebuchet MS" w:hAnsi="Trebuchet MS" w:cs="Trebuchet MS"/>
          <w:color w:val="000000"/>
          <w:sz w:val="28"/>
          <w:szCs w:val="28"/>
        </w:rPr>
        <w:t> Academic International School, Dar-es-</w:t>
      </w:r>
      <w:proofErr w:type="gramStart"/>
      <w:r>
        <w:rPr>
          <w:rFonts w:ascii="Trebuchet MS" w:hAnsi="Trebuchet MS" w:cs="Trebuchet MS"/>
          <w:color w:val="000000"/>
          <w:sz w:val="28"/>
          <w:szCs w:val="28"/>
        </w:rPr>
        <w:t>salaam,Tanzania</w:t>
      </w:r>
      <w:proofErr w:type="gramEnd"/>
      <w:r>
        <w:rPr>
          <w:rFonts w:ascii="Trebuchet MS" w:hAnsi="Trebuchet MS" w:cs="Trebuchet MS"/>
          <w:color w:val="000000"/>
          <w:sz w:val="28"/>
          <w:szCs w:val="28"/>
        </w:rPr>
        <w:t>. 2008-2010</w:t>
      </w:r>
    </w:p>
    <w:p w14:paraId="2580FC19" w14:textId="77777777" w:rsidR="005F1F6D" w:rsidRDefault="005F1F6D" w:rsidP="005F1F6D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Junior high, Dar-</w:t>
      </w:r>
      <w:proofErr w:type="spellStart"/>
      <w:r>
        <w:rPr>
          <w:rFonts w:ascii="Trebuchet MS" w:hAnsi="Trebuchet MS" w:cs="Trebuchet MS"/>
          <w:color w:val="000000"/>
          <w:sz w:val="28"/>
          <w:szCs w:val="28"/>
        </w:rPr>
        <w:t>es</w:t>
      </w:r>
      <w:proofErr w:type="spellEnd"/>
      <w:r>
        <w:rPr>
          <w:rFonts w:ascii="Trebuchet MS" w:hAnsi="Trebuchet MS" w:cs="Trebuchet MS"/>
          <w:color w:val="000000"/>
          <w:sz w:val="28"/>
          <w:szCs w:val="28"/>
        </w:rPr>
        <w:t>-salaam Independent School, Tanzania. 2001-2007</w:t>
      </w:r>
    </w:p>
    <w:p w14:paraId="605408BF" w14:textId="77777777" w:rsidR="005F1F6D" w:rsidRDefault="005F1F6D" w:rsidP="005F1F6D">
      <w:pPr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Nutrition course, Monash University, 2017</w:t>
      </w:r>
    </w:p>
    <w:p w14:paraId="12E07409" w14:textId="77777777" w:rsidR="005F1F6D" w:rsidRPr="00B27E9E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hAnsi="Trebuchet MS" w:cs="Trebuchet MS"/>
          <w:b/>
          <w:color w:val="000000"/>
          <w:sz w:val="28"/>
          <w:szCs w:val="28"/>
        </w:rPr>
      </w:pPr>
      <w:r w:rsidRPr="00B27E9E">
        <w:rPr>
          <w:rFonts w:ascii="Trebuchet MS" w:hAnsi="Trebuchet MS" w:cs="Trebuchet MS"/>
          <w:b/>
          <w:color w:val="000000"/>
          <w:sz w:val="28"/>
          <w:szCs w:val="28"/>
        </w:rPr>
        <w:t>Volunteering Experience</w:t>
      </w:r>
    </w:p>
    <w:p w14:paraId="47D03F48" w14:textId="77777777" w:rsidR="005F1F6D" w:rsidRDefault="005F1F6D" w:rsidP="005F1F6D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hAnsi="Trebuchet MS" w:cs="Trebuchet MS"/>
          <w:color w:val="000000"/>
          <w:sz w:val="28"/>
          <w:szCs w:val="28"/>
        </w:rPr>
        <w:t>AEISEC </w:t>
      </w:r>
      <w:r>
        <w:rPr>
          <w:rFonts w:ascii="PingFang SC" w:eastAsia="PingFang SC" w:hAnsi="Trebuchet MS" w:cs="PingFang SC" w:hint="eastAsia"/>
          <w:color w:val="000000"/>
          <w:sz w:val="28"/>
          <w:szCs w:val="28"/>
        </w:rPr>
        <w:t>－</w:t>
      </w:r>
      <w:r>
        <w:rPr>
          <w:rFonts w:ascii="Trebuchet MS" w:eastAsia="PingFang SC" w:hAnsi="Trebuchet MS" w:cs="Trebuchet MS"/>
          <w:color w:val="000000"/>
          <w:sz w:val="28"/>
          <w:szCs w:val="28"/>
        </w:rPr>
        <w:t> Nizhny Novgorod, Russia. 2013 - 2014</w:t>
      </w:r>
    </w:p>
    <w:p w14:paraId="1B1887F9" w14:textId="77777777" w:rsidR="005F1F6D" w:rsidRDefault="005F1F6D" w:rsidP="005F1F6D">
      <w:pPr>
        <w:autoSpaceDE w:val="0"/>
        <w:autoSpaceDN w:val="0"/>
        <w:adjustRightInd w:val="0"/>
        <w:spacing w:after="60"/>
        <w:ind w:left="62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eastAsia="PingFang SC" w:hAnsi="Trebuchet MS" w:cs="Trebuchet MS"/>
          <w:color w:val="000000"/>
          <w:sz w:val="28"/>
          <w:szCs w:val="28"/>
        </w:rPr>
        <w:t>I was also an organization planner and a translator for visitors from various countries.</w:t>
      </w:r>
    </w:p>
    <w:p w14:paraId="172514A1" w14:textId="57C0F842" w:rsidR="005F1F6D" w:rsidRDefault="005F1F6D" w:rsidP="005F1F6D">
      <w:pPr>
        <w:autoSpaceDE w:val="0"/>
        <w:autoSpaceDN w:val="0"/>
        <w:adjustRightInd w:val="0"/>
        <w:spacing w:after="60"/>
        <w:ind w:left="620" w:firstLine="8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eastAsia="PingFang SC" w:hAnsi="Trebuchet MS" w:cs="Trebuchet MS"/>
          <w:color w:val="000000"/>
          <w:sz w:val="28"/>
          <w:szCs w:val="28"/>
        </w:rPr>
        <w:t>Volunteered as a teacher in camps, Nizhniy Novgorod Russia. July – August 2015</w:t>
      </w:r>
    </w:p>
    <w:p w14:paraId="04952EAC" w14:textId="77777777" w:rsidR="005F1F6D" w:rsidRDefault="005F1F6D" w:rsidP="005F1F6D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eastAsia="PingFang SC" w:hAnsi="Trebuchet MS" w:cs="Trebuchet MS"/>
          <w:color w:val="000000"/>
          <w:sz w:val="28"/>
          <w:szCs w:val="28"/>
        </w:rPr>
        <w:t xml:space="preserve">President of international students in </w:t>
      </w:r>
      <w:proofErr w:type="spellStart"/>
      <w:r>
        <w:rPr>
          <w:rFonts w:ascii="Trebuchet MS" w:eastAsia="PingFang SC" w:hAnsi="Trebuchet MS" w:cs="Trebuchet MS"/>
          <w:color w:val="000000"/>
          <w:sz w:val="28"/>
          <w:szCs w:val="28"/>
        </w:rPr>
        <w:t>Privolzhsky</w:t>
      </w:r>
      <w:proofErr w:type="spellEnd"/>
      <w:r>
        <w:rPr>
          <w:rFonts w:ascii="Trebuchet MS" w:eastAsia="PingFang SC" w:hAnsi="Trebuchet MS" w:cs="Trebuchet MS"/>
          <w:color w:val="000000"/>
          <w:sz w:val="28"/>
          <w:szCs w:val="28"/>
        </w:rPr>
        <w:t xml:space="preserve"> Research Medical University</w:t>
      </w:r>
    </w:p>
    <w:p w14:paraId="6A2C2937" w14:textId="77777777" w:rsidR="005F1F6D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</w:p>
    <w:p w14:paraId="3B360DAE" w14:textId="77777777" w:rsidR="005F1F6D" w:rsidRPr="00B27E9E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eastAsia="PingFang SC" w:hAnsi="Trebuchet MS" w:cs="Trebuchet MS"/>
          <w:b/>
          <w:color w:val="000000"/>
          <w:sz w:val="28"/>
          <w:szCs w:val="28"/>
        </w:rPr>
      </w:pPr>
      <w:r w:rsidRPr="00B27E9E">
        <w:rPr>
          <w:rFonts w:ascii="Trebuchet MS" w:eastAsia="PingFang SC" w:hAnsi="Trebuchet MS" w:cs="Trebuchet MS"/>
          <w:b/>
          <w:color w:val="000000"/>
          <w:sz w:val="28"/>
          <w:szCs w:val="28"/>
        </w:rPr>
        <w:t>Skills</w:t>
      </w:r>
    </w:p>
    <w:p w14:paraId="23B798DD" w14:textId="77777777" w:rsidR="005F1F6D" w:rsidRDefault="005F1F6D" w:rsidP="005F1F6D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60"/>
        <w:ind w:hanging="72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eastAsia="PingFang SC" w:hAnsi="Trebuchet MS" w:cs="Trebuchet MS"/>
          <w:color w:val="000000"/>
          <w:sz w:val="28"/>
          <w:szCs w:val="28"/>
        </w:rPr>
        <w:t>Strong communication skills and social skills</w:t>
      </w:r>
    </w:p>
    <w:p w14:paraId="55702928" w14:textId="77777777" w:rsidR="005F1F6D" w:rsidRDefault="005F1F6D" w:rsidP="005F1F6D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eastAsia="PingFang SC" w:hAnsi="Trebuchet MS" w:cs="Trebuchet MS"/>
          <w:color w:val="000000"/>
          <w:sz w:val="28"/>
          <w:szCs w:val="28"/>
        </w:rPr>
        <w:t>Ability to work in a team and to work under pressure and minimum supervision.</w:t>
      </w:r>
    </w:p>
    <w:p w14:paraId="4AE7B953" w14:textId="77777777" w:rsidR="005F1F6D" w:rsidRDefault="005F1F6D" w:rsidP="005F1F6D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rebuchet MS" w:eastAsia="PingFang SC" w:hAnsi="Trebuchet MS" w:cs="Trebuchet MS"/>
          <w:color w:val="000000"/>
          <w:sz w:val="28"/>
          <w:szCs w:val="28"/>
        </w:rPr>
      </w:pPr>
      <w:r>
        <w:rPr>
          <w:rFonts w:ascii="Trebuchet MS" w:eastAsia="PingFang SC" w:hAnsi="Trebuchet MS" w:cs="Trebuchet MS"/>
          <w:color w:val="000000"/>
          <w:sz w:val="28"/>
          <w:szCs w:val="28"/>
        </w:rPr>
        <w:t>Proficient in Microsoft office</w:t>
      </w:r>
    </w:p>
    <w:p w14:paraId="36BD7E2B" w14:textId="77777777" w:rsidR="005F1F6D" w:rsidRPr="00B27E9E" w:rsidRDefault="005F1F6D" w:rsidP="005F1F6D">
      <w:pPr>
        <w:autoSpaceDE w:val="0"/>
        <w:autoSpaceDN w:val="0"/>
        <w:adjustRightInd w:val="0"/>
        <w:spacing w:after="60"/>
        <w:jc w:val="both"/>
        <w:rPr>
          <w:rFonts w:ascii="Trebuchet MS" w:eastAsia="PingFang SC" w:hAnsi="Trebuchet MS" w:cs="Trebuchet MS"/>
          <w:b/>
          <w:color w:val="000000"/>
          <w:sz w:val="28"/>
          <w:szCs w:val="28"/>
        </w:rPr>
      </w:pPr>
      <w:bookmarkStart w:id="0" w:name="_GoBack"/>
      <w:r w:rsidRPr="00B27E9E">
        <w:rPr>
          <w:rFonts w:ascii="Trebuchet MS" w:eastAsia="PingFang SC" w:hAnsi="Trebuchet MS" w:cs="Trebuchet MS"/>
          <w:b/>
          <w:color w:val="000000"/>
          <w:sz w:val="28"/>
          <w:szCs w:val="28"/>
        </w:rPr>
        <w:lastRenderedPageBreak/>
        <w:t>Extracurricular</w:t>
      </w:r>
      <w:bookmarkEnd w:id="0"/>
      <w:r w:rsidRPr="00B27E9E">
        <w:rPr>
          <w:rFonts w:ascii="Trebuchet MS" w:eastAsia="PingFang SC" w:hAnsi="Trebuchet MS" w:cs="Trebuchet MS"/>
          <w:b/>
          <w:color w:val="000000"/>
          <w:sz w:val="28"/>
          <w:szCs w:val="28"/>
        </w:rPr>
        <w:t xml:space="preserve"> </w:t>
      </w:r>
    </w:p>
    <w:p w14:paraId="414D02BC" w14:textId="1E9E095F" w:rsidR="00452BD0" w:rsidRDefault="005F1F6D" w:rsidP="005F1F6D">
      <w:pPr>
        <w:pStyle w:val="ListParagraph"/>
        <w:numPr>
          <w:ilvl w:val="0"/>
          <w:numId w:val="7"/>
        </w:numPr>
      </w:pPr>
      <w:r w:rsidRPr="005F1F6D">
        <w:rPr>
          <w:rFonts w:ascii="Trebuchet MS" w:eastAsia="PingFang SC" w:hAnsi="Trebuchet MS" w:cs="Trebuchet MS"/>
          <w:color w:val="000000"/>
          <w:sz w:val="28"/>
          <w:szCs w:val="28"/>
        </w:rPr>
        <w:t>Member of university basketball team</w:t>
      </w:r>
      <w:r w:rsidRPr="005F1F6D">
        <w:rPr>
          <w:rFonts w:ascii="Trebuchet MS" w:eastAsia="PingFang SC" w:hAnsi="Trebuchet MS" w:cs="Trebuchet MS"/>
          <w:b/>
          <w:bCs/>
          <w:color w:val="000000"/>
          <w:sz w:val="28"/>
          <w:szCs w:val="28"/>
        </w:rPr>
        <w:t>, </w:t>
      </w:r>
      <w:proofErr w:type="spellStart"/>
      <w:r w:rsidRPr="005F1F6D">
        <w:rPr>
          <w:rFonts w:ascii="Trebuchet MS" w:eastAsia="PingFang SC" w:hAnsi="Trebuchet MS" w:cs="Trebuchet MS"/>
          <w:color w:val="000000"/>
          <w:sz w:val="28"/>
          <w:szCs w:val="28"/>
        </w:rPr>
        <w:t>Privolzhsky</w:t>
      </w:r>
      <w:proofErr w:type="spellEnd"/>
      <w:r w:rsidRPr="005F1F6D">
        <w:rPr>
          <w:rFonts w:ascii="Trebuchet MS" w:eastAsia="PingFang SC" w:hAnsi="Trebuchet MS" w:cs="Trebuchet MS"/>
          <w:color w:val="000000"/>
          <w:sz w:val="28"/>
          <w:szCs w:val="28"/>
        </w:rPr>
        <w:t xml:space="preserve"> Research Medical University, Russia. 2013-2018</w:t>
      </w:r>
    </w:p>
    <w:sectPr w:rsidR="00452BD0" w:rsidSect="00C3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944501"/>
    <w:multiLevelType w:val="hybridMultilevel"/>
    <w:tmpl w:val="11E8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6D"/>
    <w:rsid w:val="0016676C"/>
    <w:rsid w:val="00473C1C"/>
    <w:rsid w:val="005F1F6D"/>
    <w:rsid w:val="00B27E9E"/>
    <w:rsid w:val="00B95D36"/>
    <w:rsid w:val="00C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EF4A8"/>
  <w14:defaultImageDpi w14:val="32767"/>
  <w15:chartTrackingRefBased/>
  <w15:docId w15:val="{5A2B23F6-F203-4F4A-BDCA-2FFF8853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moj</dc:creator>
  <cp:keywords/>
  <dc:description/>
  <cp:lastModifiedBy>rodney moj</cp:lastModifiedBy>
  <cp:revision>2</cp:revision>
  <dcterms:created xsi:type="dcterms:W3CDTF">2018-12-10T16:25:00Z</dcterms:created>
  <dcterms:modified xsi:type="dcterms:W3CDTF">2018-12-10T16:38:00Z</dcterms:modified>
</cp:coreProperties>
</file>