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F1" w:rsidRDefault="009773F1" w:rsidP="009773F1">
      <w:pPr>
        <w:spacing w:before="48"/>
        <w:ind w:left="3117" w:right="3499"/>
        <w:jc w:val="center"/>
        <w:rPr>
          <w:sz w:val="32"/>
          <w:szCs w:val="32"/>
        </w:rPr>
      </w:pPr>
      <w:r>
        <w:rPr>
          <w:b/>
          <w:spacing w:val="1"/>
          <w:w w:val="97"/>
          <w:sz w:val="32"/>
          <w:szCs w:val="32"/>
        </w:rPr>
        <w:t>C</w:t>
      </w:r>
      <w:r>
        <w:rPr>
          <w:b/>
          <w:w w:val="97"/>
          <w:sz w:val="32"/>
          <w:szCs w:val="32"/>
        </w:rPr>
        <w:t>URR</w:t>
      </w:r>
      <w:r>
        <w:rPr>
          <w:b/>
          <w:spacing w:val="3"/>
          <w:w w:val="97"/>
          <w:sz w:val="32"/>
          <w:szCs w:val="32"/>
        </w:rPr>
        <w:t>I</w:t>
      </w:r>
      <w:r>
        <w:rPr>
          <w:b/>
          <w:spacing w:val="-1"/>
          <w:w w:val="97"/>
          <w:sz w:val="32"/>
          <w:szCs w:val="32"/>
        </w:rPr>
        <w:t>C</w:t>
      </w:r>
      <w:r>
        <w:rPr>
          <w:b/>
          <w:spacing w:val="2"/>
          <w:w w:val="97"/>
          <w:sz w:val="32"/>
          <w:szCs w:val="32"/>
        </w:rPr>
        <w:t>UL</w:t>
      </w:r>
      <w:r>
        <w:rPr>
          <w:b/>
          <w:w w:val="97"/>
          <w:sz w:val="32"/>
          <w:szCs w:val="32"/>
        </w:rPr>
        <w:t>UM</w:t>
      </w:r>
      <w:r>
        <w:rPr>
          <w:b/>
          <w:spacing w:val="12"/>
          <w:w w:val="97"/>
          <w:sz w:val="32"/>
          <w:szCs w:val="32"/>
        </w:rPr>
        <w:t xml:space="preserve"> </w:t>
      </w:r>
      <w:r>
        <w:rPr>
          <w:b/>
          <w:spacing w:val="1"/>
          <w:w w:val="95"/>
          <w:sz w:val="32"/>
          <w:szCs w:val="32"/>
        </w:rPr>
        <w:t>V</w:t>
      </w:r>
      <w:r>
        <w:rPr>
          <w:b/>
          <w:w w:val="94"/>
          <w:sz w:val="32"/>
          <w:szCs w:val="32"/>
        </w:rPr>
        <w:t>I</w:t>
      </w:r>
      <w:r>
        <w:rPr>
          <w:b/>
          <w:spacing w:val="4"/>
          <w:w w:val="94"/>
          <w:sz w:val="32"/>
          <w:szCs w:val="32"/>
        </w:rPr>
        <w:t>T</w:t>
      </w:r>
      <w:r>
        <w:rPr>
          <w:b/>
          <w:w w:val="95"/>
          <w:sz w:val="32"/>
          <w:szCs w:val="32"/>
        </w:rPr>
        <w:t>Æ</w:t>
      </w:r>
    </w:p>
    <w:p w:rsidR="00A053BD" w:rsidRDefault="0086790C">
      <w:pPr>
        <w:spacing w:before="71" w:line="260" w:lineRule="exact"/>
        <w:ind w:left="3740" w:right="32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187.35pt;margin-top:7.25pt;width:131.75pt;height:115.95pt;z-index:251663360;mso-height-percent:200;mso-height-percent:200;mso-width-relative:margin;mso-height-relative:margin" stroked="f">
            <v:textbox style="mso-fit-shape-to-text:t">
              <w:txbxContent>
                <w:p w:rsidR="00A053BD" w:rsidRDefault="00A053BD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40815" cy="1371600"/>
                        <wp:effectExtent l="19050" t="0" r="6985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81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53BD" w:rsidRDefault="00A053BD">
      <w:pPr>
        <w:spacing w:before="71" w:line="260" w:lineRule="exact"/>
        <w:ind w:left="3740" w:right="3272"/>
        <w:jc w:val="center"/>
        <w:rPr>
          <w:rFonts w:ascii="Arial" w:eastAsia="Arial" w:hAnsi="Arial" w:cs="Arial"/>
          <w:sz w:val="24"/>
          <w:szCs w:val="24"/>
        </w:rPr>
      </w:pPr>
    </w:p>
    <w:p w:rsidR="00A053BD" w:rsidRDefault="00A053BD">
      <w:pPr>
        <w:spacing w:before="71" w:line="260" w:lineRule="exact"/>
        <w:ind w:left="3740" w:right="3272"/>
        <w:jc w:val="center"/>
        <w:rPr>
          <w:rFonts w:ascii="Arial" w:eastAsia="Arial" w:hAnsi="Arial" w:cs="Arial"/>
          <w:sz w:val="24"/>
          <w:szCs w:val="24"/>
        </w:rPr>
      </w:pPr>
    </w:p>
    <w:p w:rsidR="00A053BD" w:rsidRDefault="00A053BD">
      <w:pPr>
        <w:spacing w:before="71" w:line="260" w:lineRule="exact"/>
        <w:ind w:left="3740" w:right="3272"/>
        <w:jc w:val="center"/>
        <w:rPr>
          <w:rFonts w:ascii="Arial" w:eastAsia="Arial" w:hAnsi="Arial" w:cs="Arial"/>
          <w:sz w:val="24"/>
          <w:szCs w:val="24"/>
        </w:rPr>
      </w:pPr>
    </w:p>
    <w:p w:rsidR="00A053BD" w:rsidRDefault="00A053BD">
      <w:pPr>
        <w:spacing w:before="71" w:line="260" w:lineRule="exact"/>
        <w:ind w:left="3740" w:right="3272"/>
        <w:jc w:val="center"/>
        <w:rPr>
          <w:rFonts w:ascii="Arial" w:eastAsia="Arial" w:hAnsi="Arial" w:cs="Arial"/>
          <w:sz w:val="24"/>
          <w:szCs w:val="24"/>
        </w:rPr>
      </w:pPr>
    </w:p>
    <w:p w:rsidR="00A053BD" w:rsidRDefault="00A053BD">
      <w:pPr>
        <w:spacing w:before="71" w:line="260" w:lineRule="exact"/>
        <w:ind w:left="3740" w:right="3272"/>
        <w:jc w:val="center"/>
        <w:rPr>
          <w:rFonts w:ascii="Arial" w:eastAsia="Arial" w:hAnsi="Arial" w:cs="Arial"/>
          <w:sz w:val="24"/>
          <w:szCs w:val="24"/>
        </w:rPr>
      </w:pPr>
    </w:p>
    <w:p w:rsidR="00A053BD" w:rsidRDefault="00A053BD">
      <w:pPr>
        <w:spacing w:before="71" w:line="260" w:lineRule="exact"/>
        <w:ind w:left="3740" w:right="3272"/>
        <w:jc w:val="center"/>
        <w:rPr>
          <w:rFonts w:ascii="Arial" w:eastAsia="Arial" w:hAnsi="Arial" w:cs="Arial"/>
          <w:sz w:val="24"/>
          <w:szCs w:val="24"/>
        </w:rPr>
      </w:pPr>
    </w:p>
    <w:p w:rsidR="00200295" w:rsidRDefault="00200295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</w:tblGrid>
      <w:tr w:rsidR="00200295">
        <w:trPr>
          <w:trHeight w:hRule="exact" w:val="302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  <w:shd w:val="clear" w:color="auto" w:fill="4AABC5"/>
          </w:tcPr>
          <w:p w:rsidR="00200295" w:rsidRDefault="00A35BF9">
            <w:pPr>
              <w:spacing w:line="260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pacing w:val="2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b/>
                <w:sz w:val="25"/>
                <w:szCs w:val="25"/>
              </w:rPr>
              <w:t>.</w:t>
            </w:r>
            <w:r>
              <w:rPr>
                <w:rFonts w:ascii="Arial" w:eastAsia="Arial" w:hAnsi="Arial" w:cs="Arial"/>
                <w:b/>
                <w:spacing w:val="63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8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88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88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88"/>
                <w:sz w:val="25"/>
                <w:szCs w:val="25"/>
              </w:rPr>
              <w:t>SON</w:t>
            </w:r>
            <w:r>
              <w:rPr>
                <w:rFonts w:ascii="Arial" w:eastAsia="Arial" w:hAnsi="Arial" w:cs="Arial"/>
                <w:b/>
                <w:spacing w:val="-4"/>
                <w:w w:val="88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b/>
                <w:w w:val="88"/>
                <w:sz w:val="25"/>
                <w:szCs w:val="25"/>
              </w:rPr>
              <w:t>L</w:t>
            </w:r>
            <w:r>
              <w:rPr>
                <w:rFonts w:ascii="Arial" w:eastAsia="Arial" w:hAnsi="Arial" w:cs="Arial"/>
                <w:b/>
                <w:spacing w:val="16"/>
                <w:w w:val="88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5"/>
                <w:szCs w:val="25"/>
              </w:rPr>
              <w:t>TA</w:t>
            </w:r>
          </w:p>
        </w:tc>
      </w:tr>
      <w:tr w:rsidR="00200295" w:rsidTr="00A053BD">
        <w:trPr>
          <w:trHeight w:hRule="exact" w:val="443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  <w:shd w:val="clear" w:color="auto" w:fill="D1E9F0"/>
          </w:tcPr>
          <w:p w:rsidR="00200295" w:rsidRDefault="00A35BF9">
            <w:pPr>
              <w:spacing w:before="1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w w:val="8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8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w w:val="88"/>
                <w:sz w:val="24"/>
                <w:szCs w:val="24"/>
              </w:rPr>
              <w:t xml:space="preserve">e                                                   </w:t>
            </w:r>
            <w:r>
              <w:rPr>
                <w:rFonts w:ascii="Arial" w:eastAsia="Arial" w:hAnsi="Arial" w:cs="Arial"/>
                <w:b/>
                <w:spacing w:val="23"/>
                <w:w w:val="88"/>
                <w:sz w:val="24"/>
                <w:szCs w:val="24"/>
              </w:rPr>
              <w:t xml:space="preserve"> </w:t>
            </w:r>
            <w:proofErr w:type="spellStart"/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L</w:t>
            </w:r>
            <w:r w:rsidR="00A053BD" w:rsidRPr="00A053BD">
              <w:rPr>
                <w:rFonts w:eastAsia="Arial"/>
                <w:b/>
                <w:spacing w:val="-4"/>
                <w:sz w:val="28"/>
                <w:szCs w:val="28"/>
              </w:rPr>
              <w:t>o</w:t>
            </w:r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n</w:t>
            </w:r>
            <w:r w:rsidR="00A053BD" w:rsidRPr="00A053BD">
              <w:rPr>
                <w:rFonts w:eastAsia="Arial"/>
                <w:b/>
                <w:spacing w:val="-4"/>
                <w:sz w:val="28"/>
                <w:szCs w:val="28"/>
              </w:rPr>
              <w:t>t</w:t>
            </w:r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s</w:t>
            </w:r>
            <w:r w:rsidR="00A053BD" w:rsidRPr="00A053BD">
              <w:rPr>
                <w:rFonts w:eastAsia="Arial"/>
                <w:b/>
                <w:sz w:val="28"/>
                <w:szCs w:val="28"/>
              </w:rPr>
              <w:t>i</w:t>
            </w:r>
            <w:proofErr w:type="spellEnd"/>
            <w:r w:rsidR="00A053BD" w:rsidRPr="00A053BD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="00A053BD" w:rsidRPr="00A053BD">
              <w:rPr>
                <w:rFonts w:eastAsia="Arial"/>
                <w:b/>
                <w:spacing w:val="18"/>
                <w:sz w:val="28"/>
                <w:szCs w:val="28"/>
              </w:rPr>
              <w:t xml:space="preserve"> </w:t>
            </w:r>
            <w:proofErr w:type="spellStart"/>
            <w:r w:rsidR="00A053BD" w:rsidRPr="00A053BD">
              <w:rPr>
                <w:rFonts w:eastAsia="Arial"/>
                <w:b/>
                <w:spacing w:val="-3"/>
                <w:sz w:val="28"/>
                <w:szCs w:val="28"/>
              </w:rPr>
              <w:t>L</w:t>
            </w:r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e</w:t>
            </w:r>
            <w:r w:rsidR="00A053BD" w:rsidRPr="00A053BD">
              <w:rPr>
                <w:rFonts w:eastAsia="Arial"/>
                <w:b/>
                <w:spacing w:val="-3"/>
                <w:sz w:val="28"/>
                <w:szCs w:val="28"/>
              </w:rPr>
              <w:t>m</w:t>
            </w:r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o</w:t>
            </w:r>
            <w:r w:rsidR="00A053BD" w:rsidRPr="00A053BD">
              <w:rPr>
                <w:rFonts w:eastAsia="Arial"/>
                <w:b/>
                <w:spacing w:val="-2"/>
                <w:sz w:val="28"/>
                <w:szCs w:val="28"/>
              </w:rPr>
              <w:t>u</w:t>
            </w:r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b</w:t>
            </w:r>
            <w:r w:rsidR="00A053BD" w:rsidRPr="00A053BD">
              <w:rPr>
                <w:rFonts w:eastAsia="Arial"/>
                <w:b/>
                <w:spacing w:val="-4"/>
                <w:sz w:val="28"/>
                <w:szCs w:val="28"/>
              </w:rPr>
              <w:t>e</w:t>
            </w:r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n</w:t>
            </w:r>
            <w:r w:rsidR="00A053BD" w:rsidRPr="00A053BD">
              <w:rPr>
                <w:rFonts w:eastAsia="Arial"/>
                <w:b/>
                <w:sz w:val="28"/>
                <w:szCs w:val="28"/>
              </w:rPr>
              <w:t>g</w:t>
            </w:r>
            <w:proofErr w:type="spellEnd"/>
            <w:r w:rsidR="00A053BD" w:rsidRPr="00A053BD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="00A053BD" w:rsidRPr="00A053BD">
              <w:rPr>
                <w:rFonts w:eastAsia="Arial"/>
                <w:b/>
                <w:spacing w:val="59"/>
                <w:sz w:val="28"/>
                <w:szCs w:val="28"/>
              </w:rPr>
              <w:t xml:space="preserve"> </w:t>
            </w:r>
            <w:proofErr w:type="spellStart"/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F</w:t>
            </w:r>
            <w:r w:rsidR="00A053BD" w:rsidRPr="00A053BD">
              <w:rPr>
                <w:rFonts w:eastAsia="Arial"/>
                <w:b/>
                <w:spacing w:val="-3"/>
                <w:sz w:val="28"/>
                <w:szCs w:val="28"/>
              </w:rPr>
              <w:t>l</w:t>
            </w:r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o</w:t>
            </w:r>
            <w:r w:rsidR="00A053BD" w:rsidRPr="00A053BD">
              <w:rPr>
                <w:rFonts w:eastAsia="Arial"/>
                <w:b/>
                <w:spacing w:val="-2"/>
                <w:sz w:val="28"/>
                <w:szCs w:val="28"/>
              </w:rPr>
              <w:t>r</w:t>
            </w:r>
            <w:r w:rsidR="00A053BD" w:rsidRPr="00A053BD">
              <w:rPr>
                <w:rFonts w:eastAsia="Arial"/>
                <w:b/>
                <w:spacing w:val="2"/>
                <w:sz w:val="28"/>
                <w:szCs w:val="28"/>
              </w:rPr>
              <w:t>e</w:t>
            </w:r>
            <w:r w:rsidR="00A053BD" w:rsidRPr="00A053BD">
              <w:rPr>
                <w:rFonts w:eastAsia="Arial"/>
                <w:b/>
                <w:spacing w:val="-3"/>
                <w:sz w:val="28"/>
                <w:szCs w:val="28"/>
              </w:rPr>
              <w:t>n</w:t>
            </w:r>
            <w:r w:rsidR="00A053BD" w:rsidRPr="00A053BD">
              <w:rPr>
                <w:rFonts w:eastAsia="Arial"/>
                <w:b/>
                <w:sz w:val="28"/>
                <w:szCs w:val="28"/>
              </w:rPr>
              <w:t>t</w:t>
            </w:r>
            <w:proofErr w:type="spellEnd"/>
          </w:p>
        </w:tc>
      </w:tr>
      <w:tr w:rsidR="00200295" w:rsidTr="00A053BD">
        <w:trPr>
          <w:trHeight w:hRule="exact" w:val="421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</w:tcPr>
          <w:p w:rsidR="00200295" w:rsidRDefault="00A35BF9" w:rsidP="00A053BD">
            <w:pPr>
              <w:spacing w:before="1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w w:val="9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86"/>
                <w:sz w:val="24"/>
                <w:szCs w:val="24"/>
              </w:rPr>
              <w:t>ddr</w:t>
            </w:r>
            <w:r>
              <w:rPr>
                <w:rFonts w:ascii="Arial" w:eastAsia="Arial" w:hAnsi="Arial" w:cs="Arial"/>
                <w:b/>
                <w:spacing w:val="-4"/>
                <w:w w:val="8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5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="00A053BD" w:rsidRPr="00A053BD">
              <w:rPr>
                <w:spacing w:val="-2"/>
                <w:w w:val="79"/>
                <w:sz w:val="28"/>
                <w:szCs w:val="28"/>
              </w:rPr>
              <w:t>P.O. BOX 63, ASTI Bu</w:t>
            </w:r>
            <w:r w:rsidR="00A053BD">
              <w:rPr>
                <w:spacing w:val="-2"/>
                <w:w w:val="79"/>
                <w:sz w:val="28"/>
                <w:szCs w:val="28"/>
              </w:rPr>
              <w:t>e</w:t>
            </w:r>
            <w:r w:rsidR="00A053BD" w:rsidRPr="00A053BD">
              <w:rPr>
                <w:spacing w:val="-2"/>
                <w:w w:val="79"/>
                <w:sz w:val="28"/>
                <w:szCs w:val="28"/>
              </w:rPr>
              <w:t>a,</w:t>
            </w:r>
            <w:r w:rsidR="00A053BD">
              <w:rPr>
                <w:spacing w:val="-2"/>
                <w:w w:val="79"/>
                <w:sz w:val="28"/>
                <w:szCs w:val="28"/>
              </w:rPr>
              <w:t xml:space="preserve"> C</w:t>
            </w:r>
            <w:r w:rsidRPr="00A053BD">
              <w:rPr>
                <w:spacing w:val="-2"/>
                <w:w w:val="79"/>
                <w:sz w:val="28"/>
                <w:szCs w:val="28"/>
              </w:rPr>
              <w:t>ameroon</w:t>
            </w:r>
          </w:p>
        </w:tc>
      </w:tr>
      <w:tr w:rsidR="00200295" w:rsidTr="00A053BD">
        <w:trPr>
          <w:trHeight w:hRule="exact" w:val="428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  <w:shd w:val="clear" w:color="auto" w:fill="D1E9F0"/>
          </w:tcPr>
          <w:p w:rsidR="00200295" w:rsidRDefault="00A35BF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w w:val="88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-2"/>
                <w:w w:val="8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w w:val="88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8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w w:val="88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88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8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88"/>
                <w:sz w:val="24"/>
                <w:szCs w:val="24"/>
              </w:rPr>
              <w:t xml:space="preserve">e                                           </w:t>
            </w:r>
            <w:r>
              <w:rPr>
                <w:rFonts w:ascii="Arial" w:eastAsia="Arial" w:hAnsi="Arial" w:cs="Arial"/>
                <w:b/>
                <w:spacing w:val="9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(+237)</w:t>
            </w:r>
            <w:r>
              <w:rPr>
                <w:rFonts w:ascii="Arial" w:eastAsia="Arial" w:hAnsi="Arial" w:cs="Arial"/>
                <w:spacing w:val="-3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97</w:t>
            </w:r>
            <w:r>
              <w:rPr>
                <w:rFonts w:ascii="Arial" w:eastAsia="Arial" w:hAnsi="Arial" w:cs="Arial"/>
                <w:spacing w:val="7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7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spacing w:val="7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13/79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71</w:t>
            </w:r>
            <w:r>
              <w:rPr>
                <w:rFonts w:ascii="Arial" w:eastAsia="Arial" w:hAnsi="Arial" w:cs="Arial"/>
                <w:spacing w:val="3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97</w:t>
            </w:r>
            <w:r>
              <w:rPr>
                <w:rFonts w:ascii="Arial" w:eastAsia="Arial" w:hAnsi="Arial" w:cs="Arial"/>
                <w:spacing w:val="-2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64</w:t>
            </w:r>
          </w:p>
        </w:tc>
      </w:tr>
      <w:tr w:rsidR="00200295" w:rsidRPr="001803A0" w:rsidTr="00A053BD">
        <w:trPr>
          <w:trHeight w:hRule="exact" w:val="420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</w:tcPr>
          <w:p w:rsidR="00200295" w:rsidRPr="00A053BD" w:rsidRDefault="00A35BF9">
            <w:pPr>
              <w:spacing w:before="19"/>
              <w:ind w:left="10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053BD">
              <w:rPr>
                <w:rFonts w:ascii="Arial" w:eastAsia="Arial" w:hAnsi="Arial" w:cs="Arial"/>
                <w:b/>
                <w:spacing w:val="-2"/>
                <w:w w:val="85"/>
                <w:sz w:val="24"/>
                <w:szCs w:val="24"/>
                <w:lang w:val="de-DE"/>
              </w:rPr>
              <w:t>E</w:t>
            </w:r>
            <w:r w:rsidRPr="00A053BD">
              <w:rPr>
                <w:rFonts w:ascii="Arial" w:eastAsia="Arial" w:hAnsi="Arial" w:cs="Arial"/>
                <w:b/>
                <w:spacing w:val="3"/>
                <w:w w:val="85"/>
                <w:sz w:val="24"/>
                <w:szCs w:val="24"/>
                <w:lang w:val="de-DE"/>
              </w:rPr>
              <w:t>-</w:t>
            </w:r>
            <w:r w:rsidRPr="00A053BD">
              <w:rPr>
                <w:rFonts w:ascii="Arial" w:eastAsia="Arial" w:hAnsi="Arial" w:cs="Arial"/>
                <w:b/>
                <w:spacing w:val="-2"/>
                <w:w w:val="85"/>
                <w:sz w:val="24"/>
                <w:szCs w:val="24"/>
                <w:lang w:val="de-DE"/>
              </w:rPr>
              <w:t>ma</w:t>
            </w:r>
            <w:r w:rsidRPr="00A053BD">
              <w:rPr>
                <w:rFonts w:ascii="Arial" w:eastAsia="Arial" w:hAnsi="Arial" w:cs="Arial"/>
                <w:b/>
                <w:spacing w:val="3"/>
                <w:w w:val="85"/>
                <w:sz w:val="24"/>
                <w:szCs w:val="24"/>
                <w:lang w:val="de-DE"/>
              </w:rPr>
              <w:t>i</w:t>
            </w:r>
            <w:r w:rsidRPr="00A053BD">
              <w:rPr>
                <w:rFonts w:ascii="Arial" w:eastAsia="Arial" w:hAnsi="Arial" w:cs="Arial"/>
                <w:b/>
                <w:w w:val="85"/>
                <w:sz w:val="24"/>
                <w:szCs w:val="24"/>
                <w:lang w:val="de-DE"/>
              </w:rPr>
              <w:t xml:space="preserve">l                                                     </w:t>
            </w:r>
            <w:r w:rsidRPr="00A053BD">
              <w:rPr>
                <w:rFonts w:ascii="Arial" w:eastAsia="Arial" w:hAnsi="Arial" w:cs="Arial"/>
                <w:b/>
                <w:spacing w:val="11"/>
                <w:w w:val="85"/>
                <w:sz w:val="24"/>
                <w:szCs w:val="24"/>
                <w:lang w:val="de-DE"/>
              </w:rPr>
              <w:t xml:space="preserve"> </w:t>
            </w:r>
            <w:r w:rsidR="00A053BD" w:rsidRPr="00A053BD">
              <w:rPr>
                <w:lang w:val="de-DE"/>
              </w:rPr>
              <w:t>florentlontsi@gmail.com</w:t>
            </w:r>
            <w:r w:rsidR="00A053BD">
              <w:rPr>
                <w:lang w:val="de-DE"/>
              </w:rPr>
              <w:t xml:space="preserve"> </w:t>
            </w:r>
          </w:p>
        </w:tc>
      </w:tr>
      <w:tr w:rsidR="008561CE" w:rsidRPr="00A053BD" w:rsidTr="00A053BD">
        <w:trPr>
          <w:trHeight w:hRule="exact" w:val="420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</w:tcPr>
          <w:p w:rsidR="008561CE" w:rsidRPr="00A053BD" w:rsidRDefault="008561CE" w:rsidP="008561CE">
            <w:pPr>
              <w:tabs>
                <w:tab w:val="left" w:pos="3763"/>
              </w:tabs>
              <w:spacing w:before="19"/>
              <w:ind w:left="100"/>
              <w:rPr>
                <w:rFonts w:ascii="Arial" w:eastAsia="Arial" w:hAnsi="Arial" w:cs="Arial"/>
                <w:b/>
                <w:spacing w:val="-2"/>
                <w:w w:val="85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spacing w:val="-2"/>
                <w:w w:val="85"/>
                <w:sz w:val="24"/>
                <w:szCs w:val="24"/>
                <w:lang w:val="de-DE"/>
              </w:rPr>
              <w:t>Skype</w:t>
            </w:r>
            <w:r>
              <w:rPr>
                <w:rFonts w:ascii="Arial" w:eastAsia="Arial" w:hAnsi="Arial" w:cs="Arial"/>
                <w:b/>
                <w:spacing w:val="-2"/>
                <w:w w:val="85"/>
                <w:sz w:val="24"/>
                <w:szCs w:val="24"/>
                <w:lang w:val="de-DE"/>
              </w:rPr>
              <w:tab/>
            </w:r>
            <w:r w:rsidRPr="008561CE">
              <w:rPr>
                <w:rFonts w:ascii="Arial" w:eastAsia="Arial" w:hAnsi="Arial" w:cs="Arial"/>
                <w:spacing w:val="-2"/>
                <w:w w:val="85"/>
                <w:sz w:val="24"/>
                <w:szCs w:val="24"/>
                <w:lang w:val="de-DE"/>
              </w:rPr>
              <w:t>lontsiflorent</w:t>
            </w:r>
          </w:p>
        </w:tc>
      </w:tr>
      <w:tr w:rsidR="00200295" w:rsidTr="00A053BD">
        <w:trPr>
          <w:trHeight w:hRule="exact" w:val="416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  <w:shd w:val="clear" w:color="auto" w:fill="D1E9F0"/>
          </w:tcPr>
          <w:p w:rsidR="00200295" w:rsidRDefault="00A35BF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7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b/>
                <w:spacing w:val="14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7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birth                                 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08</w:t>
            </w:r>
            <w:r>
              <w:rPr>
                <w:rFonts w:ascii="Arial" w:eastAsia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January</w:t>
            </w:r>
            <w:r>
              <w:rPr>
                <w:rFonts w:ascii="Arial" w:eastAsia="Arial" w:hAnsi="Arial" w:cs="Arial"/>
                <w:spacing w:val="-1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1989</w:t>
            </w:r>
          </w:p>
        </w:tc>
      </w:tr>
      <w:tr w:rsidR="00200295">
        <w:trPr>
          <w:trHeight w:hRule="exact" w:val="384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</w:tcPr>
          <w:p w:rsidR="00200295" w:rsidRDefault="00A35BF9">
            <w:pPr>
              <w:spacing w:before="1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4"/>
                <w:sz w:val="24"/>
                <w:szCs w:val="24"/>
              </w:rPr>
              <w:t xml:space="preserve">Marital </w:t>
            </w:r>
            <w:r>
              <w:rPr>
                <w:rFonts w:ascii="Arial" w:eastAsia="Arial" w:hAnsi="Arial" w:cs="Arial"/>
                <w:b/>
                <w:spacing w:val="11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4"/>
                <w:sz w:val="24"/>
                <w:szCs w:val="24"/>
              </w:rPr>
              <w:t xml:space="preserve">status                                       </w:t>
            </w:r>
            <w:r>
              <w:rPr>
                <w:rFonts w:ascii="Arial" w:eastAsia="Arial" w:hAnsi="Arial" w:cs="Arial"/>
                <w:b/>
                <w:spacing w:val="37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1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11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e</w:t>
            </w:r>
          </w:p>
        </w:tc>
      </w:tr>
      <w:tr w:rsidR="00200295">
        <w:trPr>
          <w:trHeight w:hRule="exact" w:val="422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  <w:shd w:val="clear" w:color="auto" w:fill="D1E9F0"/>
          </w:tcPr>
          <w:p w:rsidR="00200295" w:rsidRDefault="00A35BF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8"/>
                <w:sz w:val="24"/>
                <w:szCs w:val="24"/>
              </w:rPr>
              <w:t>Natio</w:t>
            </w:r>
            <w:r>
              <w:rPr>
                <w:rFonts w:ascii="Arial" w:eastAsia="Arial" w:hAnsi="Arial" w:cs="Arial"/>
                <w:b/>
                <w:spacing w:val="-4"/>
                <w:w w:val="8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8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8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w w:val="88"/>
                <w:sz w:val="24"/>
                <w:szCs w:val="24"/>
              </w:rPr>
              <w:t xml:space="preserve">ity                                          </w:t>
            </w:r>
            <w:r>
              <w:rPr>
                <w:rFonts w:ascii="Arial" w:eastAsia="Arial" w:hAnsi="Arial" w:cs="Arial"/>
                <w:b/>
                <w:spacing w:val="47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200295" w:rsidTr="00B96513">
        <w:trPr>
          <w:trHeight w:hRule="exact" w:val="472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</w:tcPr>
          <w:p w:rsidR="00B96513" w:rsidRDefault="00A35BF9" w:rsidP="00B96513">
            <w:pPr>
              <w:spacing w:before="1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w w:val="88"/>
                <w:sz w:val="24"/>
                <w:szCs w:val="24"/>
              </w:rPr>
              <w:t>Profes</w:t>
            </w:r>
            <w:r>
              <w:rPr>
                <w:rFonts w:ascii="Arial" w:eastAsia="Arial" w:hAnsi="Arial" w:cs="Arial"/>
                <w:b/>
                <w:spacing w:val="3"/>
                <w:w w:val="88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88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w w:val="88"/>
                <w:sz w:val="24"/>
                <w:szCs w:val="24"/>
              </w:rPr>
              <w:t xml:space="preserve">n                                          </w:t>
            </w:r>
            <w:r>
              <w:rPr>
                <w:rFonts w:ascii="Arial" w:eastAsia="Arial" w:hAnsi="Arial" w:cs="Arial"/>
                <w:b/>
                <w:spacing w:val="35"/>
                <w:w w:val="88"/>
                <w:sz w:val="24"/>
                <w:szCs w:val="24"/>
              </w:rPr>
              <w:t xml:space="preserve"> </w:t>
            </w:r>
            <w:r w:rsidR="00B96513" w:rsidRPr="00B96513">
              <w:rPr>
                <w:rFonts w:ascii="Arial" w:eastAsia="Arial" w:hAnsi="Arial" w:cs="Arial"/>
                <w:spacing w:val="-2"/>
                <w:w w:val="88"/>
                <w:sz w:val="24"/>
                <w:szCs w:val="24"/>
              </w:rPr>
              <w:t>Professional</w:t>
            </w:r>
            <w:r w:rsidR="00B96513">
              <w:rPr>
                <w:rFonts w:ascii="Arial" w:eastAsia="Arial" w:hAnsi="Arial" w:cs="Arial"/>
                <w:b/>
                <w:spacing w:val="35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8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3"/>
                <w:w w:val="88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w w:val="88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w w:val="88"/>
                <w:sz w:val="24"/>
                <w:szCs w:val="24"/>
              </w:rPr>
              <w:t>r</w:t>
            </w:r>
          </w:p>
          <w:p w:rsidR="00200295" w:rsidRDefault="00200295">
            <w:pPr>
              <w:spacing w:before="12"/>
              <w:ind w:left="3705" w:right="45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00295">
        <w:trPr>
          <w:trHeight w:hRule="exact" w:val="422"/>
        </w:trPr>
        <w:tc>
          <w:tcPr>
            <w:tcW w:w="9106" w:type="dxa"/>
            <w:tcBorders>
              <w:top w:val="nil"/>
              <w:left w:val="single" w:sz="8" w:space="0" w:color="77BFD3"/>
              <w:bottom w:val="nil"/>
              <w:right w:val="single" w:sz="8" w:space="0" w:color="77BFD3"/>
            </w:tcBorders>
            <w:shd w:val="clear" w:color="auto" w:fill="D1E9F0"/>
          </w:tcPr>
          <w:p w:rsidR="00200295" w:rsidRPr="00B96513" w:rsidRDefault="00A35BF9">
            <w:pPr>
              <w:ind w:left="100"/>
              <w:rPr>
                <w:rFonts w:ascii="Arial" w:eastAsia="Arial" w:hAnsi="Arial" w:cs="Arial"/>
                <w:b/>
                <w:spacing w:val="51"/>
                <w:w w:val="8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w w:val="83"/>
                <w:sz w:val="24"/>
                <w:szCs w:val="24"/>
              </w:rPr>
              <w:t>Lang</w:t>
            </w:r>
            <w:r>
              <w:rPr>
                <w:rFonts w:ascii="Arial" w:eastAsia="Arial" w:hAnsi="Arial" w:cs="Arial"/>
                <w:b/>
                <w:spacing w:val="3"/>
                <w:w w:val="8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w w:val="83"/>
                <w:sz w:val="24"/>
                <w:szCs w:val="24"/>
              </w:rPr>
              <w:t xml:space="preserve">s                                             </w:t>
            </w:r>
            <w:r>
              <w:rPr>
                <w:rFonts w:ascii="Arial" w:eastAsia="Arial" w:hAnsi="Arial" w:cs="Arial"/>
                <w:b/>
                <w:spacing w:val="5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w w:val="8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w w:val="8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w w:val="8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8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3"/>
                <w:w w:val="8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w w:val="11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11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9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92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pacing w:val="-5"/>
                <w:w w:val="9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24"/>
                <w:szCs w:val="24"/>
              </w:rPr>
              <w:t>sh</w:t>
            </w:r>
          </w:p>
        </w:tc>
      </w:tr>
    </w:tbl>
    <w:p w:rsidR="00200295" w:rsidRDefault="00200295">
      <w:pPr>
        <w:spacing w:before="1" w:line="120" w:lineRule="exact"/>
        <w:rPr>
          <w:sz w:val="13"/>
          <w:szCs w:val="13"/>
        </w:rPr>
      </w:pPr>
    </w:p>
    <w:p w:rsidR="00200295" w:rsidRDefault="00200295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  <w:gridCol w:w="274"/>
      </w:tblGrid>
      <w:tr w:rsidR="00200295">
        <w:trPr>
          <w:trHeight w:hRule="exact" w:val="298"/>
        </w:trPr>
        <w:tc>
          <w:tcPr>
            <w:tcW w:w="9019" w:type="dxa"/>
            <w:tcBorders>
              <w:top w:val="nil"/>
              <w:left w:val="single" w:sz="8" w:space="0" w:color="F8AF73"/>
              <w:bottom w:val="nil"/>
              <w:right w:val="single" w:sz="8" w:space="0" w:color="F8AF73"/>
            </w:tcBorders>
            <w:shd w:val="clear" w:color="auto" w:fill="F69545"/>
          </w:tcPr>
          <w:p w:rsidR="00200295" w:rsidRDefault="00A35BF9">
            <w:pPr>
              <w:spacing w:line="260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pacing w:val="1"/>
                <w:sz w:val="25"/>
                <w:szCs w:val="25"/>
              </w:rPr>
              <w:t>II</w:t>
            </w:r>
            <w:r>
              <w:rPr>
                <w:rFonts w:ascii="Arial" w:eastAsia="Arial" w:hAnsi="Arial" w:cs="Arial"/>
                <w:b/>
                <w:sz w:val="25"/>
                <w:szCs w:val="25"/>
              </w:rPr>
              <w:t xml:space="preserve">.             </w:t>
            </w:r>
            <w:r>
              <w:rPr>
                <w:rFonts w:ascii="Arial" w:eastAsia="Arial" w:hAnsi="Arial" w:cs="Arial"/>
                <w:b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5"/>
                <w:szCs w:val="25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25"/>
                <w:szCs w:val="2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5"/>
                <w:szCs w:val="25"/>
              </w:rPr>
              <w:t>AT</w:t>
            </w:r>
            <w:r>
              <w:rPr>
                <w:rFonts w:ascii="Arial" w:eastAsia="Arial" w:hAnsi="Arial" w:cs="Arial"/>
                <w:b/>
                <w:spacing w:val="3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5"/>
                <w:szCs w:val="25"/>
              </w:rPr>
              <w:t>O</w:t>
            </w:r>
            <w:r>
              <w:rPr>
                <w:rFonts w:ascii="Arial" w:eastAsia="Arial" w:hAnsi="Arial" w:cs="Arial"/>
                <w:b/>
                <w:sz w:val="25"/>
                <w:szCs w:val="25"/>
              </w:rPr>
              <w:t>N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8" w:space="0" w:color="F8AF73"/>
              <w:right w:val="nil"/>
            </w:tcBorders>
          </w:tcPr>
          <w:p w:rsidR="00200295" w:rsidRDefault="00200295"/>
        </w:tc>
      </w:tr>
      <w:tr w:rsidR="00200295" w:rsidRPr="00B96513">
        <w:trPr>
          <w:trHeight w:hRule="exact" w:val="298"/>
        </w:trPr>
        <w:tc>
          <w:tcPr>
            <w:tcW w:w="9019" w:type="dxa"/>
            <w:tcBorders>
              <w:top w:val="nil"/>
              <w:left w:val="single" w:sz="8" w:space="0" w:color="F8AF73"/>
              <w:bottom w:val="nil"/>
              <w:right w:val="single" w:sz="8" w:space="0" w:color="F8AF73"/>
            </w:tcBorders>
            <w:shd w:val="clear" w:color="auto" w:fill="FCE3CF"/>
          </w:tcPr>
          <w:p w:rsidR="00200295" w:rsidRPr="00B96513" w:rsidRDefault="00A35BF9">
            <w:pPr>
              <w:spacing w:before="1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B96513">
              <w:rPr>
                <w:rFonts w:ascii="Arial" w:eastAsia="Arial" w:hAnsi="Arial" w:cs="Arial"/>
                <w:spacing w:val="2"/>
                <w:w w:val="73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2"/>
                <w:w w:val="93"/>
                <w:sz w:val="24"/>
                <w:szCs w:val="24"/>
              </w:rPr>
              <w:t>C</w:t>
            </w:r>
            <w:r w:rsidRPr="00B96513"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HO</w:t>
            </w:r>
            <w:r w:rsidRPr="00B96513">
              <w:rPr>
                <w:rFonts w:ascii="Arial" w:eastAsia="Arial" w:hAnsi="Arial" w:cs="Arial"/>
                <w:spacing w:val="4"/>
                <w:w w:val="102"/>
                <w:sz w:val="24"/>
                <w:szCs w:val="24"/>
              </w:rPr>
              <w:t>O</w:t>
            </w:r>
            <w:r w:rsidRPr="00B96513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L</w:t>
            </w:r>
            <w:r w:rsidRPr="00B96513"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2"/>
                <w:sz w:val="24"/>
                <w:szCs w:val="24"/>
              </w:rPr>
              <w:t>AT</w:t>
            </w:r>
            <w:r w:rsidRPr="00B96513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96513">
              <w:rPr>
                <w:rFonts w:ascii="Arial" w:eastAsia="Arial" w:hAnsi="Arial" w:cs="Arial"/>
                <w:spacing w:val="-2"/>
                <w:sz w:val="24"/>
                <w:szCs w:val="24"/>
              </w:rPr>
              <w:t>EN</w:t>
            </w:r>
            <w:r w:rsidRPr="00B96513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B96513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96513">
              <w:rPr>
                <w:rFonts w:ascii="Arial" w:eastAsia="Arial" w:hAnsi="Arial" w:cs="Arial"/>
                <w:sz w:val="24"/>
                <w:szCs w:val="24"/>
              </w:rPr>
              <w:t xml:space="preserve">D                               </w:t>
            </w:r>
            <w:r w:rsidRPr="00B9651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CE</w:t>
            </w:r>
            <w:r w:rsidRPr="00B96513">
              <w:rPr>
                <w:rFonts w:ascii="Arial" w:eastAsia="Arial" w:hAnsi="Arial" w:cs="Arial"/>
                <w:spacing w:val="4"/>
                <w:w w:val="94"/>
                <w:sz w:val="24"/>
                <w:szCs w:val="24"/>
              </w:rPr>
              <w:t>R</w:t>
            </w:r>
            <w:r w:rsidRPr="00B96513"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TIFICATE</w:t>
            </w:r>
            <w:r w:rsidRPr="00B96513">
              <w:rPr>
                <w:rFonts w:ascii="Arial" w:eastAsia="Arial" w:hAnsi="Arial" w:cs="Arial"/>
                <w:w w:val="94"/>
                <w:sz w:val="24"/>
                <w:szCs w:val="24"/>
              </w:rPr>
              <w:t xml:space="preserve">S </w:t>
            </w:r>
            <w:r w:rsidRPr="00B96513">
              <w:rPr>
                <w:rFonts w:ascii="Arial" w:eastAsia="Arial" w:hAnsi="Arial" w:cs="Arial"/>
                <w:spacing w:val="-1"/>
                <w:sz w:val="24"/>
                <w:szCs w:val="24"/>
              </w:rPr>
              <w:t>OB</w:t>
            </w:r>
            <w:r w:rsidRPr="00B96513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96513">
              <w:rPr>
                <w:rFonts w:ascii="Arial" w:eastAsia="Arial" w:hAnsi="Arial" w:cs="Arial"/>
                <w:spacing w:val="-1"/>
                <w:sz w:val="24"/>
                <w:szCs w:val="24"/>
              </w:rPr>
              <w:t>AINED</w:t>
            </w:r>
          </w:p>
        </w:tc>
        <w:tc>
          <w:tcPr>
            <w:tcW w:w="274" w:type="dxa"/>
            <w:vMerge/>
            <w:tcBorders>
              <w:left w:val="single" w:sz="8" w:space="0" w:color="F8AF73"/>
              <w:right w:val="nil"/>
            </w:tcBorders>
          </w:tcPr>
          <w:p w:rsidR="00200295" w:rsidRPr="00B96513" w:rsidRDefault="00200295"/>
        </w:tc>
      </w:tr>
      <w:tr w:rsidR="00200295" w:rsidTr="009773F1">
        <w:trPr>
          <w:trHeight w:hRule="exact" w:val="1640"/>
        </w:trPr>
        <w:tc>
          <w:tcPr>
            <w:tcW w:w="9019" w:type="dxa"/>
            <w:tcBorders>
              <w:top w:val="nil"/>
              <w:left w:val="single" w:sz="8" w:space="0" w:color="F8AF73"/>
              <w:bottom w:val="nil"/>
              <w:right w:val="single" w:sz="8" w:space="0" w:color="F8AF73"/>
            </w:tcBorders>
          </w:tcPr>
          <w:p w:rsidR="00200295" w:rsidRDefault="00A35BF9">
            <w:pPr>
              <w:spacing w:before="19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2011-2013</w:t>
            </w:r>
          </w:p>
          <w:p w:rsidR="00B96513" w:rsidRDefault="00B96513">
            <w:pPr>
              <w:spacing w:before="1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200295" w:rsidRPr="00B96513" w:rsidRDefault="00A35BF9">
            <w:pPr>
              <w:spacing w:before="1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B96513"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Adva</w:t>
            </w:r>
            <w:r w:rsidRPr="00B96513">
              <w:rPr>
                <w:rFonts w:ascii="Arial" w:eastAsia="Arial" w:hAnsi="Arial" w:cs="Arial"/>
                <w:spacing w:val="3"/>
                <w:w w:val="83"/>
                <w:sz w:val="24"/>
                <w:szCs w:val="24"/>
              </w:rPr>
              <w:t>n</w:t>
            </w:r>
            <w:r w:rsidRPr="00B96513"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ce</w:t>
            </w:r>
            <w:r w:rsidRPr="00B96513">
              <w:rPr>
                <w:rFonts w:ascii="Arial" w:eastAsia="Arial" w:hAnsi="Arial" w:cs="Arial"/>
                <w:w w:val="83"/>
                <w:sz w:val="24"/>
                <w:szCs w:val="24"/>
              </w:rPr>
              <w:t>d</w:t>
            </w:r>
            <w:r w:rsidRPr="00B96513">
              <w:rPr>
                <w:rFonts w:ascii="Arial" w:eastAsia="Arial" w:hAnsi="Arial" w:cs="Arial"/>
                <w:spacing w:val="10"/>
                <w:w w:val="83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4"/>
                <w:w w:val="83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choo</w:t>
            </w:r>
            <w:r w:rsidRPr="00B96513">
              <w:rPr>
                <w:rFonts w:ascii="Arial" w:eastAsia="Arial" w:hAnsi="Arial" w:cs="Arial"/>
                <w:w w:val="83"/>
                <w:sz w:val="24"/>
                <w:szCs w:val="24"/>
              </w:rPr>
              <w:t>l</w:t>
            </w:r>
            <w:r w:rsidRPr="00B96513">
              <w:rPr>
                <w:rFonts w:ascii="Arial" w:eastAsia="Arial" w:hAnsi="Arial" w:cs="Arial"/>
                <w:spacing w:val="-10"/>
                <w:w w:val="83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o</w:t>
            </w:r>
            <w:r w:rsidRPr="00B96513">
              <w:rPr>
                <w:rFonts w:ascii="Arial" w:eastAsia="Arial" w:hAnsi="Arial" w:cs="Arial"/>
                <w:w w:val="83"/>
                <w:sz w:val="24"/>
                <w:szCs w:val="24"/>
              </w:rPr>
              <w:t>f</w:t>
            </w:r>
            <w:r w:rsidRPr="00B96513">
              <w:rPr>
                <w:rFonts w:ascii="Arial" w:eastAsia="Arial" w:hAnsi="Arial" w:cs="Arial"/>
                <w:spacing w:val="12"/>
                <w:w w:val="83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2"/>
                <w:w w:val="105"/>
                <w:sz w:val="24"/>
                <w:szCs w:val="24"/>
              </w:rPr>
              <w:t>T</w:t>
            </w:r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ranslato</w:t>
            </w:r>
            <w:r w:rsidRPr="00B96513">
              <w:rPr>
                <w:rFonts w:ascii="Arial" w:eastAsia="Arial" w:hAnsi="Arial" w:cs="Arial"/>
                <w:spacing w:val="2"/>
                <w:w w:val="84"/>
                <w:sz w:val="24"/>
                <w:szCs w:val="24"/>
              </w:rPr>
              <w:t>r</w:t>
            </w:r>
            <w:r w:rsidRPr="00B96513">
              <w:rPr>
                <w:rFonts w:ascii="Arial" w:eastAsia="Arial" w:hAnsi="Arial" w:cs="Arial"/>
                <w:w w:val="59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B96513">
              <w:rPr>
                <w:rFonts w:ascii="Arial" w:eastAsia="Arial" w:hAnsi="Arial" w:cs="Arial"/>
                <w:sz w:val="24"/>
                <w:szCs w:val="24"/>
              </w:rPr>
              <w:t xml:space="preserve">d              </w:t>
            </w:r>
            <w:r w:rsidRPr="00B96513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="00B96513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 </w:t>
            </w:r>
            <w:r w:rsidRPr="00B96513">
              <w:rPr>
                <w:rFonts w:ascii="Arial" w:eastAsia="Arial" w:hAnsi="Arial" w:cs="Arial"/>
                <w:spacing w:val="2"/>
                <w:w w:val="92"/>
                <w:sz w:val="24"/>
                <w:szCs w:val="24"/>
              </w:rPr>
              <w:t>M</w:t>
            </w:r>
            <w:r w:rsidRPr="00B96513">
              <w:rPr>
                <w:rFonts w:ascii="Arial" w:eastAsia="Arial" w:hAnsi="Arial" w:cs="Arial"/>
                <w:spacing w:val="-3"/>
                <w:w w:val="92"/>
                <w:sz w:val="24"/>
                <w:szCs w:val="24"/>
              </w:rPr>
              <w:t>a</w:t>
            </w:r>
            <w:r w:rsidRPr="00B96513"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t</w:t>
            </w:r>
            <w:r w:rsidRPr="00B96513">
              <w:rPr>
                <w:rFonts w:ascii="Arial" w:eastAsia="Arial" w:hAnsi="Arial" w:cs="Arial"/>
                <w:spacing w:val="2"/>
                <w:w w:val="86"/>
                <w:sz w:val="24"/>
                <w:szCs w:val="24"/>
              </w:rPr>
              <w:t>e</w:t>
            </w:r>
            <w:r w:rsidRPr="00B96513">
              <w:rPr>
                <w:rFonts w:ascii="Arial" w:eastAsia="Arial" w:hAnsi="Arial" w:cs="Arial"/>
                <w:spacing w:val="-4"/>
                <w:w w:val="86"/>
                <w:sz w:val="24"/>
                <w:szCs w:val="24"/>
              </w:rPr>
              <w:t>r</w:t>
            </w:r>
            <w:r w:rsidRPr="00B96513">
              <w:rPr>
                <w:rFonts w:ascii="Arial" w:eastAsia="Arial" w:hAnsi="Arial" w:cs="Arial"/>
                <w:w w:val="67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 w:rsidRPr="00B9651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96513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>Ar</w:t>
            </w:r>
            <w:r w:rsidRPr="00B96513"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t</w:t>
            </w:r>
            <w:r w:rsidRPr="00B96513"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(</w:t>
            </w:r>
            <w:proofErr w:type="spellStart"/>
            <w:r w:rsidRPr="00B96513"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H</w:t>
            </w:r>
            <w:r w:rsidRPr="00B96513"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on</w:t>
            </w:r>
            <w:r w:rsidRPr="00B96513"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s</w:t>
            </w:r>
            <w:proofErr w:type="spellEnd"/>
            <w:r w:rsidRPr="00B96513"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.</w:t>
            </w:r>
            <w:r w:rsidRPr="00B96513">
              <w:rPr>
                <w:rFonts w:ascii="Arial" w:eastAsia="Arial" w:hAnsi="Arial" w:cs="Arial"/>
                <w:w w:val="90"/>
                <w:sz w:val="24"/>
                <w:szCs w:val="24"/>
              </w:rPr>
              <w:t>)</w:t>
            </w:r>
            <w:r w:rsidRPr="00B96513"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B9651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96513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T</w:t>
            </w:r>
            <w:r w:rsidRPr="00B96513">
              <w:rPr>
                <w:rFonts w:ascii="Arial" w:eastAsia="Arial" w:hAnsi="Arial" w:cs="Arial"/>
                <w:spacing w:val="-2"/>
                <w:w w:val="104"/>
                <w:sz w:val="24"/>
                <w:szCs w:val="24"/>
              </w:rPr>
              <w:t>r</w:t>
            </w:r>
            <w:r w:rsidRPr="00B96513"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an</w:t>
            </w:r>
            <w:r w:rsidRPr="00B96513"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l</w:t>
            </w:r>
            <w:r w:rsidRPr="00B96513">
              <w:rPr>
                <w:rFonts w:ascii="Arial" w:eastAsia="Arial" w:hAnsi="Arial" w:cs="Arial"/>
                <w:spacing w:val="-2"/>
                <w:w w:val="87"/>
                <w:sz w:val="24"/>
                <w:szCs w:val="24"/>
              </w:rPr>
              <w:t>a</w:t>
            </w:r>
            <w:r w:rsidRPr="00B96513">
              <w:rPr>
                <w:rFonts w:ascii="Arial" w:eastAsia="Arial" w:hAnsi="Arial" w:cs="Arial"/>
                <w:spacing w:val="2"/>
                <w:w w:val="113"/>
                <w:sz w:val="24"/>
                <w:szCs w:val="24"/>
              </w:rPr>
              <w:t>t</w:t>
            </w:r>
            <w:r w:rsidRPr="00B96513">
              <w:rPr>
                <w:rFonts w:ascii="Arial" w:eastAsia="Arial" w:hAnsi="Arial" w:cs="Arial"/>
                <w:spacing w:val="-4"/>
                <w:w w:val="113"/>
                <w:sz w:val="24"/>
                <w:szCs w:val="24"/>
              </w:rPr>
              <w:t>i</w:t>
            </w:r>
            <w:r w:rsidRPr="00B96513">
              <w:rPr>
                <w:rFonts w:ascii="Arial" w:eastAsia="Arial" w:hAnsi="Arial" w:cs="Arial"/>
                <w:spacing w:val="2"/>
                <w:w w:val="94"/>
                <w:sz w:val="24"/>
                <w:szCs w:val="24"/>
              </w:rPr>
              <w:t>on</w:t>
            </w:r>
          </w:p>
          <w:p w:rsidR="00B96513" w:rsidRPr="00B96513" w:rsidRDefault="00A35BF9">
            <w:pPr>
              <w:spacing w:before="12"/>
              <w:ind w:left="100"/>
              <w:rPr>
                <w:rFonts w:ascii="Arial" w:eastAsia="Arial" w:hAnsi="Arial" w:cs="Arial"/>
                <w:spacing w:val="21"/>
                <w:w w:val="86"/>
                <w:sz w:val="24"/>
                <w:szCs w:val="24"/>
              </w:rPr>
            </w:pPr>
            <w:r w:rsidRPr="00B96513">
              <w:rPr>
                <w:rFonts w:ascii="Arial" w:eastAsia="Arial" w:hAnsi="Arial" w:cs="Arial"/>
                <w:spacing w:val="-1"/>
                <w:w w:val="86"/>
                <w:sz w:val="24"/>
                <w:szCs w:val="24"/>
              </w:rPr>
              <w:t>Interpre</w:t>
            </w:r>
            <w:r w:rsidRPr="00B96513">
              <w:rPr>
                <w:rFonts w:ascii="Arial" w:eastAsia="Arial" w:hAnsi="Arial" w:cs="Arial"/>
                <w:spacing w:val="5"/>
                <w:w w:val="86"/>
                <w:sz w:val="24"/>
                <w:szCs w:val="24"/>
              </w:rPr>
              <w:t>t</w:t>
            </w:r>
            <w:r w:rsidRPr="00B96513">
              <w:rPr>
                <w:rFonts w:ascii="Arial" w:eastAsia="Arial" w:hAnsi="Arial" w:cs="Arial"/>
                <w:spacing w:val="-1"/>
                <w:w w:val="86"/>
                <w:sz w:val="24"/>
                <w:szCs w:val="24"/>
              </w:rPr>
              <w:t>ers</w:t>
            </w:r>
            <w:r w:rsidR="00B96513" w:rsidRPr="00B96513">
              <w:rPr>
                <w:rFonts w:ascii="Arial" w:eastAsia="Arial" w:hAnsi="Arial" w:cs="Arial"/>
                <w:spacing w:val="-1"/>
                <w:w w:val="86"/>
                <w:sz w:val="24"/>
                <w:szCs w:val="24"/>
              </w:rPr>
              <w:t xml:space="preserve"> (ASTI)</w:t>
            </w:r>
            <w:r w:rsidRPr="00B96513">
              <w:rPr>
                <w:rFonts w:ascii="Arial" w:eastAsia="Arial" w:hAnsi="Arial" w:cs="Arial"/>
                <w:w w:val="86"/>
                <w:sz w:val="24"/>
                <w:szCs w:val="24"/>
              </w:rPr>
              <w:t>,</w:t>
            </w:r>
            <w:r w:rsidRPr="00B96513">
              <w:rPr>
                <w:rFonts w:ascii="Arial" w:eastAsia="Arial" w:hAnsi="Arial" w:cs="Arial"/>
                <w:spacing w:val="21"/>
                <w:w w:val="86"/>
                <w:sz w:val="24"/>
                <w:szCs w:val="24"/>
              </w:rPr>
              <w:t xml:space="preserve"> </w:t>
            </w:r>
          </w:p>
          <w:p w:rsidR="00200295" w:rsidRDefault="00B96513">
            <w:pPr>
              <w:spacing w:before="1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B96513">
              <w:rPr>
                <w:rFonts w:ascii="Arial" w:eastAsia="Arial" w:hAnsi="Arial" w:cs="Arial"/>
                <w:spacing w:val="2"/>
                <w:w w:val="105"/>
                <w:sz w:val="24"/>
                <w:szCs w:val="24"/>
              </w:rPr>
              <w:t xml:space="preserve">University of </w:t>
            </w:r>
            <w:r w:rsidR="00A35BF9" w:rsidRPr="00B96513">
              <w:rPr>
                <w:rFonts w:ascii="Arial" w:eastAsia="Arial" w:hAnsi="Arial" w:cs="Arial"/>
                <w:spacing w:val="2"/>
                <w:w w:val="105"/>
                <w:sz w:val="24"/>
                <w:szCs w:val="24"/>
              </w:rPr>
              <w:t>Buea, Cameroon</w:t>
            </w:r>
          </w:p>
        </w:tc>
        <w:tc>
          <w:tcPr>
            <w:tcW w:w="274" w:type="dxa"/>
            <w:vMerge/>
            <w:tcBorders>
              <w:left w:val="single" w:sz="8" w:space="0" w:color="F8AF73"/>
              <w:right w:val="nil"/>
            </w:tcBorders>
          </w:tcPr>
          <w:p w:rsidR="00200295" w:rsidRDefault="00200295"/>
        </w:tc>
      </w:tr>
      <w:tr w:rsidR="00200295" w:rsidTr="009773F1">
        <w:trPr>
          <w:trHeight w:hRule="exact" w:val="1280"/>
        </w:trPr>
        <w:tc>
          <w:tcPr>
            <w:tcW w:w="9019" w:type="dxa"/>
            <w:tcBorders>
              <w:top w:val="nil"/>
              <w:left w:val="single" w:sz="8" w:space="0" w:color="F8AF73"/>
              <w:bottom w:val="nil"/>
              <w:right w:val="single" w:sz="8" w:space="0" w:color="F8AF73"/>
            </w:tcBorders>
            <w:shd w:val="clear" w:color="auto" w:fill="FCE3CF"/>
          </w:tcPr>
          <w:p w:rsidR="00200295" w:rsidRDefault="00D26BED">
            <w:pPr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2009</w:t>
            </w:r>
            <w:r w:rsidR="00A35BF9">
              <w:rPr>
                <w:rFonts w:ascii="Arial" w:eastAsia="Arial" w:hAnsi="Arial" w:cs="Arial"/>
                <w:b/>
                <w:sz w:val="24"/>
                <w:szCs w:val="24"/>
              </w:rPr>
              <w:t>-2011</w:t>
            </w:r>
          </w:p>
          <w:p w:rsidR="00B96513" w:rsidRDefault="00B96513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200295" w:rsidRDefault="00A35BF9">
            <w:pPr>
              <w:spacing w:before="1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Univer</w:t>
            </w:r>
            <w:r w:rsidRPr="00B96513">
              <w:rPr>
                <w:rFonts w:ascii="Arial" w:eastAsia="Arial" w:hAnsi="Arial" w:cs="Arial"/>
                <w:spacing w:val="3"/>
                <w:w w:val="84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it</w:t>
            </w:r>
            <w:r w:rsidRPr="00B96513">
              <w:rPr>
                <w:rFonts w:ascii="Arial" w:eastAsia="Arial" w:hAnsi="Arial" w:cs="Arial"/>
                <w:w w:val="84"/>
                <w:sz w:val="24"/>
                <w:szCs w:val="24"/>
              </w:rPr>
              <w:t>y</w:t>
            </w:r>
            <w:r w:rsidRPr="00B96513">
              <w:rPr>
                <w:rFonts w:ascii="Arial" w:eastAsia="Arial" w:hAnsi="Arial" w:cs="Arial"/>
                <w:spacing w:val="49"/>
                <w:w w:val="84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o</w:t>
            </w:r>
            <w:r w:rsidRPr="00B96513">
              <w:rPr>
                <w:rFonts w:ascii="Arial" w:eastAsia="Arial" w:hAnsi="Arial" w:cs="Arial"/>
                <w:w w:val="84"/>
                <w:sz w:val="24"/>
                <w:szCs w:val="24"/>
              </w:rPr>
              <w:t>f</w:t>
            </w:r>
            <w:r w:rsidRPr="00B96513">
              <w:rPr>
                <w:rFonts w:ascii="Arial" w:eastAsia="Arial" w:hAnsi="Arial" w:cs="Arial"/>
                <w:spacing w:val="9"/>
                <w:w w:val="84"/>
                <w:sz w:val="24"/>
                <w:szCs w:val="24"/>
              </w:rPr>
              <w:t xml:space="preserve"> </w:t>
            </w:r>
            <w:proofErr w:type="spellStart"/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D</w:t>
            </w:r>
            <w:r w:rsidRPr="00B96513">
              <w:rPr>
                <w:rFonts w:ascii="Arial" w:eastAsia="Arial" w:hAnsi="Arial" w:cs="Arial"/>
                <w:spacing w:val="3"/>
                <w:w w:val="84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chan</w:t>
            </w:r>
            <w:r w:rsidRPr="00B96513">
              <w:rPr>
                <w:rFonts w:ascii="Arial" w:eastAsia="Arial" w:hAnsi="Arial" w:cs="Arial"/>
                <w:spacing w:val="2"/>
                <w:w w:val="84"/>
                <w:sz w:val="24"/>
                <w:szCs w:val="24"/>
              </w:rPr>
              <w:t>g</w:t>
            </w:r>
            <w:proofErr w:type="spellEnd"/>
            <w:r w:rsidRPr="00B96513"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 w:rsidRPr="00B96513">
              <w:rPr>
                <w:rFonts w:ascii="Arial" w:eastAsia="Arial" w:hAnsi="Arial" w:cs="Arial"/>
                <w:spacing w:val="-5"/>
                <w:w w:val="84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1"/>
                <w:sz w:val="24"/>
                <w:szCs w:val="24"/>
              </w:rPr>
              <w:t>Came</w:t>
            </w:r>
            <w:r w:rsidRPr="00B96513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B96513"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 w:rsidRPr="00B96513"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pacing w:val="65"/>
                <w:sz w:val="24"/>
                <w:szCs w:val="24"/>
              </w:rPr>
              <w:t xml:space="preserve"> </w:t>
            </w:r>
            <w:r w:rsidR="00B96513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 xml:space="preserve">    </w:t>
            </w:r>
            <w:r w:rsidRPr="00B96513"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>Master 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w w:val="8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w w:val="8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and</w:t>
            </w:r>
          </w:p>
          <w:p w:rsidR="00200295" w:rsidRDefault="00A35BF9">
            <w:pPr>
              <w:spacing w:before="12"/>
              <w:ind w:left="47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Franco</w:t>
            </w:r>
            <w:r>
              <w:rPr>
                <w:rFonts w:ascii="Arial" w:eastAsia="Arial" w:hAnsi="Arial" w:cs="Arial"/>
                <w:spacing w:val="4"/>
                <w:w w:val="8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hone</w:t>
            </w:r>
            <w:r>
              <w:rPr>
                <w:rFonts w:ascii="Arial" w:eastAsia="Arial" w:hAnsi="Arial" w:cs="Arial"/>
                <w:spacing w:val="-1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Literature</w:t>
            </w:r>
            <w:r w:rsidR="00B96513">
              <w:rPr>
                <w:rFonts w:ascii="Arial" w:eastAsia="Arial" w:hAnsi="Arial" w:cs="Arial"/>
                <w:w w:val="8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3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5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ture</w:t>
            </w:r>
            <w:r w:rsidR="00B96513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4" w:type="dxa"/>
            <w:vMerge/>
            <w:tcBorders>
              <w:left w:val="single" w:sz="8" w:space="0" w:color="F8AF73"/>
              <w:right w:val="nil"/>
            </w:tcBorders>
          </w:tcPr>
          <w:p w:rsidR="00200295" w:rsidRDefault="00200295"/>
        </w:tc>
      </w:tr>
      <w:tr w:rsidR="00200295" w:rsidTr="00B96513">
        <w:trPr>
          <w:trHeight w:hRule="exact" w:val="1276"/>
        </w:trPr>
        <w:tc>
          <w:tcPr>
            <w:tcW w:w="9019" w:type="dxa"/>
            <w:tcBorders>
              <w:top w:val="nil"/>
              <w:left w:val="single" w:sz="8" w:space="0" w:color="F8AF73"/>
              <w:bottom w:val="single" w:sz="4" w:space="0" w:color="auto"/>
              <w:right w:val="single" w:sz="8" w:space="0" w:color="F8AF73"/>
            </w:tcBorders>
          </w:tcPr>
          <w:p w:rsidR="00200295" w:rsidRDefault="00A35BF9">
            <w:pPr>
              <w:spacing w:before="19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2007-2009</w:t>
            </w:r>
          </w:p>
          <w:p w:rsidR="00B96513" w:rsidRDefault="00B96513">
            <w:pPr>
              <w:spacing w:before="1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200295" w:rsidRDefault="00A35BF9">
            <w:pPr>
              <w:spacing w:before="12" w:line="250" w:lineRule="auto"/>
              <w:ind w:left="4713" w:right="589" w:hanging="4613"/>
              <w:rPr>
                <w:rFonts w:ascii="Arial" w:eastAsia="Arial" w:hAnsi="Arial" w:cs="Arial"/>
                <w:sz w:val="24"/>
                <w:szCs w:val="24"/>
              </w:rPr>
            </w:pPr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Univer</w:t>
            </w:r>
            <w:r w:rsidRPr="00B96513">
              <w:rPr>
                <w:rFonts w:ascii="Arial" w:eastAsia="Arial" w:hAnsi="Arial" w:cs="Arial"/>
                <w:spacing w:val="3"/>
                <w:w w:val="84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it</w:t>
            </w:r>
            <w:r w:rsidRPr="00B96513">
              <w:rPr>
                <w:rFonts w:ascii="Arial" w:eastAsia="Arial" w:hAnsi="Arial" w:cs="Arial"/>
                <w:w w:val="84"/>
                <w:sz w:val="24"/>
                <w:szCs w:val="24"/>
              </w:rPr>
              <w:t>y</w:t>
            </w:r>
            <w:r w:rsidRPr="00B96513">
              <w:rPr>
                <w:rFonts w:ascii="Arial" w:eastAsia="Arial" w:hAnsi="Arial" w:cs="Arial"/>
                <w:spacing w:val="49"/>
                <w:w w:val="84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o</w:t>
            </w:r>
            <w:r w:rsidRPr="00B96513">
              <w:rPr>
                <w:rFonts w:ascii="Arial" w:eastAsia="Arial" w:hAnsi="Arial" w:cs="Arial"/>
                <w:w w:val="84"/>
                <w:sz w:val="24"/>
                <w:szCs w:val="24"/>
              </w:rPr>
              <w:t>f</w:t>
            </w:r>
            <w:r w:rsidRPr="00B96513">
              <w:rPr>
                <w:rFonts w:ascii="Arial" w:eastAsia="Arial" w:hAnsi="Arial" w:cs="Arial"/>
                <w:spacing w:val="9"/>
                <w:w w:val="84"/>
                <w:sz w:val="24"/>
                <w:szCs w:val="24"/>
              </w:rPr>
              <w:t xml:space="preserve"> </w:t>
            </w:r>
            <w:proofErr w:type="spellStart"/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D</w:t>
            </w:r>
            <w:r w:rsidRPr="00B96513">
              <w:rPr>
                <w:rFonts w:ascii="Arial" w:eastAsia="Arial" w:hAnsi="Arial" w:cs="Arial"/>
                <w:spacing w:val="3"/>
                <w:w w:val="84"/>
                <w:sz w:val="24"/>
                <w:szCs w:val="24"/>
              </w:rPr>
              <w:t>s</w:t>
            </w:r>
            <w:r w:rsidRPr="00B96513">
              <w:rPr>
                <w:rFonts w:ascii="Arial" w:eastAsia="Arial" w:hAnsi="Arial" w:cs="Arial"/>
                <w:spacing w:val="-1"/>
                <w:w w:val="84"/>
                <w:sz w:val="24"/>
                <w:szCs w:val="24"/>
              </w:rPr>
              <w:t>chan</w:t>
            </w:r>
            <w:r w:rsidRPr="00B96513">
              <w:rPr>
                <w:rFonts w:ascii="Arial" w:eastAsia="Arial" w:hAnsi="Arial" w:cs="Arial"/>
                <w:spacing w:val="2"/>
                <w:w w:val="84"/>
                <w:sz w:val="24"/>
                <w:szCs w:val="24"/>
              </w:rPr>
              <w:t>g</w:t>
            </w:r>
            <w:proofErr w:type="spellEnd"/>
            <w:r w:rsidRPr="00B96513"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 w:rsidRPr="00B96513">
              <w:rPr>
                <w:rFonts w:ascii="Arial" w:eastAsia="Arial" w:hAnsi="Arial" w:cs="Arial"/>
                <w:spacing w:val="-5"/>
                <w:w w:val="84"/>
                <w:sz w:val="24"/>
                <w:szCs w:val="24"/>
              </w:rPr>
              <w:t xml:space="preserve"> </w:t>
            </w:r>
            <w:r w:rsidRPr="00B96513">
              <w:rPr>
                <w:rFonts w:ascii="Arial" w:eastAsia="Arial" w:hAnsi="Arial" w:cs="Arial"/>
                <w:spacing w:val="-1"/>
                <w:sz w:val="24"/>
                <w:szCs w:val="24"/>
              </w:rPr>
              <w:t>Came</w:t>
            </w:r>
            <w:r w:rsidRPr="00B96513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B96513"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 w:rsidRPr="00B96513"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pacing w:val="65"/>
                <w:sz w:val="24"/>
                <w:szCs w:val="24"/>
              </w:rPr>
              <w:t xml:space="preserve"> </w:t>
            </w:r>
            <w:r w:rsidR="00B96513">
              <w:rPr>
                <w:rFonts w:ascii="Arial" w:eastAsia="Arial" w:hAnsi="Arial" w:cs="Arial"/>
                <w:w w:val="86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Bachelor</w:t>
            </w:r>
            <w:r w:rsidR="00B96513">
              <w:rPr>
                <w:rFonts w:ascii="Arial" w:eastAsia="Arial" w:hAnsi="Arial" w:cs="Arial"/>
                <w:w w:val="86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19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Degree</w:t>
            </w:r>
            <w:r>
              <w:rPr>
                <w:rFonts w:ascii="Arial" w:eastAsia="Arial" w:hAnsi="Arial" w:cs="Arial"/>
                <w:spacing w:val="-10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Trilingu</w:t>
            </w:r>
            <w:r>
              <w:rPr>
                <w:rFonts w:ascii="Arial" w:eastAsia="Arial" w:hAnsi="Arial" w:cs="Arial"/>
                <w:spacing w:val="-4"/>
                <w:w w:val="9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(Frenc</w:t>
            </w:r>
            <w:r>
              <w:rPr>
                <w:rFonts w:ascii="Arial" w:eastAsia="Arial" w:hAnsi="Arial" w:cs="Arial"/>
                <w:spacing w:val="-4"/>
                <w:w w:val="88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57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spacing w:val="4"/>
                <w:w w:val="87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nish)</w:t>
            </w:r>
          </w:p>
        </w:tc>
        <w:tc>
          <w:tcPr>
            <w:tcW w:w="274" w:type="dxa"/>
            <w:vMerge/>
            <w:tcBorders>
              <w:left w:val="single" w:sz="8" w:space="0" w:color="F8AF73"/>
              <w:bottom w:val="single" w:sz="8" w:space="0" w:color="BF4F4C"/>
              <w:right w:val="nil"/>
            </w:tcBorders>
          </w:tcPr>
          <w:p w:rsidR="00200295" w:rsidRDefault="00200295"/>
        </w:tc>
      </w:tr>
    </w:tbl>
    <w:p w:rsidR="00200295" w:rsidRDefault="00200295">
      <w:pPr>
        <w:spacing w:before="2" w:line="240" w:lineRule="exact"/>
        <w:rPr>
          <w:sz w:val="24"/>
          <w:szCs w:val="24"/>
        </w:rPr>
      </w:pPr>
    </w:p>
    <w:p w:rsidR="00AD5A88" w:rsidRDefault="00AD5A88">
      <w:pPr>
        <w:spacing w:before="26"/>
        <w:ind w:left="236"/>
        <w:rPr>
          <w:rFonts w:ascii="Arial" w:eastAsia="Arial" w:hAnsi="Arial" w:cs="Arial"/>
          <w:b/>
          <w:spacing w:val="2"/>
          <w:sz w:val="25"/>
          <w:szCs w:val="25"/>
        </w:rPr>
      </w:pPr>
    </w:p>
    <w:p w:rsidR="00AD5A88" w:rsidRDefault="00AD5A88">
      <w:pPr>
        <w:spacing w:before="26"/>
        <w:ind w:left="236"/>
        <w:rPr>
          <w:rFonts w:ascii="Arial" w:eastAsia="Arial" w:hAnsi="Arial" w:cs="Arial"/>
          <w:b/>
          <w:spacing w:val="2"/>
          <w:sz w:val="25"/>
          <w:szCs w:val="25"/>
        </w:rPr>
      </w:pPr>
    </w:p>
    <w:p w:rsidR="00AD5A88" w:rsidRDefault="00AD5A88">
      <w:pPr>
        <w:spacing w:before="26"/>
        <w:ind w:left="236"/>
        <w:rPr>
          <w:rFonts w:ascii="Arial" w:eastAsia="Arial" w:hAnsi="Arial" w:cs="Arial"/>
          <w:b/>
          <w:spacing w:val="2"/>
          <w:sz w:val="25"/>
          <w:szCs w:val="25"/>
        </w:rPr>
      </w:pPr>
    </w:p>
    <w:p w:rsidR="00AD5A88" w:rsidRDefault="00AD5A88">
      <w:pPr>
        <w:spacing w:before="26"/>
        <w:ind w:left="236"/>
        <w:rPr>
          <w:rFonts w:ascii="Arial" w:eastAsia="Arial" w:hAnsi="Arial" w:cs="Arial"/>
          <w:b/>
          <w:spacing w:val="2"/>
          <w:sz w:val="25"/>
          <w:szCs w:val="25"/>
        </w:rPr>
      </w:pPr>
    </w:p>
    <w:p w:rsidR="00AD5A88" w:rsidRDefault="00AD5A88">
      <w:pPr>
        <w:spacing w:before="26"/>
        <w:ind w:left="236"/>
        <w:rPr>
          <w:rFonts w:ascii="Arial" w:eastAsia="Arial" w:hAnsi="Arial" w:cs="Arial"/>
          <w:b/>
          <w:spacing w:val="2"/>
          <w:sz w:val="25"/>
          <w:szCs w:val="25"/>
        </w:rPr>
      </w:pPr>
    </w:p>
    <w:p w:rsidR="00200295" w:rsidRDefault="0086790C">
      <w:pPr>
        <w:spacing w:before="26"/>
        <w:ind w:left="236"/>
        <w:rPr>
          <w:rFonts w:ascii="Arial" w:eastAsia="Arial" w:hAnsi="Arial" w:cs="Arial"/>
          <w:b/>
          <w:spacing w:val="2"/>
          <w:sz w:val="25"/>
          <w:szCs w:val="25"/>
        </w:rPr>
      </w:pPr>
      <w:r>
        <w:lastRenderedPageBreak/>
        <w:pict>
          <v:group id="_x0000_s1046" style="position:absolute;left:0;text-align:left;margin-left:50.6pt;margin-top:53.35pt;width:465.7pt;height:15.9pt;z-index:-251658240;mso-position-horizontal-relative:page;mso-position-vertical-relative:page" coordorigin="1295,849" coordsize="9314,318">
            <v:group id="_x0000_s1047" style="position:absolute;left:3331;top:869;width:106;height:288" coordorigin="3331,869" coordsize="106,288">
              <v:shape id="_x0000_s1064" style="position:absolute;left:3331;top:869;width:106;height:288" coordorigin="3331,869" coordsize="106,288" path="m3331,1157r106,l3437,869r-106,l3331,1157xe" fillcolor="#eed2d1" stroked="f">
                <v:path arrowok="t"/>
              </v:shape>
              <v:group id="_x0000_s1048" style="position:absolute;left:1310;top:869;width:106;height:288" coordorigin="1310,869" coordsize="106,288">
                <v:shape id="_x0000_s1063" style="position:absolute;left:1310;top:869;width:106;height:288" coordorigin="1310,869" coordsize="106,288" path="m1310,1157r106,l1416,869r-106,l1310,1157xe" fillcolor="#eed2d1" stroked="f">
                  <v:path arrowok="t"/>
                </v:shape>
                <v:group id="_x0000_s1049" style="position:absolute;left:1416;top:869;width:1915;height:288" coordorigin="1416,869" coordsize="1915,288">
                  <v:shape id="_x0000_s1062" style="position:absolute;left:1416;top:869;width:1915;height:288" coordorigin="1416,869" coordsize="1915,288" path="m1416,1157r1915,l3331,869r-1915,l1416,1157xe" fillcolor="#eed2d1" stroked="f">
                    <v:path arrowok="t"/>
                  </v:shape>
                  <v:group id="_x0000_s1050" style="position:absolute;left:3437;top:869;width:110;height:288" coordorigin="3437,869" coordsize="110,288">
                    <v:shape id="_x0000_s1061" style="position:absolute;left:3437;top:869;width:110;height:288" coordorigin="3437,869" coordsize="110,288" path="m3437,1157r110,l3547,869r-110,l3437,1157xe" fillcolor="#eed2d1" stroked="f">
                      <v:path arrowok="t"/>
                    </v:shape>
                    <v:group id="_x0000_s1051" style="position:absolute;left:10488;top:869;width:110;height:288" coordorigin="10488,869" coordsize="110,288">
                      <v:shape id="_x0000_s1060" style="position:absolute;left:10488;top:869;width:110;height:288" coordorigin="10488,869" coordsize="110,288" path="m10488,1157r110,l10598,869r-110,l10488,1157xe" fillcolor="#eed2d1" stroked="f">
                        <v:path arrowok="t"/>
                      </v:shape>
                      <v:group id="_x0000_s1052" style="position:absolute;left:3547;top:869;width:6941;height:288" coordorigin="3547,869" coordsize="6941,288">
                        <v:shape id="_x0000_s1059" style="position:absolute;left:3547;top:869;width:6941;height:288" coordorigin="3547,869" coordsize="6941,288" path="m3547,1157r6941,l10488,869r-6941,l3547,1157xe" fillcolor="#eed2d1" stroked="f">
                          <v:path arrowok="t"/>
                        </v:shape>
                        <v:group id="_x0000_s1053" style="position:absolute;left:1306;top:859;width:2131;height:0" coordorigin="1306,859" coordsize="2131,0">
                          <v:shape id="_x0000_s1058" style="position:absolute;left:1306;top:859;width:2131;height:0" coordorigin="1306,859" coordsize="2131,0" path="m1306,859r2131,e" filled="f" strokecolor="#bf4f4c" strokeweight=".37358mm">
                            <v:path arrowok="t"/>
                          </v:shape>
                          <v:group id="_x0000_s1054" style="position:absolute;left:3437;top:859;width:19;height:0" coordorigin="3437,859" coordsize="19,0">
                            <v:shape id="_x0000_s1057" style="position:absolute;left:3437;top:859;width:19;height:0" coordorigin="3437,859" coordsize="19,0" path="m3437,859r19,e" filled="f" strokecolor="#bf4f4c" strokeweight=".37358mm">
                              <v:path arrowok="t"/>
                            </v:shape>
                            <v:group id="_x0000_s1055" style="position:absolute;left:3456;top:859;width:7142;height:0" coordorigin="3456,859" coordsize="7142,0">
                              <v:shape id="_x0000_s1056" style="position:absolute;left:3456;top:859;width:7142;height:0" coordorigin="3456,859" coordsize="7142,0" path="m3456,859r7142,e" filled="f" strokecolor="#bf4f4c" strokeweight=".37358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35BF9">
        <w:rPr>
          <w:rFonts w:ascii="Arial" w:eastAsia="Arial" w:hAnsi="Arial" w:cs="Arial"/>
          <w:b/>
          <w:spacing w:val="2"/>
          <w:sz w:val="25"/>
          <w:szCs w:val="25"/>
        </w:rPr>
        <w:t>III</w:t>
      </w:r>
      <w:r w:rsidR="00A35BF9">
        <w:rPr>
          <w:rFonts w:ascii="Arial" w:eastAsia="Arial" w:hAnsi="Arial" w:cs="Arial"/>
          <w:b/>
          <w:sz w:val="25"/>
          <w:szCs w:val="25"/>
        </w:rPr>
        <w:t xml:space="preserve">.          </w:t>
      </w:r>
      <w:r w:rsidR="00A35BF9">
        <w:rPr>
          <w:rFonts w:ascii="Arial" w:eastAsia="Arial" w:hAnsi="Arial" w:cs="Arial"/>
          <w:b/>
          <w:spacing w:val="56"/>
          <w:sz w:val="25"/>
          <w:szCs w:val="25"/>
        </w:rPr>
        <w:t xml:space="preserve"> </w:t>
      </w:r>
      <w:r w:rsidR="00A35BF9">
        <w:rPr>
          <w:rFonts w:ascii="Arial" w:eastAsia="Arial" w:hAnsi="Arial" w:cs="Arial"/>
          <w:b/>
          <w:spacing w:val="-1"/>
          <w:w w:val="96"/>
          <w:sz w:val="25"/>
          <w:szCs w:val="25"/>
        </w:rPr>
        <w:t>W</w:t>
      </w:r>
      <w:r w:rsidR="00A35BF9">
        <w:rPr>
          <w:rFonts w:ascii="Arial" w:eastAsia="Arial" w:hAnsi="Arial" w:cs="Arial"/>
          <w:b/>
          <w:spacing w:val="-3"/>
          <w:w w:val="96"/>
          <w:sz w:val="25"/>
          <w:szCs w:val="25"/>
        </w:rPr>
        <w:t>O</w:t>
      </w:r>
      <w:r w:rsidR="00A35BF9">
        <w:rPr>
          <w:rFonts w:ascii="Arial" w:eastAsia="Arial" w:hAnsi="Arial" w:cs="Arial"/>
          <w:b/>
          <w:spacing w:val="2"/>
          <w:w w:val="96"/>
          <w:sz w:val="25"/>
          <w:szCs w:val="25"/>
        </w:rPr>
        <w:t>R</w:t>
      </w:r>
      <w:r w:rsidR="00A35BF9">
        <w:rPr>
          <w:rFonts w:ascii="Arial" w:eastAsia="Arial" w:hAnsi="Arial" w:cs="Arial"/>
          <w:b/>
          <w:w w:val="96"/>
          <w:sz w:val="25"/>
          <w:szCs w:val="25"/>
        </w:rPr>
        <w:t>K</w:t>
      </w:r>
      <w:r w:rsidR="00A35BF9">
        <w:rPr>
          <w:rFonts w:ascii="Arial" w:eastAsia="Arial" w:hAnsi="Arial" w:cs="Arial"/>
          <w:b/>
          <w:spacing w:val="-7"/>
          <w:w w:val="96"/>
          <w:sz w:val="25"/>
          <w:szCs w:val="25"/>
        </w:rPr>
        <w:t xml:space="preserve"> </w:t>
      </w:r>
      <w:r w:rsidR="00A35BF9">
        <w:rPr>
          <w:rFonts w:ascii="Arial" w:eastAsia="Arial" w:hAnsi="Arial" w:cs="Arial"/>
          <w:b/>
          <w:spacing w:val="-2"/>
          <w:sz w:val="25"/>
          <w:szCs w:val="25"/>
        </w:rPr>
        <w:t>E</w:t>
      </w:r>
      <w:r w:rsidR="00A35BF9">
        <w:rPr>
          <w:rFonts w:ascii="Arial" w:eastAsia="Arial" w:hAnsi="Arial" w:cs="Arial"/>
          <w:b/>
          <w:spacing w:val="-1"/>
          <w:sz w:val="25"/>
          <w:szCs w:val="25"/>
        </w:rPr>
        <w:t>X</w:t>
      </w:r>
      <w:r w:rsidR="00A35BF9">
        <w:rPr>
          <w:rFonts w:ascii="Arial" w:eastAsia="Arial" w:hAnsi="Arial" w:cs="Arial"/>
          <w:b/>
          <w:spacing w:val="2"/>
          <w:sz w:val="25"/>
          <w:szCs w:val="25"/>
        </w:rPr>
        <w:t>P</w:t>
      </w:r>
      <w:r w:rsidR="00A35BF9">
        <w:rPr>
          <w:rFonts w:ascii="Arial" w:eastAsia="Arial" w:hAnsi="Arial" w:cs="Arial"/>
          <w:b/>
          <w:spacing w:val="-4"/>
          <w:sz w:val="25"/>
          <w:szCs w:val="25"/>
        </w:rPr>
        <w:t>E</w:t>
      </w:r>
      <w:r w:rsidR="00A35BF9">
        <w:rPr>
          <w:rFonts w:ascii="Arial" w:eastAsia="Arial" w:hAnsi="Arial" w:cs="Arial"/>
          <w:b/>
          <w:spacing w:val="2"/>
          <w:sz w:val="25"/>
          <w:szCs w:val="25"/>
        </w:rPr>
        <w:t>RI</w:t>
      </w:r>
      <w:r w:rsidR="00A35BF9">
        <w:rPr>
          <w:rFonts w:ascii="Arial" w:eastAsia="Arial" w:hAnsi="Arial" w:cs="Arial"/>
          <w:b/>
          <w:spacing w:val="-3"/>
          <w:sz w:val="25"/>
          <w:szCs w:val="25"/>
        </w:rPr>
        <w:t>E</w:t>
      </w:r>
      <w:r w:rsidR="00A35BF9">
        <w:rPr>
          <w:rFonts w:ascii="Arial" w:eastAsia="Arial" w:hAnsi="Arial" w:cs="Arial"/>
          <w:b/>
          <w:spacing w:val="2"/>
          <w:sz w:val="25"/>
          <w:szCs w:val="25"/>
        </w:rPr>
        <w:t>NCE</w:t>
      </w:r>
    </w:p>
    <w:p w:rsidR="009773F1" w:rsidRDefault="009773F1">
      <w:pPr>
        <w:spacing w:before="26"/>
        <w:ind w:left="236"/>
        <w:rPr>
          <w:rFonts w:ascii="Arial" w:eastAsia="Arial" w:hAnsi="Arial" w:cs="Arial"/>
          <w:sz w:val="25"/>
          <w:szCs w:val="25"/>
        </w:rPr>
      </w:pPr>
    </w:p>
    <w:p w:rsidR="00956EBA" w:rsidRDefault="00956EBA">
      <w:pPr>
        <w:spacing w:before="29"/>
        <w:ind w:left="236"/>
        <w:rPr>
          <w:rFonts w:ascii="Arial" w:eastAsia="Arial" w:hAnsi="Arial" w:cs="Arial"/>
          <w:b/>
          <w:spacing w:val="2"/>
          <w:sz w:val="24"/>
          <w:szCs w:val="24"/>
        </w:rPr>
      </w:pPr>
    </w:p>
    <w:p w:rsidR="00200295" w:rsidRDefault="0086790C">
      <w:pPr>
        <w:spacing w:before="29"/>
        <w:ind w:left="236"/>
        <w:rPr>
          <w:rFonts w:ascii="Arial" w:eastAsia="Arial" w:hAnsi="Arial" w:cs="Arial"/>
          <w:sz w:val="24"/>
          <w:szCs w:val="24"/>
        </w:rPr>
      </w:pPr>
      <w:r>
        <w:pict>
          <v:group id="_x0000_s1092" style="position:absolute;left:0;text-align:left;margin-left:51.9pt;margin-top:1.45pt;width:465.7pt;height:15.9pt;z-index:-251662336;mso-position-horizontal-relative:page" coordorigin="1295,8" coordsize="9314,318">
            <v:group id="_x0000_s1093" style="position:absolute;left:3418;top:29;width:106;height:288" coordorigin="3418,29" coordsize="106,288">
              <v:shape id="_x0000_s1110" style="position:absolute;left:3418;top:29;width:106;height:288" coordorigin="3418,29" coordsize="106,288" path="m3418,317r105,l3523,29r-105,l3418,317xe" fillcolor="#eed2d1" stroked="f">
                <v:path arrowok="t"/>
              </v:shape>
              <v:group id="_x0000_s1094" style="position:absolute;left:1310;top:29;width:106;height:288" coordorigin="1310,29" coordsize="106,288">
                <v:shape id="_x0000_s1109" style="position:absolute;left:1310;top:29;width:106;height:288" coordorigin="1310,29" coordsize="106,288" path="m1310,317r106,l1416,29r-106,l1310,317xe" fillcolor="#eed2d1" stroked="f">
                  <v:path arrowok="t"/>
                </v:shape>
                <v:group id="_x0000_s1095" style="position:absolute;left:1416;top:29;width:2002;height:288" coordorigin="1416,29" coordsize="2002,288">
                  <v:shape id="_x0000_s1108" style="position:absolute;left:1416;top:29;width:2002;height:288" coordorigin="1416,29" coordsize="2002,288" path="m1416,317r2002,l3418,29r-2002,l1416,317xe" fillcolor="#eed2d1" stroked="f">
                    <v:path arrowok="t"/>
                  </v:shape>
                  <v:group id="_x0000_s1096" style="position:absolute;left:3523;top:29;width:110;height:288" coordorigin="3523,29" coordsize="110,288">
                    <v:shape id="_x0000_s1107" style="position:absolute;left:3523;top:29;width:110;height:288" coordorigin="3523,29" coordsize="110,288" path="m3523,317r111,l3634,29r-111,l3523,317xe" fillcolor="#eed2d1" stroked="f">
                      <v:path arrowok="t"/>
                    </v:shape>
                    <v:group id="_x0000_s1097" style="position:absolute;left:10488;top:29;width:110;height:288" coordorigin="10488,29" coordsize="110,288">
                      <v:shape id="_x0000_s1106" style="position:absolute;left:10488;top:29;width:110;height:288" coordorigin="10488,29" coordsize="110,288" path="m10488,317r110,l10598,29r-110,l10488,317xe" fillcolor="#eed2d1" stroked="f">
                        <v:path arrowok="t"/>
                      </v:shape>
                      <v:group id="_x0000_s1098" style="position:absolute;left:3634;top:29;width:6854;height:288" coordorigin="3634,29" coordsize="6854,288">
                        <v:shape id="_x0000_s1105" style="position:absolute;left:3634;top:29;width:6854;height:288" coordorigin="3634,29" coordsize="6854,288" path="m3634,317r6854,l10488,29r-6854,l3634,317xe" fillcolor="#eed2d1" stroked="f">
                          <v:path arrowok="t"/>
                        </v:shape>
                        <v:group id="_x0000_s1099" style="position:absolute;left:1306;top:19;width:2218;height:0" coordorigin="1306,19" coordsize="2218,0">
                          <v:shape id="_x0000_s1104" style="position:absolute;left:1306;top:19;width:2218;height:0" coordorigin="1306,19" coordsize="2218,0" path="m1306,19r2217,e" filled="f" strokecolor="#bf4f4c" strokeweight="1.06pt">
                            <v:path arrowok="t"/>
                          </v:shape>
                          <v:group id="_x0000_s1100" style="position:absolute;left:3523;top:19;width:19;height:0" coordorigin="3523,19" coordsize="19,0">
                            <v:shape id="_x0000_s1103" style="position:absolute;left:3523;top:19;width:19;height:0" coordorigin="3523,19" coordsize="19,0" path="m3523,19r19,e" filled="f" strokecolor="#bf4f4c" strokeweight="1.06pt">
                              <v:path arrowok="t"/>
                            </v:shape>
                            <v:group id="_x0000_s1101" style="position:absolute;left:3542;top:19;width:7056;height:0" coordorigin="3542,19" coordsize="7056,0">
                              <v:shape id="_x0000_s1102" style="position:absolute;left:3542;top:19;width:7056;height:0" coordorigin="3542,19" coordsize="7056,0" path="m3542,19r7056,e" filled="f" strokecolor="#bf4f4c" strokeweight="1.06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35BF9">
        <w:rPr>
          <w:rFonts w:ascii="Arial" w:eastAsia="Arial" w:hAnsi="Arial" w:cs="Arial"/>
          <w:b/>
          <w:spacing w:val="2"/>
          <w:sz w:val="24"/>
          <w:szCs w:val="24"/>
        </w:rPr>
        <w:t>Y</w:t>
      </w:r>
      <w:r w:rsidR="00A35BF9">
        <w:rPr>
          <w:rFonts w:ascii="Arial" w:eastAsia="Arial" w:hAnsi="Arial" w:cs="Arial"/>
          <w:b/>
          <w:spacing w:val="-2"/>
          <w:sz w:val="24"/>
          <w:szCs w:val="24"/>
        </w:rPr>
        <w:t>EA</w:t>
      </w:r>
      <w:r w:rsidR="00A35BF9">
        <w:rPr>
          <w:rFonts w:ascii="Arial" w:eastAsia="Arial" w:hAnsi="Arial" w:cs="Arial"/>
          <w:b/>
          <w:sz w:val="24"/>
          <w:szCs w:val="24"/>
        </w:rPr>
        <w:t xml:space="preserve">R                      </w:t>
      </w:r>
      <w:r w:rsidR="00A35BF9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</w:p>
    <w:p w:rsidR="00200295" w:rsidRDefault="00A35BF9">
      <w:pPr>
        <w:spacing w:before="12"/>
        <w:ind w:left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2007-2011             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6"/>
          <w:sz w:val="24"/>
          <w:szCs w:val="24"/>
        </w:rPr>
        <w:t>Sp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6"/>
          <w:sz w:val="24"/>
          <w:szCs w:val="24"/>
        </w:rPr>
        <w:t>ni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s</w:t>
      </w:r>
      <w:r>
        <w:rPr>
          <w:rFonts w:ascii="Arial" w:eastAsia="Arial" w:hAnsi="Arial" w:cs="Arial"/>
          <w:w w:val="86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9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75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5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an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Tr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an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Con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an</w:t>
      </w:r>
      <w:r>
        <w:rPr>
          <w:rFonts w:ascii="Arial" w:eastAsia="Arial" w:hAnsi="Arial" w:cs="Arial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-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en</w:t>
      </w:r>
      <w:r>
        <w:rPr>
          <w:rFonts w:ascii="Arial" w:eastAsia="Arial" w:hAnsi="Arial" w:cs="Arial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75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75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5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nd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y</w:t>
      </w:r>
    </w:p>
    <w:p w:rsidR="00200295" w:rsidRDefault="00A35BF9">
      <w:pPr>
        <w:spacing w:before="12"/>
        <w:ind w:left="2454"/>
        <w:rPr>
          <w:rFonts w:ascii="Arial" w:eastAsia="Arial" w:hAnsi="Arial" w:cs="Arial"/>
          <w:w w:val="8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Hig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5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hool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5"/>
          <w:sz w:val="24"/>
          <w:szCs w:val="24"/>
        </w:rPr>
        <w:t>Fo</w:t>
      </w:r>
      <w:r>
        <w:rPr>
          <w:rFonts w:ascii="Arial" w:eastAsia="Arial" w:hAnsi="Arial" w:cs="Arial"/>
          <w:spacing w:val="3"/>
          <w:w w:val="85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go</w:t>
      </w:r>
      <w:r>
        <w:rPr>
          <w:rFonts w:ascii="Arial" w:eastAsia="Arial" w:hAnsi="Arial" w:cs="Arial"/>
          <w:spacing w:val="3"/>
          <w:w w:val="85"/>
          <w:sz w:val="24"/>
          <w:szCs w:val="24"/>
        </w:rPr>
        <w:t>-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Tong</w:t>
      </w:r>
      <w:r>
        <w:rPr>
          <w:rFonts w:ascii="Arial" w:eastAsia="Arial" w:hAnsi="Arial" w:cs="Arial"/>
          <w:w w:val="85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w w:val="85"/>
          <w:sz w:val="24"/>
          <w:szCs w:val="24"/>
        </w:rPr>
        <w:t>Ds</w:t>
      </w:r>
      <w:r>
        <w:rPr>
          <w:rFonts w:ascii="Arial" w:eastAsia="Arial" w:hAnsi="Arial" w:cs="Arial"/>
          <w:spacing w:val="3"/>
          <w:w w:val="85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h</w:t>
      </w:r>
      <w:r>
        <w:rPr>
          <w:rFonts w:ascii="Arial" w:eastAsia="Arial" w:hAnsi="Arial" w:cs="Arial"/>
          <w:spacing w:val="-4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5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w w:val="85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Cameroo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n</w:t>
      </w:r>
      <w:r>
        <w:rPr>
          <w:rFonts w:ascii="Arial" w:eastAsia="Arial" w:hAnsi="Arial" w:cs="Arial"/>
          <w:w w:val="83"/>
          <w:sz w:val="24"/>
          <w:szCs w:val="24"/>
        </w:rPr>
        <w:t>)</w:t>
      </w:r>
    </w:p>
    <w:p w:rsidR="00956EBA" w:rsidRDefault="0086790C">
      <w:pPr>
        <w:spacing w:before="12"/>
        <w:ind w:left="2454"/>
        <w:rPr>
          <w:rFonts w:ascii="Arial" w:eastAsia="Arial" w:hAnsi="Arial" w:cs="Arial"/>
          <w:sz w:val="24"/>
          <w:szCs w:val="24"/>
        </w:rPr>
      </w:pPr>
      <w:r>
        <w:pict>
          <v:group id="_x0000_s1081" style="position:absolute;left:0;text-align:left;margin-left:44.85pt;margin-top:13.5pt;width:465.4pt;height:29.8pt;z-index:-251661312;mso-position-horizontal-relative:page" coordorigin="1300,-286" coordsize="9308,596">
            <v:group id="_x0000_s1082" style="position:absolute;left:1310;top:-276;width:2213;height:576" coordorigin="1310,-276" coordsize="2213,576">
              <v:shape id="_x0000_s1091" style="position:absolute;left:1310;top:-276;width:2213;height:576" coordorigin="1310,-276" coordsize="2213,576" path="m1310,300r2213,l3523,-276r-2213,l1310,300xe" fillcolor="#eed2d1" stroked="f">
                <v:path arrowok="t"/>
              </v:shape>
              <v:group id="_x0000_s1083" style="position:absolute;left:1416;top:-276;width:2002;height:288" coordorigin="1416,-276" coordsize="2002,288">
                <v:shape id="_x0000_s1090" style="position:absolute;left:1416;top:-276;width:2002;height:288" coordorigin="1416,-276" coordsize="2002,288" path="m1416,11r2002,l3418,-276r-2002,l1416,11xe" fillcolor="#eed2d1" stroked="f">
                  <v:path arrowok="t"/>
                </v:shape>
                <v:group id="_x0000_s1084" style="position:absolute;left:3523;top:-276;width:7075;height:576" coordorigin="3523,-276" coordsize="7075,576">
                  <v:shape id="_x0000_s1089" style="position:absolute;left:3523;top:-276;width:7075;height:576" coordorigin="3523,-276" coordsize="7075,576" path="m3523,300r7075,l10598,-276r-7075,l3523,300xe" fillcolor="#eed2d1" stroked="f">
                    <v:path arrowok="t"/>
                  </v:shape>
                  <v:group id="_x0000_s1085" style="position:absolute;left:3634;top:-276;width:6854;height:288" coordorigin="3634,-276" coordsize="6854,288">
                    <v:shape id="_x0000_s1088" style="position:absolute;left:3634;top:-276;width:6854;height:288" coordorigin="3634,-276" coordsize="6854,288" path="m3634,11r6854,l10488,-276r-6854,l3634,11xe" fillcolor="#eed2d1" stroked="f">
                      <v:path arrowok="t"/>
                    </v:shape>
                    <v:group id="_x0000_s1086" style="position:absolute;left:3634;top:12;width:6854;height:288" coordorigin="3634,12" coordsize="6854,288">
                      <v:shape id="_x0000_s1087" style="position:absolute;left:3634;top:12;width:6854;height:288" coordorigin="3634,12" coordsize="6854,288" path="m3634,300r6854,l10488,12r-6854,l3634,300xe" fillcolor="#eed2d1" stroked="f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</w:p>
    <w:p w:rsidR="00200295" w:rsidRDefault="00A35BF9">
      <w:pPr>
        <w:spacing w:before="12"/>
        <w:ind w:left="23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2007-2011               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Hea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Communicatio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Trans</w:t>
      </w:r>
      <w:r>
        <w:rPr>
          <w:rFonts w:ascii="Arial" w:eastAsia="Arial" w:hAnsi="Arial" w:cs="Arial"/>
          <w:spacing w:val="4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atio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Consulta</w:t>
      </w:r>
      <w:r>
        <w:rPr>
          <w:rFonts w:ascii="Arial" w:eastAsia="Arial" w:hAnsi="Arial" w:cs="Arial"/>
          <w:spacing w:val="4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G.I.C.</w:t>
      </w:r>
      <w:proofErr w:type="gramEnd"/>
    </w:p>
    <w:p w:rsidR="00200295" w:rsidRDefault="00A35BF9">
      <w:pPr>
        <w:spacing w:before="12"/>
        <w:ind w:left="24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4MEN</w:t>
      </w:r>
      <w:r>
        <w:rPr>
          <w:rFonts w:ascii="Arial" w:eastAsia="Arial" w:hAnsi="Arial" w:cs="Arial"/>
          <w:spacing w:val="5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So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>f</w:t>
      </w:r>
      <w:r>
        <w:rPr>
          <w:rFonts w:ascii="Arial" w:eastAsia="Arial" w:hAnsi="Arial" w:cs="Arial"/>
          <w:w w:val="88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w w:val="88"/>
          <w:sz w:val="24"/>
          <w:szCs w:val="24"/>
        </w:rPr>
        <w:t>Ds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hang</w:t>
      </w:r>
      <w:proofErr w:type="spellEnd"/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-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Cameroon)</w:t>
      </w:r>
    </w:p>
    <w:p w:rsidR="00200295" w:rsidRDefault="00A35BF9">
      <w:pPr>
        <w:spacing w:before="11"/>
        <w:ind w:left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1"/>
          <w:sz w:val="24"/>
          <w:szCs w:val="24"/>
        </w:rPr>
        <w:t xml:space="preserve">2012                        </w:t>
      </w:r>
      <w:r>
        <w:rPr>
          <w:rFonts w:ascii="Arial" w:eastAsia="Arial" w:hAnsi="Arial" w:cs="Arial"/>
          <w:b/>
          <w:spacing w:val="1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Mi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istr</w:t>
      </w:r>
      <w:r>
        <w:rPr>
          <w:rFonts w:ascii="Arial" w:eastAsia="Arial" w:hAnsi="Arial" w:cs="Arial"/>
          <w:w w:val="95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9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te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na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Relatio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>n</w:t>
      </w:r>
      <w:r>
        <w:rPr>
          <w:rFonts w:ascii="Arial" w:eastAsia="Arial" w:hAnsi="Arial" w:cs="Arial"/>
          <w:w w:val="6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Cameroo</w:t>
      </w:r>
      <w:r>
        <w:rPr>
          <w:rFonts w:ascii="Arial" w:eastAsia="Arial" w:hAnsi="Arial" w:cs="Arial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(MIN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EX)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4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w w:val="87"/>
          <w:sz w:val="24"/>
          <w:szCs w:val="24"/>
        </w:rPr>
        <w:t>Tra</w:t>
      </w:r>
      <w:r>
        <w:rPr>
          <w:rFonts w:ascii="Arial" w:eastAsia="Arial" w:hAnsi="Arial" w:cs="Arial"/>
          <w:i/>
          <w:spacing w:val="-3"/>
          <w:w w:val="87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w w:val="57"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w w:val="90"/>
          <w:sz w:val="24"/>
          <w:szCs w:val="24"/>
        </w:rPr>
        <w:t>la</w:t>
      </w:r>
      <w:r>
        <w:rPr>
          <w:rFonts w:ascii="Arial" w:eastAsia="Arial" w:hAnsi="Arial" w:cs="Arial"/>
          <w:i/>
          <w:spacing w:val="-3"/>
          <w:w w:val="90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w w:val="82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w w:val="82"/>
          <w:sz w:val="24"/>
          <w:szCs w:val="24"/>
        </w:rPr>
        <w:t>o</w:t>
      </w:r>
      <w:r>
        <w:rPr>
          <w:rFonts w:ascii="Arial" w:eastAsia="Arial" w:hAnsi="Arial" w:cs="Arial"/>
          <w:i/>
          <w:w w:val="84"/>
          <w:sz w:val="24"/>
          <w:szCs w:val="24"/>
        </w:rPr>
        <w:t>n</w:t>
      </w:r>
    </w:p>
    <w:p w:rsidR="00200295" w:rsidRDefault="00A35BF9">
      <w:pPr>
        <w:spacing w:before="21" w:line="260" w:lineRule="exact"/>
        <w:ind w:left="24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w w:val="82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3"/>
          <w:w w:val="82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w w:val="76"/>
          <w:position w:val="-1"/>
          <w:sz w:val="24"/>
          <w:szCs w:val="24"/>
        </w:rPr>
        <w:t>ns</w:t>
      </w:r>
      <w:r>
        <w:rPr>
          <w:rFonts w:ascii="Arial" w:eastAsia="Arial" w:hAnsi="Arial" w:cs="Arial"/>
          <w:i/>
          <w:spacing w:val="1"/>
          <w:w w:val="76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w w:val="90"/>
          <w:position w:val="-1"/>
          <w:sz w:val="24"/>
          <w:szCs w:val="24"/>
        </w:rPr>
        <w:t>lt</w:t>
      </w:r>
      <w:r>
        <w:rPr>
          <w:rFonts w:ascii="Arial" w:eastAsia="Arial" w:hAnsi="Arial" w:cs="Arial"/>
          <w:i/>
          <w:spacing w:val="5"/>
          <w:w w:val="90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w w:val="89"/>
          <w:position w:val="-1"/>
          <w:sz w:val="24"/>
          <w:szCs w:val="24"/>
        </w:rPr>
        <w:t>nt</w:t>
      </w:r>
    </w:p>
    <w:p w:rsidR="00200295" w:rsidRDefault="00200295">
      <w:pPr>
        <w:spacing w:before="2" w:line="260" w:lineRule="exact"/>
        <w:rPr>
          <w:sz w:val="26"/>
          <w:szCs w:val="26"/>
        </w:rPr>
      </w:pPr>
    </w:p>
    <w:p w:rsidR="00200295" w:rsidRDefault="0086790C">
      <w:pPr>
        <w:spacing w:before="29"/>
        <w:ind w:left="236"/>
        <w:rPr>
          <w:rFonts w:ascii="Arial" w:eastAsia="Arial" w:hAnsi="Arial" w:cs="Arial"/>
          <w:sz w:val="24"/>
          <w:szCs w:val="24"/>
        </w:rPr>
      </w:pPr>
      <w:r>
        <w:pict>
          <v:group id="_x0000_s1072" style="position:absolute;left:0;text-align:left;margin-left:50.6pt;margin-top:1.45pt;width:465.4pt;height:19.95pt;z-index:-251660288;mso-position-horizontal-relative:page" coordorigin="1300,19" coordsize="9308,399">
            <v:group id="_x0000_s1073" style="position:absolute;left:1310;top:29;width:2213;height:379" coordorigin="1310,29" coordsize="2213,379">
              <v:shape id="_x0000_s1080" style="position:absolute;left:1310;top:29;width:2213;height:379" coordorigin="1310,29" coordsize="2213,379" path="m1310,408r2213,l3523,29r-2213,l1310,408xe" fillcolor="#eed2d1" stroked="f">
                <v:path arrowok="t"/>
              </v:shape>
              <v:group id="_x0000_s1074" style="position:absolute;left:1416;top:29;width:2002;height:288" coordorigin="1416,29" coordsize="2002,288">
                <v:shape id="_x0000_s1079" style="position:absolute;left:1416;top:29;width:2002;height:288" coordorigin="1416,29" coordsize="2002,288" path="m1416,316r2002,l3418,29r-2002,l1416,316xe" fillcolor="#eed2d1" stroked="f">
                  <v:path arrowok="t"/>
                </v:shape>
                <v:group id="_x0000_s1075" style="position:absolute;left:3523;top:29;width:7075;height:379" coordorigin="3523,29" coordsize="7075,379">
                  <v:shape id="_x0000_s1078" style="position:absolute;left:3523;top:29;width:7075;height:379" coordorigin="3523,29" coordsize="7075,379" path="m3523,408r7075,l10598,29r-7075,l3523,408xe" fillcolor="#eed2d1" stroked="f">
                    <v:path arrowok="t"/>
                  </v:shape>
                  <v:group id="_x0000_s1076" style="position:absolute;left:3634;top:29;width:6854;height:288" coordorigin="3634,29" coordsize="6854,288">
                    <v:shape id="_x0000_s1077" style="position:absolute;left:3634;top:29;width:6854;height:288" coordorigin="3634,29" coordsize="6854,288" path="m3634,316r6854,l10488,29r-6854,l3634,316xe" fillcolor="#eed2d1" strok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D26BED">
        <w:rPr>
          <w:rFonts w:ascii="Arial" w:eastAsia="Arial" w:hAnsi="Arial" w:cs="Arial"/>
          <w:b/>
          <w:w w:val="83"/>
          <w:sz w:val="24"/>
          <w:szCs w:val="24"/>
        </w:rPr>
        <w:t>2013</w:t>
      </w:r>
      <w:r w:rsidR="00A35BF9">
        <w:rPr>
          <w:rFonts w:ascii="Arial" w:eastAsia="Arial" w:hAnsi="Arial" w:cs="Arial"/>
          <w:b/>
          <w:w w:val="83"/>
          <w:sz w:val="24"/>
          <w:szCs w:val="24"/>
        </w:rPr>
        <w:t>-to</w:t>
      </w:r>
      <w:r w:rsidR="00A35BF9">
        <w:rPr>
          <w:rFonts w:ascii="Arial" w:eastAsia="Arial" w:hAnsi="Arial" w:cs="Arial"/>
          <w:b/>
          <w:spacing w:val="31"/>
          <w:w w:val="83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b/>
          <w:spacing w:val="3"/>
          <w:w w:val="83"/>
          <w:sz w:val="24"/>
          <w:szCs w:val="24"/>
        </w:rPr>
        <w:t>d</w:t>
      </w:r>
      <w:r w:rsidR="00A35BF9">
        <w:rPr>
          <w:rFonts w:ascii="Arial" w:eastAsia="Arial" w:hAnsi="Arial" w:cs="Arial"/>
          <w:b/>
          <w:w w:val="83"/>
          <w:sz w:val="24"/>
          <w:szCs w:val="24"/>
        </w:rPr>
        <w:t xml:space="preserve">ate                 </w:t>
      </w:r>
      <w:r w:rsidR="00A35BF9">
        <w:rPr>
          <w:rFonts w:ascii="Arial" w:eastAsia="Arial" w:hAnsi="Arial" w:cs="Arial"/>
          <w:b/>
          <w:spacing w:val="26"/>
          <w:w w:val="83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3"/>
          <w:sz w:val="24"/>
          <w:szCs w:val="24"/>
        </w:rPr>
        <w:t>Freela</w:t>
      </w:r>
      <w:r w:rsidR="00A35BF9">
        <w:rPr>
          <w:rFonts w:ascii="Arial" w:eastAsia="Arial" w:hAnsi="Arial" w:cs="Arial"/>
          <w:spacing w:val="3"/>
          <w:w w:val="83"/>
          <w:sz w:val="24"/>
          <w:szCs w:val="24"/>
        </w:rPr>
        <w:t>n</w:t>
      </w:r>
      <w:r w:rsidR="00A35BF9">
        <w:rPr>
          <w:rFonts w:ascii="Arial" w:eastAsia="Arial" w:hAnsi="Arial" w:cs="Arial"/>
          <w:w w:val="83"/>
          <w:sz w:val="24"/>
          <w:szCs w:val="24"/>
        </w:rPr>
        <w:t>ce</w:t>
      </w:r>
      <w:r w:rsidR="00A35BF9">
        <w:rPr>
          <w:rFonts w:ascii="Arial" w:eastAsia="Arial" w:hAnsi="Arial" w:cs="Arial"/>
          <w:spacing w:val="15"/>
          <w:w w:val="83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z w:val="24"/>
          <w:szCs w:val="24"/>
        </w:rPr>
        <w:t>trans</w:t>
      </w:r>
      <w:r w:rsidR="00A35BF9">
        <w:rPr>
          <w:rFonts w:ascii="Arial" w:eastAsia="Arial" w:hAnsi="Arial" w:cs="Arial"/>
          <w:spacing w:val="5"/>
          <w:sz w:val="24"/>
          <w:szCs w:val="24"/>
        </w:rPr>
        <w:t>l</w:t>
      </w:r>
      <w:r w:rsidR="00A35BF9">
        <w:rPr>
          <w:rFonts w:ascii="Arial" w:eastAsia="Arial" w:hAnsi="Arial" w:cs="Arial"/>
          <w:sz w:val="24"/>
          <w:szCs w:val="24"/>
        </w:rPr>
        <w:t>ator</w:t>
      </w:r>
    </w:p>
    <w:p w:rsidR="00B96513" w:rsidRDefault="00B96513">
      <w:pPr>
        <w:spacing w:before="29"/>
        <w:ind w:left="236"/>
        <w:rPr>
          <w:rFonts w:ascii="Arial" w:eastAsia="Arial" w:hAnsi="Arial" w:cs="Arial"/>
          <w:sz w:val="24"/>
          <w:szCs w:val="24"/>
        </w:rPr>
      </w:pPr>
    </w:p>
    <w:p w:rsidR="00B96513" w:rsidRPr="00B96513" w:rsidRDefault="00B96513" w:rsidP="00B96513">
      <w:pPr>
        <w:spacing w:before="11"/>
        <w:ind w:left="2410" w:hanging="2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1"/>
          <w:sz w:val="24"/>
          <w:szCs w:val="24"/>
        </w:rPr>
        <w:t xml:space="preserve">2013                        </w:t>
      </w:r>
      <w:r>
        <w:rPr>
          <w:rFonts w:ascii="Arial" w:eastAsia="Arial" w:hAnsi="Arial" w:cs="Arial"/>
          <w:b/>
          <w:spacing w:val="1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 xml:space="preserve">Author of the Thesis entitled </w:t>
      </w:r>
      <w:r w:rsidRPr="00B96513">
        <w:rPr>
          <w:rFonts w:ascii="Arial" w:eastAsia="Arial" w:hAnsi="Arial" w:cs="Arial"/>
          <w:spacing w:val="-1"/>
          <w:w w:val="95"/>
          <w:sz w:val="24"/>
          <w:szCs w:val="24"/>
        </w:rPr>
        <w:t xml:space="preserve">“An </w:t>
      </w:r>
      <w:proofErr w:type="spellStart"/>
      <w:r w:rsidRPr="00B96513">
        <w:rPr>
          <w:rFonts w:ascii="Arial" w:eastAsia="Arial" w:hAnsi="Arial" w:cs="Arial"/>
          <w:spacing w:val="-1"/>
          <w:w w:val="95"/>
          <w:sz w:val="24"/>
          <w:szCs w:val="24"/>
        </w:rPr>
        <w:t>Intersemiotic</w:t>
      </w:r>
      <w:proofErr w:type="spellEnd"/>
      <w:r w:rsidRPr="00B96513">
        <w:rPr>
          <w:rFonts w:ascii="Arial" w:eastAsia="Arial" w:hAnsi="Arial" w:cs="Arial"/>
          <w:spacing w:val="-1"/>
          <w:w w:val="95"/>
          <w:sz w:val="24"/>
          <w:szCs w:val="24"/>
        </w:rPr>
        <w:t xml:space="preserve"> Analysis of </w:t>
      </w:r>
      <w:proofErr w:type="gramStart"/>
      <w:r w:rsidRPr="00B96513">
        <w:rPr>
          <w:rFonts w:ascii="Arial" w:eastAsia="Arial" w:hAnsi="Arial" w:cs="Arial"/>
          <w:spacing w:val="-1"/>
          <w:w w:val="95"/>
          <w:sz w:val="24"/>
          <w:szCs w:val="24"/>
        </w:rPr>
        <w:t xml:space="preserve">the  </w:t>
      </w:r>
      <w:proofErr w:type="spellStart"/>
      <w:r w:rsidRPr="00B96513">
        <w:rPr>
          <w:rFonts w:ascii="Arial" w:eastAsia="Arial" w:hAnsi="Arial" w:cs="Arial"/>
          <w:spacing w:val="-1"/>
          <w:w w:val="95"/>
          <w:sz w:val="24"/>
          <w:szCs w:val="24"/>
        </w:rPr>
        <w:t>Intralingual</w:t>
      </w:r>
      <w:proofErr w:type="spellEnd"/>
      <w:proofErr w:type="gramEnd"/>
      <w:r w:rsidRPr="00B96513">
        <w:rPr>
          <w:rFonts w:ascii="Arial" w:eastAsia="Arial" w:hAnsi="Arial" w:cs="Arial"/>
          <w:spacing w:val="-1"/>
          <w:w w:val="95"/>
          <w:sz w:val="24"/>
          <w:szCs w:val="24"/>
        </w:rPr>
        <w:t xml:space="preserve"> Translation of </w:t>
      </w:r>
      <w:r w:rsidRPr="00B96513">
        <w:rPr>
          <w:rFonts w:ascii="Arial" w:eastAsia="Arial" w:hAnsi="Arial" w:cs="Arial"/>
          <w:i/>
          <w:spacing w:val="-1"/>
          <w:w w:val="95"/>
          <w:sz w:val="24"/>
          <w:szCs w:val="24"/>
        </w:rPr>
        <w:t>The Bible for Children</w:t>
      </w:r>
      <w:r w:rsidRPr="00B96513">
        <w:rPr>
          <w:rFonts w:ascii="Arial" w:eastAsia="Arial" w:hAnsi="Arial" w:cs="Arial"/>
          <w:spacing w:val="-1"/>
          <w:w w:val="95"/>
          <w:sz w:val="24"/>
          <w:szCs w:val="24"/>
        </w:rPr>
        <w:t xml:space="preserve">” submitted at ASTI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 xml:space="preserve">as requirement for the award of the Master of </w:t>
      </w:r>
      <w:r w:rsidRPr="00B96513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rts</w:t>
      </w:r>
      <w:r w:rsidRPr="00B96513">
        <w:rPr>
          <w:rFonts w:ascii="Arial" w:eastAsia="Arial" w:hAnsi="Arial" w:cs="Arial"/>
          <w:spacing w:val="-1"/>
          <w:w w:val="95"/>
          <w:sz w:val="24"/>
          <w:szCs w:val="24"/>
        </w:rPr>
        <w:t xml:space="preserve"> in Translation</w:t>
      </w:r>
    </w:p>
    <w:p w:rsidR="00B96513" w:rsidRDefault="0086790C" w:rsidP="00B96513">
      <w:pPr>
        <w:rPr>
          <w:rFonts w:ascii="Arial" w:eastAsia="Arial" w:hAnsi="Arial" w:cs="Arial"/>
          <w:sz w:val="24"/>
          <w:szCs w:val="24"/>
        </w:rPr>
      </w:pPr>
      <w:r>
        <w:pict>
          <v:group id="_x0000_s1065" style="position:absolute;margin-left:64.05pt;margin-top:7.05pt;width:466.4pt;height:1.05pt;z-index:-251659264;mso-position-horizontal-relative:page" coordorigin="1281,1271" coordsize="9328,21">
            <v:group id="_x0000_s1066" style="position:absolute;left:1291;top:1281;width:2232;height:0" coordorigin="1291,1281" coordsize="2232,0">
              <v:shape id="_x0000_s1071" style="position:absolute;left:1291;top:1281;width:2232;height:0" coordorigin="1291,1281" coordsize="2232,0" path="m1291,1281r2232,e" filled="f" strokecolor="#bf4f4c" strokeweight="1.06pt">
                <v:path arrowok="t"/>
              </v:shape>
              <v:group id="_x0000_s1067" style="position:absolute;left:3509;top:1281;width:19;height:0" coordorigin="3509,1281" coordsize="19,0">
                <v:shape id="_x0000_s1070" style="position:absolute;left:3509;top:1281;width:19;height:0" coordorigin="3509,1281" coordsize="19,0" path="m3509,1281r19,e" filled="f" strokecolor="#bf4f4c" strokeweight="1.06pt">
                  <v:path arrowok="t"/>
                </v:shape>
                <v:group id="_x0000_s1068" style="position:absolute;left:3528;top:1281;width:7070;height:0" coordorigin="3528,1281" coordsize="7070,0">
                  <v:shape id="_x0000_s1069" style="position:absolute;left:3528;top:1281;width:7070;height:0" coordorigin="3528,1281" coordsize="7070,0" path="m3528,1281r7070,e" filled="f" strokecolor="#bf4f4c" strokeweight="1.06pt">
                    <v:path arrowok="t"/>
                  </v:shape>
                </v:group>
              </v:group>
            </v:group>
            <w10:wrap anchorx="page"/>
          </v:group>
        </w:pict>
      </w:r>
    </w:p>
    <w:p w:rsidR="009773F1" w:rsidRDefault="009773F1">
      <w:pPr>
        <w:spacing w:before="71"/>
        <w:ind w:left="216"/>
        <w:rPr>
          <w:rFonts w:ascii="Arial" w:eastAsia="Arial" w:hAnsi="Arial" w:cs="Arial"/>
          <w:b/>
          <w:spacing w:val="2"/>
          <w:sz w:val="24"/>
          <w:szCs w:val="24"/>
        </w:rPr>
      </w:pPr>
    </w:p>
    <w:p w:rsidR="00956EBA" w:rsidRPr="00956EBA" w:rsidRDefault="00A35BF9">
      <w:pPr>
        <w:spacing w:before="71"/>
        <w:ind w:left="216"/>
        <w:rPr>
          <w:rFonts w:ascii="Arial" w:eastAsia="Arial" w:hAnsi="Arial" w:cs="Arial"/>
          <w:b/>
          <w:spacing w:val="2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 xml:space="preserve">R                 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THE</w:t>
      </w:r>
      <w:r>
        <w:rPr>
          <w:rFonts w:ascii="Arial" w:eastAsia="Arial" w:hAnsi="Arial" w:cs="Arial"/>
          <w:b/>
          <w:spacing w:val="2"/>
          <w:sz w:val="24"/>
          <w:szCs w:val="24"/>
        </w:rPr>
        <w:t>RS</w:t>
      </w:r>
    </w:p>
    <w:p w:rsidR="00200295" w:rsidRDefault="0086790C">
      <w:pPr>
        <w:spacing w:before="12" w:line="250" w:lineRule="auto"/>
        <w:ind w:left="2347" w:right="291" w:hanging="2131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44.6pt;margin-top:28.4pt;width:480.25pt;height:30.05pt;z-index:-251657216;mso-position-horizontal-relative:page" coordorigin="1300,578" coordsize="9308,601">
            <v:group id="_x0000_s1036" style="position:absolute;left:1310;top:588;width:2126;height:581" coordorigin="1310,588" coordsize="2126,581">
              <v:shape id="_x0000_s1045" style="position:absolute;left:1310;top:588;width:2126;height:581" coordorigin="1310,588" coordsize="2126,581" path="m1310,1168r2127,l3437,588r-2127,l1310,1168xe" fillcolor="#eed2d1" stroked="f">
                <v:path arrowok="t"/>
              </v:shape>
              <v:group id="_x0000_s1037" style="position:absolute;left:1416;top:588;width:1915;height:288" coordorigin="1416,588" coordsize="1915,288">
                <v:shape id="_x0000_s1044" style="position:absolute;left:1416;top:588;width:1915;height:288" coordorigin="1416,588" coordsize="1915,288" path="m1416,876r1915,l3331,588r-1915,l1416,876xe" fillcolor="#eed2d1" stroked="f">
                  <v:path arrowok="t"/>
                </v:shape>
                <v:group id="_x0000_s1038" style="position:absolute;left:3437;top:588;width:7162;height:581" coordorigin="3437,588" coordsize="7162,581">
                  <v:shape id="_x0000_s1043" style="position:absolute;left:3437;top:588;width:7162;height:581" coordorigin="3437,588" coordsize="7162,581" path="m3437,1168r7161,l10598,588r-7161,l3437,1168xe" fillcolor="#eed2d1" stroked="f">
                    <v:path arrowok="t"/>
                  </v:shape>
                  <v:group id="_x0000_s1039" style="position:absolute;left:3547;top:588;width:6941;height:288" coordorigin="3547,588" coordsize="6941,288">
                    <v:shape id="_x0000_s1042" style="position:absolute;left:3547;top:588;width:6941;height:288" coordorigin="3547,588" coordsize="6941,288" path="m3547,876r6941,l10488,588r-6941,l3547,876xe" fillcolor="#eed2d1" stroked="f">
                      <v:path arrowok="t"/>
                    </v:shape>
                    <v:group id="_x0000_s1040" style="position:absolute;left:3547;top:876;width:6941;height:293" coordorigin="3547,876" coordsize="6941,293">
                      <v:shape id="_x0000_s1041" style="position:absolute;left:3547;top:876;width:6941;height:293" coordorigin="3547,876" coordsize="6941,293" path="m3547,1168r6941,l10488,876r-6941,l3547,1168xe" fillcolor="#eed2d1" stroked="f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35BF9">
        <w:rPr>
          <w:rFonts w:ascii="Arial" w:eastAsia="Arial" w:hAnsi="Arial" w:cs="Arial"/>
          <w:b/>
          <w:w w:val="89"/>
          <w:sz w:val="24"/>
          <w:szCs w:val="24"/>
        </w:rPr>
        <w:t>2008</w:t>
      </w:r>
      <w:r w:rsidR="00A35BF9">
        <w:rPr>
          <w:rFonts w:ascii="Arial" w:eastAsia="Arial" w:hAnsi="Arial" w:cs="Arial"/>
          <w:b/>
          <w:spacing w:val="3"/>
          <w:w w:val="89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b/>
          <w:w w:val="57"/>
          <w:sz w:val="24"/>
          <w:szCs w:val="24"/>
        </w:rPr>
        <w:t>-</w:t>
      </w:r>
      <w:r w:rsidR="00A35BF9">
        <w:rPr>
          <w:rFonts w:ascii="Arial" w:eastAsia="Arial" w:hAnsi="Arial" w:cs="Arial"/>
          <w:b/>
          <w:spacing w:val="25"/>
          <w:w w:val="57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b/>
          <w:sz w:val="24"/>
          <w:szCs w:val="24"/>
        </w:rPr>
        <w:t xml:space="preserve">2011             </w:t>
      </w:r>
      <w:r w:rsidR="00A35BF9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2"/>
          <w:w w:val="88"/>
          <w:sz w:val="24"/>
          <w:szCs w:val="24"/>
        </w:rPr>
        <w:t>Gen</w:t>
      </w:r>
      <w:r w:rsidR="00A35BF9">
        <w:rPr>
          <w:rFonts w:ascii="Arial" w:eastAsia="Arial" w:hAnsi="Arial" w:cs="Arial"/>
          <w:spacing w:val="-3"/>
          <w:w w:val="88"/>
          <w:sz w:val="24"/>
          <w:szCs w:val="24"/>
        </w:rPr>
        <w:t>e</w:t>
      </w:r>
      <w:r w:rsidR="00A35BF9">
        <w:rPr>
          <w:rFonts w:ascii="Arial" w:eastAsia="Arial" w:hAnsi="Arial" w:cs="Arial"/>
          <w:spacing w:val="-2"/>
          <w:w w:val="88"/>
          <w:sz w:val="24"/>
          <w:szCs w:val="24"/>
        </w:rPr>
        <w:t>r</w:t>
      </w:r>
      <w:r w:rsidR="00A35BF9">
        <w:rPr>
          <w:rFonts w:ascii="Arial" w:eastAsia="Arial" w:hAnsi="Arial" w:cs="Arial"/>
          <w:spacing w:val="2"/>
          <w:w w:val="88"/>
          <w:sz w:val="24"/>
          <w:szCs w:val="24"/>
        </w:rPr>
        <w:t>a</w:t>
      </w:r>
      <w:r w:rsidR="00A35BF9">
        <w:rPr>
          <w:rFonts w:ascii="Arial" w:eastAsia="Arial" w:hAnsi="Arial" w:cs="Arial"/>
          <w:w w:val="88"/>
          <w:sz w:val="24"/>
          <w:szCs w:val="24"/>
        </w:rPr>
        <w:t>l</w:t>
      </w:r>
      <w:r w:rsidR="00A35BF9"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-3"/>
          <w:w w:val="75"/>
          <w:sz w:val="24"/>
          <w:szCs w:val="24"/>
        </w:rPr>
        <w:t>S</w:t>
      </w:r>
      <w:r w:rsidR="00A35BF9">
        <w:rPr>
          <w:rFonts w:ascii="Arial" w:eastAsia="Arial" w:hAnsi="Arial" w:cs="Arial"/>
          <w:spacing w:val="2"/>
          <w:w w:val="77"/>
          <w:sz w:val="24"/>
          <w:szCs w:val="24"/>
        </w:rPr>
        <w:t>e</w:t>
      </w:r>
      <w:r w:rsidR="00A35BF9">
        <w:rPr>
          <w:rFonts w:ascii="Arial" w:eastAsia="Arial" w:hAnsi="Arial" w:cs="Arial"/>
          <w:spacing w:val="-2"/>
          <w:w w:val="77"/>
          <w:sz w:val="24"/>
          <w:szCs w:val="24"/>
        </w:rPr>
        <w:t>c</w:t>
      </w:r>
      <w:r w:rsidR="00A35BF9"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 w:rsidR="00A35BF9">
        <w:rPr>
          <w:rFonts w:ascii="Arial" w:eastAsia="Arial" w:hAnsi="Arial" w:cs="Arial"/>
          <w:spacing w:val="2"/>
          <w:w w:val="86"/>
          <w:sz w:val="24"/>
          <w:szCs w:val="24"/>
        </w:rPr>
        <w:t>e</w:t>
      </w:r>
      <w:r w:rsidR="00A35BF9">
        <w:rPr>
          <w:rFonts w:ascii="Arial" w:eastAsia="Arial" w:hAnsi="Arial" w:cs="Arial"/>
          <w:spacing w:val="-3"/>
          <w:w w:val="86"/>
          <w:sz w:val="24"/>
          <w:szCs w:val="24"/>
        </w:rPr>
        <w:t>t</w:t>
      </w:r>
      <w:r w:rsidR="00A35BF9">
        <w:rPr>
          <w:rFonts w:ascii="Arial" w:eastAsia="Arial" w:hAnsi="Arial" w:cs="Arial"/>
          <w:spacing w:val="2"/>
          <w:w w:val="86"/>
          <w:sz w:val="24"/>
          <w:szCs w:val="24"/>
        </w:rPr>
        <w:t>a</w:t>
      </w:r>
      <w:r w:rsidR="00A35BF9">
        <w:rPr>
          <w:rFonts w:ascii="Arial" w:eastAsia="Arial" w:hAnsi="Arial" w:cs="Arial"/>
          <w:spacing w:val="-5"/>
          <w:w w:val="86"/>
          <w:sz w:val="24"/>
          <w:szCs w:val="24"/>
        </w:rPr>
        <w:t>r</w:t>
      </w:r>
      <w:r w:rsidR="00A35BF9">
        <w:rPr>
          <w:rFonts w:ascii="Arial" w:eastAsia="Arial" w:hAnsi="Arial" w:cs="Arial"/>
          <w:w w:val="78"/>
          <w:sz w:val="24"/>
          <w:szCs w:val="24"/>
        </w:rPr>
        <w:t>y</w:t>
      </w:r>
      <w:r w:rsidR="00A35B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2"/>
          <w:sz w:val="24"/>
          <w:szCs w:val="24"/>
        </w:rPr>
        <w:t>o</w:t>
      </w:r>
      <w:r w:rsidR="00A35BF9">
        <w:rPr>
          <w:rFonts w:ascii="Arial" w:eastAsia="Arial" w:hAnsi="Arial" w:cs="Arial"/>
          <w:sz w:val="24"/>
          <w:szCs w:val="24"/>
        </w:rPr>
        <w:t>f</w:t>
      </w:r>
      <w:r w:rsidR="00A35BF9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2"/>
          <w:w w:val="88"/>
          <w:sz w:val="24"/>
          <w:szCs w:val="24"/>
        </w:rPr>
        <w:t>t</w:t>
      </w:r>
      <w:r w:rsidR="00A35BF9">
        <w:rPr>
          <w:rFonts w:ascii="Arial" w:eastAsia="Arial" w:hAnsi="Arial" w:cs="Arial"/>
          <w:spacing w:val="-3"/>
          <w:w w:val="88"/>
          <w:sz w:val="24"/>
          <w:szCs w:val="24"/>
        </w:rPr>
        <w:t>h</w:t>
      </w:r>
      <w:r w:rsidR="00A35BF9">
        <w:rPr>
          <w:rFonts w:ascii="Arial" w:eastAsia="Arial" w:hAnsi="Arial" w:cs="Arial"/>
          <w:w w:val="88"/>
          <w:sz w:val="24"/>
          <w:szCs w:val="24"/>
        </w:rPr>
        <w:t>e</w:t>
      </w:r>
      <w:r w:rsidR="00A35BF9"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-5"/>
          <w:w w:val="88"/>
          <w:sz w:val="24"/>
          <w:szCs w:val="24"/>
        </w:rPr>
        <w:t>S</w:t>
      </w:r>
      <w:r w:rsidR="00A35BF9">
        <w:rPr>
          <w:rFonts w:ascii="Arial" w:eastAsia="Arial" w:hAnsi="Arial" w:cs="Arial"/>
          <w:spacing w:val="2"/>
          <w:w w:val="88"/>
          <w:sz w:val="24"/>
          <w:szCs w:val="24"/>
        </w:rPr>
        <w:t>pa</w:t>
      </w:r>
      <w:r w:rsidR="00A35BF9">
        <w:rPr>
          <w:rFonts w:ascii="Arial" w:eastAsia="Arial" w:hAnsi="Arial" w:cs="Arial"/>
          <w:spacing w:val="-1"/>
          <w:w w:val="88"/>
          <w:sz w:val="24"/>
          <w:szCs w:val="24"/>
        </w:rPr>
        <w:t>n</w:t>
      </w:r>
      <w:r w:rsidR="00A35BF9">
        <w:rPr>
          <w:rFonts w:ascii="Arial" w:eastAsia="Arial" w:hAnsi="Arial" w:cs="Arial"/>
          <w:spacing w:val="2"/>
          <w:w w:val="88"/>
          <w:sz w:val="24"/>
          <w:szCs w:val="24"/>
        </w:rPr>
        <w:t>i</w:t>
      </w:r>
      <w:r w:rsidR="00A35BF9"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 w:rsidR="00A35BF9">
        <w:rPr>
          <w:rFonts w:ascii="Arial" w:eastAsia="Arial" w:hAnsi="Arial" w:cs="Arial"/>
          <w:w w:val="88"/>
          <w:sz w:val="24"/>
          <w:szCs w:val="24"/>
        </w:rPr>
        <w:t>h</w:t>
      </w:r>
      <w:r w:rsidR="00A35BF9">
        <w:rPr>
          <w:rFonts w:ascii="Arial" w:eastAsia="Arial" w:hAnsi="Arial" w:cs="Arial"/>
          <w:spacing w:val="-15"/>
          <w:w w:val="88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2"/>
          <w:sz w:val="24"/>
          <w:szCs w:val="24"/>
        </w:rPr>
        <w:t>Cl</w:t>
      </w:r>
      <w:r w:rsidR="00A35BF9">
        <w:rPr>
          <w:rFonts w:ascii="Arial" w:eastAsia="Arial" w:hAnsi="Arial" w:cs="Arial"/>
          <w:spacing w:val="-2"/>
          <w:sz w:val="24"/>
          <w:szCs w:val="24"/>
        </w:rPr>
        <w:t>u</w:t>
      </w:r>
      <w:r w:rsidR="00A35BF9">
        <w:rPr>
          <w:rFonts w:ascii="Arial" w:eastAsia="Arial" w:hAnsi="Arial" w:cs="Arial"/>
          <w:sz w:val="24"/>
          <w:szCs w:val="24"/>
        </w:rPr>
        <w:t>b</w:t>
      </w:r>
      <w:r w:rsidR="00A35BF9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-3"/>
          <w:w w:val="121"/>
          <w:sz w:val="24"/>
          <w:szCs w:val="24"/>
        </w:rPr>
        <w:t>“</w:t>
      </w:r>
      <w:r w:rsidR="00A35BF9">
        <w:rPr>
          <w:rFonts w:ascii="Arial" w:eastAsia="Arial" w:hAnsi="Arial" w:cs="Arial"/>
          <w:spacing w:val="2"/>
          <w:w w:val="86"/>
          <w:sz w:val="24"/>
          <w:szCs w:val="24"/>
        </w:rPr>
        <w:t>L</w:t>
      </w:r>
      <w:r w:rsidR="00A35BF9">
        <w:rPr>
          <w:rFonts w:ascii="Arial" w:eastAsia="Arial" w:hAnsi="Arial" w:cs="Arial"/>
          <w:w w:val="86"/>
          <w:sz w:val="24"/>
          <w:szCs w:val="24"/>
        </w:rPr>
        <w:t>a</w:t>
      </w:r>
      <w:r w:rsidR="00A35BF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 w:rsidR="00A35BF9">
        <w:rPr>
          <w:rFonts w:ascii="Arial" w:eastAsia="Arial" w:hAnsi="Arial" w:cs="Arial"/>
          <w:spacing w:val="2"/>
          <w:w w:val="88"/>
          <w:sz w:val="24"/>
          <w:szCs w:val="24"/>
        </w:rPr>
        <w:t>Ca</w:t>
      </w:r>
      <w:r w:rsidR="00A35BF9"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 w:rsidR="00A35BF9">
        <w:rPr>
          <w:rFonts w:ascii="Arial" w:eastAsia="Arial" w:hAnsi="Arial" w:cs="Arial"/>
          <w:spacing w:val="2"/>
          <w:w w:val="88"/>
          <w:sz w:val="24"/>
          <w:szCs w:val="24"/>
        </w:rPr>
        <w:t>t</w:t>
      </w:r>
      <w:r w:rsidR="00A35BF9">
        <w:rPr>
          <w:rFonts w:ascii="Arial" w:eastAsia="Arial" w:hAnsi="Arial" w:cs="Arial"/>
          <w:spacing w:val="-3"/>
          <w:w w:val="88"/>
          <w:sz w:val="24"/>
          <w:szCs w:val="24"/>
        </w:rPr>
        <w:t>e</w:t>
      </w:r>
      <w:r w:rsidR="00A35BF9">
        <w:rPr>
          <w:rFonts w:ascii="Arial" w:eastAsia="Arial" w:hAnsi="Arial" w:cs="Arial"/>
          <w:spacing w:val="2"/>
          <w:w w:val="88"/>
          <w:sz w:val="24"/>
          <w:szCs w:val="24"/>
        </w:rPr>
        <w:t>ll</w:t>
      </w:r>
      <w:r w:rsidR="00A35BF9">
        <w:rPr>
          <w:rFonts w:ascii="Arial" w:eastAsia="Arial" w:hAnsi="Arial" w:cs="Arial"/>
          <w:spacing w:val="-6"/>
          <w:w w:val="88"/>
          <w:sz w:val="24"/>
          <w:szCs w:val="24"/>
        </w:rPr>
        <w:t>a</w:t>
      </w:r>
      <w:r w:rsidR="00A35BF9">
        <w:rPr>
          <w:rFonts w:ascii="Arial" w:eastAsia="Arial" w:hAnsi="Arial" w:cs="Arial"/>
          <w:spacing w:val="2"/>
          <w:w w:val="88"/>
          <w:sz w:val="24"/>
          <w:szCs w:val="24"/>
        </w:rPr>
        <w:t>na</w:t>
      </w:r>
      <w:proofErr w:type="spellEnd"/>
      <w:r w:rsidR="00A35BF9">
        <w:rPr>
          <w:rFonts w:ascii="Arial" w:eastAsia="Arial" w:hAnsi="Arial" w:cs="Arial"/>
          <w:w w:val="88"/>
          <w:sz w:val="24"/>
          <w:szCs w:val="24"/>
        </w:rPr>
        <w:t>”</w:t>
      </w:r>
      <w:r w:rsidR="00A35BF9"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2"/>
          <w:sz w:val="24"/>
          <w:szCs w:val="24"/>
        </w:rPr>
        <w:t>o</w:t>
      </w:r>
      <w:r w:rsidR="00A35BF9">
        <w:rPr>
          <w:rFonts w:ascii="Arial" w:eastAsia="Arial" w:hAnsi="Arial" w:cs="Arial"/>
          <w:sz w:val="24"/>
          <w:szCs w:val="24"/>
        </w:rPr>
        <w:t>f</w:t>
      </w:r>
      <w:r w:rsidR="00A35BF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-4"/>
          <w:w w:val="90"/>
          <w:sz w:val="24"/>
          <w:szCs w:val="24"/>
        </w:rPr>
        <w:t>t</w:t>
      </w:r>
      <w:r w:rsidR="00A35BF9">
        <w:rPr>
          <w:rFonts w:ascii="Arial" w:eastAsia="Arial" w:hAnsi="Arial" w:cs="Arial"/>
          <w:spacing w:val="2"/>
          <w:w w:val="90"/>
          <w:sz w:val="24"/>
          <w:szCs w:val="24"/>
        </w:rPr>
        <w:t>h</w:t>
      </w:r>
      <w:r w:rsidR="00A35BF9">
        <w:rPr>
          <w:rFonts w:ascii="Arial" w:eastAsia="Arial" w:hAnsi="Arial" w:cs="Arial"/>
          <w:w w:val="90"/>
          <w:sz w:val="24"/>
          <w:szCs w:val="24"/>
        </w:rPr>
        <w:t>e</w:t>
      </w:r>
      <w:r w:rsidR="00A35BF9"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2"/>
          <w:w w:val="105"/>
          <w:sz w:val="24"/>
          <w:szCs w:val="24"/>
        </w:rPr>
        <w:t>Un</w:t>
      </w:r>
      <w:r w:rsidR="00A35BF9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="00A35BF9">
        <w:rPr>
          <w:rFonts w:ascii="Arial" w:eastAsia="Arial" w:hAnsi="Arial" w:cs="Arial"/>
          <w:spacing w:val="2"/>
          <w:w w:val="79"/>
          <w:sz w:val="24"/>
          <w:szCs w:val="24"/>
        </w:rPr>
        <w:t>v</w:t>
      </w:r>
      <w:r w:rsidR="00A35BF9">
        <w:rPr>
          <w:rFonts w:ascii="Arial" w:eastAsia="Arial" w:hAnsi="Arial" w:cs="Arial"/>
          <w:spacing w:val="-1"/>
          <w:w w:val="79"/>
          <w:sz w:val="24"/>
          <w:szCs w:val="24"/>
        </w:rPr>
        <w:t>e</w:t>
      </w:r>
      <w:r w:rsidR="00A35BF9"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 w:rsidR="00A35BF9">
        <w:rPr>
          <w:rFonts w:ascii="Arial" w:eastAsia="Arial" w:hAnsi="Arial" w:cs="Arial"/>
          <w:spacing w:val="2"/>
          <w:w w:val="83"/>
          <w:sz w:val="24"/>
          <w:szCs w:val="24"/>
        </w:rPr>
        <w:t>s</w:t>
      </w:r>
      <w:r w:rsidR="00A35BF9">
        <w:rPr>
          <w:rFonts w:ascii="Arial" w:eastAsia="Arial" w:hAnsi="Arial" w:cs="Arial"/>
          <w:spacing w:val="-3"/>
          <w:w w:val="83"/>
          <w:sz w:val="24"/>
          <w:szCs w:val="24"/>
        </w:rPr>
        <w:t>i</w:t>
      </w:r>
      <w:r w:rsidR="00A35BF9">
        <w:rPr>
          <w:rFonts w:ascii="Arial" w:eastAsia="Arial" w:hAnsi="Arial" w:cs="Arial"/>
          <w:spacing w:val="2"/>
          <w:w w:val="89"/>
          <w:sz w:val="24"/>
          <w:szCs w:val="24"/>
        </w:rPr>
        <w:t xml:space="preserve">ty </w:t>
      </w:r>
      <w:r w:rsidR="00A35BF9">
        <w:rPr>
          <w:rFonts w:ascii="Arial" w:eastAsia="Arial" w:hAnsi="Arial" w:cs="Arial"/>
          <w:spacing w:val="-1"/>
          <w:sz w:val="24"/>
          <w:szCs w:val="24"/>
        </w:rPr>
        <w:t>o</w:t>
      </w:r>
      <w:r w:rsidR="00A35BF9">
        <w:rPr>
          <w:rFonts w:ascii="Arial" w:eastAsia="Arial" w:hAnsi="Arial" w:cs="Arial"/>
          <w:sz w:val="24"/>
          <w:szCs w:val="24"/>
        </w:rPr>
        <w:t>f</w:t>
      </w:r>
      <w:r w:rsidR="00A35BF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 w:rsidR="00A35BF9">
        <w:rPr>
          <w:rFonts w:ascii="Arial" w:eastAsia="Arial" w:hAnsi="Arial" w:cs="Arial"/>
          <w:spacing w:val="-1"/>
          <w:w w:val="86"/>
          <w:sz w:val="24"/>
          <w:szCs w:val="24"/>
        </w:rPr>
        <w:t>Dscha</w:t>
      </w:r>
      <w:r w:rsidR="00A35BF9">
        <w:rPr>
          <w:rFonts w:ascii="Arial" w:eastAsia="Arial" w:hAnsi="Arial" w:cs="Arial"/>
          <w:spacing w:val="4"/>
          <w:w w:val="86"/>
          <w:sz w:val="24"/>
          <w:szCs w:val="24"/>
        </w:rPr>
        <w:t>n</w:t>
      </w:r>
      <w:r w:rsidR="00A35BF9">
        <w:rPr>
          <w:rFonts w:ascii="Arial" w:eastAsia="Arial" w:hAnsi="Arial" w:cs="Arial"/>
          <w:spacing w:val="-1"/>
          <w:w w:val="86"/>
          <w:sz w:val="24"/>
          <w:szCs w:val="24"/>
        </w:rPr>
        <w:t>g</w:t>
      </w:r>
      <w:proofErr w:type="spellEnd"/>
      <w:r w:rsidR="00A35BF9">
        <w:rPr>
          <w:rFonts w:ascii="Arial" w:eastAsia="Arial" w:hAnsi="Arial" w:cs="Arial"/>
          <w:w w:val="86"/>
          <w:sz w:val="24"/>
          <w:szCs w:val="24"/>
        </w:rPr>
        <w:t>,</w:t>
      </w:r>
      <w:r w:rsidR="00A35BF9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pacing w:val="-1"/>
          <w:sz w:val="24"/>
          <w:szCs w:val="24"/>
        </w:rPr>
        <w:t>Cameroon</w:t>
      </w:r>
    </w:p>
    <w:p w:rsidR="00200295" w:rsidRDefault="00A35BF9">
      <w:pPr>
        <w:spacing w:line="250" w:lineRule="auto"/>
        <w:ind w:left="2347" w:right="415" w:hanging="2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89"/>
          <w:sz w:val="24"/>
          <w:szCs w:val="24"/>
        </w:rPr>
        <w:t>2011</w:t>
      </w:r>
      <w:r>
        <w:rPr>
          <w:rFonts w:ascii="Arial" w:eastAsia="Arial" w:hAnsi="Arial" w:cs="Arial"/>
          <w:b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57"/>
          <w:sz w:val="24"/>
          <w:szCs w:val="24"/>
        </w:rPr>
        <w:t>-</w:t>
      </w:r>
      <w:r>
        <w:rPr>
          <w:rFonts w:ascii="Arial" w:eastAsia="Arial" w:hAnsi="Arial" w:cs="Arial"/>
          <w:b/>
          <w:spacing w:val="24"/>
          <w:w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2012          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Special</w:t>
      </w:r>
      <w:r>
        <w:rPr>
          <w:rFonts w:ascii="Arial" w:eastAsia="Arial" w:hAnsi="Arial" w:cs="Arial"/>
          <w:spacing w:val="-1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Adv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i</w:t>
      </w:r>
      <w:r>
        <w:rPr>
          <w:rFonts w:ascii="Arial" w:eastAsia="Arial" w:hAnsi="Arial" w:cs="Arial"/>
          <w:w w:val="86"/>
          <w:sz w:val="24"/>
          <w:szCs w:val="24"/>
        </w:rPr>
        <w:t>ser</w:t>
      </w:r>
      <w:r>
        <w:rPr>
          <w:rFonts w:ascii="Arial" w:eastAsia="Arial" w:hAnsi="Arial" w:cs="Arial"/>
          <w:spacing w:val="2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the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r</w:t>
      </w:r>
      <w:r>
        <w:rPr>
          <w:rFonts w:ascii="Arial" w:eastAsia="Arial" w:hAnsi="Arial" w:cs="Arial"/>
          <w:w w:val="88"/>
          <w:sz w:val="24"/>
          <w:szCs w:val="24"/>
        </w:rPr>
        <w:t>esident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the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Advanced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hool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ranslato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r</w:t>
      </w:r>
      <w:r>
        <w:rPr>
          <w:rFonts w:ascii="Arial" w:eastAsia="Arial" w:hAnsi="Arial" w:cs="Arial"/>
          <w:w w:val="67"/>
          <w:sz w:val="24"/>
          <w:szCs w:val="24"/>
        </w:rPr>
        <w:t xml:space="preserve">s </w:t>
      </w:r>
      <w:r>
        <w:rPr>
          <w:rFonts w:ascii="Arial" w:eastAsia="Arial" w:hAnsi="Arial" w:cs="Arial"/>
          <w:w w:val="88"/>
          <w:sz w:val="24"/>
          <w:szCs w:val="24"/>
        </w:rPr>
        <w:t>and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Interpreters</w:t>
      </w:r>
      <w:r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Students’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Associati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(ASA)</w:t>
      </w:r>
    </w:p>
    <w:p w:rsidR="00200295" w:rsidRDefault="00A35BF9">
      <w:pPr>
        <w:spacing w:before="5"/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89"/>
          <w:sz w:val="24"/>
          <w:szCs w:val="24"/>
        </w:rPr>
        <w:t>2012</w:t>
      </w:r>
      <w:r>
        <w:rPr>
          <w:rFonts w:ascii="Arial" w:eastAsia="Arial" w:hAnsi="Arial" w:cs="Arial"/>
          <w:b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w w:val="57"/>
          <w:sz w:val="24"/>
          <w:szCs w:val="24"/>
        </w:rPr>
        <w:t>-</w:t>
      </w:r>
      <w:r>
        <w:rPr>
          <w:rFonts w:ascii="Arial" w:eastAsia="Arial" w:hAnsi="Arial" w:cs="Arial"/>
          <w:b/>
          <w:w w:val="89"/>
          <w:sz w:val="24"/>
          <w:szCs w:val="24"/>
        </w:rPr>
        <w:t>2013</w:t>
      </w:r>
      <w:r>
        <w:rPr>
          <w:rFonts w:ascii="Arial" w:eastAsia="Arial" w:hAnsi="Arial" w:cs="Arial"/>
          <w:b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i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02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11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111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77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77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h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an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-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114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87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w w:val="67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76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6"/>
          <w:sz w:val="24"/>
          <w:szCs w:val="24"/>
        </w:rPr>
        <w:t>nd</w:t>
      </w:r>
    </w:p>
    <w:p w:rsidR="00200295" w:rsidRDefault="00A35BF9">
      <w:pPr>
        <w:spacing w:before="12" w:line="260" w:lineRule="exact"/>
        <w:ind w:left="2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position w:val="-1"/>
          <w:sz w:val="24"/>
          <w:szCs w:val="24"/>
        </w:rPr>
        <w:t>Interpre</w:t>
      </w:r>
      <w:r>
        <w:rPr>
          <w:rFonts w:ascii="Arial" w:eastAsia="Arial" w:hAnsi="Arial" w:cs="Arial"/>
          <w:spacing w:val="-3"/>
          <w:w w:val="88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ers</w:t>
      </w:r>
      <w:r>
        <w:rPr>
          <w:rFonts w:ascii="Arial" w:eastAsia="Arial" w:hAnsi="Arial" w:cs="Arial"/>
          <w:spacing w:val="27"/>
          <w:w w:val="8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3"/>
          <w:w w:val="88"/>
          <w:position w:val="-1"/>
          <w:sz w:val="24"/>
          <w:szCs w:val="24"/>
        </w:rPr>
        <w:t>u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dents’</w:t>
      </w:r>
      <w:r>
        <w:rPr>
          <w:rFonts w:ascii="Arial" w:eastAsia="Arial" w:hAnsi="Arial" w:cs="Arial"/>
          <w:spacing w:val="3"/>
          <w:w w:val="8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Associ</w:t>
      </w:r>
      <w:r>
        <w:rPr>
          <w:rFonts w:ascii="Arial" w:eastAsia="Arial" w:hAnsi="Arial" w:cs="Arial"/>
          <w:spacing w:val="-3"/>
          <w:w w:val="88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tion</w:t>
      </w:r>
      <w:r>
        <w:rPr>
          <w:rFonts w:ascii="Arial" w:eastAsia="Arial" w:hAnsi="Arial" w:cs="Arial"/>
          <w:spacing w:val="8"/>
          <w:w w:val="8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(AS</w:t>
      </w:r>
      <w:r>
        <w:rPr>
          <w:rFonts w:ascii="Arial" w:eastAsia="Arial" w:hAnsi="Arial" w:cs="Arial"/>
          <w:spacing w:val="-4"/>
          <w:w w:val="88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11"/>
          <w:w w:val="8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position w:val="-1"/>
          <w:sz w:val="24"/>
          <w:szCs w:val="24"/>
        </w:rPr>
        <w:t>Bu</w:t>
      </w:r>
      <w:r>
        <w:rPr>
          <w:rFonts w:ascii="Arial" w:eastAsia="Arial" w:hAnsi="Arial" w:cs="Arial"/>
          <w:spacing w:val="-4"/>
          <w:w w:val="94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eau</w:t>
      </w:r>
    </w:p>
    <w:p w:rsidR="00200295" w:rsidRPr="0086790C" w:rsidRDefault="0086790C" w:rsidP="0086790C">
      <w:pPr>
        <w:spacing w:before="8" w:line="280" w:lineRule="exact"/>
        <w:rPr>
          <w:sz w:val="28"/>
          <w:szCs w:val="28"/>
        </w:rPr>
      </w:pPr>
      <w:r>
        <w:pict>
          <v:group id="_x0000_s1028" style="position:absolute;margin-left:52.65pt;margin-top:1.35pt;width:466.4pt;height:1.05pt;z-index:-251656192;mso-position-horizontal-relative:page" coordorigin="1281,580" coordsize="9328,21">
            <v:group id="_x0000_s1029" style="position:absolute;left:1291;top:590;width:2146;height:0" coordorigin="1291,590" coordsize="2146,0">
              <v:shape id="_x0000_s1034" style="position:absolute;left:1291;top:590;width:2146;height:0" coordorigin="1291,590" coordsize="2146,0" path="m1291,590r2146,e" filled="f" strokecolor="#bf4f4c" strokeweight=".37358mm">
                <v:path arrowok="t"/>
              </v:shape>
              <v:group id="_x0000_s1030" style="position:absolute;left:3422;top:590;width:19;height:0" coordorigin="3422,590" coordsize="19,0">
                <v:shape id="_x0000_s1033" style="position:absolute;left:3422;top:590;width:19;height:0" coordorigin="3422,590" coordsize="19,0" path="m3422,590r20,e" filled="f" strokecolor="#bf4f4c" strokeweight=".37358mm">
                  <v:path arrowok="t"/>
                </v:shape>
                <v:group id="_x0000_s1031" style="position:absolute;left:3442;top:590;width:7157;height:0" coordorigin="3442,590" coordsize="7157,0">
                  <v:shape id="_x0000_s1032" style="position:absolute;left:3442;top:590;width:7157;height:0" coordorigin="3442,590" coordsize="7157,0" path="m3442,590r7156,e" filled="f" strokecolor="#bf4f4c" strokeweight=".37358mm">
                    <v:path arrowok="t"/>
                  </v:shape>
                </v:group>
              </v:group>
            </v:group>
            <w10:wrap anchorx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4603"/>
      </w:tblGrid>
      <w:tr w:rsidR="00200295">
        <w:trPr>
          <w:trHeight w:hRule="exact" w:val="310"/>
        </w:trPr>
        <w:tc>
          <w:tcPr>
            <w:tcW w:w="4608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E5EDD4"/>
          </w:tcPr>
          <w:p w:rsidR="00200295" w:rsidRDefault="00A35BF9">
            <w:pPr>
              <w:spacing w:line="280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pacing w:val="-2"/>
                <w:sz w:val="25"/>
                <w:szCs w:val="25"/>
              </w:rPr>
              <w:t>V</w:t>
            </w:r>
            <w:r>
              <w:rPr>
                <w:rFonts w:ascii="Arial" w:eastAsia="Arial" w:hAnsi="Arial" w:cs="Arial"/>
                <w:b/>
                <w:sz w:val="25"/>
                <w:szCs w:val="25"/>
              </w:rPr>
              <w:t xml:space="preserve">.             </w:t>
            </w:r>
            <w:r>
              <w:rPr>
                <w:rFonts w:ascii="Arial" w:eastAsia="Arial" w:hAnsi="Arial" w:cs="Arial"/>
                <w:b/>
                <w:spacing w:val="49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5"/>
                <w:szCs w:val="25"/>
              </w:rPr>
              <w:t>CT</w:t>
            </w:r>
            <w:r>
              <w:rPr>
                <w:rFonts w:ascii="Arial" w:eastAsia="Arial" w:hAnsi="Arial" w:cs="Arial"/>
                <w:b/>
                <w:spacing w:val="-2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5"/>
                <w:szCs w:val="25"/>
              </w:rPr>
              <w:t>CUM</w:t>
            </w:r>
          </w:p>
        </w:tc>
        <w:tc>
          <w:tcPr>
            <w:tcW w:w="4603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E5EDD4"/>
          </w:tcPr>
          <w:p w:rsidR="00200295" w:rsidRDefault="00200295"/>
        </w:tc>
      </w:tr>
      <w:tr w:rsidR="00200295">
        <w:trPr>
          <w:trHeight w:hRule="exact" w:val="307"/>
        </w:trPr>
        <w:tc>
          <w:tcPr>
            <w:tcW w:w="4608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CCDCAB"/>
          </w:tcPr>
          <w:p w:rsidR="00200295" w:rsidRDefault="00A35BF9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EAR</w:t>
            </w:r>
          </w:p>
        </w:tc>
        <w:tc>
          <w:tcPr>
            <w:tcW w:w="4603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CCDCAB"/>
          </w:tcPr>
          <w:p w:rsidR="00200295" w:rsidRDefault="00A35BF9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NUE</w:t>
            </w:r>
          </w:p>
        </w:tc>
      </w:tr>
      <w:tr w:rsidR="00200295">
        <w:trPr>
          <w:trHeight w:hRule="exact" w:val="595"/>
        </w:trPr>
        <w:tc>
          <w:tcPr>
            <w:tcW w:w="4608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E5EDD4"/>
          </w:tcPr>
          <w:p w:rsidR="00200295" w:rsidRDefault="00A35BF9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2012</w:t>
            </w:r>
            <w:r>
              <w:rPr>
                <w:rFonts w:ascii="Arial" w:eastAsia="Arial" w:hAnsi="Arial" w:cs="Arial"/>
                <w:spacing w:val="8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8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w w:val="88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8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8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ths)</w:t>
            </w:r>
          </w:p>
        </w:tc>
        <w:tc>
          <w:tcPr>
            <w:tcW w:w="4603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E5EDD4"/>
          </w:tcPr>
          <w:p w:rsidR="00200295" w:rsidRDefault="00A35BF9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w w:val="9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3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9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9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6"/>
                <w:w w:val="11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10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10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nal</w:t>
            </w:r>
          </w:p>
          <w:p w:rsidR="00200295" w:rsidRDefault="00A35BF9">
            <w:pPr>
              <w:spacing w:before="1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7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w w:val="8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7"/>
                <w:sz w:val="24"/>
                <w:szCs w:val="24"/>
              </w:rPr>
              <w:t>atio</w:t>
            </w:r>
            <w:r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  <w:sz w:val="24"/>
                <w:szCs w:val="24"/>
              </w:rPr>
              <w:t>Yaou</w:t>
            </w:r>
            <w:r>
              <w:rPr>
                <w:rFonts w:ascii="Arial" w:eastAsia="Arial" w:hAnsi="Arial" w:cs="Arial"/>
                <w:spacing w:val="3"/>
                <w:w w:val="8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7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0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ameroon.</w:t>
            </w:r>
          </w:p>
        </w:tc>
      </w:tr>
    </w:tbl>
    <w:p w:rsidR="00200295" w:rsidRDefault="00200295">
      <w:pPr>
        <w:spacing w:line="200" w:lineRule="exact"/>
      </w:pPr>
    </w:p>
    <w:p w:rsidR="00200295" w:rsidRDefault="00200295">
      <w:pPr>
        <w:spacing w:line="200" w:lineRule="exact"/>
      </w:pPr>
    </w:p>
    <w:p w:rsidR="00200295" w:rsidRDefault="00A35BF9">
      <w:pPr>
        <w:spacing w:before="26" w:line="280" w:lineRule="exact"/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position w:val="-1"/>
          <w:sz w:val="25"/>
          <w:szCs w:val="25"/>
        </w:rPr>
        <w:t>V</w:t>
      </w:r>
      <w:r>
        <w:rPr>
          <w:rFonts w:ascii="Arial" w:eastAsia="Arial" w:hAnsi="Arial" w:cs="Arial"/>
          <w:b/>
          <w:spacing w:val="2"/>
          <w:position w:val="-1"/>
          <w:sz w:val="25"/>
          <w:szCs w:val="25"/>
        </w:rPr>
        <w:t>I</w:t>
      </w:r>
      <w:r>
        <w:rPr>
          <w:rFonts w:ascii="Arial" w:eastAsia="Arial" w:hAnsi="Arial" w:cs="Arial"/>
          <w:b/>
          <w:position w:val="-1"/>
          <w:sz w:val="25"/>
          <w:szCs w:val="25"/>
        </w:rPr>
        <w:t xml:space="preserve">.        </w:t>
      </w:r>
      <w:r>
        <w:rPr>
          <w:rFonts w:ascii="Arial" w:eastAsia="Arial" w:hAnsi="Arial" w:cs="Arial"/>
          <w:b/>
          <w:spacing w:val="50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2"/>
          <w:w w:val="90"/>
          <w:position w:val="-1"/>
          <w:sz w:val="25"/>
          <w:szCs w:val="25"/>
        </w:rPr>
        <w:t>L</w:t>
      </w:r>
      <w:r>
        <w:rPr>
          <w:rFonts w:ascii="Arial" w:eastAsia="Arial" w:hAnsi="Arial" w:cs="Arial"/>
          <w:b/>
          <w:spacing w:val="-6"/>
          <w:w w:val="90"/>
          <w:position w:val="-1"/>
          <w:sz w:val="25"/>
          <w:szCs w:val="25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sz w:val="25"/>
          <w:szCs w:val="25"/>
        </w:rPr>
        <w:t>NG</w:t>
      </w:r>
      <w:r>
        <w:rPr>
          <w:rFonts w:ascii="Arial" w:eastAsia="Arial" w:hAnsi="Arial" w:cs="Arial"/>
          <w:b/>
          <w:spacing w:val="-3"/>
          <w:w w:val="99"/>
          <w:position w:val="-1"/>
          <w:sz w:val="25"/>
          <w:szCs w:val="25"/>
        </w:rPr>
        <w:t>U</w:t>
      </w:r>
      <w:r>
        <w:rPr>
          <w:rFonts w:ascii="Arial" w:eastAsia="Arial" w:hAnsi="Arial" w:cs="Arial"/>
          <w:b/>
          <w:spacing w:val="-2"/>
          <w:w w:val="91"/>
          <w:position w:val="-1"/>
          <w:sz w:val="25"/>
          <w:szCs w:val="25"/>
        </w:rPr>
        <w:t>A</w:t>
      </w:r>
      <w:r>
        <w:rPr>
          <w:rFonts w:ascii="Arial" w:eastAsia="Arial" w:hAnsi="Arial" w:cs="Arial"/>
          <w:b/>
          <w:spacing w:val="2"/>
          <w:w w:val="88"/>
          <w:position w:val="-1"/>
          <w:sz w:val="25"/>
          <w:szCs w:val="25"/>
        </w:rPr>
        <w:t>G</w:t>
      </w:r>
      <w:r>
        <w:rPr>
          <w:rFonts w:ascii="Arial" w:eastAsia="Arial" w:hAnsi="Arial" w:cs="Arial"/>
          <w:b/>
          <w:spacing w:val="-3"/>
          <w:w w:val="88"/>
          <w:position w:val="-1"/>
          <w:sz w:val="25"/>
          <w:szCs w:val="25"/>
        </w:rPr>
        <w:t>E</w:t>
      </w:r>
      <w:r>
        <w:rPr>
          <w:rFonts w:ascii="Arial" w:eastAsia="Arial" w:hAnsi="Arial" w:cs="Arial"/>
          <w:b/>
          <w:spacing w:val="2"/>
          <w:w w:val="72"/>
          <w:position w:val="-1"/>
          <w:sz w:val="25"/>
          <w:szCs w:val="25"/>
        </w:rPr>
        <w:t>S</w:t>
      </w:r>
      <w:r>
        <w:rPr>
          <w:rFonts w:ascii="Arial" w:eastAsia="Arial" w:hAnsi="Arial" w:cs="Arial"/>
          <w:b/>
          <w:w w:val="72"/>
          <w:position w:val="-1"/>
          <w:sz w:val="25"/>
          <w:szCs w:val="25"/>
        </w:rPr>
        <w:t>:</w:t>
      </w:r>
      <w:r>
        <w:rPr>
          <w:rFonts w:ascii="Arial" w:eastAsia="Arial" w:hAnsi="Arial" w:cs="Arial"/>
          <w:b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20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1"/>
          <w:w w:val="84"/>
          <w:position w:val="-1"/>
          <w:sz w:val="24"/>
          <w:szCs w:val="24"/>
        </w:rPr>
        <w:t>Frenc</w:t>
      </w:r>
      <w:r>
        <w:rPr>
          <w:rFonts w:ascii="Arial" w:eastAsia="Arial" w:hAnsi="Arial" w:cs="Arial"/>
          <w:b/>
          <w:w w:val="84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26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84"/>
          <w:position w:val="-1"/>
          <w:sz w:val="24"/>
          <w:szCs w:val="24"/>
        </w:rPr>
        <w:t>(A)</w:t>
      </w:r>
      <w:r>
        <w:rPr>
          <w:rFonts w:ascii="Arial" w:eastAsia="Arial" w:hAnsi="Arial" w:cs="Arial"/>
          <w:b/>
          <w:w w:val="84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spacing w:val="28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84"/>
          <w:position w:val="-1"/>
          <w:sz w:val="24"/>
          <w:szCs w:val="24"/>
        </w:rPr>
        <w:t>En</w:t>
      </w:r>
      <w:r>
        <w:rPr>
          <w:rFonts w:ascii="Arial" w:eastAsia="Arial" w:hAnsi="Arial" w:cs="Arial"/>
          <w:b/>
          <w:spacing w:val="3"/>
          <w:w w:val="84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w w:val="84"/>
          <w:position w:val="-1"/>
          <w:sz w:val="24"/>
          <w:szCs w:val="24"/>
        </w:rPr>
        <w:t>li</w:t>
      </w:r>
      <w:r>
        <w:rPr>
          <w:rFonts w:ascii="Arial" w:eastAsia="Arial" w:hAnsi="Arial" w:cs="Arial"/>
          <w:b/>
          <w:spacing w:val="3"/>
          <w:w w:val="8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84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5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84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3"/>
          <w:w w:val="84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w w:val="84"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w w:val="84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spacing w:val="27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84"/>
          <w:position w:val="-1"/>
          <w:sz w:val="24"/>
          <w:szCs w:val="24"/>
        </w:rPr>
        <w:t>Spani</w:t>
      </w:r>
      <w:r>
        <w:rPr>
          <w:rFonts w:ascii="Arial" w:eastAsia="Arial" w:hAnsi="Arial" w:cs="Arial"/>
          <w:b/>
          <w:spacing w:val="3"/>
          <w:w w:val="8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84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-14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200295" w:rsidRDefault="00200295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496"/>
        <w:gridCol w:w="4190"/>
      </w:tblGrid>
      <w:tr w:rsidR="00200295">
        <w:trPr>
          <w:trHeight w:hRule="exact" w:val="307"/>
        </w:trPr>
        <w:tc>
          <w:tcPr>
            <w:tcW w:w="2606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DED7E7"/>
          </w:tcPr>
          <w:p w:rsidR="00200295" w:rsidRDefault="00A35BF9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8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ngu</w:t>
            </w:r>
            <w:r>
              <w:rPr>
                <w:rFonts w:ascii="Arial" w:eastAsia="Arial" w:hAnsi="Arial" w:cs="Arial"/>
                <w:b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73"/>
                <w:sz w:val="24"/>
                <w:szCs w:val="24"/>
              </w:rPr>
              <w:t>ge</w:t>
            </w:r>
          </w:p>
        </w:tc>
        <w:tc>
          <w:tcPr>
            <w:tcW w:w="2496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DED7E7"/>
          </w:tcPr>
          <w:p w:rsidR="00200295" w:rsidRDefault="00A35BF9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w w:val="83"/>
                <w:sz w:val="24"/>
                <w:szCs w:val="24"/>
              </w:rPr>
              <w:t>Spo</w:t>
            </w:r>
            <w:r>
              <w:rPr>
                <w:rFonts w:ascii="Arial" w:eastAsia="Arial" w:hAnsi="Arial" w:cs="Arial"/>
                <w:b/>
                <w:spacing w:val="5"/>
                <w:w w:val="8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w w:val="85"/>
                <w:sz w:val="24"/>
                <w:szCs w:val="24"/>
              </w:rPr>
              <w:t>en</w:t>
            </w:r>
          </w:p>
        </w:tc>
        <w:tc>
          <w:tcPr>
            <w:tcW w:w="4190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DED7E7"/>
          </w:tcPr>
          <w:p w:rsidR="00200295" w:rsidRDefault="00A35BF9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Written</w:t>
            </w:r>
          </w:p>
        </w:tc>
      </w:tr>
      <w:tr w:rsidR="00200295">
        <w:trPr>
          <w:trHeight w:hRule="exact" w:val="309"/>
        </w:trPr>
        <w:tc>
          <w:tcPr>
            <w:tcW w:w="2606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BEB0CF"/>
          </w:tcPr>
          <w:p w:rsidR="00200295" w:rsidRDefault="00A35BF9" w:rsidP="003D24F5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D24F5">
              <w:rPr>
                <w:rFonts w:ascii="Arial" w:eastAsia="Arial" w:hAnsi="Arial" w:cs="Arial"/>
                <w:b/>
                <w:spacing w:val="-2"/>
                <w:w w:val="88"/>
                <w:sz w:val="24"/>
                <w:szCs w:val="24"/>
              </w:rPr>
              <w:t>French</w:t>
            </w:r>
          </w:p>
        </w:tc>
        <w:tc>
          <w:tcPr>
            <w:tcW w:w="2496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BEB0CF"/>
          </w:tcPr>
          <w:p w:rsidR="00200295" w:rsidRDefault="00A35BF9">
            <w:pPr>
              <w:spacing w:before="9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2"/>
                <w:w w:val="76"/>
                <w:sz w:val="24"/>
                <w:szCs w:val="24"/>
              </w:rPr>
              <w:t>Exce</w:t>
            </w:r>
            <w:r>
              <w:rPr>
                <w:rFonts w:ascii="Arial" w:eastAsia="Arial" w:hAnsi="Arial" w:cs="Arial"/>
                <w:i/>
                <w:spacing w:val="7"/>
                <w:w w:val="7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4"/>
                <w:szCs w:val="24"/>
              </w:rPr>
              <w:t>lent</w:t>
            </w:r>
          </w:p>
        </w:tc>
        <w:tc>
          <w:tcPr>
            <w:tcW w:w="4190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BEB0CF"/>
          </w:tcPr>
          <w:p w:rsidR="00200295" w:rsidRDefault="00A35BF9">
            <w:pPr>
              <w:spacing w:before="9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2"/>
                <w:w w:val="76"/>
                <w:sz w:val="24"/>
                <w:szCs w:val="24"/>
              </w:rPr>
              <w:t>Exce</w:t>
            </w:r>
            <w:r>
              <w:rPr>
                <w:rFonts w:ascii="Arial" w:eastAsia="Arial" w:hAnsi="Arial" w:cs="Arial"/>
                <w:i/>
                <w:spacing w:val="5"/>
                <w:w w:val="7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4"/>
                <w:szCs w:val="24"/>
              </w:rPr>
              <w:t>lent</w:t>
            </w:r>
          </w:p>
        </w:tc>
      </w:tr>
      <w:tr w:rsidR="00200295">
        <w:trPr>
          <w:trHeight w:hRule="exact" w:val="310"/>
        </w:trPr>
        <w:tc>
          <w:tcPr>
            <w:tcW w:w="2606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DED7E7"/>
          </w:tcPr>
          <w:p w:rsidR="00200295" w:rsidRDefault="00A35BF9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w w:val="88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9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80"/>
                <w:sz w:val="24"/>
                <w:szCs w:val="24"/>
              </w:rPr>
              <w:t>ish</w:t>
            </w:r>
          </w:p>
        </w:tc>
        <w:tc>
          <w:tcPr>
            <w:tcW w:w="2496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DED7E7"/>
          </w:tcPr>
          <w:p w:rsidR="00200295" w:rsidRDefault="00A35BF9">
            <w:pPr>
              <w:spacing w:before="12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w w:val="7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9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Good</w:t>
            </w:r>
          </w:p>
        </w:tc>
        <w:tc>
          <w:tcPr>
            <w:tcW w:w="4190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DED7E7"/>
          </w:tcPr>
          <w:p w:rsidR="00200295" w:rsidRDefault="00A35BF9">
            <w:pPr>
              <w:spacing w:before="12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w w:val="7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9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Good</w:t>
            </w:r>
          </w:p>
        </w:tc>
      </w:tr>
      <w:tr w:rsidR="00200295">
        <w:trPr>
          <w:trHeight w:hRule="exact" w:val="307"/>
        </w:trPr>
        <w:tc>
          <w:tcPr>
            <w:tcW w:w="2606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BEB0CF"/>
          </w:tcPr>
          <w:p w:rsidR="00200295" w:rsidRDefault="00A35BF9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7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pani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90"/>
                <w:sz w:val="24"/>
                <w:szCs w:val="24"/>
              </w:rPr>
              <w:t>h</w:t>
            </w:r>
          </w:p>
        </w:tc>
        <w:tc>
          <w:tcPr>
            <w:tcW w:w="2496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BEB0CF"/>
          </w:tcPr>
          <w:p w:rsidR="00200295" w:rsidRDefault="00A35BF9">
            <w:pPr>
              <w:spacing w:before="9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w w:val="7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9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Good</w:t>
            </w:r>
          </w:p>
        </w:tc>
        <w:tc>
          <w:tcPr>
            <w:tcW w:w="4190" w:type="dxa"/>
            <w:tcBorders>
              <w:top w:val="single" w:sz="8" w:space="0" w:color="9E89B8"/>
              <w:left w:val="single" w:sz="8" w:space="0" w:color="9E89B8"/>
              <w:bottom w:val="single" w:sz="8" w:space="0" w:color="9E89B8"/>
              <w:right w:val="single" w:sz="8" w:space="0" w:color="9E89B8"/>
            </w:tcBorders>
            <w:shd w:val="clear" w:color="auto" w:fill="BEB0CF"/>
          </w:tcPr>
          <w:p w:rsidR="00200295" w:rsidRDefault="00A35BF9">
            <w:pPr>
              <w:spacing w:before="9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w w:val="7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9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79"/>
                <w:sz w:val="24"/>
                <w:szCs w:val="24"/>
              </w:rPr>
              <w:t>Good</w:t>
            </w:r>
          </w:p>
        </w:tc>
      </w:tr>
    </w:tbl>
    <w:p w:rsidR="00200295" w:rsidRDefault="00200295">
      <w:pPr>
        <w:spacing w:before="2" w:line="240" w:lineRule="exact"/>
        <w:rPr>
          <w:sz w:val="24"/>
          <w:szCs w:val="24"/>
        </w:rPr>
      </w:pPr>
    </w:p>
    <w:p w:rsidR="0086790C" w:rsidRDefault="0086790C">
      <w:pPr>
        <w:spacing w:before="26"/>
        <w:ind w:left="216"/>
        <w:rPr>
          <w:rFonts w:ascii="Arial" w:eastAsia="Arial" w:hAnsi="Arial" w:cs="Arial"/>
          <w:b/>
          <w:spacing w:val="-2"/>
          <w:sz w:val="25"/>
          <w:szCs w:val="25"/>
        </w:rPr>
      </w:pPr>
    </w:p>
    <w:p w:rsidR="0086790C" w:rsidRDefault="0086790C">
      <w:pPr>
        <w:spacing w:before="26"/>
        <w:ind w:left="216"/>
        <w:rPr>
          <w:rFonts w:ascii="Arial" w:eastAsia="Arial" w:hAnsi="Arial" w:cs="Arial"/>
          <w:b/>
          <w:spacing w:val="-2"/>
          <w:sz w:val="25"/>
          <w:szCs w:val="25"/>
        </w:rPr>
      </w:pPr>
    </w:p>
    <w:p w:rsidR="0086790C" w:rsidRDefault="0086790C">
      <w:pPr>
        <w:spacing w:before="26"/>
        <w:ind w:left="216"/>
        <w:rPr>
          <w:rFonts w:ascii="Arial" w:eastAsia="Arial" w:hAnsi="Arial" w:cs="Arial"/>
          <w:b/>
          <w:spacing w:val="-2"/>
          <w:sz w:val="25"/>
          <w:szCs w:val="25"/>
        </w:rPr>
      </w:pPr>
    </w:p>
    <w:p w:rsidR="0086790C" w:rsidRDefault="0086790C">
      <w:pPr>
        <w:spacing w:before="26"/>
        <w:ind w:left="216"/>
        <w:rPr>
          <w:rFonts w:ascii="Arial" w:eastAsia="Arial" w:hAnsi="Arial" w:cs="Arial"/>
          <w:b/>
          <w:spacing w:val="-2"/>
          <w:sz w:val="25"/>
          <w:szCs w:val="25"/>
        </w:rPr>
      </w:pPr>
    </w:p>
    <w:p w:rsidR="0086790C" w:rsidRDefault="0086790C">
      <w:pPr>
        <w:spacing w:before="26"/>
        <w:ind w:left="216"/>
        <w:rPr>
          <w:rFonts w:ascii="Arial" w:eastAsia="Arial" w:hAnsi="Arial" w:cs="Arial"/>
          <w:b/>
          <w:spacing w:val="-2"/>
          <w:sz w:val="25"/>
          <w:szCs w:val="25"/>
        </w:rPr>
      </w:pPr>
    </w:p>
    <w:p w:rsidR="0086790C" w:rsidRDefault="0086790C">
      <w:pPr>
        <w:spacing w:before="26"/>
        <w:ind w:left="216"/>
        <w:rPr>
          <w:rFonts w:ascii="Arial" w:eastAsia="Arial" w:hAnsi="Arial" w:cs="Arial"/>
          <w:b/>
          <w:spacing w:val="-2"/>
          <w:sz w:val="25"/>
          <w:szCs w:val="25"/>
        </w:rPr>
      </w:pPr>
    </w:p>
    <w:p w:rsidR="0086790C" w:rsidRDefault="0086790C">
      <w:pPr>
        <w:spacing w:before="26"/>
        <w:ind w:left="216"/>
        <w:rPr>
          <w:rFonts w:ascii="Arial" w:eastAsia="Arial" w:hAnsi="Arial" w:cs="Arial"/>
          <w:b/>
          <w:spacing w:val="-2"/>
          <w:sz w:val="25"/>
          <w:szCs w:val="25"/>
        </w:rPr>
      </w:pPr>
    </w:p>
    <w:p w:rsidR="0086790C" w:rsidRDefault="0086790C">
      <w:pPr>
        <w:spacing w:before="26"/>
        <w:ind w:left="216"/>
        <w:rPr>
          <w:rFonts w:ascii="Arial" w:eastAsia="Arial" w:hAnsi="Arial" w:cs="Arial"/>
          <w:b/>
          <w:spacing w:val="-2"/>
          <w:sz w:val="25"/>
          <w:szCs w:val="25"/>
        </w:rPr>
      </w:pPr>
    </w:p>
    <w:p w:rsidR="0086790C" w:rsidRDefault="0086790C">
      <w:pPr>
        <w:spacing w:before="26"/>
        <w:ind w:left="216"/>
        <w:rPr>
          <w:rFonts w:ascii="Arial" w:eastAsia="Arial" w:hAnsi="Arial" w:cs="Arial"/>
          <w:b/>
          <w:spacing w:val="-2"/>
          <w:sz w:val="25"/>
          <w:szCs w:val="25"/>
        </w:rPr>
      </w:pPr>
    </w:p>
    <w:p w:rsidR="00200295" w:rsidRDefault="00A35BF9">
      <w:pPr>
        <w:spacing w:before="26"/>
        <w:ind w:left="21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pacing w:val="-2"/>
          <w:sz w:val="25"/>
          <w:szCs w:val="25"/>
        </w:rPr>
        <w:lastRenderedPageBreak/>
        <w:t>V</w:t>
      </w:r>
      <w:r>
        <w:rPr>
          <w:rFonts w:ascii="Arial" w:eastAsia="Arial" w:hAnsi="Arial" w:cs="Arial"/>
          <w:b/>
          <w:spacing w:val="2"/>
          <w:sz w:val="25"/>
          <w:szCs w:val="25"/>
        </w:rPr>
        <w:t>II</w:t>
      </w:r>
      <w:r>
        <w:rPr>
          <w:rFonts w:ascii="Arial" w:eastAsia="Arial" w:hAnsi="Arial" w:cs="Arial"/>
          <w:b/>
          <w:sz w:val="25"/>
          <w:szCs w:val="25"/>
        </w:rPr>
        <w:t xml:space="preserve">.      </w:t>
      </w:r>
      <w:r>
        <w:rPr>
          <w:rFonts w:ascii="Arial" w:eastAsia="Arial" w:hAnsi="Arial" w:cs="Arial"/>
          <w:b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2"/>
          <w:w w:val="90"/>
          <w:sz w:val="25"/>
          <w:szCs w:val="25"/>
        </w:rPr>
        <w:t>SOF</w:t>
      </w:r>
      <w:r>
        <w:rPr>
          <w:rFonts w:ascii="Arial" w:eastAsia="Arial" w:hAnsi="Arial" w:cs="Arial"/>
          <w:b/>
          <w:spacing w:val="-4"/>
          <w:w w:val="90"/>
          <w:sz w:val="25"/>
          <w:szCs w:val="25"/>
        </w:rPr>
        <w:t>T</w:t>
      </w:r>
      <w:r>
        <w:rPr>
          <w:rFonts w:ascii="Arial" w:eastAsia="Arial" w:hAnsi="Arial" w:cs="Arial"/>
          <w:b/>
          <w:spacing w:val="-1"/>
          <w:w w:val="90"/>
          <w:sz w:val="25"/>
          <w:szCs w:val="25"/>
        </w:rPr>
        <w:t>W</w:t>
      </w:r>
      <w:r>
        <w:rPr>
          <w:rFonts w:ascii="Arial" w:eastAsia="Arial" w:hAnsi="Arial" w:cs="Arial"/>
          <w:b/>
          <w:spacing w:val="-2"/>
          <w:w w:val="90"/>
          <w:sz w:val="25"/>
          <w:szCs w:val="25"/>
        </w:rPr>
        <w:t>A</w:t>
      </w:r>
      <w:r>
        <w:rPr>
          <w:rFonts w:ascii="Arial" w:eastAsia="Arial" w:hAnsi="Arial" w:cs="Arial"/>
          <w:b/>
          <w:spacing w:val="2"/>
          <w:w w:val="90"/>
          <w:sz w:val="25"/>
          <w:szCs w:val="25"/>
        </w:rPr>
        <w:t>R</w:t>
      </w:r>
      <w:r>
        <w:rPr>
          <w:rFonts w:ascii="Arial" w:eastAsia="Arial" w:hAnsi="Arial" w:cs="Arial"/>
          <w:b/>
          <w:w w:val="90"/>
          <w:sz w:val="25"/>
          <w:szCs w:val="25"/>
        </w:rPr>
        <w:t>E</w:t>
      </w:r>
      <w:r>
        <w:rPr>
          <w:rFonts w:ascii="Arial" w:eastAsia="Arial" w:hAnsi="Arial" w:cs="Arial"/>
          <w:b/>
          <w:spacing w:val="5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5"/>
          <w:w w:val="84"/>
          <w:sz w:val="25"/>
          <w:szCs w:val="25"/>
        </w:rPr>
        <w:t>E</w:t>
      </w:r>
      <w:r>
        <w:rPr>
          <w:rFonts w:ascii="Arial" w:eastAsia="Arial" w:hAnsi="Arial" w:cs="Arial"/>
          <w:b/>
          <w:spacing w:val="-1"/>
          <w:w w:val="104"/>
          <w:sz w:val="25"/>
          <w:szCs w:val="25"/>
        </w:rPr>
        <w:t>X</w:t>
      </w:r>
      <w:r>
        <w:rPr>
          <w:rFonts w:ascii="Arial" w:eastAsia="Arial" w:hAnsi="Arial" w:cs="Arial"/>
          <w:b/>
          <w:spacing w:val="2"/>
          <w:w w:val="86"/>
          <w:sz w:val="25"/>
          <w:szCs w:val="25"/>
        </w:rPr>
        <w:t>P</w:t>
      </w:r>
      <w:r>
        <w:rPr>
          <w:rFonts w:ascii="Arial" w:eastAsia="Arial" w:hAnsi="Arial" w:cs="Arial"/>
          <w:b/>
          <w:spacing w:val="-4"/>
          <w:w w:val="86"/>
          <w:sz w:val="25"/>
          <w:szCs w:val="25"/>
        </w:rPr>
        <w:t>E</w:t>
      </w:r>
      <w:r>
        <w:rPr>
          <w:rFonts w:ascii="Arial" w:eastAsia="Arial" w:hAnsi="Arial" w:cs="Arial"/>
          <w:b/>
          <w:spacing w:val="2"/>
          <w:sz w:val="25"/>
          <w:szCs w:val="25"/>
        </w:rPr>
        <w:t>RT</w:t>
      </w:r>
      <w:r>
        <w:rPr>
          <w:rFonts w:ascii="Arial" w:eastAsia="Arial" w:hAnsi="Arial" w:cs="Arial"/>
          <w:b/>
          <w:spacing w:val="-1"/>
          <w:sz w:val="25"/>
          <w:szCs w:val="25"/>
        </w:rPr>
        <w:t>I</w:t>
      </w:r>
      <w:r>
        <w:rPr>
          <w:rFonts w:ascii="Arial" w:eastAsia="Arial" w:hAnsi="Arial" w:cs="Arial"/>
          <w:b/>
          <w:spacing w:val="2"/>
          <w:w w:val="77"/>
          <w:sz w:val="25"/>
          <w:szCs w:val="25"/>
        </w:rPr>
        <w:t>SE</w:t>
      </w:r>
    </w:p>
    <w:p w:rsidR="00200295" w:rsidRDefault="00200295">
      <w:pPr>
        <w:spacing w:before="18" w:line="280" w:lineRule="exact"/>
        <w:rPr>
          <w:sz w:val="28"/>
          <w:szCs w:val="28"/>
        </w:rPr>
      </w:pPr>
    </w:p>
    <w:p w:rsidR="003D24F5" w:rsidRDefault="00A35BF9" w:rsidP="004F3FFE">
      <w:pPr>
        <w:spacing w:line="250" w:lineRule="auto"/>
        <w:ind w:left="216" w:right="179" w:firstLine="7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2"/>
          <w:sz w:val="24"/>
          <w:szCs w:val="24"/>
        </w:rPr>
        <w:t>SD</w:t>
      </w:r>
      <w:r>
        <w:rPr>
          <w:rFonts w:ascii="Arial" w:eastAsia="Arial" w:hAnsi="Arial" w:cs="Arial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TRADO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versio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s)</w:t>
      </w:r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8"/>
          <w:sz w:val="24"/>
          <w:szCs w:val="24"/>
        </w:rPr>
        <w:t>Wordfast</w:t>
      </w:r>
      <w:proofErr w:type="spellEnd"/>
      <w:r w:rsidR="00F11B8F">
        <w:rPr>
          <w:rFonts w:ascii="Arial" w:eastAsia="Arial" w:hAnsi="Arial" w:cs="Arial"/>
          <w:w w:val="88"/>
          <w:sz w:val="24"/>
          <w:szCs w:val="24"/>
        </w:rPr>
        <w:t xml:space="preserve">, </w:t>
      </w:r>
      <w:r w:rsidR="00F11B8F">
        <w:rPr>
          <w:rFonts w:ascii="Arial" w:eastAsia="Arial" w:hAnsi="Arial" w:cs="Arial"/>
          <w:spacing w:val="7"/>
          <w:w w:val="88"/>
          <w:sz w:val="24"/>
          <w:szCs w:val="24"/>
        </w:rPr>
        <w:t>Adobe</w:t>
      </w:r>
      <w:r w:rsidR="00F11B8F">
        <w:rPr>
          <w:rFonts w:ascii="Arial" w:eastAsia="Arial" w:hAnsi="Arial" w:cs="Arial"/>
          <w:spacing w:val="36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8"/>
          <w:sz w:val="24"/>
          <w:szCs w:val="24"/>
        </w:rPr>
        <w:t>NitroP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F</w:t>
      </w:r>
      <w:proofErr w:type="spellEnd"/>
      <w:r w:rsidR="00F11B8F">
        <w:rPr>
          <w:rFonts w:ascii="Arial" w:eastAsia="Arial" w:hAnsi="Arial" w:cs="Arial"/>
          <w:w w:val="88"/>
          <w:sz w:val="24"/>
          <w:szCs w:val="24"/>
        </w:rPr>
        <w:t xml:space="preserve">, </w:t>
      </w:r>
      <w:proofErr w:type="spellStart"/>
      <w:r w:rsidR="00F11B8F">
        <w:rPr>
          <w:rFonts w:ascii="Arial" w:eastAsia="Arial" w:hAnsi="Arial" w:cs="Arial"/>
          <w:spacing w:val="33"/>
          <w:w w:val="88"/>
          <w:sz w:val="24"/>
          <w:szCs w:val="24"/>
        </w:rPr>
        <w:t>AntConc</w:t>
      </w:r>
      <w:proofErr w:type="spellEnd"/>
      <w:r w:rsidR="00F11B8F">
        <w:rPr>
          <w:rFonts w:ascii="Arial" w:eastAsia="Arial" w:hAnsi="Arial" w:cs="Arial"/>
          <w:w w:val="88"/>
          <w:sz w:val="24"/>
          <w:szCs w:val="24"/>
        </w:rPr>
        <w:t xml:space="preserve">, </w:t>
      </w:r>
      <w:proofErr w:type="spellStart"/>
      <w:r w:rsidR="00F11B8F">
        <w:rPr>
          <w:rFonts w:ascii="Arial" w:eastAsia="Arial" w:hAnsi="Arial" w:cs="Arial"/>
          <w:spacing w:val="35"/>
          <w:w w:val="88"/>
          <w:sz w:val="24"/>
          <w:szCs w:val="24"/>
        </w:rPr>
        <w:t>ParaConc</w:t>
      </w:r>
      <w:proofErr w:type="spellEnd"/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, </w:t>
      </w:r>
      <w:r>
        <w:rPr>
          <w:rFonts w:ascii="Arial" w:eastAsia="Arial" w:hAnsi="Arial" w:cs="Arial"/>
          <w:w w:val="88"/>
          <w:sz w:val="24"/>
          <w:szCs w:val="24"/>
        </w:rPr>
        <w:t>MS-office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 xml:space="preserve">versions), </w:t>
      </w:r>
      <w:r>
        <w:rPr>
          <w:rFonts w:ascii="Arial" w:eastAsia="Arial" w:hAnsi="Arial" w:cs="Arial"/>
          <w:sz w:val="24"/>
          <w:szCs w:val="24"/>
        </w:rPr>
        <w:t>KWIC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ncordancer</w:t>
      </w:r>
      <w:proofErr w:type="spellEnd"/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IN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ERNE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,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</w:p>
    <w:p w:rsidR="00AD5A88" w:rsidRDefault="00AD5A88">
      <w:pPr>
        <w:spacing w:line="200" w:lineRule="exact"/>
      </w:pPr>
    </w:p>
    <w:p w:rsidR="00200295" w:rsidRDefault="00956EBA">
      <w:pPr>
        <w:ind w:left="516" w:right="3561"/>
        <w:jc w:val="both"/>
        <w:rPr>
          <w:rFonts w:ascii="Arial" w:eastAsia="Arial" w:hAnsi="Arial" w:cs="Arial"/>
          <w:b/>
          <w:spacing w:val="2"/>
          <w:w w:val="84"/>
          <w:sz w:val="25"/>
          <w:szCs w:val="25"/>
        </w:rPr>
      </w:pPr>
      <w:r>
        <w:rPr>
          <w:rFonts w:ascii="Arial" w:eastAsia="Arial" w:hAnsi="Arial" w:cs="Arial"/>
          <w:b/>
          <w:spacing w:val="2"/>
          <w:sz w:val="25"/>
          <w:szCs w:val="25"/>
        </w:rPr>
        <w:t>I</w:t>
      </w:r>
      <w:r w:rsidR="00A35BF9">
        <w:rPr>
          <w:rFonts w:ascii="Arial" w:eastAsia="Arial" w:hAnsi="Arial" w:cs="Arial"/>
          <w:b/>
          <w:spacing w:val="2"/>
          <w:sz w:val="25"/>
          <w:szCs w:val="25"/>
        </w:rPr>
        <w:t>X</w:t>
      </w:r>
      <w:r w:rsidR="00A35BF9">
        <w:rPr>
          <w:rFonts w:ascii="Arial" w:eastAsia="Arial" w:hAnsi="Arial" w:cs="Arial"/>
          <w:b/>
          <w:sz w:val="25"/>
          <w:szCs w:val="25"/>
        </w:rPr>
        <w:t>.</w:t>
      </w:r>
      <w:r w:rsidR="00A35BF9">
        <w:rPr>
          <w:rFonts w:ascii="Arial" w:eastAsia="Arial" w:hAnsi="Arial" w:cs="Arial"/>
          <w:b/>
          <w:spacing w:val="24"/>
          <w:sz w:val="25"/>
          <w:szCs w:val="25"/>
        </w:rPr>
        <w:t xml:space="preserve"> </w:t>
      </w:r>
      <w:r w:rsidR="00A35BF9">
        <w:rPr>
          <w:rFonts w:ascii="Arial" w:eastAsia="Arial" w:hAnsi="Arial" w:cs="Arial"/>
          <w:b/>
          <w:spacing w:val="-3"/>
          <w:w w:val="93"/>
          <w:sz w:val="25"/>
          <w:szCs w:val="25"/>
        </w:rPr>
        <w:t>T</w:t>
      </w:r>
      <w:r w:rsidR="00A35BF9">
        <w:rPr>
          <w:rFonts w:ascii="Arial" w:eastAsia="Arial" w:hAnsi="Arial" w:cs="Arial"/>
          <w:b/>
          <w:spacing w:val="2"/>
          <w:w w:val="93"/>
          <w:sz w:val="25"/>
          <w:szCs w:val="25"/>
        </w:rPr>
        <w:t>RA</w:t>
      </w:r>
      <w:r w:rsidR="00A35BF9">
        <w:rPr>
          <w:rFonts w:ascii="Arial" w:eastAsia="Arial" w:hAnsi="Arial" w:cs="Arial"/>
          <w:b/>
          <w:spacing w:val="-3"/>
          <w:w w:val="93"/>
          <w:sz w:val="25"/>
          <w:szCs w:val="25"/>
        </w:rPr>
        <w:t>N</w:t>
      </w:r>
      <w:r w:rsidR="00A35BF9">
        <w:rPr>
          <w:rFonts w:ascii="Arial" w:eastAsia="Arial" w:hAnsi="Arial" w:cs="Arial"/>
          <w:b/>
          <w:spacing w:val="2"/>
          <w:w w:val="93"/>
          <w:sz w:val="25"/>
          <w:szCs w:val="25"/>
        </w:rPr>
        <w:t>SL</w:t>
      </w:r>
      <w:r w:rsidR="00A35BF9">
        <w:rPr>
          <w:rFonts w:ascii="Arial" w:eastAsia="Arial" w:hAnsi="Arial" w:cs="Arial"/>
          <w:b/>
          <w:spacing w:val="-5"/>
          <w:w w:val="93"/>
          <w:sz w:val="25"/>
          <w:szCs w:val="25"/>
        </w:rPr>
        <w:t>A</w:t>
      </w:r>
      <w:r w:rsidR="00A35BF9">
        <w:rPr>
          <w:rFonts w:ascii="Arial" w:eastAsia="Arial" w:hAnsi="Arial" w:cs="Arial"/>
          <w:b/>
          <w:spacing w:val="2"/>
          <w:w w:val="93"/>
          <w:sz w:val="25"/>
          <w:szCs w:val="25"/>
        </w:rPr>
        <w:t>TI</w:t>
      </w:r>
      <w:r w:rsidR="00A35BF9">
        <w:rPr>
          <w:rFonts w:ascii="Arial" w:eastAsia="Arial" w:hAnsi="Arial" w:cs="Arial"/>
          <w:b/>
          <w:spacing w:val="-2"/>
          <w:w w:val="93"/>
          <w:sz w:val="25"/>
          <w:szCs w:val="25"/>
        </w:rPr>
        <w:t>O</w:t>
      </w:r>
      <w:r w:rsidR="00A35BF9">
        <w:rPr>
          <w:rFonts w:ascii="Arial" w:eastAsia="Arial" w:hAnsi="Arial" w:cs="Arial"/>
          <w:b/>
          <w:w w:val="93"/>
          <w:sz w:val="25"/>
          <w:szCs w:val="25"/>
        </w:rPr>
        <w:t>N</w:t>
      </w:r>
      <w:r w:rsidR="00A35BF9">
        <w:rPr>
          <w:rFonts w:ascii="Arial" w:eastAsia="Arial" w:hAnsi="Arial" w:cs="Arial"/>
          <w:b/>
          <w:spacing w:val="12"/>
          <w:w w:val="93"/>
          <w:sz w:val="25"/>
          <w:szCs w:val="25"/>
        </w:rPr>
        <w:t xml:space="preserve"> </w:t>
      </w:r>
      <w:r w:rsidR="00A35BF9">
        <w:rPr>
          <w:rFonts w:ascii="Arial" w:eastAsia="Arial" w:hAnsi="Arial" w:cs="Arial"/>
          <w:b/>
          <w:spacing w:val="2"/>
          <w:w w:val="85"/>
          <w:sz w:val="25"/>
          <w:szCs w:val="25"/>
        </w:rPr>
        <w:t>SP</w:t>
      </w:r>
      <w:r w:rsidR="00A35BF9">
        <w:rPr>
          <w:rFonts w:ascii="Arial" w:eastAsia="Arial" w:hAnsi="Arial" w:cs="Arial"/>
          <w:b/>
          <w:spacing w:val="-3"/>
          <w:w w:val="85"/>
          <w:sz w:val="25"/>
          <w:szCs w:val="25"/>
        </w:rPr>
        <w:t>E</w:t>
      </w:r>
      <w:r w:rsidR="00A35BF9">
        <w:rPr>
          <w:rFonts w:ascii="Arial" w:eastAsia="Arial" w:hAnsi="Arial" w:cs="Arial"/>
          <w:b/>
          <w:spacing w:val="-2"/>
          <w:w w:val="85"/>
          <w:sz w:val="25"/>
          <w:szCs w:val="25"/>
        </w:rPr>
        <w:t>E</w:t>
      </w:r>
      <w:r w:rsidR="00A35BF9">
        <w:rPr>
          <w:rFonts w:ascii="Arial" w:eastAsia="Arial" w:hAnsi="Arial" w:cs="Arial"/>
          <w:b/>
          <w:w w:val="85"/>
          <w:sz w:val="25"/>
          <w:szCs w:val="25"/>
        </w:rPr>
        <w:t>D</w:t>
      </w:r>
      <w:r w:rsidR="00A35BF9">
        <w:rPr>
          <w:rFonts w:ascii="Arial" w:eastAsia="Arial" w:hAnsi="Arial" w:cs="Arial"/>
          <w:b/>
          <w:spacing w:val="9"/>
          <w:w w:val="85"/>
          <w:sz w:val="25"/>
          <w:szCs w:val="25"/>
        </w:rPr>
        <w:t xml:space="preserve"> </w:t>
      </w:r>
      <w:r w:rsidR="00A35BF9">
        <w:rPr>
          <w:rFonts w:ascii="Arial" w:eastAsia="Arial" w:hAnsi="Arial" w:cs="Arial"/>
          <w:b/>
          <w:spacing w:val="2"/>
          <w:w w:val="83"/>
          <w:sz w:val="25"/>
          <w:szCs w:val="25"/>
        </w:rPr>
        <w:t>(</w:t>
      </w:r>
      <w:r w:rsidR="00A35BF9">
        <w:rPr>
          <w:rFonts w:ascii="Arial" w:eastAsia="Arial" w:hAnsi="Arial" w:cs="Arial"/>
          <w:b/>
          <w:spacing w:val="-2"/>
          <w:w w:val="83"/>
          <w:sz w:val="25"/>
          <w:szCs w:val="25"/>
        </w:rPr>
        <w:t>F</w:t>
      </w:r>
      <w:r w:rsidR="00A35BF9">
        <w:rPr>
          <w:rFonts w:ascii="Arial" w:eastAsia="Arial" w:hAnsi="Arial" w:cs="Arial"/>
          <w:b/>
          <w:spacing w:val="2"/>
          <w:w w:val="82"/>
          <w:sz w:val="25"/>
          <w:szCs w:val="25"/>
        </w:rPr>
        <w:t>r</w:t>
      </w:r>
      <w:r w:rsidR="00A35BF9">
        <w:rPr>
          <w:rFonts w:ascii="Arial" w:eastAsia="Arial" w:hAnsi="Arial" w:cs="Arial"/>
          <w:b/>
          <w:spacing w:val="-4"/>
          <w:w w:val="82"/>
          <w:sz w:val="25"/>
          <w:szCs w:val="25"/>
        </w:rPr>
        <w:t>e</w:t>
      </w:r>
      <w:r w:rsidR="00A35BF9">
        <w:rPr>
          <w:rFonts w:ascii="Arial" w:eastAsia="Arial" w:hAnsi="Arial" w:cs="Arial"/>
          <w:b/>
          <w:spacing w:val="2"/>
          <w:w w:val="80"/>
          <w:sz w:val="25"/>
          <w:szCs w:val="25"/>
        </w:rPr>
        <w:t>n</w:t>
      </w:r>
      <w:r w:rsidR="00A35BF9">
        <w:rPr>
          <w:rFonts w:ascii="Arial" w:eastAsia="Arial" w:hAnsi="Arial" w:cs="Arial"/>
          <w:b/>
          <w:spacing w:val="-5"/>
          <w:w w:val="80"/>
          <w:sz w:val="25"/>
          <w:szCs w:val="25"/>
        </w:rPr>
        <w:t>c</w:t>
      </w:r>
      <w:r w:rsidR="00A35BF9">
        <w:rPr>
          <w:rFonts w:ascii="Arial" w:eastAsia="Arial" w:hAnsi="Arial" w:cs="Arial"/>
          <w:b/>
          <w:spacing w:val="2"/>
          <w:w w:val="79"/>
          <w:sz w:val="25"/>
          <w:szCs w:val="25"/>
        </w:rPr>
        <w:t>h-</w:t>
      </w:r>
      <w:r w:rsidR="00A35BF9">
        <w:rPr>
          <w:rFonts w:ascii="Arial" w:eastAsia="Arial" w:hAnsi="Arial" w:cs="Arial"/>
          <w:b/>
          <w:spacing w:val="-3"/>
          <w:w w:val="79"/>
          <w:sz w:val="25"/>
          <w:szCs w:val="25"/>
        </w:rPr>
        <w:t>E</w:t>
      </w:r>
      <w:r w:rsidR="00A35BF9">
        <w:rPr>
          <w:rFonts w:ascii="Arial" w:eastAsia="Arial" w:hAnsi="Arial" w:cs="Arial"/>
          <w:b/>
          <w:spacing w:val="2"/>
          <w:w w:val="78"/>
          <w:sz w:val="25"/>
          <w:szCs w:val="25"/>
        </w:rPr>
        <w:t>n</w:t>
      </w:r>
      <w:r w:rsidR="00A35BF9">
        <w:rPr>
          <w:rFonts w:ascii="Arial" w:eastAsia="Arial" w:hAnsi="Arial" w:cs="Arial"/>
          <w:b/>
          <w:spacing w:val="-2"/>
          <w:w w:val="78"/>
          <w:sz w:val="25"/>
          <w:szCs w:val="25"/>
        </w:rPr>
        <w:t>g</w:t>
      </w:r>
      <w:r w:rsidR="00A35BF9">
        <w:rPr>
          <w:rFonts w:ascii="Arial" w:eastAsia="Arial" w:hAnsi="Arial" w:cs="Arial"/>
          <w:b/>
          <w:spacing w:val="-2"/>
          <w:w w:val="92"/>
          <w:sz w:val="25"/>
          <w:szCs w:val="25"/>
        </w:rPr>
        <w:t>l</w:t>
      </w:r>
      <w:r w:rsidR="00A35BF9">
        <w:rPr>
          <w:rFonts w:ascii="Arial" w:eastAsia="Arial" w:hAnsi="Arial" w:cs="Arial"/>
          <w:b/>
          <w:spacing w:val="2"/>
          <w:w w:val="74"/>
          <w:sz w:val="25"/>
          <w:szCs w:val="25"/>
        </w:rPr>
        <w:t>ish-S</w:t>
      </w:r>
      <w:r w:rsidR="00A35BF9">
        <w:rPr>
          <w:rFonts w:ascii="Arial" w:eastAsia="Arial" w:hAnsi="Arial" w:cs="Arial"/>
          <w:b/>
          <w:spacing w:val="-9"/>
          <w:w w:val="74"/>
          <w:sz w:val="25"/>
          <w:szCs w:val="25"/>
        </w:rPr>
        <w:t>p</w:t>
      </w:r>
      <w:r w:rsidR="00A35BF9">
        <w:rPr>
          <w:rFonts w:ascii="Arial" w:eastAsia="Arial" w:hAnsi="Arial" w:cs="Arial"/>
          <w:b/>
          <w:spacing w:val="-2"/>
          <w:w w:val="73"/>
          <w:sz w:val="25"/>
          <w:szCs w:val="25"/>
        </w:rPr>
        <w:t>a</w:t>
      </w:r>
      <w:r w:rsidR="00A35BF9">
        <w:rPr>
          <w:rFonts w:ascii="Arial" w:eastAsia="Arial" w:hAnsi="Arial" w:cs="Arial"/>
          <w:b/>
          <w:spacing w:val="2"/>
          <w:w w:val="91"/>
          <w:sz w:val="25"/>
          <w:szCs w:val="25"/>
        </w:rPr>
        <w:t>n</w:t>
      </w:r>
      <w:r w:rsidR="00A35BF9">
        <w:rPr>
          <w:rFonts w:ascii="Arial" w:eastAsia="Arial" w:hAnsi="Arial" w:cs="Arial"/>
          <w:b/>
          <w:spacing w:val="-3"/>
          <w:w w:val="91"/>
          <w:sz w:val="25"/>
          <w:szCs w:val="25"/>
        </w:rPr>
        <w:t>i</w:t>
      </w:r>
      <w:r w:rsidR="00A35BF9">
        <w:rPr>
          <w:rFonts w:ascii="Arial" w:eastAsia="Arial" w:hAnsi="Arial" w:cs="Arial"/>
          <w:b/>
          <w:spacing w:val="2"/>
          <w:w w:val="76"/>
          <w:sz w:val="25"/>
          <w:szCs w:val="25"/>
        </w:rPr>
        <w:t>sh-F</w:t>
      </w:r>
      <w:r w:rsidR="00A35BF9">
        <w:rPr>
          <w:rFonts w:ascii="Arial" w:eastAsia="Arial" w:hAnsi="Arial" w:cs="Arial"/>
          <w:b/>
          <w:spacing w:val="-3"/>
          <w:w w:val="76"/>
          <w:sz w:val="25"/>
          <w:szCs w:val="25"/>
        </w:rPr>
        <w:t>r</w:t>
      </w:r>
      <w:r w:rsidR="00A35BF9">
        <w:rPr>
          <w:rFonts w:ascii="Arial" w:eastAsia="Arial" w:hAnsi="Arial" w:cs="Arial"/>
          <w:b/>
          <w:spacing w:val="2"/>
          <w:w w:val="81"/>
          <w:sz w:val="25"/>
          <w:szCs w:val="25"/>
        </w:rPr>
        <w:t>e</w:t>
      </w:r>
      <w:r w:rsidR="00A35BF9">
        <w:rPr>
          <w:rFonts w:ascii="Arial" w:eastAsia="Arial" w:hAnsi="Arial" w:cs="Arial"/>
          <w:b/>
          <w:spacing w:val="-5"/>
          <w:w w:val="81"/>
          <w:sz w:val="25"/>
          <w:szCs w:val="25"/>
        </w:rPr>
        <w:t>n</w:t>
      </w:r>
      <w:r w:rsidR="00A35BF9">
        <w:rPr>
          <w:rFonts w:ascii="Arial" w:eastAsia="Arial" w:hAnsi="Arial" w:cs="Arial"/>
          <w:b/>
          <w:spacing w:val="-2"/>
          <w:w w:val="70"/>
          <w:sz w:val="25"/>
          <w:szCs w:val="25"/>
        </w:rPr>
        <w:t>c</w:t>
      </w:r>
      <w:r w:rsidR="00A35BF9">
        <w:rPr>
          <w:rFonts w:ascii="Arial" w:eastAsia="Arial" w:hAnsi="Arial" w:cs="Arial"/>
          <w:b/>
          <w:spacing w:val="2"/>
          <w:w w:val="84"/>
          <w:sz w:val="25"/>
          <w:szCs w:val="25"/>
        </w:rPr>
        <w:t>h)</w:t>
      </w:r>
    </w:p>
    <w:p w:rsidR="00F7151F" w:rsidRDefault="00F7151F">
      <w:pPr>
        <w:ind w:left="516" w:right="3561"/>
        <w:jc w:val="both"/>
        <w:rPr>
          <w:rFonts w:ascii="Arial" w:eastAsia="Arial" w:hAnsi="Arial" w:cs="Arial"/>
          <w:sz w:val="25"/>
          <w:szCs w:val="25"/>
        </w:rPr>
      </w:pPr>
    </w:p>
    <w:p w:rsidR="00200295" w:rsidRDefault="003D24F5">
      <w:pPr>
        <w:ind w:left="1548" w:right="3169"/>
        <w:jc w:val="center"/>
        <w:rPr>
          <w:rFonts w:ascii="Arial" w:eastAsia="Arial" w:hAnsi="Arial" w:cs="Arial"/>
          <w:sz w:val="24"/>
          <w:szCs w:val="24"/>
        </w:rPr>
      </w:pPr>
      <w:r>
        <w:rPr>
          <w:w w:val="157"/>
          <w:sz w:val="24"/>
          <w:szCs w:val="24"/>
        </w:rPr>
        <w:t>*</w:t>
      </w:r>
      <w:r w:rsidR="00A35BF9">
        <w:rPr>
          <w:spacing w:val="63"/>
          <w:w w:val="157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15</w:t>
      </w:r>
      <w:r w:rsidR="00A35BF9"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pages</w:t>
      </w:r>
      <w:r w:rsidR="00A35BF9">
        <w:rPr>
          <w:rFonts w:ascii="Arial" w:eastAsia="Arial" w:hAnsi="Arial" w:cs="Arial"/>
          <w:spacing w:val="-7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at</w:t>
      </w:r>
      <w:r w:rsidR="00A35BF9"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least</w:t>
      </w:r>
      <w:r w:rsidR="00A35BF9"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per</w:t>
      </w:r>
      <w:r w:rsidR="00A35BF9"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day</w:t>
      </w:r>
      <w:r w:rsidR="00A35BF9"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(</w:t>
      </w:r>
      <w:r w:rsidR="0073484F">
        <w:rPr>
          <w:rFonts w:ascii="Arial" w:eastAsia="Arial" w:hAnsi="Arial" w:cs="Arial"/>
          <w:w w:val="80"/>
          <w:sz w:val="24"/>
          <w:szCs w:val="24"/>
        </w:rPr>
        <w:t xml:space="preserve">2500 </w:t>
      </w:r>
      <w:r w:rsidR="0073484F">
        <w:rPr>
          <w:rFonts w:ascii="Arial" w:eastAsia="Arial" w:hAnsi="Arial" w:cs="Arial"/>
          <w:spacing w:val="10"/>
          <w:w w:val="80"/>
          <w:sz w:val="24"/>
          <w:szCs w:val="24"/>
        </w:rPr>
        <w:t>words</w:t>
      </w:r>
      <w:r w:rsidR="0073484F">
        <w:rPr>
          <w:rFonts w:ascii="Arial" w:eastAsia="Arial" w:hAnsi="Arial" w:cs="Arial"/>
          <w:w w:val="80"/>
          <w:sz w:val="24"/>
          <w:szCs w:val="24"/>
        </w:rPr>
        <w:t xml:space="preserve">) </w:t>
      </w:r>
      <w:r w:rsidR="0073484F">
        <w:rPr>
          <w:rFonts w:ascii="Arial" w:eastAsia="Arial" w:hAnsi="Arial" w:cs="Arial"/>
          <w:spacing w:val="4"/>
          <w:w w:val="80"/>
          <w:sz w:val="24"/>
          <w:szCs w:val="24"/>
        </w:rPr>
        <w:t>for</w:t>
      </w:r>
      <w:r w:rsidR="00A35B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4"/>
          <w:sz w:val="24"/>
          <w:szCs w:val="24"/>
        </w:rPr>
        <w:t>general</w:t>
      </w:r>
      <w:r w:rsidR="00A35BF9">
        <w:rPr>
          <w:rFonts w:ascii="Arial" w:eastAsia="Arial" w:hAnsi="Arial" w:cs="Arial"/>
          <w:spacing w:val="6"/>
          <w:w w:val="84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6"/>
          <w:sz w:val="24"/>
          <w:szCs w:val="24"/>
        </w:rPr>
        <w:t>t</w:t>
      </w:r>
      <w:r w:rsidR="00A35BF9">
        <w:rPr>
          <w:rFonts w:ascii="Arial" w:eastAsia="Arial" w:hAnsi="Arial" w:cs="Arial"/>
          <w:spacing w:val="-5"/>
          <w:w w:val="86"/>
          <w:sz w:val="24"/>
          <w:szCs w:val="24"/>
        </w:rPr>
        <w:t>e</w:t>
      </w:r>
      <w:r w:rsidR="00A35BF9">
        <w:rPr>
          <w:rFonts w:ascii="Arial" w:eastAsia="Arial" w:hAnsi="Arial" w:cs="Arial"/>
          <w:w w:val="84"/>
          <w:sz w:val="24"/>
          <w:szCs w:val="24"/>
        </w:rPr>
        <w:t>xts</w:t>
      </w:r>
    </w:p>
    <w:p w:rsidR="00200295" w:rsidRDefault="003D24F5">
      <w:pPr>
        <w:spacing w:before="11"/>
        <w:ind w:left="1586"/>
        <w:rPr>
          <w:rFonts w:ascii="Arial" w:eastAsia="Arial" w:hAnsi="Arial" w:cs="Arial"/>
          <w:sz w:val="24"/>
          <w:szCs w:val="24"/>
        </w:rPr>
      </w:pPr>
      <w:r>
        <w:rPr>
          <w:w w:val="157"/>
          <w:sz w:val="24"/>
          <w:szCs w:val="24"/>
        </w:rPr>
        <w:t>*</w:t>
      </w:r>
      <w:r w:rsidR="00A35BF9">
        <w:rPr>
          <w:spacing w:val="63"/>
          <w:w w:val="157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10</w:t>
      </w:r>
      <w:r w:rsidR="00A35BF9"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pages</w:t>
      </w:r>
      <w:r w:rsidR="00A35BF9">
        <w:rPr>
          <w:rFonts w:ascii="Arial" w:eastAsia="Arial" w:hAnsi="Arial" w:cs="Arial"/>
          <w:spacing w:val="-8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at</w:t>
      </w:r>
      <w:r w:rsidR="00A35BF9"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least</w:t>
      </w:r>
      <w:r w:rsidR="00A35BF9"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per</w:t>
      </w:r>
      <w:r w:rsidR="00A35BF9"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0"/>
          <w:sz w:val="24"/>
          <w:szCs w:val="24"/>
        </w:rPr>
        <w:t>day</w:t>
      </w:r>
      <w:r w:rsidR="00A35BF9"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(</w:t>
      </w:r>
      <w:r w:rsidR="0073484F">
        <w:rPr>
          <w:rFonts w:ascii="Arial" w:eastAsia="Arial" w:hAnsi="Arial" w:cs="Arial"/>
          <w:w w:val="80"/>
          <w:sz w:val="24"/>
          <w:szCs w:val="24"/>
        </w:rPr>
        <w:t xml:space="preserve">2000 </w:t>
      </w:r>
      <w:r w:rsidR="0073484F">
        <w:rPr>
          <w:rFonts w:ascii="Arial" w:eastAsia="Arial" w:hAnsi="Arial" w:cs="Arial"/>
          <w:spacing w:val="6"/>
          <w:w w:val="80"/>
          <w:sz w:val="24"/>
          <w:szCs w:val="24"/>
        </w:rPr>
        <w:t>words</w:t>
      </w:r>
      <w:r w:rsidR="0073484F">
        <w:rPr>
          <w:rFonts w:ascii="Arial" w:eastAsia="Arial" w:hAnsi="Arial" w:cs="Arial"/>
          <w:w w:val="80"/>
          <w:sz w:val="24"/>
          <w:szCs w:val="24"/>
        </w:rPr>
        <w:t xml:space="preserve">) </w:t>
      </w:r>
      <w:r w:rsidR="0073484F">
        <w:rPr>
          <w:rFonts w:ascii="Arial" w:eastAsia="Arial" w:hAnsi="Arial" w:cs="Arial"/>
          <w:spacing w:val="6"/>
          <w:w w:val="80"/>
          <w:sz w:val="24"/>
          <w:szCs w:val="24"/>
        </w:rPr>
        <w:t>for</w:t>
      </w:r>
      <w:r w:rsidR="00A35B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4"/>
          <w:sz w:val="24"/>
          <w:szCs w:val="24"/>
        </w:rPr>
        <w:t>technical</w:t>
      </w:r>
      <w:r w:rsidR="00A35BF9">
        <w:rPr>
          <w:rFonts w:ascii="Arial" w:eastAsia="Arial" w:hAnsi="Arial" w:cs="Arial"/>
          <w:spacing w:val="54"/>
          <w:w w:val="84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4"/>
          <w:sz w:val="24"/>
          <w:szCs w:val="24"/>
        </w:rPr>
        <w:t>and</w:t>
      </w:r>
      <w:r w:rsidR="00A35BF9">
        <w:rPr>
          <w:rFonts w:ascii="Arial" w:eastAsia="Arial" w:hAnsi="Arial" w:cs="Arial"/>
          <w:spacing w:val="26"/>
          <w:w w:val="84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w w:val="84"/>
          <w:sz w:val="24"/>
          <w:szCs w:val="24"/>
        </w:rPr>
        <w:t>s</w:t>
      </w:r>
      <w:r w:rsidR="00A35BF9">
        <w:rPr>
          <w:rFonts w:ascii="Arial" w:eastAsia="Arial" w:hAnsi="Arial" w:cs="Arial"/>
          <w:spacing w:val="3"/>
          <w:w w:val="84"/>
          <w:sz w:val="24"/>
          <w:szCs w:val="24"/>
        </w:rPr>
        <w:t>p</w:t>
      </w:r>
      <w:r w:rsidR="00A35BF9">
        <w:rPr>
          <w:rFonts w:ascii="Arial" w:eastAsia="Arial" w:hAnsi="Arial" w:cs="Arial"/>
          <w:w w:val="84"/>
          <w:sz w:val="24"/>
          <w:szCs w:val="24"/>
        </w:rPr>
        <w:t>ecialized</w:t>
      </w:r>
      <w:r w:rsidR="00A35BF9">
        <w:rPr>
          <w:rFonts w:ascii="Arial" w:eastAsia="Arial" w:hAnsi="Arial" w:cs="Arial"/>
          <w:spacing w:val="-10"/>
          <w:w w:val="84"/>
          <w:sz w:val="24"/>
          <w:szCs w:val="24"/>
        </w:rPr>
        <w:t xml:space="preserve"> </w:t>
      </w:r>
      <w:r w:rsidR="00A35BF9">
        <w:rPr>
          <w:rFonts w:ascii="Arial" w:eastAsia="Arial" w:hAnsi="Arial" w:cs="Arial"/>
          <w:sz w:val="24"/>
          <w:szCs w:val="24"/>
        </w:rPr>
        <w:t>texts</w:t>
      </w:r>
    </w:p>
    <w:p w:rsidR="00F7151F" w:rsidRDefault="00F7151F">
      <w:pPr>
        <w:spacing w:before="11"/>
        <w:ind w:left="1586"/>
        <w:rPr>
          <w:rFonts w:ascii="Arial" w:eastAsia="Arial" w:hAnsi="Arial" w:cs="Arial"/>
          <w:sz w:val="24"/>
          <w:szCs w:val="24"/>
        </w:rPr>
      </w:pPr>
    </w:p>
    <w:p w:rsidR="00F7151F" w:rsidRDefault="00F7151F">
      <w:pPr>
        <w:spacing w:before="11"/>
        <w:ind w:left="1586"/>
        <w:rPr>
          <w:rFonts w:ascii="Arial" w:eastAsia="Arial" w:hAnsi="Arial" w:cs="Arial"/>
          <w:sz w:val="24"/>
          <w:szCs w:val="24"/>
        </w:rPr>
      </w:pPr>
    </w:p>
    <w:p w:rsidR="003D24F5" w:rsidRDefault="003D24F5">
      <w:pPr>
        <w:spacing w:line="200" w:lineRule="exact"/>
      </w:pPr>
    </w:p>
    <w:p w:rsidR="00200295" w:rsidRDefault="00A35BF9">
      <w:pPr>
        <w:ind w:left="516" w:right="7341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pacing w:val="2"/>
          <w:sz w:val="25"/>
          <w:szCs w:val="25"/>
        </w:rPr>
        <w:t>I</w:t>
      </w:r>
      <w:r>
        <w:rPr>
          <w:rFonts w:ascii="Arial" w:eastAsia="Arial" w:hAnsi="Arial" w:cs="Arial"/>
          <w:b/>
          <w:spacing w:val="-2"/>
          <w:sz w:val="25"/>
          <w:szCs w:val="25"/>
        </w:rPr>
        <w:t>X</w:t>
      </w:r>
      <w:r>
        <w:rPr>
          <w:rFonts w:ascii="Arial" w:eastAsia="Arial" w:hAnsi="Arial" w:cs="Arial"/>
          <w:b/>
          <w:sz w:val="25"/>
          <w:szCs w:val="25"/>
        </w:rPr>
        <w:t xml:space="preserve">.          </w:t>
      </w:r>
      <w:r>
        <w:rPr>
          <w:rFonts w:ascii="Arial" w:eastAsia="Arial" w:hAnsi="Arial" w:cs="Arial"/>
          <w:b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2"/>
          <w:w w:val="122"/>
          <w:sz w:val="25"/>
          <w:szCs w:val="25"/>
        </w:rPr>
        <w:t>I</w:t>
      </w:r>
      <w:r>
        <w:rPr>
          <w:rFonts w:ascii="Arial" w:eastAsia="Arial" w:hAnsi="Arial" w:cs="Arial"/>
          <w:b/>
          <w:spacing w:val="2"/>
          <w:w w:val="101"/>
          <w:sz w:val="25"/>
          <w:szCs w:val="25"/>
        </w:rPr>
        <w:t>N</w:t>
      </w:r>
      <w:r>
        <w:rPr>
          <w:rFonts w:ascii="Arial" w:eastAsia="Arial" w:hAnsi="Arial" w:cs="Arial"/>
          <w:b/>
          <w:spacing w:val="-3"/>
          <w:w w:val="101"/>
          <w:sz w:val="25"/>
          <w:szCs w:val="25"/>
        </w:rPr>
        <w:t>T</w:t>
      </w:r>
      <w:r>
        <w:rPr>
          <w:rFonts w:ascii="Arial" w:eastAsia="Arial" w:hAnsi="Arial" w:cs="Arial"/>
          <w:b/>
          <w:spacing w:val="-2"/>
          <w:w w:val="84"/>
          <w:sz w:val="25"/>
          <w:szCs w:val="25"/>
        </w:rPr>
        <w:t>E</w:t>
      </w:r>
      <w:r>
        <w:rPr>
          <w:rFonts w:ascii="Arial" w:eastAsia="Arial" w:hAnsi="Arial" w:cs="Arial"/>
          <w:b/>
          <w:spacing w:val="2"/>
          <w:w w:val="88"/>
          <w:sz w:val="25"/>
          <w:szCs w:val="25"/>
        </w:rPr>
        <w:t>R</w:t>
      </w:r>
      <w:r>
        <w:rPr>
          <w:rFonts w:ascii="Arial" w:eastAsia="Arial" w:hAnsi="Arial" w:cs="Arial"/>
          <w:b/>
          <w:spacing w:val="-2"/>
          <w:w w:val="88"/>
          <w:sz w:val="25"/>
          <w:szCs w:val="25"/>
        </w:rPr>
        <w:t>E</w:t>
      </w:r>
      <w:r>
        <w:rPr>
          <w:rFonts w:ascii="Arial" w:eastAsia="Arial" w:hAnsi="Arial" w:cs="Arial"/>
          <w:b/>
          <w:spacing w:val="2"/>
          <w:w w:val="80"/>
          <w:sz w:val="25"/>
          <w:szCs w:val="25"/>
        </w:rPr>
        <w:t>STS</w:t>
      </w:r>
    </w:p>
    <w:p w:rsidR="00200295" w:rsidRDefault="00200295">
      <w:pPr>
        <w:spacing w:before="18" w:line="280" w:lineRule="exact"/>
        <w:rPr>
          <w:sz w:val="28"/>
          <w:szCs w:val="28"/>
        </w:rPr>
      </w:pPr>
    </w:p>
    <w:p w:rsidR="00200295" w:rsidRDefault="00A35BF9">
      <w:pPr>
        <w:ind w:left="516" w:right="2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118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nt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ne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ng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mu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ll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3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el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in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6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3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7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71"/>
          <w:sz w:val="24"/>
          <w:szCs w:val="24"/>
        </w:rPr>
        <w:t>s</w:t>
      </w:r>
      <w:r>
        <w:rPr>
          <w:rFonts w:ascii="Arial" w:eastAsia="Arial" w:hAnsi="Arial" w:cs="Arial"/>
          <w:w w:val="67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118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ncl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79"/>
          <w:sz w:val="24"/>
          <w:szCs w:val="24"/>
        </w:rPr>
        <w:t>v</w:t>
      </w:r>
      <w:r>
        <w:rPr>
          <w:rFonts w:ascii="Arial" w:eastAsia="Arial" w:hAnsi="Arial" w:cs="Arial"/>
          <w:w w:val="79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75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79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7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ent</w:t>
      </w:r>
    </w:p>
    <w:p w:rsidR="00200295" w:rsidRDefault="00200295">
      <w:pPr>
        <w:spacing w:before="6" w:line="180" w:lineRule="exact"/>
        <w:rPr>
          <w:sz w:val="19"/>
          <w:szCs w:val="19"/>
        </w:rPr>
      </w:pPr>
    </w:p>
    <w:p w:rsidR="00200295" w:rsidRDefault="00200295">
      <w:pPr>
        <w:spacing w:line="200" w:lineRule="exact"/>
      </w:pPr>
    </w:p>
    <w:p w:rsidR="00200295" w:rsidRDefault="00A35BF9">
      <w:pPr>
        <w:spacing w:line="280" w:lineRule="exact"/>
        <w:ind w:left="516" w:right="7930"/>
        <w:jc w:val="both"/>
        <w:rPr>
          <w:rFonts w:ascii="Arial" w:eastAsia="Arial" w:hAnsi="Arial" w:cs="Arial"/>
          <w:b/>
          <w:spacing w:val="-2"/>
          <w:w w:val="77"/>
          <w:position w:val="-1"/>
          <w:sz w:val="25"/>
          <w:szCs w:val="25"/>
        </w:rPr>
      </w:pPr>
      <w:r>
        <w:rPr>
          <w:rFonts w:ascii="Arial" w:eastAsia="Arial" w:hAnsi="Arial" w:cs="Arial"/>
          <w:b/>
          <w:spacing w:val="-2"/>
          <w:position w:val="-1"/>
          <w:sz w:val="25"/>
          <w:szCs w:val="25"/>
        </w:rPr>
        <w:t>X</w:t>
      </w:r>
      <w:r>
        <w:rPr>
          <w:rFonts w:ascii="Arial" w:eastAsia="Arial" w:hAnsi="Arial" w:cs="Arial"/>
          <w:b/>
          <w:position w:val="-1"/>
          <w:sz w:val="25"/>
          <w:szCs w:val="25"/>
        </w:rPr>
        <w:t>.</w:t>
      </w:r>
      <w:r>
        <w:rPr>
          <w:rFonts w:ascii="Arial" w:eastAsia="Arial" w:hAnsi="Arial" w:cs="Arial"/>
          <w:b/>
          <w:spacing w:val="-9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4"/>
          <w:w w:val="91"/>
          <w:position w:val="-1"/>
          <w:sz w:val="25"/>
          <w:szCs w:val="25"/>
        </w:rPr>
        <w:t>R</w:t>
      </w:r>
      <w:r>
        <w:rPr>
          <w:rFonts w:ascii="Arial" w:eastAsia="Arial" w:hAnsi="Arial" w:cs="Arial"/>
          <w:b/>
          <w:spacing w:val="-2"/>
          <w:w w:val="86"/>
          <w:position w:val="-1"/>
          <w:sz w:val="25"/>
          <w:szCs w:val="25"/>
        </w:rPr>
        <w:t>EFE</w:t>
      </w:r>
      <w:r>
        <w:rPr>
          <w:rFonts w:ascii="Arial" w:eastAsia="Arial" w:hAnsi="Arial" w:cs="Arial"/>
          <w:b/>
          <w:spacing w:val="5"/>
          <w:w w:val="86"/>
          <w:position w:val="-1"/>
          <w:sz w:val="25"/>
          <w:szCs w:val="25"/>
        </w:rPr>
        <w:t>R</w:t>
      </w:r>
      <w:r>
        <w:rPr>
          <w:rFonts w:ascii="Arial" w:eastAsia="Arial" w:hAnsi="Arial" w:cs="Arial"/>
          <w:b/>
          <w:spacing w:val="-2"/>
          <w:w w:val="91"/>
          <w:position w:val="-1"/>
          <w:sz w:val="25"/>
          <w:szCs w:val="25"/>
        </w:rPr>
        <w:t>EN</w:t>
      </w:r>
      <w:r>
        <w:rPr>
          <w:rFonts w:ascii="Arial" w:eastAsia="Arial" w:hAnsi="Arial" w:cs="Arial"/>
          <w:b/>
          <w:spacing w:val="4"/>
          <w:w w:val="91"/>
          <w:position w:val="-1"/>
          <w:sz w:val="25"/>
          <w:szCs w:val="25"/>
        </w:rPr>
        <w:t>C</w:t>
      </w:r>
      <w:r>
        <w:rPr>
          <w:rFonts w:ascii="Arial" w:eastAsia="Arial" w:hAnsi="Arial" w:cs="Arial"/>
          <w:b/>
          <w:spacing w:val="-2"/>
          <w:w w:val="77"/>
          <w:position w:val="-1"/>
          <w:sz w:val="25"/>
          <w:szCs w:val="25"/>
        </w:rPr>
        <w:t>ES</w:t>
      </w:r>
    </w:p>
    <w:p w:rsidR="00200295" w:rsidRDefault="00200295">
      <w:pPr>
        <w:spacing w:before="7" w:line="100" w:lineRule="exact"/>
        <w:rPr>
          <w:sz w:val="11"/>
          <w:szCs w:val="11"/>
        </w:rPr>
      </w:pPr>
    </w:p>
    <w:p w:rsidR="00AD5A88" w:rsidRDefault="00AD5A88">
      <w:pPr>
        <w:spacing w:before="7" w:line="100" w:lineRule="exact"/>
        <w:rPr>
          <w:sz w:val="11"/>
          <w:szCs w:val="11"/>
        </w:rPr>
      </w:pPr>
    </w:p>
    <w:p w:rsidR="00200295" w:rsidRDefault="00200295">
      <w:pPr>
        <w:spacing w:line="200" w:lineRule="exact"/>
        <w:sectPr w:rsidR="00200295" w:rsidSect="009773F1">
          <w:pgSz w:w="11920" w:h="16840"/>
          <w:pgMar w:top="1040" w:right="740" w:bottom="1276" w:left="900" w:header="720" w:footer="720" w:gutter="0"/>
          <w:cols w:space="720"/>
        </w:sectPr>
      </w:pPr>
    </w:p>
    <w:p w:rsidR="002D79D4" w:rsidRDefault="00A35BF9">
      <w:pPr>
        <w:spacing w:before="29" w:line="288" w:lineRule="auto"/>
        <w:ind w:left="641" w:right="-41" w:firstLine="91"/>
        <w:rPr>
          <w:rFonts w:ascii="Arial" w:eastAsia="Arial" w:hAnsi="Arial" w:cs="Arial"/>
          <w:b/>
          <w:spacing w:val="-2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lastRenderedPageBreak/>
        <w:t>Mr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w w:val="82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w w:val="82"/>
          <w:sz w:val="24"/>
          <w:szCs w:val="24"/>
        </w:rPr>
        <w:t>ha</w:t>
      </w:r>
      <w:r>
        <w:rPr>
          <w:rFonts w:ascii="Arial" w:eastAsia="Arial" w:hAnsi="Arial" w:cs="Arial"/>
          <w:b/>
          <w:spacing w:val="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w w:val="82"/>
          <w:sz w:val="24"/>
          <w:szCs w:val="24"/>
        </w:rPr>
        <w:t>le</w:t>
      </w:r>
      <w:r>
        <w:rPr>
          <w:rFonts w:ascii="Arial" w:eastAsia="Arial" w:hAnsi="Arial" w:cs="Arial"/>
          <w:b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spacing w:val="1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Tia</w:t>
      </w:r>
      <w:r>
        <w:rPr>
          <w:rFonts w:ascii="Arial" w:eastAsia="Arial" w:hAnsi="Arial" w:cs="Arial"/>
          <w:b/>
          <w:spacing w:val="5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on </w:t>
      </w:r>
    </w:p>
    <w:p w:rsidR="00200295" w:rsidRDefault="00A35BF9" w:rsidP="002D79D4">
      <w:pPr>
        <w:spacing w:before="29" w:line="288" w:lineRule="auto"/>
        <w:ind w:left="426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8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w w:val="88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88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w w:val="88"/>
          <w:sz w:val="24"/>
          <w:szCs w:val="24"/>
        </w:rPr>
        <w:t>ut</w:t>
      </w:r>
      <w:r>
        <w:rPr>
          <w:rFonts w:ascii="Arial" w:eastAsia="Arial" w:hAnsi="Arial" w:cs="Arial"/>
          <w:b/>
          <w:w w:val="88"/>
          <w:sz w:val="24"/>
          <w:szCs w:val="24"/>
        </w:rPr>
        <w:t>y</w:t>
      </w:r>
      <w:r>
        <w:rPr>
          <w:rFonts w:ascii="Arial" w:eastAsia="Arial" w:hAnsi="Arial" w:cs="Arial"/>
          <w:b/>
          <w:spacing w:val="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w w:val="105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w w:val="98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w w:val="98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w w:val="76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73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w w:val="87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w w:val="87"/>
          <w:sz w:val="24"/>
          <w:szCs w:val="24"/>
        </w:rPr>
        <w:t>o</w:t>
      </w:r>
      <w:r>
        <w:rPr>
          <w:rFonts w:ascii="Arial" w:eastAsia="Arial" w:hAnsi="Arial" w:cs="Arial"/>
          <w:b/>
          <w:w w:val="98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w w:val="85"/>
          <w:sz w:val="24"/>
          <w:szCs w:val="24"/>
        </w:rPr>
        <w:t>o</w:t>
      </w:r>
      <w:r>
        <w:rPr>
          <w:rFonts w:ascii="Arial" w:eastAsia="Arial" w:hAnsi="Arial" w:cs="Arial"/>
          <w:b/>
          <w:w w:val="85"/>
          <w:sz w:val="24"/>
          <w:szCs w:val="24"/>
        </w:rPr>
        <w:t>f</w:t>
      </w:r>
      <w:r>
        <w:rPr>
          <w:rFonts w:ascii="Arial" w:eastAsia="Arial" w:hAnsi="Arial" w:cs="Arial"/>
          <w:b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ST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-1"/>
          <w:w w:val="85"/>
          <w:sz w:val="24"/>
          <w:szCs w:val="24"/>
        </w:rPr>
        <w:t>Lect</w:t>
      </w:r>
      <w:r>
        <w:rPr>
          <w:rFonts w:ascii="Arial" w:eastAsia="Arial" w:hAnsi="Arial" w:cs="Arial"/>
          <w:b/>
          <w:spacing w:val="3"/>
          <w:w w:val="85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w w:val="85"/>
          <w:sz w:val="24"/>
          <w:szCs w:val="24"/>
        </w:rPr>
        <w:t>re</w:t>
      </w:r>
      <w:r>
        <w:rPr>
          <w:rFonts w:ascii="Arial" w:eastAsia="Arial" w:hAnsi="Arial" w:cs="Arial"/>
          <w:b/>
          <w:w w:val="85"/>
          <w:sz w:val="24"/>
          <w:szCs w:val="24"/>
        </w:rPr>
        <w:t>r</w:t>
      </w:r>
      <w:r>
        <w:rPr>
          <w:rFonts w:ascii="Arial" w:eastAsia="Arial" w:hAnsi="Arial" w:cs="Arial"/>
          <w:b/>
          <w:spacing w:val="1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85"/>
          <w:sz w:val="24"/>
          <w:szCs w:val="24"/>
        </w:rPr>
        <w:t>o</w:t>
      </w:r>
      <w:r>
        <w:rPr>
          <w:rFonts w:ascii="Arial" w:eastAsia="Arial" w:hAnsi="Arial" w:cs="Arial"/>
          <w:b/>
          <w:w w:val="85"/>
          <w:sz w:val="24"/>
          <w:szCs w:val="24"/>
        </w:rPr>
        <w:t>f</w:t>
      </w:r>
      <w:r>
        <w:rPr>
          <w:rFonts w:ascii="Arial" w:eastAsia="Arial" w:hAnsi="Arial" w:cs="Arial"/>
          <w:b/>
          <w:spacing w:val="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w w:val="85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w w:val="85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w w:val="8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w w:val="85"/>
          <w:sz w:val="24"/>
          <w:szCs w:val="24"/>
        </w:rPr>
        <w:t>nslat</w:t>
      </w:r>
      <w:r>
        <w:rPr>
          <w:rFonts w:ascii="Arial" w:eastAsia="Arial" w:hAnsi="Arial" w:cs="Arial"/>
          <w:b/>
          <w:spacing w:val="3"/>
          <w:w w:val="85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w w:val="85"/>
          <w:sz w:val="24"/>
          <w:szCs w:val="24"/>
        </w:rPr>
        <w:t>o</w:t>
      </w:r>
      <w:r>
        <w:rPr>
          <w:rFonts w:ascii="Arial" w:eastAsia="Arial" w:hAnsi="Arial" w:cs="Arial"/>
          <w:b/>
          <w:w w:val="85"/>
          <w:sz w:val="24"/>
          <w:szCs w:val="24"/>
        </w:rPr>
        <w:t>n</w:t>
      </w:r>
      <w:r>
        <w:rPr>
          <w:rFonts w:ascii="Arial" w:eastAsia="Arial" w:hAnsi="Arial" w:cs="Arial"/>
          <w:b/>
          <w:spacing w:val="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w w:val="76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w w:val="9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-1"/>
          <w:w w:val="89"/>
          <w:sz w:val="24"/>
          <w:szCs w:val="24"/>
        </w:rPr>
        <w:t>Term</w:t>
      </w:r>
      <w:r>
        <w:rPr>
          <w:rFonts w:ascii="Arial" w:eastAsia="Arial" w:hAnsi="Arial" w:cs="Arial"/>
          <w:b/>
          <w:spacing w:val="3"/>
          <w:w w:val="89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w w:val="89"/>
          <w:sz w:val="24"/>
          <w:szCs w:val="24"/>
        </w:rPr>
        <w:t>no</w:t>
      </w:r>
      <w:r>
        <w:rPr>
          <w:rFonts w:ascii="Arial" w:eastAsia="Arial" w:hAnsi="Arial" w:cs="Arial"/>
          <w:b/>
          <w:spacing w:val="3"/>
          <w:w w:val="89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w w:val="89"/>
          <w:sz w:val="24"/>
          <w:szCs w:val="24"/>
        </w:rPr>
        <w:t>og</w:t>
      </w:r>
      <w:r>
        <w:rPr>
          <w:rFonts w:ascii="Arial" w:eastAsia="Arial" w:hAnsi="Arial" w:cs="Arial"/>
          <w:b/>
          <w:spacing w:val="4"/>
          <w:w w:val="89"/>
          <w:sz w:val="24"/>
          <w:szCs w:val="24"/>
        </w:rPr>
        <w:t>y</w:t>
      </w:r>
      <w:r>
        <w:rPr>
          <w:rFonts w:ascii="Arial" w:eastAsia="Arial" w:hAnsi="Arial" w:cs="Arial"/>
          <w:b/>
          <w:w w:val="89"/>
          <w:sz w:val="24"/>
          <w:szCs w:val="24"/>
        </w:rPr>
        <w:t>,</w:t>
      </w:r>
      <w:r>
        <w:rPr>
          <w:rFonts w:ascii="Arial" w:eastAsia="Arial" w:hAnsi="Arial" w:cs="Arial"/>
          <w:b/>
          <w:spacing w:val="-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89"/>
          <w:sz w:val="24"/>
          <w:szCs w:val="24"/>
        </w:rPr>
        <w:t>Un</w:t>
      </w:r>
      <w:r>
        <w:rPr>
          <w:rFonts w:ascii="Arial" w:eastAsia="Arial" w:hAnsi="Arial" w:cs="Arial"/>
          <w:b/>
          <w:spacing w:val="3"/>
          <w:w w:val="89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w w:val="89"/>
          <w:sz w:val="24"/>
          <w:szCs w:val="24"/>
        </w:rPr>
        <w:t>v</w:t>
      </w:r>
      <w:r>
        <w:rPr>
          <w:rFonts w:ascii="Arial" w:eastAsia="Arial" w:hAnsi="Arial" w:cs="Arial"/>
          <w:b/>
          <w:w w:val="89"/>
          <w:sz w:val="24"/>
          <w:szCs w:val="24"/>
        </w:rPr>
        <w:t>.</w:t>
      </w:r>
      <w:r>
        <w:rPr>
          <w:rFonts w:ascii="Arial" w:eastAsia="Arial" w:hAnsi="Arial" w:cs="Arial"/>
          <w:b/>
          <w:spacing w:val="3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b/>
          <w:spacing w:val="4"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w w:val="76"/>
          <w:sz w:val="24"/>
          <w:szCs w:val="24"/>
        </w:rPr>
        <w:t>ea</w:t>
      </w:r>
    </w:p>
    <w:p w:rsidR="002D79D4" w:rsidRPr="00AD5A88" w:rsidRDefault="00E46123">
      <w:pPr>
        <w:spacing w:before="1" w:line="260" w:lineRule="exact"/>
        <w:ind w:left="103"/>
        <w:rPr>
          <w:rFonts w:ascii="Arial" w:eastAsia="Arial" w:hAnsi="Arial" w:cs="Arial"/>
          <w:b/>
          <w:spacing w:val="-1"/>
          <w:w w:val="87"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w w:val="87"/>
          <w:position w:val="-1"/>
          <w:sz w:val="24"/>
          <w:szCs w:val="24"/>
        </w:rPr>
        <w:t xml:space="preserve">      Phone: +23799840873</w:t>
      </w:r>
    </w:p>
    <w:p w:rsidR="00200295" w:rsidRPr="00AD5A88" w:rsidRDefault="00A35BF9" w:rsidP="002D79D4">
      <w:pPr>
        <w:spacing w:before="1" w:line="260" w:lineRule="exact"/>
        <w:ind w:left="426"/>
        <w:rPr>
          <w:rFonts w:ascii="Arial" w:eastAsia="Arial" w:hAnsi="Arial" w:cs="Arial"/>
          <w:sz w:val="24"/>
          <w:szCs w:val="24"/>
        </w:rPr>
      </w:pPr>
      <w:r w:rsidRPr="00AD5A88">
        <w:rPr>
          <w:rFonts w:ascii="Arial" w:eastAsia="Arial" w:hAnsi="Arial" w:cs="Arial"/>
          <w:b/>
          <w:spacing w:val="-1"/>
          <w:w w:val="87"/>
          <w:position w:val="-1"/>
          <w:sz w:val="24"/>
          <w:szCs w:val="24"/>
        </w:rPr>
        <w:t>Email</w:t>
      </w:r>
      <w:r w:rsidRPr="00AD5A88">
        <w:rPr>
          <w:rFonts w:ascii="Arial" w:eastAsia="Arial" w:hAnsi="Arial" w:cs="Arial"/>
          <w:b/>
          <w:w w:val="87"/>
          <w:position w:val="-1"/>
          <w:sz w:val="24"/>
          <w:szCs w:val="24"/>
        </w:rPr>
        <w:t>:</w:t>
      </w:r>
      <w:r w:rsidRPr="00AD5A88">
        <w:rPr>
          <w:rFonts w:ascii="Arial" w:eastAsia="Arial" w:hAnsi="Arial" w:cs="Arial"/>
          <w:b/>
          <w:spacing w:val="8"/>
          <w:w w:val="87"/>
          <w:position w:val="-1"/>
          <w:sz w:val="24"/>
          <w:szCs w:val="24"/>
        </w:rPr>
        <w:t xml:space="preserve"> </w:t>
      </w:r>
      <w:r w:rsidR="002D79D4" w:rsidRPr="00AD5A88">
        <w:t>charlestiayon@gmail.com</w:t>
      </w:r>
    </w:p>
    <w:p w:rsidR="002D79D4" w:rsidRPr="002D79D4" w:rsidRDefault="00A35BF9" w:rsidP="002D79D4">
      <w:pPr>
        <w:spacing w:before="20"/>
        <w:rPr>
          <w:rFonts w:ascii="Arial" w:hAnsi="Arial" w:cs="Arial"/>
          <w:b/>
          <w:sz w:val="24"/>
          <w:szCs w:val="24"/>
        </w:rPr>
      </w:pPr>
      <w:r w:rsidRPr="002D79D4">
        <w:br w:type="column"/>
      </w:r>
      <w:r w:rsidR="002D79D4">
        <w:lastRenderedPageBreak/>
        <w:t xml:space="preserve">  </w:t>
      </w:r>
      <w:r w:rsidR="00E46123" w:rsidRPr="002D79D4">
        <w:rPr>
          <w:rFonts w:ascii="Arial" w:hAnsi="Arial" w:cs="Arial"/>
          <w:b/>
          <w:sz w:val="24"/>
          <w:szCs w:val="24"/>
        </w:rPr>
        <w:t>Mr.</w:t>
      </w:r>
      <w:r w:rsidR="002D79D4" w:rsidRPr="002D79D4">
        <w:rPr>
          <w:rFonts w:ascii="Arial" w:hAnsi="Arial" w:cs="Arial"/>
          <w:b/>
          <w:sz w:val="24"/>
          <w:szCs w:val="24"/>
        </w:rPr>
        <w:t xml:space="preserve"> Eluti Ebongue Francis</w:t>
      </w:r>
    </w:p>
    <w:p w:rsidR="002D79D4" w:rsidRPr="002D79D4" w:rsidRDefault="002D79D4" w:rsidP="002D79D4">
      <w:pPr>
        <w:spacing w:before="11"/>
        <w:ind w:right="2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Translator</w:t>
      </w:r>
      <w:r w:rsidRPr="002D79D4">
        <w:rPr>
          <w:rFonts w:ascii="Arial" w:hAnsi="Arial" w:cs="Arial"/>
          <w:b/>
          <w:sz w:val="24"/>
          <w:szCs w:val="24"/>
        </w:rPr>
        <w:t>,</w:t>
      </w:r>
    </w:p>
    <w:p w:rsidR="002D79D4" w:rsidRPr="002D79D4" w:rsidRDefault="002D79D4" w:rsidP="002D79D4">
      <w:pPr>
        <w:spacing w:before="11"/>
        <w:ind w:right="2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Presidency</w:t>
      </w:r>
      <w:r w:rsidRPr="002D79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 the Republic, Cameroo</w:t>
      </w:r>
      <w:r w:rsidRPr="002D79D4">
        <w:rPr>
          <w:rFonts w:ascii="Arial" w:hAnsi="Arial" w:cs="Arial"/>
          <w:b/>
          <w:sz w:val="24"/>
          <w:szCs w:val="24"/>
        </w:rPr>
        <w:t>n</w:t>
      </w:r>
    </w:p>
    <w:p w:rsidR="002D79D4" w:rsidRPr="002D79D4" w:rsidRDefault="00E46123" w:rsidP="00E46123">
      <w:pPr>
        <w:ind w:left="122" w:right="-4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w w:val="87"/>
          <w:position w:val="-1"/>
          <w:sz w:val="24"/>
          <w:szCs w:val="24"/>
        </w:rPr>
        <w:t xml:space="preserve">    Phone: +23799633769</w:t>
      </w:r>
    </w:p>
    <w:p w:rsidR="00200295" w:rsidRPr="00AD5A88" w:rsidRDefault="002D79D4" w:rsidP="002D79D4">
      <w:pPr>
        <w:spacing w:before="29" w:line="288" w:lineRule="auto"/>
        <w:ind w:left="-21" w:right="-21"/>
        <w:jc w:val="center"/>
        <w:rPr>
          <w:rFonts w:ascii="Arial" w:eastAsia="Arial" w:hAnsi="Arial" w:cs="Arial"/>
          <w:sz w:val="24"/>
          <w:szCs w:val="24"/>
        </w:rPr>
      </w:pPr>
      <w:r w:rsidRPr="002D79D4">
        <w:rPr>
          <w:rFonts w:ascii="Arial" w:hAnsi="Arial" w:cs="Arial"/>
          <w:b/>
          <w:sz w:val="24"/>
          <w:szCs w:val="24"/>
        </w:rPr>
        <w:t>Email</w:t>
      </w:r>
      <w:r w:rsidRPr="00AD5A88">
        <w:rPr>
          <w:b/>
          <w:w w:val="91"/>
          <w:sz w:val="28"/>
          <w:szCs w:val="28"/>
        </w:rPr>
        <w:t>:</w:t>
      </w:r>
      <w:r w:rsidRPr="00AD5A88">
        <w:rPr>
          <w:b/>
          <w:spacing w:val="10"/>
          <w:w w:val="91"/>
          <w:sz w:val="28"/>
          <w:szCs w:val="28"/>
        </w:rPr>
        <w:t xml:space="preserve"> </w:t>
      </w:r>
      <w:r w:rsidRPr="00AD5A88">
        <w:t>franciseluti@yahoo.com</w:t>
      </w:r>
      <w:r w:rsidR="00A35BF9" w:rsidRPr="00AD5A88">
        <w:br w:type="column"/>
      </w:r>
      <w:r w:rsidR="00A35BF9" w:rsidRPr="00AD5A88">
        <w:rPr>
          <w:rFonts w:ascii="Arial" w:eastAsia="Arial" w:hAnsi="Arial" w:cs="Arial"/>
          <w:b/>
          <w:spacing w:val="2"/>
          <w:sz w:val="24"/>
          <w:szCs w:val="24"/>
        </w:rPr>
        <w:lastRenderedPageBreak/>
        <w:t>M</w:t>
      </w:r>
      <w:r w:rsidR="00A35BF9" w:rsidRPr="00AD5A88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A35BF9" w:rsidRPr="00AD5A88">
        <w:rPr>
          <w:rFonts w:ascii="Arial" w:eastAsia="Arial" w:hAnsi="Arial" w:cs="Arial"/>
          <w:b/>
          <w:sz w:val="24"/>
          <w:szCs w:val="24"/>
        </w:rPr>
        <w:t>.</w:t>
      </w:r>
      <w:r w:rsidR="00A35BF9" w:rsidRPr="00AD5A8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E46123" w:rsidRPr="00AD5A88">
        <w:rPr>
          <w:rFonts w:ascii="Arial" w:eastAsia="Arial" w:hAnsi="Arial" w:cs="Arial"/>
          <w:b/>
          <w:spacing w:val="-2"/>
          <w:w w:val="89"/>
          <w:sz w:val="24"/>
          <w:szCs w:val="24"/>
        </w:rPr>
        <w:t>Ol</w:t>
      </w:r>
      <w:r w:rsidR="00E46123" w:rsidRPr="00AD5A88">
        <w:rPr>
          <w:rFonts w:ascii="Arial" w:eastAsia="Arial" w:hAnsi="Arial" w:cs="Arial"/>
          <w:b/>
          <w:spacing w:val="2"/>
          <w:w w:val="89"/>
          <w:sz w:val="24"/>
          <w:szCs w:val="24"/>
        </w:rPr>
        <w:t>i</w:t>
      </w:r>
      <w:r w:rsidR="00E46123" w:rsidRPr="00AD5A88">
        <w:rPr>
          <w:rFonts w:ascii="Arial" w:eastAsia="Arial" w:hAnsi="Arial" w:cs="Arial"/>
          <w:b/>
          <w:spacing w:val="-4"/>
          <w:w w:val="89"/>
          <w:sz w:val="24"/>
          <w:szCs w:val="24"/>
        </w:rPr>
        <w:t>v</w:t>
      </w:r>
      <w:r w:rsidR="00E46123" w:rsidRPr="00AD5A88">
        <w:rPr>
          <w:rFonts w:ascii="Arial" w:eastAsia="Arial" w:hAnsi="Arial" w:cs="Arial"/>
          <w:b/>
          <w:spacing w:val="-1"/>
          <w:w w:val="89"/>
          <w:sz w:val="24"/>
          <w:szCs w:val="24"/>
        </w:rPr>
        <w:t>e</w:t>
      </w:r>
      <w:r w:rsidR="00E46123" w:rsidRPr="00AD5A88">
        <w:rPr>
          <w:rFonts w:ascii="Arial" w:eastAsia="Arial" w:hAnsi="Arial" w:cs="Arial"/>
          <w:b/>
          <w:w w:val="89"/>
          <w:sz w:val="24"/>
          <w:szCs w:val="24"/>
        </w:rPr>
        <w:t xml:space="preserve">r </w:t>
      </w:r>
      <w:r w:rsidR="00E46123" w:rsidRPr="00AD5A88">
        <w:rPr>
          <w:rFonts w:ascii="Arial" w:eastAsia="Arial" w:hAnsi="Arial" w:cs="Arial"/>
          <w:b/>
          <w:spacing w:val="11"/>
          <w:w w:val="89"/>
          <w:sz w:val="24"/>
          <w:szCs w:val="24"/>
        </w:rPr>
        <w:t>Loh</w:t>
      </w:r>
    </w:p>
    <w:p w:rsidR="00200295" w:rsidRDefault="00A35BF9">
      <w:pPr>
        <w:spacing w:before="49"/>
        <w:ind w:left="55" w:right="1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w w:val="81"/>
          <w:position w:val="10"/>
          <w:sz w:val="14"/>
          <w:szCs w:val="14"/>
        </w:rPr>
        <w:t>s</w:t>
      </w:r>
      <w:r>
        <w:rPr>
          <w:rFonts w:ascii="Arial" w:eastAsia="Arial" w:hAnsi="Arial" w:cs="Arial"/>
          <w:b/>
          <w:w w:val="81"/>
          <w:position w:val="10"/>
          <w:sz w:val="14"/>
          <w:szCs w:val="14"/>
        </w:rPr>
        <w:t>t</w:t>
      </w:r>
      <w:r>
        <w:rPr>
          <w:rFonts w:ascii="Arial" w:eastAsia="Arial" w:hAnsi="Arial" w:cs="Arial"/>
          <w:b/>
          <w:spacing w:val="30"/>
          <w:w w:val="8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4"/>
          <w:szCs w:val="24"/>
        </w:rPr>
        <w:t>As</w:t>
      </w:r>
      <w:r>
        <w:rPr>
          <w:rFonts w:ascii="Arial" w:eastAsia="Arial" w:hAnsi="Arial" w:cs="Arial"/>
          <w:b/>
          <w:spacing w:val="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w w:val="81"/>
          <w:sz w:val="24"/>
          <w:szCs w:val="24"/>
        </w:rPr>
        <w:t>tan</w:t>
      </w:r>
      <w:r>
        <w:rPr>
          <w:rFonts w:ascii="Arial" w:eastAsia="Arial" w:hAnsi="Arial" w:cs="Arial"/>
          <w:b/>
          <w:w w:val="81"/>
          <w:sz w:val="24"/>
          <w:szCs w:val="24"/>
        </w:rPr>
        <w:t>t</w:t>
      </w:r>
      <w:r w:rsidR="002D79D4">
        <w:rPr>
          <w:rFonts w:ascii="Arial" w:eastAsia="Arial" w:hAnsi="Arial" w:cs="Arial"/>
          <w:b/>
          <w:w w:val="81"/>
          <w:sz w:val="24"/>
          <w:szCs w:val="24"/>
        </w:rPr>
        <w:t>,</w:t>
      </w:r>
      <w:r>
        <w:rPr>
          <w:rFonts w:ascii="Arial" w:eastAsia="Arial" w:hAnsi="Arial" w:cs="Arial"/>
          <w:b/>
          <w:spacing w:val="-9"/>
          <w:w w:val="81"/>
          <w:sz w:val="24"/>
          <w:szCs w:val="24"/>
        </w:rPr>
        <w:t xml:space="preserve"> </w:t>
      </w:r>
      <w:r w:rsidR="00E46123">
        <w:rPr>
          <w:rFonts w:ascii="Arial" w:eastAsia="Arial" w:hAnsi="Arial" w:cs="Arial"/>
          <w:b/>
          <w:spacing w:val="-1"/>
          <w:w w:val="81"/>
          <w:sz w:val="24"/>
          <w:szCs w:val="24"/>
        </w:rPr>
        <w:t>Translatio</w:t>
      </w:r>
      <w:r w:rsidR="00E46123">
        <w:rPr>
          <w:rFonts w:ascii="Arial" w:eastAsia="Arial" w:hAnsi="Arial" w:cs="Arial"/>
          <w:b/>
          <w:w w:val="81"/>
          <w:sz w:val="24"/>
          <w:szCs w:val="24"/>
        </w:rPr>
        <w:t xml:space="preserve">n </w:t>
      </w:r>
      <w:r w:rsidR="00E46123">
        <w:rPr>
          <w:rFonts w:ascii="Arial" w:eastAsia="Arial" w:hAnsi="Arial" w:cs="Arial"/>
          <w:b/>
          <w:spacing w:val="28"/>
          <w:w w:val="81"/>
          <w:sz w:val="24"/>
          <w:szCs w:val="24"/>
        </w:rPr>
        <w:t>Unit</w:t>
      </w:r>
    </w:p>
    <w:p w:rsidR="00200295" w:rsidRPr="009079BA" w:rsidRDefault="00A35BF9">
      <w:pPr>
        <w:spacing w:before="55"/>
        <w:ind w:left="1008" w:right="1114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9079BA">
        <w:rPr>
          <w:rFonts w:ascii="Arial" w:eastAsia="Arial" w:hAnsi="Arial" w:cs="Arial"/>
          <w:b/>
          <w:spacing w:val="-2"/>
          <w:w w:val="111"/>
          <w:sz w:val="24"/>
          <w:szCs w:val="24"/>
          <w:lang w:val="fr-FR"/>
        </w:rPr>
        <w:t>M</w:t>
      </w:r>
      <w:r w:rsidRPr="009079BA">
        <w:rPr>
          <w:rFonts w:ascii="Arial" w:eastAsia="Arial" w:hAnsi="Arial" w:cs="Arial"/>
          <w:b/>
          <w:spacing w:val="2"/>
          <w:w w:val="111"/>
          <w:sz w:val="24"/>
          <w:szCs w:val="24"/>
          <w:lang w:val="fr-FR"/>
        </w:rPr>
        <w:t>I</w:t>
      </w:r>
      <w:r w:rsidRPr="009079BA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N</w:t>
      </w:r>
      <w:r w:rsidRPr="009079BA">
        <w:rPr>
          <w:rFonts w:ascii="Arial" w:eastAsia="Arial" w:hAnsi="Arial" w:cs="Arial"/>
          <w:b/>
          <w:spacing w:val="4"/>
          <w:sz w:val="24"/>
          <w:szCs w:val="24"/>
          <w:lang w:val="fr-FR"/>
        </w:rPr>
        <w:t>R</w:t>
      </w:r>
      <w:r w:rsidRPr="009079BA">
        <w:rPr>
          <w:rFonts w:ascii="Arial" w:eastAsia="Arial" w:hAnsi="Arial" w:cs="Arial"/>
          <w:b/>
          <w:spacing w:val="-2"/>
          <w:w w:val="98"/>
          <w:sz w:val="24"/>
          <w:szCs w:val="24"/>
          <w:lang w:val="fr-FR"/>
        </w:rPr>
        <w:t>EX</w:t>
      </w:r>
    </w:p>
    <w:p w:rsidR="002D79D4" w:rsidRPr="009079BA" w:rsidRDefault="002D79D4" w:rsidP="002D79D4">
      <w:pPr>
        <w:spacing w:line="288" w:lineRule="auto"/>
        <w:ind w:left="115" w:right="222" w:firstLine="4"/>
        <w:jc w:val="center"/>
        <w:rPr>
          <w:rFonts w:ascii="Arial" w:eastAsia="Arial" w:hAnsi="Arial" w:cs="Arial"/>
          <w:b/>
          <w:spacing w:val="-1"/>
          <w:w w:val="87"/>
          <w:sz w:val="24"/>
          <w:szCs w:val="24"/>
          <w:lang w:val="fr-FR"/>
        </w:rPr>
      </w:pPr>
    </w:p>
    <w:p w:rsidR="002D79D4" w:rsidRPr="009079BA" w:rsidRDefault="00A35BF9" w:rsidP="002D79D4">
      <w:pPr>
        <w:spacing w:line="288" w:lineRule="auto"/>
        <w:ind w:left="115" w:right="222" w:firstLine="4"/>
        <w:jc w:val="center"/>
        <w:rPr>
          <w:lang w:val="fr-FR"/>
        </w:rPr>
      </w:pPr>
      <w:r w:rsidRPr="009079BA">
        <w:rPr>
          <w:rFonts w:ascii="Arial" w:eastAsia="Arial" w:hAnsi="Arial" w:cs="Arial"/>
          <w:b/>
          <w:spacing w:val="-1"/>
          <w:w w:val="87"/>
          <w:sz w:val="24"/>
          <w:szCs w:val="24"/>
          <w:lang w:val="fr-FR"/>
        </w:rPr>
        <w:t>Email</w:t>
      </w:r>
      <w:r w:rsidRPr="009079BA">
        <w:rPr>
          <w:rFonts w:ascii="Arial" w:eastAsia="Arial" w:hAnsi="Arial" w:cs="Arial"/>
          <w:b/>
          <w:w w:val="87"/>
          <w:sz w:val="24"/>
          <w:szCs w:val="24"/>
          <w:lang w:val="fr-FR"/>
        </w:rPr>
        <w:t>:</w:t>
      </w:r>
      <w:r w:rsidR="002D79D4" w:rsidRPr="009079BA">
        <w:rPr>
          <w:b/>
          <w:w w:val="79"/>
          <w:sz w:val="28"/>
          <w:szCs w:val="28"/>
          <w:lang w:val="fr-FR"/>
        </w:rPr>
        <w:t xml:space="preserve"> </w:t>
      </w:r>
      <w:r w:rsidR="002D79D4" w:rsidRPr="009079BA">
        <w:rPr>
          <w:lang w:val="fr-FR"/>
        </w:rPr>
        <w:t>loh_oliver@yahoo.co.uk</w:t>
      </w:r>
    </w:p>
    <w:p w:rsidR="00200295" w:rsidRPr="009079BA" w:rsidRDefault="00A35BF9">
      <w:pPr>
        <w:spacing w:before="55"/>
        <w:ind w:left="-38" w:right="80"/>
        <w:jc w:val="center"/>
        <w:rPr>
          <w:rFonts w:ascii="Arial" w:eastAsia="Arial" w:hAnsi="Arial" w:cs="Arial"/>
          <w:sz w:val="24"/>
          <w:szCs w:val="24"/>
          <w:lang w:val="fr-FR"/>
        </w:rPr>
        <w:sectPr w:rsidR="00200295" w:rsidRPr="009079BA" w:rsidSect="002D79D4">
          <w:type w:val="continuous"/>
          <w:pgSz w:w="11920" w:h="16840"/>
          <w:pgMar w:top="1000" w:right="740" w:bottom="280" w:left="900" w:header="720" w:footer="720" w:gutter="0"/>
          <w:cols w:num="3" w:space="720" w:equalWidth="0">
            <w:col w:w="3339" w:space="484"/>
            <w:col w:w="3215" w:space="68"/>
            <w:col w:w="3174"/>
          </w:cols>
        </w:sectPr>
      </w:pPr>
      <w:r w:rsidRPr="009079BA">
        <w:rPr>
          <w:rFonts w:ascii="Arial" w:eastAsia="Arial" w:hAnsi="Arial" w:cs="Arial"/>
          <w:b/>
          <w:spacing w:val="10"/>
          <w:w w:val="87"/>
          <w:sz w:val="24"/>
          <w:szCs w:val="24"/>
          <w:lang w:val="fr-FR"/>
        </w:rPr>
        <w:t xml:space="preserve"> </w:t>
      </w:r>
    </w:p>
    <w:p w:rsidR="00200295" w:rsidRPr="009079BA" w:rsidRDefault="0086790C">
      <w:pPr>
        <w:spacing w:before="4" w:line="200" w:lineRule="exact"/>
        <w:rPr>
          <w:lang w:val="fr-FR"/>
        </w:rPr>
      </w:pPr>
      <w:r>
        <w:lastRenderedPageBreak/>
        <w:pict>
          <v:group id="_x0000_s1026" style="position:absolute;margin-left:69.35pt;margin-top:7.8pt;width:456.5pt;height:0;z-index:-251655168;mso-position-horizontal-relative:page" coordorigin="1387,1689" coordsize="9130,0">
            <v:shape id="_x0000_s1027" style="position:absolute;left:1387;top:1689;width:9130;height:0" coordorigin="1387,1689" coordsize="9130,0" path="m1387,1689r9130,e" filled="f" strokeweight=".58pt">
              <v:path arrowok="t"/>
            </v:shape>
            <w10:wrap anchorx="page"/>
          </v:group>
        </w:pict>
      </w:r>
    </w:p>
    <w:p w:rsidR="00200295" w:rsidRDefault="00A35BF9">
      <w:pPr>
        <w:spacing w:before="26"/>
        <w:ind w:left="51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5"/>
          <w:sz w:val="25"/>
          <w:szCs w:val="25"/>
        </w:rPr>
        <w:t>Certifi</w:t>
      </w:r>
      <w:r>
        <w:rPr>
          <w:rFonts w:ascii="Arial" w:eastAsia="Arial" w:hAnsi="Arial" w:cs="Arial"/>
          <w:b/>
          <w:spacing w:val="-4"/>
          <w:w w:val="85"/>
          <w:sz w:val="25"/>
          <w:szCs w:val="25"/>
        </w:rPr>
        <w:t>c</w:t>
      </w:r>
      <w:r>
        <w:rPr>
          <w:rFonts w:ascii="Arial" w:eastAsia="Arial" w:hAnsi="Arial" w:cs="Arial"/>
          <w:b/>
          <w:w w:val="84"/>
          <w:sz w:val="25"/>
          <w:szCs w:val="25"/>
        </w:rPr>
        <w:t>atio</w:t>
      </w:r>
      <w:r>
        <w:rPr>
          <w:rFonts w:ascii="Arial" w:eastAsia="Arial" w:hAnsi="Arial" w:cs="Arial"/>
          <w:b/>
          <w:spacing w:val="-4"/>
          <w:w w:val="84"/>
          <w:sz w:val="25"/>
          <w:szCs w:val="25"/>
        </w:rPr>
        <w:t>n</w:t>
      </w:r>
      <w:r>
        <w:rPr>
          <w:rFonts w:ascii="Arial" w:eastAsia="Arial" w:hAnsi="Arial" w:cs="Arial"/>
          <w:b/>
          <w:w w:val="76"/>
          <w:sz w:val="25"/>
          <w:szCs w:val="25"/>
        </w:rPr>
        <w:t>:</w:t>
      </w:r>
    </w:p>
    <w:p w:rsidR="00200295" w:rsidRDefault="00200295">
      <w:pPr>
        <w:spacing w:before="18" w:line="280" w:lineRule="exact"/>
        <w:rPr>
          <w:sz w:val="28"/>
          <w:szCs w:val="28"/>
        </w:rPr>
      </w:pPr>
    </w:p>
    <w:p w:rsidR="00200295" w:rsidRPr="0086790C" w:rsidRDefault="00A35BF9">
      <w:pPr>
        <w:spacing w:line="250" w:lineRule="auto"/>
        <w:ind w:left="516" w:right="635"/>
        <w:rPr>
          <w:rFonts w:ascii="Arial" w:eastAsia="Arial" w:hAnsi="Arial" w:cs="Arial"/>
          <w:w w:val="88"/>
          <w:sz w:val="24"/>
          <w:szCs w:val="24"/>
        </w:rPr>
      </w:pPr>
      <w:r w:rsidRPr="0086790C">
        <w:rPr>
          <w:rFonts w:ascii="Arial" w:eastAsia="Arial" w:hAnsi="Arial" w:cs="Arial"/>
          <w:w w:val="88"/>
          <w:sz w:val="24"/>
          <w:szCs w:val="24"/>
        </w:rPr>
        <w:t xml:space="preserve">I, the </w:t>
      </w:r>
      <w:r>
        <w:rPr>
          <w:rFonts w:ascii="Arial" w:eastAsia="Arial" w:hAnsi="Arial" w:cs="Arial"/>
          <w:w w:val="88"/>
          <w:sz w:val="24"/>
          <w:szCs w:val="24"/>
        </w:rPr>
        <w:t>undersig</w:t>
      </w:r>
      <w:r w:rsidRPr="0086790C">
        <w:rPr>
          <w:rFonts w:ascii="Arial" w:eastAsia="Arial" w:hAnsi="Arial" w:cs="Arial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ed,</w:t>
      </w:r>
      <w:r w:rsidRPr="0086790C">
        <w:rPr>
          <w:rFonts w:ascii="Arial" w:eastAsia="Arial" w:hAnsi="Arial" w:cs="Arial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certif</w:t>
      </w:r>
      <w:r w:rsidRPr="0086790C">
        <w:rPr>
          <w:rFonts w:ascii="Arial" w:eastAsia="Arial" w:hAnsi="Arial" w:cs="Arial"/>
          <w:w w:val="88"/>
          <w:sz w:val="24"/>
          <w:szCs w:val="24"/>
        </w:rPr>
        <w:t xml:space="preserve">y in good faith </w:t>
      </w:r>
      <w:r w:rsidR="0086790C" w:rsidRPr="0086790C">
        <w:rPr>
          <w:rFonts w:ascii="Arial" w:eastAsia="Arial" w:hAnsi="Arial" w:cs="Arial"/>
          <w:w w:val="88"/>
          <w:sz w:val="24"/>
          <w:szCs w:val="24"/>
        </w:rPr>
        <w:t>that all</w:t>
      </w:r>
      <w:r w:rsidRPr="0086790C">
        <w:rPr>
          <w:rFonts w:ascii="Arial" w:eastAsia="Arial" w:hAnsi="Arial" w:cs="Arial"/>
          <w:w w:val="88"/>
          <w:sz w:val="24"/>
          <w:szCs w:val="24"/>
        </w:rPr>
        <w:t xml:space="preserve"> the information </w:t>
      </w:r>
      <w:r w:rsidR="0086790C" w:rsidRPr="0086790C">
        <w:rPr>
          <w:rFonts w:ascii="Arial" w:eastAsia="Arial" w:hAnsi="Arial" w:cs="Arial"/>
          <w:w w:val="88"/>
          <w:sz w:val="24"/>
          <w:szCs w:val="24"/>
        </w:rPr>
        <w:t>provided above</w:t>
      </w:r>
      <w:r w:rsidRPr="0086790C">
        <w:rPr>
          <w:rFonts w:ascii="Arial" w:eastAsia="Arial" w:hAnsi="Arial" w:cs="Arial"/>
          <w:w w:val="88"/>
          <w:sz w:val="24"/>
          <w:szCs w:val="24"/>
        </w:rPr>
        <w:t xml:space="preserve"> present my status, </w:t>
      </w:r>
      <w:bookmarkStart w:id="0" w:name="_GoBack"/>
      <w:bookmarkEnd w:id="0"/>
      <w:r w:rsidRPr="0086790C">
        <w:rPr>
          <w:rFonts w:ascii="Arial" w:eastAsia="Arial" w:hAnsi="Arial" w:cs="Arial"/>
          <w:w w:val="88"/>
          <w:sz w:val="24"/>
          <w:szCs w:val="24"/>
        </w:rPr>
        <w:t>qualifications and experience.</w:t>
      </w:r>
    </w:p>
    <w:sectPr w:rsidR="00200295" w:rsidRPr="0086790C" w:rsidSect="00200295">
      <w:type w:val="continuous"/>
      <w:pgSz w:w="11920" w:h="16840"/>
      <w:pgMar w:top="100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F76"/>
    <w:multiLevelType w:val="hybridMultilevel"/>
    <w:tmpl w:val="826E3E24"/>
    <w:lvl w:ilvl="0" w:tplc="040C000B">
      <w:start w:val="1"/>
      <w:numFmt w:val="bullet"/>
      <w:lvlText w:val=""/>
      <w:lvlJc w:val="left"/>
      <w:pPr>
        <w:ind w:left="22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>
    <w:nsid w:val="384917F6"/>
    <w:multiLevelType w:val="hybridMultilevel"/>
    <w:tmpl w:val="CADE29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291C"/>
    <w:multiLevelType w:val="multilevel"/>
    <w:tmpl w:val="ACC4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3183531"/>
    <w:multiLevelType w:val="hybridMultilevel"/>
    <w:tmpl w:val="AEA8EC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12429"/>
    <w:multiLevelType w:val="multilevel"/>
    <w:tmpl w:val="D606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295"/>
    <w:rsid w:val="00124B68"/>
    <w:rsid w:val="001525AF"/>
    <w:rsid w:val="001803A0"/>
    <w:rsid w:val="00195CE7"/>
    <w:rsid w:val="001B690D"/>
    <w:rsid w:val="00200295"/>
    <w:rsid w:val="002D79D4"/>
    <w:rsid w:val="00375E09"/>
    <w:rsid w:val="003D24F5"/>
    <w:rsid w:val="004F3FFE"/>
    <w:rsid w:val="006F6963"/>
    <w:rsid w:val="0073484F"/>
    <w:rsid w:val="00751273"/>
    <w:rsid w:val="00775DDC"/>
    <w:rsid w:val="0082361D"/>
    <w:rsid w:val="008561CE"/>
    <w:rsid w:val="0086790C"/>
    <w:rsid w:val="009079BA"/>
    <w:rsid w:val="00956EBA"/>
    <w:rsid w:val="009773F1"/>
    <w:rsid w:val="00A053BD"/>
    <w:rsid w:val="00A35BF9"/>
    <w:rsid w:val="00AD5A88"/>
    <w:rsid w:val="00B2247A"/>
    <w:rsid w:val="00B96513"/>
    <w:rsid w:val="00C747A0"/>
    <w:rsid w:val="00D26BED"/>
    <w:rsid w:val="00DD231F"/>
    <w:rsid w:val="00E46123"/>
    <w:rsid w:val="00F11B8F"/>
    <w:rsid w:val="00F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4F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9D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6E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Yimata</dc:creator>
  <cp:lastModifiedBy>Lontsi</cp:lastModifiedBy>
  <cp:revision>22</cp:revision>
  <cp:lastPrinted>2014-11-26T15:45:00Z</cp:lastPrinted>
  <dcterms:created xsi:type="dcterms:W3CDTF">2014-08-02T07:32:00Z</dcterms:created>
  <dcterms:modified xsi:type="dcterms:W3CDTF">2014-11-26T15:46:00Z</dcterms:modified>
</cp:coreProperties>
</file>