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6"/>
        <w:ind w:left="1464"/>
      </w:pPr>
      <w:r>
        <w:rPr>
          <w:rFonts w:cs="Arial" w:hAnsi="Arial" w:eastAsia="Arial" w:ascii="Arial"/>
          <w:b/>
          <w:spacing w:val="9"/>
          <w:w w:val="82"/>
          <w:sz w:val="28"/>
          <w:szCs w:val="28"/>
        </w:rPr>
        <w:t>E</w:t>
      </w:r>
      <w:r>
        <w:rPr>
          <w:rFonts w:cs="Arial" w:hAnsi="Arial" w:eastAsia="Arial" w:ascii="Arial"/>
          <w:b/>
          <w:spacing w:val="10"/>
          <w:w w:val="82"/>
          <w:sz w:val="28"/>
          <w:szCs w:val="28"/>
        </w:rPr>
        <w:t>u</w:t>
      </w:r>
      <w:r>
        <w:rPr>
          <w:rFonts w:cs="Arial" w:hAnsi="Arial" w:eastAsia="Arial" w:ascii="Arial"/>
          <w:b/>
          <w:spacing w:val="8"/>
          <w:w w:val="82"/>
          <w:sz w:val="28"/>
          <w:szCs w:val="28"/>
        </w:rPr>
        <w:t>r</w:t>
      </w:r>
      <w:r>
        <w:rPr>
          <w:rFonts w:cs="Arial" w:hAnsi="Arial" w:eastAsia="Arial" w:ascii="Arial"/>
          <w:b/>
          <w:spacing w:val="10"/>
          <w:w w:val="82"/>
          <w:sz w:val="28"/>
          <w:szCs w:val="28"/>
        </w:rPr>
        <w:t>o</w:t>
      </w:r>
      <w:r>
        <w:rPr>
          <w:rFonts w:cs="Arial" w:hAnsi="Arial" w:eastAsia="Arial" w:ascii="Arial"/>
          <w:b/>
          <w:spacing w:val="10"/>
          <w:w w:val="82"/>
          <w:sz w:val="28"/>
          <w:szCs w:val="28"/>
        </w:rPr>
        <w:t>p</w:t>
      </w:r>
      <w:r>
        <w:rPr>
          <w:rFonts w:cs="Arial" w:hAnsi="Arial" w:eastAsia="Arial" w:ascii="Arial"/>
          <w:b/>
          <w:spacing w:val="8"/>
          <w:w w:val="82"/>
          <w:sz w:val="28"/>
          <w:szCs w:val="28"/>
        </w:rPr>
        <w:t>a</w:t>
      </w:r>
      <w:r>
        <w:rPr>
          <w:rFonts w:cs="Arial" w:hAnsi="Arial" w:eastAsia="Arial" w:ascii="Arial"/>
          <w:b/>
          <w:spacing w:val="8"/>
          <w:w w:val="82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82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592"/>
      </w:pPr>
      <w:r>
        <w:rPr>
          <w:rFonts w:cs="Arial" w:hAnsi="Arial" w:eastAsia="Arial" w:ascii="Arial"/>
          <w:b/>
          <w:spacing w:val="7"/>
          <w:w w:val="82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8"/>
          <w:w w:val="82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7"/>
          <w:w w:val="82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7"/>
          <w:w w:val="82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8"/>
          <w:w w:val="82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7"/>
          <w:w w:val="82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8"/>
          <w:w w:val="82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8"/>
          <w:w w:val="82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8"/>
          <w:w w:val="82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82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34"/>
          <w:w w:val="82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9"/>
          <w:w w:val="82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10"/>
          <w:w w:val="82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0"/>
          <w:w w:val="82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8"/>
          <w:w w:val="82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82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21"/>
      </w:pP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inf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rm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0"/>
        <w:ind w:left="432"/>
      </w:pP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Fir</w:t>
      </w:r>
      <w:r>
        <w:rPr>
          <w:rFonts w:cs="Arial" w:hAnsi="Arial" w:eastAsia="Arial" w:ascii="Arial"/>
          <w:spacing w:val="1"/>
          <w:w w:val="81"/>
          <w:position w:val="-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81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81"/>
          <w:position w:val="-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me(</w:t>
      </w:r>
      <w:r>
        <w:rPr>
          <w:rFonts w:cs="Arial" w:hAnsi="Arial" w:eastAsia="Arial" w:ascii="Arial"/>
          <w:spacing w:val="1"/>
          <w:w w:val="81"/>
          <w:position w:val="-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81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81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81"/>
          <w:position w:val="-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urna</w:t>
      </w:r>
      <w:r>
        <w:rPr>
          <w:rFonts w:cs="Arial" w:hAnsi="Arial" w:eastAsia="Arial" w:ascii="Arial"/>
          <w:spacing w:val="-2"/>
          <w:w w:val="81"/>
          <w:position w:val="-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e(s)</w:t>
      </w:r>
      <w:r>
        <w:rPr>
          <w:rFonts w:cs="Arial" w:hAnsi="Arial" w:eastAsia="Arial" w:ascii="Arial"/>
          <w:spacing w:val="0"/>
          <w:w w:val="81"/>
          <w:position w:val="-2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81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José</w:t>
      </w:r>
      <w:r>
        <w:rPr>
          <w:rFonts w:cs="Arial" w:hAnsi="Arial" w:eastAsia="Arial" w:ascii="Arial"/>
          <w:spacing w:val="2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nio</w:t>
      </w:r>
      <w:r>
        <w:rPr>
          <w:rFonts w:cs="Arial" w:hAnsi="Arial" w:eastAsia="Arial" w:ascii="Arial"/>
          <w:spacing w:val="4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ieg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eitas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ilva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1706"/>
      </w:pP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ess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es)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    </w:t>
      </w:r>
      <w:r>
        <w:rPr>
          <w:rFonts w:cs="Arial" w:hAnsi="Arial" w:eastAsia="Arial" w:ascii="Arial"/>
          <w:spacing w:val="2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Rua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valho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jo,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7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3.º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sq.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1900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2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isboa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1622"/>
      </w:pP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ele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+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                                                        </w:t>
      </w:r>
      <w:r>
        <w:rPr>
          <w:rFonts w:cs="Arial" w:hAnsi="Arial" w:eastAsia="Arial" w:ascii="Arial"/>
          <w:spacing w:val="2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ile: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+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2124"/>
      </w:pP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ail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j.f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hyperlink r:id="rId4">
        <w:r>
          <w:rPr>
            <w:rFonts w:cs="Arial" w:hAnsi="Arial" w:eastAsia="Arial" w:ascii="Arial"/>
            <w:spacing w:val="0"/>
            <w:w w:val="81"/>
            <w:sz w:val="20"/>
            <w:szCs w:val="20"/>
          </w:rPr>
          <w:t>eitas.e.sil</w:t>
        </w:r>
        <w:r>
          <w:rPr>
            <w:rFonts w:cs="Arial" w:hAnsi="Arial" w:eastAsia="Arial" w:ascii="Arial"/>
            <w:spacing w:val="-1"/>
            <w:w w:val="81"/>
            <w:sz w:val="20"/>
            <w:szCs w:val="20"/>
          </w:rPr>
          <w:t>v</w:t>
        </w:r>
        <w:r>
          <w:rPr>
            <w:rFonts w:cs="Arial" w:hAnsi="Arial" w:eastAsia="Arial" w:ascii="Arial"/>
            <w:spacing w:val="0"/>
            <w:w w:val="81"/>
            <w:sz w:val="20"/>
            <w:szCs w:val="20"/>
          </w:rPr>
          <w:t>a@g</w:t>
        </w:r>
        <w:r>
          <w:rPr>
            <w:rFonts w:cs="Arial" w:hAnsi="Arial" w:eastAsia="Arial" w:ascii="Arial"/>
            <w:spacing w:val="1"/>
            <w:w w:val="81"/>
            <w:sz w:val="20"/>
            <w:szCs w:val="20"/>
          </w:rPr>
          <w:t>m</w:t>
        </w:r>
        <w:r>
          <w:rPr>
            <w:rFonts w:cs="Arial" w:hAnsi="Arial" w:eastAsia="Arial" w:ascii="Arial"/>
            <w:spacing w:val="3"/>
            <w:w w:val="81"/>
            <w:sz w:val="20"/>
            <w:szCs w:val="20"/>
          </w:rPr>
          <w:t>a</w:t>
        </w:r>
        <w:r>
          <w:rPr>
            <w:rFonts w:cs="Arial" w:hAnsi="Arial" w:eastAsia="Arial" w:ascii="Arial"/>
            <w:spacing w:val="0"/>
            <w:w w:val="81"/>
            <w:sz w:val="20"/>
            <w:szCs w:val="20"/>
          </w:rPr>
          <w:t>il.com</w:t>
        </w:r>
      </w:hyperlink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786" w:right="6592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Nationality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96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Date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5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1949.05.14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42"/>
      </w:pP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     </w:t>
      </w:r>
      <w:r>
        <w:rPr>
          <w:rFonts w:cs="Arial" w:hAnsi="Arial" w:eastAsia="Arial" w:ascii="Arial"/>
          <w:spacing w:val="6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asculine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pgSz w:w="11920" w:h="16840"/>
          <w:pgMar w:top="1560" w:bottom="280" w:left="980" w:right="64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883" w:right="-41" w:hanging="341"/>
      </w:pP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mplo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82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nt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upational</w:t>
      </w:r>
      <w:r>
        <w:rPr>
          <w:rFonts w:cs="Arial" w:hAnsi="Arial" w:eastAsia="Arial" w:ascii="Arial"/>
          <w:b/>
          <w:spacing w:val="-2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fi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ld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sectPr>
          <w:type w:val="continuous"/>
          <w:pgSz w:w="11920" w:h="16840"/>
          <w:pgMar w:top="1560" w:bottom="280" w:left="980" w:right="640"/>
          <w:cols w:num="2" w:equalWidth="off">
            <w:col w:w="2591" w:space="227"/>
            <w:col w:w="7482"/>
          </w:cols>
        </w:sectPr>
      </w:pPr>
      <w:r>
        <w:br w:type="column"/>
      </w:r>
      <w:r>
        <w:rPr>
          <w:rFonts w:cs="Arial" w:hAnsi="Arial" w:eastAsia="Arial" w:ascii="Arial"/>
          <w:b/>
          <w:w w:val="82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82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itor/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roo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pict>
          <v:group style="position:absolute;margin-left:104.05pt;margin-top:44.55pt;width:80.22pt;height:752.36pt;mso-position-horizontal-relative:page;mso-position-vertical-relative:page;z-index:-1677" coordorigin="2081,891" coordsize="1604,15047">
            <v:shape style="position:absolute;left:3683;top:15569;width:0;height:367" coordorigin="3683,15569" coordsize="0,367" path="m3683,15569l3683,15936e" filled="f" stroked="t" strokeweight="0.22pt" strokecolor="#000000">
              <v:path arrowok="t"/>
            </v:shape>
            <v:shape style="position:absolute;left:3401;top:1316;width:281;height:0" coordorigin="3401,1316" coordsize="281,0" path="m3401,1316l3682,1316e" filled="f" stroked="t" strokeweight="0.22pt" strokecolor="#000000">
              <v:path arrowok="t"/>
            </v:shape>
            <v:shape style="position:absolute;left:3683;top:1315;width:0;height:14215" coordorigin="3683,1315" coordsize="0,14215" path="m3683,1315l3683,15530e" filled="f" stroked="t" strokeweight="0.22pt" strokecolor="#000000">
              <v:path arrowok="t"/>
            </v:shape>
            <v:shape type="#_x0000_t75" style="position:absolute;left:2081;top:891;width:1305;height:716">
              <v:imagedata o:title="" r:id="rId5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1015"/>
      </w:pP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ork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pe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8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25" w:right="6614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Dates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    </w:t>
      </w:r>
      <w:r>
        <w:rPr>
          <w:rFonts w:cs="Arial" w:hAnsi="Arial" w:eastAsia="Arial" w:ascii="Arial"/>
          <w:spacing w:val="1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ince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602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Occupation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eld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slator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9"/>
        <w:ind w:left="82" w:right="173"/>
      </w:pP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activities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espo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ibil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ti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slation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oks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diffe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lishing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ses,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ult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late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nizations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ive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sity</w:t>
      </w:r>
      <w:r>
        <w:rPr>
          <w:rFonts w:cs="Arial" w:hAnsi="Arial" w:eastAsia="Arial" w:ascii="Arial"/>
          <w:spacing w:val="9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cent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2818" w:right="220" w:hanging="2600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ess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cust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licaçõ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Dom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Quixote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Rua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Cidade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ova,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2610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ide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Gu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az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R.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5.º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sq.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5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isboa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18"/>
      </w:pP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dito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Uli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seia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v.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nio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sto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48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sboa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8" w:right="425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po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difí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io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Galiza</w:t>
      </w:r>
      <w:r>
        <w:rPr>
          <w:rFonts w:cs="Arial" w:hAnsi="Arial" w:eastAsia="Arial" w:ascii="Arial"/>
          <w:spacing w:val="1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R.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Júlio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Diniz,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24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6.º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4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R.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astião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ei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9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isboa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2818" w:right="2482"/>
      </w:pPr>
      <w:r>
        <w:rPr>
          <w:rFonts w:cs="Arial" w:hAnsi="Arial" w:eastAsia="Arial" w:ascii="Arial"/>
          <w:spacing w:val="-1"/>
          <w:w w:val="8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izâncio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ís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Chaves,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11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7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isboa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lishe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R.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nchieta,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1.º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isboa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blishe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18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One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United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Nations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New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NY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Develop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8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2003,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2004,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2005)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2818" w:right="109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Inv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stigaçõ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iológic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aculda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Ciências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oci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Unive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sida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Lisb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v.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6C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isboa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Resea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Unive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sity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Cent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664"/>
      </w:pP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ype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siness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sect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lishing,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ul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ilate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nizat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9"/>
        <w:ind w:left="2125" w:right="6614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Dates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    </w:t>
      </w:r>
      <w:r>
        <w:rPr>
          <w:rFonts w:cs="Arial" w:hAnsi="Arial" w:eastAsia="Arial" w:ascii="Arial"/>
          <w:spacing w:val="1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ince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602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Occupation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eld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lisher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0"/>
        <w:ind w:left="84" w:right="4472"/>
      </w:pP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activities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espo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ibil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ti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Edito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300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nd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ess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ploy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    </w:t>
      </w:r>
      <w:r>
        <w:rPr>
          <w:rFonts w:cs="Arial" w:hAnsi="Arial" w:eastAsia="Arial" w:ascii="Arial"/>
          <w:spacing w:val="2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iosótis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ção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Di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ibu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ção,</w:t>
      </w:r>
      <w:r>
        <w:rPr>
          <w:rFonts w:cs="Arial" w:hAnsi="Arial" w:eastAsia="Arial" w:ascii="Arial"/>
          <w:spacing w:val="1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a.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v.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lmi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Reis,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º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D.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isboa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1348"/>
      </w:pP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ype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siness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lishing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9"/>
        <w:ind w:left="2125" w:right="6646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Dates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1964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300"/>
        <w:ind w:left="218" w:right="3717" w:firstLine="384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Occupation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eld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Jou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ito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copydesk/t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slato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ess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ploy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em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azin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ow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exting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ishe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8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RTP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Radiotel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visão</w:t>
      </w:r>
      <w:r>
        <w:rPr>
          <w:rFonts w:cs="Arial" w:hAnsi="Arial" w:eastAsia="Arial" w:ascii="Arial"/>
          <w:spacing w:val="1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sa</w:t>
      </w:r>
      <w:r>
        <w:rPr>
          <w:rFonts w:cs="Arial" w:hAnsi="Arial" w:eastAsia="Arial" w:ascii="Arial"/>
          <w:spacing w:val="1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venida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echal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Costa,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37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1849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0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isboa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18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im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iro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Ja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ily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spap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R.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Oliveirinh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00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8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Radiotele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isão</w:t>
      </w:r>
      <w:r>
        <w:rPr>
          <w:rFonts w:cs="Arial" w:hAnsi="Arial" w:eastAsia="Arial" w:ascii="Arial"/>
          <w:spacing w:val="1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Po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Angola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Luanda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–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18"/>
      </w:pP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ncia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Not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ciosa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usitâ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extin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shed)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18"/>
      </w:pP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ê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ncia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NI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News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ncy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w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extin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uish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istributed</w:t>
      </w:r>
      <w:r>
        <w:rPr>
          <w:rFonts w:cs="Arial" w:hAnsi="Arial" w:eastAsia="Arial" w:ascii="Arial"/>
          <w:spacing w:val="1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in</w:t>
      </w:r>
      <w:r>
        <w:rPr>
          <w:rFonts w:cs="Arial" w:hAnsi="Arial" w:eastAsia="Arial" w:ascii="Arial"/>
          <w:spacing w:val="6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818"/>
      </w:pP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and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other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international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news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ag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nc</w:t>
      </w:r>
      <w:r>
        <w:rPr>
          <w:rFonts w:cs="Arial" w:hAnsi="Arial" w:eastAsia="Arial" w:ascii="Arial"/>
          <w:spacing w:val="-1"/>
          <w:w w:val="81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es,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whose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dispa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ches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transla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and</w:t>
      </w:r>
      <w:r>
        <w:rPr>
          <w:rFonts w:cs="Arial" w:hAnsi="Arial" w:eastAsia="Arial" w:ascii="Arial"/>
          <w:spacing w:val="3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ited)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456"/>
      </w:pP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duc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ining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160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Dates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1981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78"/>
        <w:ind w:left="813" w:right="7666"/>
      </w:pPr>
      <w:r>
        <w:rPr>
          <w:rFonts w:cs="Arial" w:hAnsi="Arial" w:eastAsia="Arial" w:ascii="Arial"/>
          <w:spacing w:val="1"/>
          <w:w w:val="8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6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lum</w:t>
      </w:r>
      <w:r>
        <w:rPr>
          <w:rFonts w:cs="Arial" w:hAnsi="Arial" w:eastAsia="Arial" w:ascii="Arial"/>
          <w:spacing w:val="7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2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683" w:right="7669"/>
        <w:sectPr>
          <w:type w:val="continuous"/>
          <w:pgSz w:w="11920" w:h="16840"/>
          <w:pgMar w:top="1560" w:bottom="280" w:left="980" w:right="640"/>
        </w:sectPr>
      </w:pPr>
      <w:r>
        <w:rPr>
          <w:rFonts w:cs="Arial" w:hAnsi="Arial" w:eastAsia="Arial" w:ascii="Arial"/>
          <w:spacing w:val="1"/>
          <w:w w:val="8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s</w:t>
      </w:r>
      <w:r>
        <w:rPr>
          <w:rFonts w:cs="Arial" w:hAnsi="Arial" w:eastAsia="Arial" w:ascii="Arial"/>
          <w:spacing w:val="5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é</w:t>
      </w:r>
      <w:r>
        <w:rPr>
          <w:rFonts w:cs="Arial" w:hAnsi="Arial" w:eastAsia="Arial" w:ascii="Arial"/>
          <w:spacing w:val="5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82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82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82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82"/>
          <w:sz w:val="16"/>
          <w:szCs w:val="16"/>
        </w:rPr>
        <w:t>ó</w:t>
      </w:r>
      <w:r>
        <w:rPr>
          <w:rFonts w:cs="Arial" w:hAnsi="Arial" w:eastAsia="Arial" w:ascii="Arial"/>
          <w:spacing w:val="1"/>
          <w:w w:val="82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82"/>
          <w:sz w:val="16"/>
          <w:szCs w:val="16"/>
        </w:rPr>
        <w:t>io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151"/>
        <w:sectPr>
          <w:pgMar w:footer="509" w:header="0" w:top="800" w:bottom="280" w:left="340" w:right="460"/>
          <w:footerReference w:type="default" r:id="rId6"/>
          <w:pgSz w:w="11920" w:h="16840"/>
        </w:sectPr>
      </w:pP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itle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alification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awa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Cou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cia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isation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ec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iat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Ré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85"/>
        <w:ind w:left="2612" w:hanging="2060"/>
      </w:pP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incipal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bj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cts/occup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tion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cove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84" w:lineRule="exact" w:line="220"/>
        <w:ind w:left="869" w:firstLine="94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type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nisation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oviding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ucation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aining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5"/>
      </w:pPr>
      <w:r>
        <w:br w:type="column"/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Newspa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azine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layo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t,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xt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edition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20" w:h="16840"/>
          <w:pgMar w:top="1560" w:bottom="280" w:left="340" w:right="460"/>
          <w:cols w:num="2" w:equalWidth="off">
            <w:col w:w="3229" w:space="229"/>
            <w:col w:w="7662"/>
          </w:cols>
        </w:sectPr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CFJ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Cent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listes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2800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Dates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   </w:t>
      </w:r>
      <w:r>
        <w:rPr>
          <w:rFonts w:cs="Arial" w:hAnsi="Arial" w:eastAsia="Arial" w:ascii="Arial"/>
          <w:spacing w:val="7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1959/66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151"/>
        <w:sectPr>
          <w:type w:val="continuous"/>
          <w:pgSz w:w="11920" w:h="16840"/>
          <w:pgMar w:top="1560" w:bottom="280" w:left="340" w:right="460"/>
        </w:sectPr>
      </w:pP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itle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alification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awa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9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ple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Lice</w:t>
      </w:r>
      <w:r>
        <w:rPr>
          <w:rFonts w:cs="Arial" w:hAnsi="Arial" w:eastAsia="Arial" w:ascii="Arial"/>
          <w:spacing w:val="1"/>
          <w:w w:val="81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alínea</w:t>
      </w:r>
      <w:r>
        <w:rPr>
          <w:rFonts w:cs="Arial" w:hAnsi="Arial" w:eastAsia="Arial" w:ascii="Arial"/>
          <w:spacing w:val="2"/>
          <w:w w:val="81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-1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5"/>
        <w:ind w:left="904" w:right="-32" w:firstLine="94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type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nisation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oviding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ucation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aining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72" w:right="-41" w:hanging="528"/>
      </w:pP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8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b/>
          <w:spacing w:val="12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8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8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8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8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ompeten</w:t>
      </w:r>
      <w:r>
        <w:rPr>
          <w:rFonts w:cs="Arial" w:hAnsi="Arial" w:eastAsia="Arial" w:ascii="Arial"/>
          <w:b/>
          <w:spacing w:val="1"/>
          <w:w w:val="82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8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5"/>
        <w:sectPr>
          <w:type w:val="continuous"/>
          <w:pgSz w:w="11920" w:h="16840"/>
          <w:pgMar w:top="1560" w:bottom="280" w:left="340" w:right="460"/>
          <w:cols w:num="2" w:equalWidth="off">
            <w:col w:w="3230" w:space="227"/>
            <w:col w:w="7663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Liceu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õ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–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gh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ol)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/>
        <w:ind w:left="1856"/>
      </w:pPr>
      <w:r>
        <w:rPr>
          <w:rFonts w:cs="Arial" w:hAnsi="Arial" w:eastAsia="Arial" w:ascii="Arial"/>
          <w:spacing w:val="0"/>
          <w:w w:val="81"/>
          <w:sz w:val="22"/>
          <w:szCs w:val="22"/>
        </w:rPr>
        <w:t>Mother</w:t>
      </w:r>
      <w:r>
        <w:rPr>
          <w:rFonts w:cs="Arial" w:hAnsi="Arial" w:eastAsia="Arial" w:ascii="Arial"/>
          <w:spacing w:val="7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ngue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tu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uese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5"/>
      </w:pPr>
      <w:r>
        <w:rPr>
          <w:rFonts w:cs="Arial" w:hAnsi="Arial" w:eastAsia="Arial" w:ascii="Arial"/>
          <w:spacing w:val="0"/>
          <w:w w:val="81"/>
          <w:sz w:val="22"/>
          <w:szCs w:val="22"/>
        </w:rPr>
        <w:t>Other</w:t>
      </w:r>
      <w:r>
        <w:rPr>
          <w:rFonts w:cs="Arial" w:hAnsi="Arial" w:eastAsia="Arial" w:ascii="Arial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angu</w:t>
      </w:r>
      <w:r>
        <w:rPr>
          <w:rFonts w:cs="Arial" w:hAnsi="Arial" w:eastAsia="Arial" w:ascii="Arial"/>
          <w:spacing w:val="-2"/>
          <w:w w:val="8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ge(s)</w:t>
      </w:r>
      <w:r>
        <w:rPr>
          <w:rFonts w:cs="Arial" w:hAnsi="Arial" w:eastAsia="Arial" w:ascii="Arial"/>
          <w:spacing w:val="0"/>
          <w:w w:val="81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nglish,</w:t>
      </w:r>
      <w:r>
        <w:rPr>
          <w:rFonts w:cs="Arial" w:hAnsi="Arial" w:eastAsia="Arial" w:ascii="Arial"/>
          <w:b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ench,</w:t>
      </w:r>
      <w:r>
        <w:rPr>
          <w:rFonts w:cs="Arial" w:hAnsi="Arial" w:eastAsia="Arial" w:ascii="Arial"/>
          <w:b/>
          <w:spacing w:val="8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pa</w:t>
      </w:r>
      <w:r>
        <w:rPr>
          <w:rFonts w:cs="Arial" w:hAnsi="Arial" w:eastAsia="Arial" w:ascii="Arial"/>
          <w:b/>
          <w:spacing w:val="-2"/>
          <w:w w:val="8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ish,</w:t>
      </w:r>
      <w:r>
        <w:rPr>
          <w:rFonts w:cs="Arial" w:hAnsi="Arial" w:eastAsia="Arial" w:ascii="Arial"/>
          <w:b/>
          <w:spacing w:val="9"/>
          <w:w w:val="81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82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82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0"/>
        <w:ind w:left="1895"/>
      </w:pPr>
      <w:r>
        <w:pict>
          <v:shape type="#_x0000_t202" style="position:absolute;margin-left:191.04pt;margin-top:1.84786pt;width:376.12pt;height:131.26pt;mso-position-horizontal-relative:page;mso-position-vertical-relative:paragraph;z-index:-16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300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7"/>
                          <w:ind w:left="8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8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82"/>
                            <w:sz w:val="22"/>
                            <w:szCs w:val="22"/>
                          </w:rPr>
                          <w:t>nde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8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82"/>
                            <w:sz w:val="22"/>
                            <w:szCs w:val="22"/>
                          </w:rPr>
                          <w:t>standing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center"/>
                          <w:spacing w:before="37"/>
                          <w:ind w:left="1038" w:right="10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8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82"/>
                            <w:sz w:val="22"/>
                            <w:szCs w:val="22"/>
                          </w:rPr>
                          <w:t>peaking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7"/>
                          <w:ind w:left="414"/>
                        </w:pPr>
                        <w:r>
                          <w:rPr>
                            <w:rFonts w:cs="Arial" w:hAnsi="Arial" w:eastAsia="Arial" w:ascii="Arial"/>
                            <w:b/>
                            <w:w w:val="8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8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82"/>
                            <w:sz w:val="22"/>
                            <w:szCs w:val="22"/>
                          </w:rPr>
                          <w:t>iting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50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ning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4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ding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0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oken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action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oken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uction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8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4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8" w:lineRule="exact" w:line="200"/>
                          <w:ind w:left="426" w:right="210" w:hanging="266"/>
                        </w:pPr>
                        <w:r>
                          <w:rPr>
                            <w:rFonts w:cs="Arial" w:hAnsi="Arial" w:eastAsia="Arial" w:ascii="Arial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user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 w:lineRule="exact" w:line="200"/>
                          <w:ind w:left="421" w:right="210" w:hanging="266"/>
                        </w:pPr>
                        <w:r>
                          <w:rPr>
                            <w:rFonts w:cs="Arial" w:hAnsi="Arial" w:eastAsia="Arial" w:ascii="Arial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user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 w:lineRule="exact" w:line="200"/>
                          <w:ind w:left="421" w:right="210" w:hanging="266"/>
                        </w:pPr>
                        <w:r>
                          <w:rPr>
                            <w:rFonts w:cs="Arial" w:hAnsi="Arial" w:eastAsia="Arial" w:ascii="Arial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user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 w:lineRule="exact" w:line="200"/>
                          <w:ind w:left="422" w:right="207" w:hanging="264"/>
                        </w:pPr>
                        <w:r>
                          <w:rPr>
                            <w:rFonts w:cs="Arial" w:hAnsi="Arial" w:eastAsia="Arial" w:ascii="Arial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user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36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8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8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sz w:val="18"/>
                            <w:szCs w:val="18"/>
                          </w:rPr>
                          <w:t>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elf-a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8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2"/>
          <w:sz w:val="22"/>
          <w:szCs w:val="22"/>
        </w:rPr>
        <w:t>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916"/>
      </w:pPr>
      <w:r>
        <w:rPr>
          <w:rFonts w:cs="Arial" w:hAnsi="Arial" w:eastAsia="Arial" w:ascii="Arial"/>
          <w:i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81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81"/>
          <w:sz w:val="20"/>
          <w:szCs w:val="20"/>
        </w:rPr>
        <w:t>level</w:t>
      </w:r>
      <w:r>
        <w:rPr>
          <w:rFonts w:cs="Arial" w:hAnsi="Arial" w:eastAsia="Arial" w:ascii="Arial"/>
          <w:i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81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81"/>
          <w:sz w:val="20"/>
          <w:szCs w:val="20"/>
        </w:rPr>
        <w:t>*</w:t>
      </w:r>
      <w:r>
        <w:rPr>
          <w:rFonts w:cs="Arial" w:hAnsi="Arial" w:eastAsia="Arial" w:ascii="Arial"/>
          <w:i/>
          <w:spacing w:val="0"/>
          <w:w w:val="81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2" w:lineRule="exact" w:line="240"/>
        <w:ind w:left="2576"/>
      </w:pPr>
      <w:r>
        <w:rPr>
          <w:rFonts w:cs="Arial" w:hAnsi="Arial" w:eastAsia="Arial" w:ascii="Arial"/>
          <w:b/>
          <w:spacing w:val="-1"/>
          <w:w w:val="82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82"/>
          <w:position w:val="-1"/>
          <w:sz w:val="22"/>
          <w:szCs w:val="22"/>
        </w:rPr>
        <w:t>nglish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240"/>
        <w:ind w:left="2627"/>
      </w:pPr>
      <w:r>
        <w:rPr>
          <w:rFonts w:cs="Arial" w:hAnsi="Arial" w:eastAsia="Arial" w:ascii="Arial"/>
          <w:b/>
          <w:w w:val="82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82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position w:val="-1"/>
          <w:sz w:val="22"/>
          <w:szCs w:val="22"/>
        </w:rPr>
        <w:t>ench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240"/>
        <w:ind w:left="2528"/>
      </w:pPr>
      <w:r>
        <w:rPr>
          <w:rFonts w:cs="Arial" w:hAnsi="Arial" w:eastAsia="Arial" w:ascii="Arial"/>
          <w:b/>
          <w:spacing w:val="-1"/>
          <w:w w:val="82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82"/>
          <w:position w:val="-1"/>
          <w:sz w:val="22"/>
          <w:szCs w:val="22"/>
        </w:rPr>
        <w:t>panish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240"/>
        <w:ind w:left="2548"/>
      </w:pPr>
      <w:r>
        <w:rPr>
          <w:rFonts w:cs="Arial" w:hAnsi="Arial" w:eastAsia="Arial" w:ascii="Arial"/>
          <w:b/>
          <w:w w:val="82"/>
          <w:position w:val="-1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82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82"/>
          <w:position w:val="-1"/>
          <w:sz w:val="22"/>
          <w:szCs w:val="22"/>
        </w:rPr>
        <w:t>man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 w:lineRule="exact" w:line="220"/>
        <w:ind w:left="3458" w:right="634" w:hanging="2936"/>
      </w:pPr>
      <w:r>
        <w:pict>
          <v:group style="position:absolute;margin-left:184.16pt;margin-top:43.56pt;width:0pt;height:586.9pt;mso-position-horizontal-relative:page;mso-position-vertical-relative:page;z-index:-1676" coordorigin="3683,871" coordsize="0,11738">
            <v:shape style="position:absolute;left:3683;top:871;width:0;height:11738" coordorigin="3683,871" coordsize="0,11738" path="m3683,871l3683,12609e" filled="f" stroked="t" strokeweight="0.2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80"/>
          <w:position w:val="-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omputer</w:t>
      </w:r>
      <w:r>
        <w:rPr>
          <w:rFonts w:cs="Arial" w:hAnsi="Arial" w:eastAsia="Arial" w:ascii="Arial"/>
          <w:spacing w:val="20"/>
          <w:w w:val="8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0"/>
          <w:position w:val="-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ki</w:t>
      </w:r>
      <w:r>
        <w:rPr>
          <w:rFonts w:cs="Arial" w:hAnsi="Arial" w:eastAsia="Arial" w:ascii="Arial"/>
          <w:spacing w:val="-1"/>
          <w:w w:val="80"/>
          <w:position w:val="-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ls</w:t>
      </w:r>
      <w:r>
        <w:rPr>
          <w:rFonts w:cs="Arial" w:hAnsi="Arial" w:eastAsia="Arial" w:ascii="Arial"/>
          <w:spacing w:val="11"/>
          <w:w w:val="8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0"/>
          <w:position w:val="-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nd</w:t>
      </w:r>
      <w:r>
        <w:rPr>
          <w:rFonts w:cs="Arial" w:hAnsi="Arial" w:eastAsia="Arial" w:ascii="Arial"/>
          <w:spacing w:val="8"/>
          <w:w w:val="8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80"/>
          <w:position w:val="-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ompe</w:t>
      </w:r>
      <w:r>
        <w:rPr>
          <w:rFonts w:cs="Arial" w:hAnsi="Arial" w:eastAsia="Arial" w:ascii="Arial"/>
          <w:spacing w:val="-2"/>
          <w:w w:val="80"/>
          <w:position w:val="-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80"/>
          <w:position w:val="-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80"/>
          <w:position w:val="-2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80"/>
          <w:position w:val="-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icr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soft</w:t>
      </w:r>
      <w:r>
        <w:rPr>
          <w:rFonts w:cs="Arial" w:hAnsi="Arial" w:eastAsia="Arial" w:ascii="Arial"/>
          <w:spacing w:val="12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Offi</w:t>
      </w:r>
      <w:r>
        <w:rPr>
          <w:rFonts w:cs="Arial" w:hAnsi="Arial" w:eastAsia="Arial" w:ascii="Arial"/>
          <w:spacing w:val="2"/>
          <w:w w:val="8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ls</w:t>
      </w:r>
      <w:r>
        <w:rPr>
          <w:rFonts w:cs="Arial" w:hAnsi="Arial" w:eastAsia="Arial" w:ascii="Arial"/>
          <w:spacing w:val="6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(Word,</w:t>
      </w:r>
      <w:r>
        <w:rPr>
          <w:rFonts w:cs="Arial" w:hAnsi="Arial" w:eastAsia="Arial" w:ascii="Arial"/>
          <w:spacing w:val="8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xc</w:t>
      </w:r>
      <w:r>
        <w:rPr>
          <w:rFonts w:cs="Arial" w:hAnsi="Arial" w:eastAsia="Arial" w:ascii="Arial"/>
          <w:spacing w:val="2"/>
          <w:w w:val="8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l,</w:t>
      </w:r>
      <w:r>
        <w:rPr>
          <w:rFonts w:cs="Arial" w:hAnsi="Arial" w:eastAsia="Arial" w:ascii="Arial"/>
          <w:spacing w:val="7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ower</w:t>
      </w:r>
      <w:r>
        <w:rPr>
          <w:rFonts w:cs="Arial" w:hAnsi="Arial" w:eastAsia="Arial" w:ascii="Arial"/>
          <w:spacing w:val="10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oin</w:t>
      </w:r>
      <w:r>
        <w:rPr>
          <w:rFonts w:cs="Arial" w:hAnsi="Arial" w:eastAsia="Arial" w:ascii="Arial"/>
          <w:spacing w:val="2"/>
          <w:w w:val="8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tc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well</w:t>
      </w:r>
      <w:r>
        <w:rPr>
          <w:rFonts w:cs="Arial" w:hAnsi="Arial" w:eastAsia="Arial" w:ascii="Arial"/>
          <w:spacing w:val="5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8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81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sign,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81"/>
          <w:position w:val="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ess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nd</w:t>
      </w:r>
      <w:r>
        <w:rPr>
          <w:rFonts w:cs="Arial" w:hAnsi="Arial" w:eastAsia="Arial" w:ascii="Arial"/>
          <w:spacing w:val="2"/>
          <w:w w:val="81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81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position w:val="0"/>
          <w:sz w:val="20"/>
          <w:szCs w:val="20"/>
        </w:rPr>
        <w:t>ker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129"/>
      </w:pP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ditional</w:t>
      </w:r>
      <w:r>
        <w:rPr>
          <w:rFonts w:cs="Arial" w:hAnsi="Arial" w:eastAsia="Arial" w:ascii="Arial"/>
          <w:b/>
          <w:spacing w:val="13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orm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   </w:t>
      </w:r>
      <w:r>
        <w:rPr>
          <w:rFonts w:cs="Arial" w:hAnsi="Arial" w:eastAsia="Arial" w:ascii="Arial"/>
          <w:b/>
          <w:spacing w:val="26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5/19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was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adv</w:t>
      </w:r>
      <w:r>
        <w:rPr>
          <w:rFonts w:cs="Arial" w:hAnsi="Arial" w:eastAsia="Arial" w:ascii="Arial"/>
          <w:spacing w:val="-1"/>
          <w:w w:val="81"/>
          <w:position w:val="3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sor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tate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position w:val="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ecr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3458"/>
      </w:pP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spo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ion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ications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3458" w:right="3686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was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chosen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eau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Lisb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ect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ite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the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sc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ipt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fficial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cele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ate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ship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58"/>
      </w:pPr>
      <w:r>
        <w:rPr>
          <w:rFonts w:cs="Arial" w:hAnsi="Arial" w:eastAsia="Arial" w:ascii="Arial"/>
          <w:spacing w:val="0"/>
          <w:w w:val="8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2/19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3</w:t>
      </w:r>
      <w:r>
        <w:rPr>
          <w:rFonts w:cs="Arial" w:hAnsi="Arial" w:eastAsia="Arial" w:ascii="Arial"/>
          <w:spacing w:val="11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was</w:t>
      </w:r>
      <w:r>
        <w:rPr>
          <w:rFonts w:cs="Arial" w:hAnsi="Arial" w:eastAsia="Arial" w:ascii="Arial"/>
          <w:spacing w:val="5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adv</w:t>
      </w:r>
      <w:r>
        <w:rPr>
          <w:rFonts w:cs="Arial" w:hAnsi="Arial" w:eastAsia="Arial" w:ascii="Arial"/>
          <w:spacing w:val="-1"/>
          <w:w w:val="8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sor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Minister</w:t>
      </w:r>
      <w:r>
        <w:rPr>
          <w:rFonts w:cs="Arial" w:hAnsi="Arial" w:eastAsia="Arial" w:ascii="Arial"/>
          <w:spacing w:val="8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8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ducation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3458" w:right="3866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appo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nted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hair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sp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Task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orce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sibil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Radio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Cha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458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1/82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was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advisor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nister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State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3458"/>
      </w:pPr>
      <w:r>
        <w:rPr>
          <w:rFonts w:cs="Arial" w:hAnsi="Arial" w:eastAsia="Arial" w:ascii="Arial"/>
          <w:spacing w:val="-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ec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st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ative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Refo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458" w:right="3887"/>
      </w:pPr>
      <w:r>
        <w:rPr>
          <w:rFonts w:cs="Arial" w:hAnsi="Arial" w:eastAsia="Arial" w:ascii="Arial"/>
          <w:spacing w:val="0"/>
          <w:w w:val="81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19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3/74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was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foun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ecr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Director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tional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Relations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lled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Radiotelevisão</w:t>
      </w:r>
      <w:r>
        <w:rPr>
          <w:rFonts w:cs="Arial" w:hAnsi="Arial" w:eastAsia="Arial" w:ascii="Arial"/>
          <w:spacing w:val="4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8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8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8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2408"/>
      </w:pP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81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81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81"/>
          <w:position w:val="-1"/>
          <w:sz w:val="24"/>
          <w:szCs w:val="24"/>
        </w:rPr>
        <w:t>   </w:t>
      </w:r>
      <w:r>
        <w:rPr>
          <w:rFonts w:cs="Arial" w:hAnsi="Arial" w:eastAsia="Arial" w:ascii="Arial"/>
          <w:b/>
          <w:spacing w:val="22"/>
          <w:w w:val="8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81"/>
          <w:position w:val="3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ks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slate</w:t>
      </w:r>
      <w:r>
        <w:rPr>
          <w:rFonts w:cs="Arial" w:hAnsi="Arial" w:eastAsia="Arial" w:ascii="Arial"/>
          <w:spacing w:val="1"/>
          <w:w w:val="81"/>
          <w:position w:val="3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81"/>
          <w:position w:val="3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26"/>
      </w:pPr>
      <w:r>
        <w:rPr>
          <w:rFonts w:cs="Arial" w:hAnsi="Arial" w:eastAsia="Arial" w:ascii="Arial"/>
          <w:b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NG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8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RTUG</w:t>
      </w:r>
      <w:r>
        <w:rPr>
          <w:rFonts w:cs="Arial" w:hAnsi="Arial" w:eastAsia="Arial" w:ascii="Arial"/>
          <w:b/>
          <w:spacing w:val="2"/>
          <w:w w:val="8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w w:val="81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ldiss,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life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esqu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eventh</w:t>
            </w:r>
            <w:r>
              <w:rPr>
                <w:rFonts w:cs="Arial" w:hAnsi="Arial" w:eastAsia="Arial" w:ascii="Arial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aven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éti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luz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escu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ew,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okhin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chive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ivo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okhin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Ocidente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ign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nism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ós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ttwo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Janet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ay/At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assion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ixão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loating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Óp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lutua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Why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't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líd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spi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1920" w:h="16840"/>
          <w:pgMar w:top="1560" w:bottom="280" w:left="340" w:right="460"/>
        </w:sectPr>
      </w:pP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conscions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continu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sciente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tinua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Nigel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ucing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psych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logy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sicolog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uick,</w:t>
            </w:r>
            <w:r>
              <w:rPr>
                <w:rFonts w:cs="Arial" w:hAnsi="Arial" w:eastAsia="Arial" w:ascii="Arial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Joa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Jevtic,</w:t>
            </w:r>
            <w:r>
              <w:rPr>
                <w:rFonts w:cs="Arial" w:hAnsi="Arial" w:eastAsia="Arial" w:ascii="Arial"/>
                <w:spacing w:val="1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Cybe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space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espaço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cone,</w:t>
            </w:r>
            <w:r>
              <w:rPr>
                <w:rFonts w:cs="Arial" w:hAnsi="Arial" w:eastAsia="Arial" w:ascii="Arial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Life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with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sister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inha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Rod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Living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histo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inha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histó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lius,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ey/Hyd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gie/Webste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Cowl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esou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Cowl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G./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aile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Chloë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esou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ech,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cinco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pila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azer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Dale,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a/Ro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xe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cises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ldbi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xe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cícios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Davies,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stfee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livro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taç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love,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457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ey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ecisio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chniqu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executive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aker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3" w:right="19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Decisões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Chave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écnicas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executivo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cke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Drucker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ssion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Drucker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ofissão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Glob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ital,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inte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tional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glob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siste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inte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itzge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ald,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azer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joys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oking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ciga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olka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Claire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Guin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Guin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ick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Clarke,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azism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aíz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azismo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cultos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sua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influ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ncia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logia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iósof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David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city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ay,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John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lack</w:t>
            </w:r>
            <w:r>
              <w:rPr>
                <w:rFonts w:cs="Arial" w:hAnsi="Arial" w:eastAsia="Arial" w:ascii="Arial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ass:</w:t>
            </w:r>
            <w:r>
              <w:rPr>
                <w:rFonts w:cs="Arial" w:hAnsi="Arial" w:eastAsia="Arial" w:ascii="Arial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yptic</w:t>
            </w:r>
            <w:r>
              <w:rPr>
                <w:rFonts w:cs="Arial" w:hAnsi="Arial" w:eastAsia="Arial" w:ascii="Arial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igion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eath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Utopia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eligiões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slator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[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elatos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]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cult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culto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ismo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cultu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assaltar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Jacq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is/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ight,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David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d.)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239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1992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shaping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shaping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3" w:right="64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safios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92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Jones,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etics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ética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elly,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i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i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sec</w:t>
            </w:r>
            <w:r>
              <w:rPr>
                <w:rFonts w:cs="Arial" w:hAnsi="Arial" w:eastAsia="Arial" w:ascii="Arial"/>
                <w:i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i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i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i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sec</w:t>
            </w:r>
            <w:r>
              <w:rPr>
                <w:rFonts w:cs="Arial" w:hAnsi="Arial" w:eastAsia="Arial" w:ascii="Arial"/>
                <w:i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i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ável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seller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shaw,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ck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diabo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Walter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vens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Landau,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laine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Osa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war</w:t>
            </w:r>
            <w:r>
              <w:rPr>
                <w:rFonts w:cs="Arial" w:hAnsi="Arial" w:eastAsia="Arial" w:ascii="Arial"/>
                <w:spacing w:val="7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with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West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Osa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Ocident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vinson,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soft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evolução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Judith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iological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weapo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ica's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iológicas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Sebag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óis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diais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time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dy’s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Ruca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Neil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Have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What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ovad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lcançar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ích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3" w:right="875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iana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lv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indúst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sciment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Richa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d/Van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ociology</w:t>
            </w:r>
            <w:r>
              <w:rPr>
                <w:rFonts w:cs="Arial" w:hAnsi="Arial" w:eastAsia="Arial" w:ascii="Arial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ociologia</w:t>
            </w:r>
            <w:r>
              <w:rPr>
                <w:rFonts w:cs="Arial" w:hAnsi="Arial" w:eastAsia="Arial" w:ascii="Arial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fitt,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cê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ideias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chave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ssional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vice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ofissional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einv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Jeff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with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olíticas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infl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nizações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elix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Unive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hyperlink r:id="rId7"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M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gie/Whitefo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d,</w:t>
              </w:r>
              <w:r>
                <w:rPr>
                  <w:rFonts w:cs="Arial" w:hAnsi="Arial" w:eastAsia="Arial" w:ascii="Arial"/>
                  <w:spacing w:val="4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-1"/>
                  <w:w w:val="81"/>
                  <w:sz w:val="20"/>
                  <w:szCs w:val="20"/>
                </w:rPr>
                <w:t>B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b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xe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xe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cícios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meses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ôr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ãe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/Ga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eynes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eynes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Rankin,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Newton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Newton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Rashid,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Oil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libãs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slão,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óleo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jogo</w:t>
            </w:r>
            <w:r>
              <w:rPr>
                <w:rFonts w:cs="Arial" w:hAnsi="Arial" w:eastAsia="Arial" w:ascii="Arial"/>
                <w:spacing w:val="5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ind w:left="1487"/>
        <w:sectPr>
          <w:pgMar w:header="0" w:footer="509" w:top="740" w:bottom="280" w:left="340" w:right="720"/>
          <w:pgSz w:w="11920" w:h="16840"/>
        </w:sectPr>
      </w:pPr>
      <w:r>
        <w:rPr>
          <w:rFonts w:cs="Arial" w:hAnsi="Arial" w:eastAsia="Arial" w:ascii="Arial"/>
          <w:spacing w:val="1"/>
          <w:w w:val="8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6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lum</w:t>
      </w:r>
      <w:r>
        <w:rPr>
          <w:rFonts w:cs="Arial" w:hAnsi="Arial" w:eastAsia="Arial" w:ascii="Arial"/>
          <w:spacing w:val="7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2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Cent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Robins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hilosophy</w:t>
            </w:r>
            <w:r>
              <w:rPr>
                <w:rFonts w:cs="Arial" w:hAnsi="Arial" w:eastAsia="Arial" w:ascii="Arial"/>
                <w:spacing w:val="11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ilosofia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Robins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Dave/Ga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Desca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Desca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ucing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atics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ática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tya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ines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ivation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saio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ivações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tt,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osion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 w:right="95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sonal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sequ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nces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capit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lism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áct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ssoais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alho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pitalismo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nce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loyd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ucing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Ralph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chaos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â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imp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evisível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tiglitz,</w:t>
            </w:r>
            <w:r>
              <w:rPr>
                <w:rFonts w:cs="Arial" w:hAnsi="Arial" w:eastAsia="Arial" w:ascii="Arial"/>
                <w:spacing w:val="7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oseph</w:t>
            </w:r>
            <w:r>
              <w:rPr>
                <w:rFonts w:cs="Arial" w:hAnsi="Arial" w:eastAsia="Arial" w:ascii="Arial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548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histo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ld's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ospe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loucos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90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óspe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ollow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alli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diet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dieta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alli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Develop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Relató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esenvolvimento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acia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Develop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Relató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esenvolvimento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jectivos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3" w:right="59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senvolvimento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ilénio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ações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eliminar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Develop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Relató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nvolvimento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libe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cult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sificado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Develop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Relató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esenvolvimento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103" w:right="19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uzilhada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ajud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segu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sigu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Hass,</w:t>
            </w:r>
            <w:r>
              <w:rPr>
                <w:rFonts w:cs="Arial" w:hAnsi="Arial" w:eastAsia="Arial" w:ascii="Arial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Ikon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Íc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Cleave,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jovens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ctivida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ples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Cleave,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jovens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cti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ples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5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ciência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Cleave,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Dinosa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Dinossa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jovens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Cleave,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istry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Quí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jovens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01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ex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ê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fáceis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esultam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Cleave,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jovens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actividad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ciência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Cleave,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kid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Oce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jovens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cti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ciência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inod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102" w:right="201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's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way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sual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fulfillment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lth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ká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ulh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satisfação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sual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saúde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ulh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Walsh,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ey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Rácios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lisar,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inam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valor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Want,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istop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limowsk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zej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White,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Edm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tiful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pty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vazio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26"/>
      </w:pP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8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81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OR</w:t>
      </w:r>
      <w:r>
        <w:rPr>
          <w:rFonts w:cs="Arial" w:hAnsi="Arial" w:eastAsia="Arial" w:ascii="Arial"/>
          <w:b/>
          <w:spacing w:val="3"/>
          <w:w w:val="8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UG</w:t>
      </w:r>
      <w:r>
        <w:rPr>
          <w:rFonts w:cs="Arial" w:hAnsi="Arial" w:eastAsia="Arial" w:ascii="Arial"/>
          <w:b/>
          <w:spacing w:val="2"/>
          <w:w w:val="8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8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8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8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w w:val="81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lot,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ociologia,</w:t>
            </w:r>
            <w:r>
              <w:rPr>
                <w:rFonts w:cs="Arial" w:hAnsi="Arial" w:eastAsia="Arial" w:ascii="Arial"/>
                <w:spacing w:val="11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istó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olo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gie,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cis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ntité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olítica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103" w:right="738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gia,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cisão,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tidade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hilip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taç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ã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icação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ilman,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tition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diale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tição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talinski,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itali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essuscitée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essuscitada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ivos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Claud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fèv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suc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açucar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Gisèle/E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iga,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bjectifs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3" w:right="519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jectivos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técnic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ciais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ixar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4"/>
          <w:pgMar w:footer="691" w:header="0" w:top="740" w:bottom="280" w:left="340" w:right="720"/>
          <w:footerReference w:type="default" r:id="rId8"/>
          <w:pgSz w:w="11920" w:h="16840"/>
        </w:sectPr>
      </w:pP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jectivos,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eciar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esultados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Duc,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l'écono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dinh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oit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êt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oît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asso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Jea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oît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iviane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dict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ult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alibe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l'anticipation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l'action: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ospective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ospectiva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tecip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acção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Higna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pid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cuisine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Robin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cozinha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sques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Huite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istian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Dieu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éa</w:t>
            </w:r>
            <w:r>
              <w:rPr>
                <w:rFonts w:cs="Arial" w:hAnsi="Arial" w:eastAsia="Arial" w:ascii="Arial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l'Int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Deus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iou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t...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Eric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Bush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Bush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fess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veis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Duc,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ichel/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dj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vil</w:t>
            </w: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asso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Racont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d'e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afia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cConnell,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Avant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l'ent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 w:right="190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safios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ation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ação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çois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L’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logia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çois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L'eau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ichel,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çois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L’é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usée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dj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Nath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civisme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civismo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L’u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d’h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filhos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ichèle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L’Inte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asso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x,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lain/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2" w:right="107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L'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icht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 w:lineRule="exact" w:line="220"/>
              <w:ind w:left="103" w:right="291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icht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át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Rovan,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Joseph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Citoyen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d'Euro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" w:lineRule="exact" w:line="220"/>
              <w:ind w:left="102" w:right="415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venir?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evoirs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avant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oits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Denis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uniq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chout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dix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sur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uction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è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Uma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aios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niq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cend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cinza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socialismo,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alização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zlakma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judaïs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aís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incipiantes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lon,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issances,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ises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velo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sciment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ises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senvolvimento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dj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à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etits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libé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alisme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libe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alismo?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Wood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ow,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voir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cinq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ié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icação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ou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colu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a?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 w:lineRule="exact" w:line="220"/>
        <w:ind w:left="226"/>
      </w:pPr>
      <w:r>
        <w:rPr>
          <w:rFonts w:cs="Arial" w:hAnsi="Arial" w:eastAsia="Arial" w:ascii="Arial"/>
          <w:b/>
          <w:spacing w:val="-1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81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81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81"/>
          <w:position w:val="-1"/>
          <w:sz w:val="20"/>
          <w:szCs w:val="20"/>
        </w:rPr>
        <w:t>NI</w:t>
      </w:r>
      <w:r>
        <w:rPr>
          <w:rFonts w:cs="Arial" w:hAnsi="Arial" w:eastAsia="Arial" w:ascii="Arial"/>
          <w:b/>
          <w:spacing w:val="1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81"/>
          <w:position w:val="-1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81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81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81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81"/>
          <w:position w:val="-1"/>
          <w:sz w:val="20"/>
          <w:szCs w:val="20"/>
        </w:rPr>
        <w:t>RTUG</w:t>
      </w:r>
      <w:r>
        <w:rPr>
          <w:rFonts w:cs="Arial" w:hAnsi="Arial" w:eastAsia="Arial" w:ascii="Arial"/>
          <w:b/>
          <w:spacing w:val="2"/>
          <w:w w:val="81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81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w w:val="81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etlla,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ayte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Rav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alís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olo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alís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Juan,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puedo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tener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hijos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Não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osso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filhos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lvia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hyperlink r:id="rId10"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25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m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r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as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e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isfrut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r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sien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d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o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hyperlink r:id="rId11"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u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m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ujer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de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40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55</w:t>
              </w:r>
              <w:r>
                <w:rPr>
                  <w:rFonts w:cs="Arial" w:hAnsi="Arial" w:eastAsia="Arial" w:ascii="Arial"/>
                  <w:spacing w:val="2"/>
                  <w:w w:val="81"/>
                  <w:sz w:val="20"/>
                  <w:szCs w:val="20"/>
                </w:rPr>
                <w:t> 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a</w:t>
              </w:r>
              <w:r>
                <w:rPr>
                  <w:rFonts w:cs="Arial" w:hAnsi="Arial" w:eastAsia="Arial" w:ascii="Arial"/>
                  <w:spacing w:val="1"/>
                  <w:w w:val="81"/>
                  <w:sz w:val="20"/>
                  <w:szCs w:val="20"/>
                </w:rPr>
                <w:t>ñ</w:t>
              </w:r>
              <w:r>
                <w:rPr>
                  <w:rFonts w:cs="Arial" w:hAnsi="Arial" w:eastAsia="Arial" w:ascii="Arial"/>
                  <w:spacing w:val="0"/>
                  <w:w w:val="81"/>
                  <w:sz w:val="20"/>
                  <w:szCs w:val="20"/>
                </w:rPr>
                <w:t>os</w:t>
              </w:r>
            </w:hyperlink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ulh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lvia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isfrut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sien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ujer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ozar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ulh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ais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lvia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isfrut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sien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eint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ei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ozar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ulh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casa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lejan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libro</w:t>
            </w:r>
            <w:r>
              <w:rPr>
                <w:rFonts w:cs="Arial" w:hAnsi="Arial" w:eastAsia="Arial" w:ascii="Arial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7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just</w:t>
            </w:r>
            <w:r>
              <w:rPr>
                <w:rFonts w:cs="Arial" w:hAnsi="Arial" w:eastAsia="Arial" w:ascii="Arial"/>
                <w:spacing w:val="2"/>
                <w:w w:val="8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chile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livro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justiça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lena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chez,</w:t>
            </w:r>
            <w:r>
              <w:rPr>
                <w:rFonts w:cs="Arial" w:hAnsi="Arial" w:eastAsia="Arial" w:ascii="Arial"/>
                <w:spacing w:val="4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vonn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/Can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w w:val="81"/>
                <w:sz w:val="20"/>
                <w:szCs w:val="20"/>
              </w:rPr>
              <w:t>Go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zalo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fin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nç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eting,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 w:lineRule="exact" w:line="220"/>
              <w:ind w:left="103" w:right="425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gia,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iação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esas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[g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nsulta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57"/>
        <w:ind w:left="1487"/>
        <w:sectPr>
          <w:pgMar w:footer="509" w:header="0" w:top="740" w:bottom="280" w:left="340" w:right="1680"/>
          <w:footerReference w:type="default" r:id="rId9"/>
          <w:pgSz w:w="11920" w:h="16840"/>
        </w:sectPr>
      </w:pPr>
      <w:r>
        <w:rPr>
          <w:rFonts w:cs="Arial" w:hAnsi="Arial" w:eastAsia="Arial" w:ascii="Arial"/>
          <w:spacing w:val="1"/>
          <w:w w:val="8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6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lum</w:t>
      </w:r>
      <w:r>
        <w:rPr>
          <w:rFonts w:cs="Arial" w:hAnsi="Arial" w:eastAsia="Arial" w:ascii="Arial"/>
          <w:spacing w:val="7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2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stão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icaz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esa]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cè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iblia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íblia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/Hue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ta,</w:t>
            </w:r>
            <w:r>
              <w:rPr>
                <w:rFonts w:cs="Arial" w:hAnsi="Arial" w:eastAsia="Arial" w:ascii="Arial"/>
                <w:spacing w:val="2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ñ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G.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cion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conó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ica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cion</w:t>
            </w:r>
            <w:r>
              <w:rPr>
                <w:rFonts w:cs="Arial" w:hAnsi="Arial" w:eastAsia="Arial" w:ascii="Arial"/>
                <w:spacing w:val="3"/>
                <w:w w:val="8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8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1"/>
        <w:ind w:left="1487"/>
      </w:pPr>
      <w:r>
        <w:rPr>
          <w:rFonts w:cs="Arial" w:hAnsi="Arial" w:eastAsia="Arial" w:ascii="Arial"/>
          <w:spacing w:val="1"/>
          <w:w w:val="8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6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6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8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8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lum</w:t>
      </w:r>
      <w:r>
        <w:rPr>
          <w:rFonts w:cs="Arial" w:hAnsi="Arial" w:eastAsia="Arial" w:ascii="Arial"/>
          <w:spacing w:val="7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8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spacing w:val="4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82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82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0" w:footer="509" w:top="740" w:bottom="280" w:left="340" w:right="16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.75977"/>
        <w:szCs w:val="1.75977"/>
      </w:rPr>
      <w:jc w:val="left"/>
      <w:spacing w:lineRule="exact" w:line="0"/>
    </w:pPr>
    <w:r>
      <w:pict>
        <v:group style="position:absolute;margin-left:184.16pt;margin-top:778.44pt;width:0pt;height:18.36pt;mso-position-horizontal-relative:page;mso-position-vertical-relative:page;z-index:-1677" coordorigin="3683,15569" coordsize="0,367">
          <v:shape style="position:absolute;left:3683;top:15569;width:0;height:367" coordorigin="3683,15569" coordsize="0,367" path="m3683,15569l3683,15936e" filled="f" stroked="t" strokeweight="0.22pt" strokecolor="#000000">
            <v:path arrowok="t"/>
          </v:shape>
          <w10:wrap type="none"/>
        </v:group>
      </w:pict>
    </w:r>
    <w:r>
      <w:pict>
        <v:shape type="#_x0000_t202" style="position:absolute;margin-left:83.744pt;margin-top:778.205pt;width:95.4845pt;height:19.16pt;mso-position-horizontal-relative:page;mso-position-vertical-relative:page;z-index:-16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1"/>
                  <w:ind w:left="118" w:right="-14"/>
                </w:pP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6</w:t>
                </w:r>
                <w:r>
                  <w:rPr>
                    <w:rFonts w:cs="Arial" w:hAnsi="Arial" w:eastAsia="Arial" w:ascii="Arial"/>
                    <w:spacing w:val="4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2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lum</w:t>
                </w:r>
                <w:r>
                  <w:rPr>
                    <w:rFonts w:cs="Arial" w:hAnsi="Arial" w:eastAsia="Arial" w:ascii="Arial"/>
                    <w:spacing w:val="7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82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80"/>
                  <w:ind w:left="-12" w:right="-10"/>
                </w:pP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5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spacing w:val="3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é</w:t>
                </w:r>
                <w:r>
                  <w:rPr>
                    <w:rFonts w:cs="Arial" w:hAnsi="Arial" w:eastAsia="Arial" w:ascii="Arial"/>
                    <w:spacing w:val="5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82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82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82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82"/>
                    <w:sz w:val="16"/>
                    <w:szCs w:val="16"/>
                  </w:rPr>
                  <w:t>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1.75977"/>
        <w:szCs w:val="1.75977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4.16pt;margin-top:778.44pt;width:0pt;height:18.36pt;mso-position-horizontal-relative:page;mso-position-vertical-relative:page;z-index:-1675" coordorigin="3683,15569" coordsize="0,367">
          <v:shape style="position:absolute;left:3683;top:15569;width:0;height:367" coordorigin="3683,15569" coordsize="0,367" path="m3683,15569l3683,15936e" filled="f" stroked="t" strokeweight="0.22pt" strokecolor="#000000">
            <v:path arrowok="t"/>
          </v:shape>
          <w10:wrap type="none"/>
        </v:group>
      </w:pict>
    </w:r>
    <w:r>
      <w:pict>
        <v:shape type="#_x0000_t202" style="position:absolute;margin-left:83.744pt;margin-top:778.205pt;width:95.4845pt;height:19.16pt;mso-position-horizontal-relative:page;mso-position-vertical-relative:page;z-index:-16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1"/>
                  <w:ind w:left="118" w:right="-14"/>
                </w:pP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3"/>
                    <w:w w:val="81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6</w:t>
                </w:r>
                <w:r>
                  <w:rPr>
                    <w:rFonts w:cs="Arial" w:hAnsi="Arial" w:eastAsia="Arial" w:ascii="Arial"/>
                    <w:spacing w:val="3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2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lum</w:t>
                </w:r>
                <w:r>
                  <w:rPr>
                    <w:rFonts w:cs="Arial" w:hAnsi="Arial" w:eastAsia="Arial" w:ascii="Arial"/>
                    <w:spacing w:val="7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82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80"/>
                  <w:ind w:left="-12" w:right="-10"/>
                </w:pP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5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spacing w:val="3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é</w:t>
                </w:r>
                <w:r>
                  <w:rPr>
                    <w:rFonts w:cs="Arial" w:hAnsi="Arial" w:eastAsia="Arial" w:ascii="Arial"/>
                    <w:spacing w:val="5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82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82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82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82"/>
                    <w:sz w:val="16"/>
                    <w:szCs w:val="16"/>
                  </w:rPr>
                  <w:t>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4.16pt;margin-top:778.44pt;width:0pt;height:18.36pt;mso-position-horizontal-relative:page;mso-position-vertical-relative:page;z-index:-1673" coordorigin="3683,15569" coordsize="0,367">
          <v:shape style="position:absolute;left:3683;top:15569;width:0;height:367" coordorigin="3683,15569" coordsize="0,367" path="m3683,15569l3683,15936e" filled="f" stroked="t" strokeweight="0.22pt" strokecolor="#000000">
            <v:path arrowok="t"/>
          </v:shape>
          <w10:wrap type="none"/>
        </v:group>
      </w:pict>
    </w:r>
    <w:r>
      <w:pict>
        <v:shape type="#_x0000_t202" style="position:absolute;margin-left:83.744pt;margin-top:787.325pt;width:95.378pt;height:10.04pt;mso-position-horizontal-relative:page;mso-position-vertical-relative:page;z-index:-167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1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5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spacing w:val="3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spacing w:val="1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81"/>
                    <w:sz w:val="16"/>
                    <w:szCs w:val="16"/>
                  </w:rPr>
                  <w:t>é</w:t>
                </w:r>
                <w:r>
                  <w:rPr>
                    <w:rFonts w:cs="Arial" w:hAnsi="Arial" w:eastAsia="Arial" w:ascii="Arial"/>
                    <w:spacing w:val="5"/>
                    <w:w w:val="8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82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82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1"/>
                    <w:w w:val="82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spacing w:val="1"/>
                    <w:w w:val="82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82"/>
                    <w:sz w:val="16"/>
                    <w:szCs w:val="16"/>
                  </w:rPr>
                  <w:t>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silva@gmail.com" TargetMode="External"/><Relationship Id="rId5" Type="http://schemas.openxmlformats.org/officeDocument/2006/relationships/image" Target="media\image1.jpg"/><Relationship Id="rId6" Type="http://schemas.openxmlformats.org/officeDocument/2006/relationships/footer" Target="footer1.xml"/><Relationship Id="rId7" Type="http://schemas.openxmlformats.org/officeDocument/2006/relationships/hyperlink" Target="javascript:buildNewList(&apos;http%3A%2F%2Fporbase.bnportugal.pt%2Fipac20%2Fipac.jsp%3Fsession%3DN266M308812G2.252785%26profile%3Dporbase%26source%3D%7E%21bnp%26view%3Dsubscriptionsummary%26uri%3Dfull%3D3100024%7E%21411600%7E%2142%26ri%3D1%26aspect%3Dsubtab11%26menu%3Dsearch%26ipp%3D20%26spp%3D20%26staffonly%3D%26term%3Dfreitas%2Be%2Bsilva%26index%3D.GW%26uindex%3D%26aspect%3Dsubtab11%26menu%3Dsearch%26ri%3D1&apos;,&apos;http%3A%2F%2Fporbase.bnportugal.pt%2Fipac20%2Fipac.jsp%3Fsession%3DN266M308812G2.252785%26profile%3Dporbase%26source%3D%7E%21bnp%26view%3Dsubscriptionsummary%26uri%3Dfull%3D3100024%7E%21411600%7E%2142%26ri%3D1%26aspect%3Dsubtab11%26menu%3Dsearch%26ipp%3D20%26spp%3D20%26staffonly%3D%26term%3Dfreitas%2Be%2Bsilva%26index%3D.GW%26uindex%3D%26aspect%3Dsubtab11%26menu%3Dsearch%26ri%3D1&apos;,&apos;true&apos;)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casadellibro.com/libro-25-maneras-de-disfrutar-siendo-una-mujer-de-40-a-55-anos/931767/2900000951008" TargetMode="External"/><Relationship Id="rId11" Type="http://schemas.openxmlformats.org/officeDocument/2006/relationships/hyperlink" Target="http://www.casadellibro.com/libro-25-maneras-de-disfrutar-siendo-una-mujer-de-40-a-55-anos/931767/2900000951008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