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0D7" w:rsidRDefault="002E653D" w:rsidP="00E54402">
      <w:pPr>
        <w:ind w:left="1440" w:firstLine="720"/>
        <w:jc w:val="both"/>
        <w:rPr>
          <w:sz w:val="26"/>
          <w:szCs w:val="26"/>
        </w:rPr>
      </w:pPr>
      <w:r>
        <w:rPr>
          <w:b/>
          <w:sz w:val="36"/>
          <w:szCs w:val="36"/>
        </w:rPr>
        <w:t xml:space="preserve"> </w:t>
      </w:r>
      <w:r w:rsidR="00FE7993">
        <w:rPr>
          <w:b/>
          <w:sz w:val="36"/>
          <w:szCs w:val="36"/>
        </w:rPr>
        <w:t xml:space="preserve">     </w:t>
      </w:r>
      <w:r w:rsidR="00EA50D7">
        <w:rPr>
          <w:b/>
          <w:sz w:val="36"/>
          <w:szCs w:val="36"/>
        </w:rPr>
        <w:t>EMILY CLAIRE ELLEN</w:t>
      </w:r>
    </w:p>
    <w:p w:rsidR="0056210F" w:rsidRDefault="00FE7993" w:rsidP="0056210F">
      <w:pPr>
        <w:ind w:left="1440" w:firstLine="720"/>
        <w:jc w:val="both"/>
        <w:rPr>
          <w:sz w:val="26"/>
          <w:szCs w:val="26"/>
        </w:rPr>
      </w:pPr>
      <w:r>
        <w:rPr>
          <w:sz w:val="26"/>
          <w:szCs w:val="26"/>
        </w:rPr>
        <w:t xml:space="preserve"> </w:t>
      </w:r>
      <w:r w:rsidR="00A90D76">
        <w:rPr>
          <w:sz w:val="26"/>
          <w:szCs w:val="26"/>
        </w:rPr>
        <w:t>26 Pentowan Gardens, Hayle, Cornwall, TR27 5AZ</w:t>
      </w:r>
    </w:p>
    <w:p w:rsidR="00FE7993" w:rsidRDefault="0056210F" w:rsidP="0056210F">
      <w:pPr>
        <w:jc w:val="both"/>
        <w:rPr>
          <w:sz w:val="26"/>
          <w:szCs w:val="26"/>
        </w:rPr>
      </w:pPr>
      <w:r>
        <w:rPr>
          <w:sz w:val="26"/>
          <w:szCs w:val="26"/>
        </w:rPr>
        <w:t xml:space="preserve">                            </w:t>
      </w:r>
      <w:r w:rsidR="00FE7993">
        <w:rPr>
          <w:sz w:val="26"/>
          <w:szCs w:val="26"/>
        </w:rPr>
        <w:t xml:space="preserve"> </w:t>
      </w:r>
      <w:r w:rsidR="00EA50D7">
        <w:rPr>
          <w:sz w:val="26"/>
          <w:szCs w:val="26"/>
        </w:rPr>
        <w:t>+</w:t>
      </w:r>
      <w:r>
        <w:rPr>
          <w:sz w:val="26"/>
          <w:szCs w:val="26"/>
        </w:rPr>
        <w:t>1736 755614 +</w:t>
      </w:r>
      <w:r w:rsidR="00EA50D7">
        <w:rPr>
          <w:sz w:val="26"/>
          <w:szCs w:val="26"/>
        </w:rPr>
        <w:t xml:space="preserve">447403866844   </w:t>
      </w:r>
      <w:hyperlink r:id="rId5" w:history="1">
        <w:r w:rsidR="00FE7993" w:rsidRPr="00B5770A">
          <w:rPr>
            <w:rStyle w:val="Hyperlink"/>
            <w:sz w:val="26"/>
            <w:szCs w:val="26"/>
          </w:rPr>
          <w:t>emlyn18@hotmail.com</w:t>
        </w:r>
      </w:hyperlink>
    </w:p>
    <w:p w:rsidR="00E6463B" w:rsidRPr="00E6463B" w:rsidRDefault="00E6463B" w:rsidP="00E54402">
      <w:pPr>
        <w:ind w:left="1440" w:firstLine="720"/>
        <w:jc w:val="both"/>
        <w:rPr>
          <w:sz w:val="26"/>
          <w:szCs w:val="26"/>
        </w:rPr>
      </w:pPr>
    </w:p>
    <w:p w:rsidR="00EA50D7" w:rsidRPr="00FE7993" w:rsidRDefault="00EA50D7" w:rsidP="00E54402">
      <w:pPr>
        <w:jc w:val="both"/>
        <w:rPr>
          <w:b/>
          <w:sz w:val="24"/>
          <w:szCs w:val="24"/>
        </w:rPr>
      </w:pPr>
      <w:r w:rsidRPr="00FE7993">
        <w:rPr>
          <w:b/>
          <w:sz w:val="32"/>
          <w:szCs w:val="32"/>
          <w:u w:val="single"/>
        </w:rPr>
        <w:t xml:space="preserve">Personal Profile </w:t>
      </w:r>
      <w:r w:rsidR="00834B00">
        <w:rPr>
          <w:b/>
        </w:rPr>
        <w:t xml:space="preserve"> </w:t>
      </w:r>
      <w:r w:rsidR="00FE7993">
        <w:rPr>
          <w:b/>
        </w:rPr>
        <w:t xml:space="preserve">  </w:t>
      </w:r>
      <w:r w:rsidRPr="00FE7993">
        <w:rPr>
          <w:b/>
          <w:sz w:val="24"/>
          <w:szCs w:val="24"/>
        </w:rPr>
        <w:t>Motivated, adaptable and talen</w:t>
      </w:r>
      <w:r w:rsidR="00834B00">
        <w:rPr>
          <w:b/>
          <w:sz w:val="24"/>
          <w:szCs w:val="24"/>
        </w:rPr>
        <w:t>ted linguist and teacher</w:t>
      </w:r>
    </w:p>
    <w:p w:rsidR="00EA50D7" w:rsidRPr="00FE7993" w:rsidRDefault="00EA50D7" w:rsidP="00E54402">
      <w:pPr>
        <w:tabs>
          <w:tab w:val="left" w:pos="1590"/>
        </w:tabs>
        <w:jc w:val="both"/>
        <w:rPr>
          <w:sz w:val="22"/>
          <w:szCs w:val="22"/>
        </w:rPr>
      </w:pPr>
      <w:r w:rsidRPr="00FE7993">
        <w:rPr>
          <w:sz w:val="22"/>
          <w:szCs w:val="23"/>
        </w:rPr>
        <w:t>I am confident that I can develop and use skills gained in my career in Teaching/Hotel Management</w:t>
      </w:r>
      <w:r w:rsidR="00F6325D">
        <w:rPr>
          <w:sz w:val="22"/>
          <w:szCs w:val="23"/>
        </w:rPr>
        <w:t xml:space="preserve">/Wildlife Conservation </w:t>
      </w:r>
      <w:r w:rsidR="00FE7993">
        <w:rPr>
          <w:sz w:val="22"/>
          <w:szCs w:val="23"/>
        </w:rPr>
        <w:t xml:space="preserve">in future employment. </w:t>
      </w:r>
      <w:r w:rsidRPr="00FE7993">
        <w:rPr>
          <w:sz w:val="22"/>
          <w:szCs w:val="23"/>
        </w:rPr>
        <w:t>These competencies include: Use of fluent French and Spanish</w:t>
      </w:r>
      <w:r w:rsidR="00D60BF0" w:rsidRPr="00FE7993">
        <w:rPr>
          <w:sz w:val="22"/>
          <w:szCs w:val="23"/>
        </w:rPr>
        <w:t>, basic Italian and Catalan</w:t>
      </w:r>
      <w:r w:rsidRPr="00FE7993">
        <w:rPr>
          <w:sz w:val="22"/>
          <w:szCs w:val="23"/>
        </w:rPr>
        <w:t>, leadership expertise and project management skills, dealing with conflict, planning and communication across multiple levels of management, both internally and externally, independent work, team work, effective time management, extensive administration duties such as report writing and data entry and analysis. I am willing to undertake additional training to complement existing skills.</w:t>
      </w:r>
    </w:p>
    <w:p w:rsidR="00D00FDF" w:rsidRDefault="00D00FDF" w:rsidP="00E54402">
      <w:pPr>
        <w:jc w:val="both"/>
        <w:rPr>
          <w:sz w:val="22"/>
          <w:szCs w:val="22"/>
        </w:rPr>
      </w:pPr>
    </w:p>
    <w:p w:rsidR="00EA50D7" w:rsidRDefault="00EA50D7" w:rsidP="00E54402">
      <w:pPr>
        <w:jc w:val="both"/>
        <w:rPr>
          <w:b/>
          <w:sz w:val="32"/>
          <w:szCs w:val="32"/>
          <w:u w:val="single"/>
        </w:rPr>
      </w:pPr>
      <w:r>
        <w:rPr>
          <w:b/>
          <w:sz w:val="32"/>
          <w:szCs w:val="32"/>
          <w:u w:val="single"/>
        </w:rPr>
        <w:t>Employment History and Work Experience</w:t>
      </w:r>
    </w:p>
    <w:p w:rsidR="00311E6F" w:rsidRPr="00311E6F" w:rsidRDefault="00311E6F" w:rsidP="00E54402">
      <w:pPr>
        <w:jc w:val="both"/>
        <w:rPr>
          <w:b/>
          <w:sz w:val="32"/>
          <w:szCs w:val="32"/>
          <w:u w:val="single"/>
        </w:rPr>
      </w:pPr>
      <w:r w:rsidRPr="00311E6F">
        <w:rPr>
          <w:b/>
          <w:sz w:val="24"/>
          <w:szCs w:val="24"/>
        </w:rPr>
        <w:t>Area Advisor for Home-School Tutoring UK- Cornwall and Isles of Scilly</w:t>
      </w:r>
      <w:r>
        <w:rPr>
          <w:b/>
          <w:sz w:val="24"/>
          <w:szCs w:val="24"/>
        </w:rPr>
        <w:t xml:space="preserve">      Oct 2016-present</w:t>
      </w:r>
    </w:p>
    <w:p w:rsidR="00EC37F3" w:rsidRDefault="00EC37F3" w:rsidP="00E54402">
      <w:pPr>
        <w:jc w:val="both"/>
      </w:pPr>
      <w:r>
        <w:t xml:space="preserve">Running a tutoring business that helps parents, students, adult learners and schools find tutors </w:t>
      </w:r>
    </w:p>
    <w:p w:rsidR="00311E6F" w:rsidRDefault="00EC37F3" w:rsidP="00E54402">
      <w:pPr>
        <w:jc w:val="both"/>
      </w:pPr>
      <w:r>
        <w:t>to provide additional support and help with all aspects of learning</w:t>
      </w:r>
    </w:p>
    <w:p w:rsidR="00834B00" w:rsidRDefault="00834B00" w:rsidP="00E54402">
      <w:pPr>
        <w:jc w:val="both"/>
        <w:rPr>
          <w:b/>
          <w:sz w:val="32"/>
          <w:szCs w:val="32"/>
          <w:u w:val="single"/>
        </w:rPr>
      </w:pPr>
    </w:p>
    <w:p w:rsidR="003D4786" w:rsidRDefault="002E653D" w:rsidP="00E54402">
      <w:pPr>
        <w:jc w:val="both"/>
        <w:rPr>
          <w:b/>
          <w:sz w:val="24"/>
          <w:szCs w:val="24"/>
        </w:rPr>
      </w:pPr>
      <w:r>
        <w:rPr>
          <w:b/>
          <w:sz w:val="24"/>
          <w:szCs w:val="24"/>
        </w:rPr>
        <w:t>Freelance t</w:t>
      </w:r>
      <w:r w:rsidR="003936D2">
        <w:rPr>
          <w:b/>
          <w:sz w:val="24"/>
          <w:szCs w:val="24"/>
        </w:rPr>
        <w:t>ranslator</w:t>
      </w:r>
      <w:r w:rsidR="00A312F0">
        <w:rPr>
          <w:b/>
          <w:sz w:val="24"/>
          <w:szCs w:val="24"/>
        </w:rPr>
        <w:t xml:space="preserve"> </w:t>
      </w:r>
      <w:r w:rsidR="00F425E8">
        <w:rPr>
          <w:b/>
          <w:sz w:val="24"/>
          <w:szCs w:val="24"/>
        </w:rPr>
        <w:t xml:space="preserve">and post editor/proof reader </w:t>
      </w:r>
      <w:r>
        <w:rPr>
          <w:b/>
          <w:sz w:val="24"/>
          <w:szCs w:val="24"/>
        </w:rPr>
        <w:t>for Amazon</w:t>
      </w:r>
      <w:r w:rsidR="00834B00">
        <w:rPr>
          <w:b/>
          <w:sz w:val="24"/>
          <w:szCs w:val="24"/>
        </w:rPr>
        <w:t xml:space="preserve">/Edit Place/ Big Translation                              </w:t>
      </w:r>
    </w:p>
    <w:p w:rsidR="00834B00" w:rsidRDefault="00834B00" w:rsidP="00834B00">
      <w:pPr>
        <w:numPr>
          <w:ilvl w:val="0"/>
          <w:numId w:val="2"/>
        </w:numPr>
        <w:jc w:val="both"/>
        <w:rPr>
          <w:sz w:val="22"/>
          <w:szCs w:val="23"/>
        </w:rPr>
      </w:pPr>
      <w:r>
        <w:rPr>
          <w:sz w:val="22"/>
          <w:szCs w:val="23"/>
        </w:rPr>
        <w:t xml:space="preserve">Translating/post editing web based assignments on a variety of </w:t>
      </w:r>
      <w:bookmarkStart w:id="0" w:name="_GoBack"/>
      <w:bookmarkEnd w:id="0"/>
      <w:r w:rsidR="004A517A">
        <w:rPr>
          <w:sz w:val="22"/>
          <w:szCs w:val="23"/>
        </w:rPr>
        <w:t>t</w:t>
      </w:r>
      <w:r>
        <w:rPr>
          <w:sz w:val="22"/>
          <w:szCs w:val="23"/>
        </w:rPr>
        <w:t xml:space="preserve">opics                </w:t>
      </w:r>
    </w:p>
    <w:p w:rsidR="007557F3" w:rsidRDefault="007557F3" w:rsidP="003D4786">
      <w:pPr>
        <w:jc w:val="both"/>
        <w:rPr>
          <w:b/>
          <w:sz w:val="24"/>
          <w:szCs w:val="24"/>
        </w:rPr>
      </w:pPr>
      <w:r>
        <w:rPr>
          <w:b/>
          <w:sz w:val="24"/>
          <w:szCs w:val="24"/>
        </w:rPr>
        <w:t>Supply teacher and MFL tutor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7557F3">
        <w:rPr>
          <w:b/>
          <w:sz w:val="24"/>
          <w:szCs w:val="24"/>
        </w:rPr>
        <w:t>July 2016 - present</w:t>
      </w:r>
    </w:p>
    <w:p w:rsidR="003D4786" w:rsidRDefault="00F425E8" w:rsidP="003D4786">
      <w:pPr>
        <w:jc w:val="both"/>
        <w:rPr>
          <w:bCs/>
          <w:sz w:val="22"/>
          <w:szCs w:val="23"/>
        </w:rPr>
      </w:pPr>
      <w:r>
        <w:rPr>
          <w:b/>
          <w:sz w:val="24"/>
          <w:szCs w:val="24"/>
        </w:rPr>
        <w:tab/>
      </w:r>
    </w:p>
    <w:p w:rsidR="003D4786" w:rsidRDefault="003D4786" w:rsidP="003D4786">
      <w:pPr>
        <w:jc w:val="both"/>
        <w:rPr>
          <w:bCs/>
          <w:sz w:val="22"/>
          <w:szCs w:val="23"/>
        </w:rPr>
      </w:pPr>
      <w:r>
        <w:rPr>
          <w:b/>
          <w:bCs/>
          <w:sz w:val="22"/>
          <w:szCs w:val="23"/>
        </w:rPr>
        <w:t>Assessment Associate and Senior Examiner</w:t>
      </w:r>
      <w:r>
        <w:rPr>
          <w:bCs/>
          <w:sz w:val="22"/>
          <w:szCs w:val="23"/>
        </w:rPr>
        <w:t xml:space="preserve"> </w:t>
      </w:r>
      <w:r>
        <w:rPr>
          <w:b/>
          <w:bCs/>
          <w:sz w:val="22"/>
          <w:szCs w:val="23"/>
        </w:rPr>
        <w:t>for EdExcel Spanish GCSE/iGCSE</w:t>
      </w:r>
      <w:r>
        <w:rPr>
          <w:bCs/>
          <w:sz w:val="22"/>
          <w:szCs w:val="23"/>
        </w:rPr>
        <w:t xml:space="preserve">  </w:t>
      </w:r>
      <w:r w:rsidR="00834B00" w:rsidRPr="00834B00">
        <w:rPr>
          <w:b/>
          <w:bCs/>
          <w:sz w:val="22"/>
          <w:szCs w:val="23"/>
        </w:rPr>
        <w:t xml:space="preserve">      </w:t>
      </w:r>
      <w:r w:rsidR="00834B00">
        <w:rPr>
          <w:b/>
          <w:bCs/>
          <w:sz w:val="22"/>
          <w:szCs w:val="23"/>
        </w:rPr>
        <w:t xml:space="preserve">    </w:t>
      </w:r>
      <w:r w:rsidR="00834B00" w:rsidRPr="00834B00">
        <w:rPr>
          <w:b/>
          <w:bCs/>
          <w:sz w:val="22"/>
          <w:szCs w:val="23"/>
        </w:rPr>
        <w:t>May</w:t>
      </w:r>
      <w:r w:rsidR="00834B00">
        <w:rPr>
          <w:bCs/>
          <w:sz w:val="22"/>
          <w:szCs w:val="23"/>
        </w:rPr>
        <w:t xml:space="preserve"> </w:t>
      </w:r>
      <w:r w:rsidR="00834B00">
        <w:rPr>
          <w:b/>
          <w:bCs/>
          <w:sz w:val="22"/>
          <w:szCs w:val="23"/>
        </w:rPr>
        <w:t>2013</w:t>
      </w:r>
      <w:r>
        <w:rPr>
          <w:b/>
          <w:bCs/>
          <w:sz w:val="22"/>
          <w:szCs w:val="23"/>
        </w:rPr>
        <w:t xml:space="preserve"> - present</w:t>
      </w:r>
    </w:p>
    <w:p w:rsidR="003D4786" w:rsidRDefault="003D4786" w:rsidP="003D4786">
      <w:pPr>
        <w:numPr>
          <w:ilvl w:val="0"/>
          <w:numId w:val="3"/>
        </w:numPr>
        <w:jc w:val="both"/>
        <w:rPr>
          <w:bCs/>
          <w:sz w:val="22"/>
          <w:szCs w:val="23"/>
        </w:rPr>
      </w:pPr>
      <w:r>
        <w:rPr>
          <w:bCs/>
          <w:sz w:val="22"/>
          <w:szCs w:val="23"/>
        </w:rPr>
        <w:t>Assessing candidates’ written work, data entry, analysis and report writing, managing team of examiners</w:t>
      </w:r>
    </w:p>
    <w:p w:rsidR="00A312F0" w:rsidRPr="00A312F0" w:rsidRDefault="00F425E8" w:rsidP="00E54402">
      <w:pPr>
        <w:jc w:val="both"/>
        <w:rPr>
          <w:b/>
          <w:sz w:val="24"/>
          <w:szCs w:val="24"/>
        </w:rPr>
      </w:pPr>
      <w:r>
        <w:rPr>
          <w:b/>
          <w:sz w:val="24"/>
          <w:szCs w:val="24"/>
        </w:rPr>
        <w:tab/>
      </w:r>
      <w:r>
        <w:rPr>
          <w:b/>
          <w:sz w:val="24"/>
          <w:szCs w:val="24"/>
        </w:rPr>
        <w:tab/>
        <w:t xml:space="preserve">         </w:t>
      </w:r>
    </w:p>
    <w:p w:rsidR="007D751B" w:rsidRPr="007D751B" w:rsidRDefault="00311E6F" w:rsidP="00E54402">
      <w:pPr>
        <w:jc w:val="both"/>
        <w:rPr>
          <w:b/>
          <w:sz w:val="22"/>
          <w:szCs w:val="22"/>
        </w:rPr>
      </w:pPr>
      <w:r>
        <w:rPr>
          <w:b/>
          <w:sz w:val="22"/>
          <w:szCs w:val="22"/>
        </w:rPr>
        <w:t>T</w:t>
      </w:r>
      <w:r w:rsidR="007D751B" w:rsidRPr="007D751B">
        <w:rPr>
          <w:b/>
          <w:sz w:val="22"/>
          <w:szCs w:val="22"/>
        </w:rPr>
        <w:t>eacher of EFL, SUL Language School, Par</w:t>
      </w:r>
      <w:r w:rsidR="007D751B">
        <w:rPr>
          <w:b/>
          <w:sz w:val="22"/>
          <w:szCs w:val="22"/>
        </w:rPr>
        <w:t>, Cornwall</w:t>
      </w:r>
      <w:r w:rsidR="007D751B" w:rsidRPr="007D751B">
        <w:rPr>
          <w:b/>
          <w:sz w:val="22"/>
          <w:szCs w:val="22"/>
        </w:rPr>
        <w:t xml:space="preserve"> </w:t>
      </w:r>
      <w:r w:rsidR="007D751B">
        <w:rPr>
          <w:b/>
          <w:sz w:val="22"/>
          <w:szCs w:val="22"/>
        </w:rPr>
        <w:t xml:space="preserve">                                                                 </w:t>
      </w:r>
      <w:r w:rsidR="007D751B" w:rsidRPr="007D751B">
        <w:rPr>
          <w:b/>
          <w:sz w:val="22"/>
          <w:szCs w:val="22"/>
        </w:rPr>
        <w:t>July 2016</w:t>
      </w:r>
    </w:p>
    <w:p w:rsidR="00E6463B" w:rsidRDefault="00E6463B" w:rsidP="00E54402">
      <w:pPr>
        <w:jc w:val="both"/>
        <w:rPr>
          <w:b/>
          <w:sz w:val="32"/>
          <w:szCs w:val="32"/>
          <w:u w:val="single"/>
        </w:rPr>
      </w:pPr>
    </w:p>
    <w:p w:rsidR="00E6463B" w:rsidRDefault="00E6463B" w:rsidP="00E54402">
      <w:pPr>
        <w:jc w:val="both"/>
        <w:rPr>
          <w:b/>
          <w:sz w:val="22"/>
          <w:szCs w:val="22"/>
        </w:rPr>
      </w:pPr>
      <w:r>
        <w:rPr>
          <w:b/>
          <w:sz w:val="22"/>
          <w:szCs w:val="22"/>
        </w:rPr>
        <w:t xml:space="preserve">Head of MFL, Humphry Davy School, Penzance                                  </w:t>
      </w:r>
      <w:r w:rsidR="00BA0A0D">
        <w:rPr>
          <w:b/>
          <w:sz w:val="22"/>
          <w:szCs w:val="22"/>
        </w:rPr>
        <w:t xml:space="preserve">             </w:t>
      </w:r>
      <w:r w:rsidR="00A01115">
        <w:rPr>
          <w:b/>
          <w:sz w:val="22"/>
          <w:szCs w:val="22"/>
        </w:rPr>
        <w:t xml:space="preserve">          </w:t>
      </w:r>
      <w:r w:rsidR="00BA0A0D">
        <w:rPr>
          <w:b/>
          <w:sz w:val="22"/>
          <w:szCs w:val="22"/>
        </w:rPr>
        <w:t>April 2015- June 2016</w:t>
      </w:r>
    </w:p>
    <w:p w:rsidR="00AD38CD" w:rsidRDefault="00AD38CD" w:rsidP="00E54402">
      <w:pPr>
        <w:numPr>
          <w:ilvl w:val="0"/>
          <w:numId w:val="2"/>
        </w:numPr>
        <w:jc w:val="both"/>
        <w:rPr>
          <w:sz w:val="22"/>
          <w:szCs w:val="23"/>
        </w:rPr>
      </w:pPr>
      <w:r>
        <w:rPr>
          <w:sz w:val="22"/>
          <w:szCs w:val="23"/>
        </w:rPr>
        <w:t>Responsibility for leading the provision and strategic management of the MFL department in a successful Secondary School</w:t>
      </w:r>
    </w:p>
    <w:p w:rsidR="00D00FDF" w:rsidRDefault="00AD38CD" w:rsidP="00E54402">
      <w:pPr>
        <w:numPr>
          <w:ilvl w:val="0"/>
          <w:numId w:val="2"/>
        </w:numPr>
        <w:jc w:val="both"/>
        <w:rPr>
          <w:sz w:val="22"/>
          <w:szCs w:val="23"/>
        </w:rPr>
      </w:pPr>
      <w:r>
        <w:rPr>
          <w:sz w:val="22"/>
          <w:szCs w:val="23"/>
        </w:rPr>
        <w:t xml:space="preserve">Accountability for the assessment, achievement </w:t>
      </w:r>
      <w:r w:rsidR="00D00FDF">
        <w:rPr>
          <w:sz w:val="22"/>
          <w:szCs w:val="23"/>
        </w:rPr>
        <w:t>and appraisal of students and colleagues</w:t>
      </w:r>
    </w:p>
    <w:p w:rsidR="00D00FDF" w:rsidRDefault="00AD38CD" w:rsidP="00E54402">
      <w:pPr>
        <w:numPr>
          <w:ilvl w:val="0"/>
          <w:numId w:val="2"/>
        </w:numPr>
        <w:jc w:val="both"/>
        <w:rPr>
          <w:sz w:val="22"/>
          <w:szCs w:val="23"/>
        </w:rPr>
      </w:pPr>
      <w:r>
        <w:rPr>
          <w:sz w:val="22"/>
          <w:szCs w:val="23"/>
        </w:rPr>
        <w:t>Extensive data entry and a</w:t>
      </w:r>
      <w:r w:rsidR="00D00FDF">
        <w:rPr>
          <w:sz w:val="22"/>
          <w:szCs w:val="23"/>
        </w:rPr>
        <w:t>nalysis</w:t>
      </w:r>
      <w:r>
        <w:rPr>
          <w:sz w:val="22"/>
          <w:szCs w:val="23"/>
        </w:rPr>
        <w:t>, managing a budget</w:t>
      </w:r>
    </w:p>
    <w:p w:rsidR="00D00FDF" w:rsidRDefault="00D00FDF" w:rsidP="00E54402">
      <w:pPr>
        <w:numPr>
          <w:ilvl w:val="0"/>
          <w:numId w:val="2"/>
        </w:numPr>
        <w:jc w:val="both"/>
        <w:rPr>
          <w:sz w:val="22"/>
          <w:szCs w:val="23"/>
        </w:rPr>
      </w:pPr>
      <w:r>
        <w:rPr>
          <w:sz w:val="22"/>
          <w:szCs w:val="23"/>
        </w:rPr>
        <w:t>Working to targets and deadlines</w:t>
      </w:r>
      <w:r w:rsidR="00E54402">
        <w:rPr>
          <w:sz w:val="22"/>
          <w:szCs w:val="23"/>
        </w:rPr>
        <w:t>, dealing with conflict</w:t>
      </w:r>
    </w:p>
    <w:p w:rsidR="00D00FDF" w:rsidRDefault="00D00FDF" w:rsidP="00E54402">
      <w:pPr>
        <w:numPr>
          <w:ilvl w:val="0"/>
          <w:numId w:val="2"/>
        </w:numPr>
        <w:jc w:val="both"/>
        <w:rPr>
          <w:sz w:val="22"/>
          <w:szCs w:val="23"/>
        </w:rPr>
      </w:pPr>
      <w:r>
        <w:rPr>
          <w:sz w:val="22"/>
          <w:szCs w:val="23"/>
        </w:rPr>
        <w:t>Presentation and communication of information in a variety of innovative and creative ways</w:t>
      </w:r>
    </w:p>
    <w:p w:rsidR="00D00FDF" w:rsidRDefault="00D00FDF" w:rsidP="00E54402">
      <w:pPr>
        <w:numPr>
          <w:ilvl w:val="0"/>
          <w:numId w:val="2"/>
        </w:numPr>
        <w:jc w:val="both"/>
        <w:rPr>
          <w:sz w:val="22"/>
          <w:szCs w:val="23"/>
        </w:rPr>
      </w:pPr>
      <w:r>
        <w:rPr>
          <w:sz w:val="22"/>
          <w:szCs w:val="23"/>
        </w:rPr>
        <w:t>Sharing of good practice and contributing to the development of new strategies and ideas</w:t>
      </w:r>
    </w:p>
    <w:p w:rsidR="00D00FDF" w:rsidRDefault="00D00FDF" w:rsidP="00E54402">
      <w:pPr>
        <w:numPr>
          <w:ilvl w:val="0"/>
          <w:numId w:val="2"/>
        </w:numPr>
        <w:jc w:val="both"/>
        <w:rPr>
          <w:sz w:val="22"/>
          <w:szCs w:val="23"/>
        </w:rPr>
      </w:pPr>
      <w:r>
        <w:rPr>
          <w:sz w:val="22"/>
          <w:szCs w:val="23"/>
        </w:rPr>
        <w:t>Use of technical IT skills</w:t>
      </w:r>
    </w:p>
    <w:p w:rsidR="00D00FDF" w:rsidRPr="00E54402" w:rsidRDefault="00D00FDF" w:rsidP="00E54402">
      <w:pPr>
        <w:numPr>
          <w:ilvl w:val="0"/>
          <w:numId w:val="2"/>
        </w:numPr>
        <w:jc w:val="both"/>
        <w:rPr>
          <w:sz w:val="22"/>
          <w:szCs w:val="23"/>
        </w:rPr>
      </w:pPr>
      <w:r>
        <w:rPr>
          <w:sz w:val="22"/>
          <w:szCs w:val="23"/>
        </w:rPr>
        <w:t>Project and people management</w:t>
      </w:r>
      <w:r w:rsidR="00E54402">
        <w:rPr>
          <w:sz w:val="22"/>
          <w:szCs w:val="23"/>
        </w:rPr>
        <w:t xml:space="preserve"> and p</w:t>
      </w:r>
      <w:r w:rsidRPr="00E54402">
        <w:rPr>
          <w:sz w:val="22"/>
          <w:szCs w:val="23"/>
        </w:rPr>
        <w:t>ublic speaking</w:t>
      </w:r>
    </w:p>
    <w:p w:rsidR="00D00FDF" w:rsidRDefault="00D00FDF" w:rsidP="00E54402">
      <w:pPr>
        <w:numPr>
          <w:ilvl w:val="0"/>
          <w:numId w:val="2"/>
        </w:numPr>
        <w:jc w:val="both"/>
        <w:rPr>
          <w:sz w:val="22"/>
          <w:szCs w:val="23"/>
        </w:rPr>
      </w:pPr>
      <w:r>
        <w:rPr>
          <w:sz w:val="22"/>
          <w:szCs w:val="23"/>
        </w:rPr>
        <w:t>Extensive administration tasks, including prep</w:t>
      </w:r>
      <w:r w:rsidR="00AD38CD">
        <w:rPr>
          <w:sz w:val="22"/>
          <w:szCs w:val="23"/>
        </w:rPr>
        <w:t>aration of Schemes of Work, D</w:t>
      </w:r>
      <w:r>
        <w:rPr>
          <w:sz w:val="22"/>
          <w:szCs w:val="23"/>
        </w:rPr>
        <w:t>evelopment plans</w:t>
      </w:r>
      <w:r w:rsidR="00AD38CD">
        <w:rPr>
          <w:sz w:val="22"/>
          <w:szCs w:val="23"/>
        </w:rPr>
        <w:t xml:space="preserve"> and report writing</w:t>
      </w:r>
    </w:p>
    <w:p w:rsidR="00D00FDF" w:rsidRDefault="00D00FDF" w:rsidP="00E54402">
      <w:pPr>
        <w:numPr>
          <w:ilvl w:val="0"/>
          <w:numId w:val="2"/>
        </w:numPr>
        <w:jc w:val="both"/>
        <w:rPr>
          <w:sz w:val="22"/>
          <w:szCs w:val="23"/>
        </w:rPr>
      </w:pPr>
      <w:r>
        <w:rPr>
          <w:sz w:val="22"/>
          <w:szCs w:val="23"/>
        </w:rPr>
        <w:t>Self-management and flexibility required to complete everyday work under pressure</w:t>
      </w:r>
    </w:p>
    <w:p w:rsidR="00E54402" w:rsidRDefault="00E54402" w:rsidP="00E54402">
      <w:pPr>
        <w:numPr>
          <w:ilvl w:val="0"/>
          <w:numId w:val="2"/>
        </w:numPr>
        <w:jc w:val="both"/>
        <w:rPr>
          <w:sz w:val="22"/>
          <w:szCs w:val="23"/>
        </w:rPr>
      </w:pPr>
      <w:r>
        <w:rPr>
          <w:sz w:val="22"/>
          <w:szCs w:val="23"/>
        </w:rPr>
        <w:t>Being part of the</w:t>
      </w:r>
      <w:r w:rsidRPr="00E54402">
        <w:rPr>
          <w:sz w:val="22"/>
          <w:szCs w:val="23"/>
        </w:rPr>
        <w:t xml:space="preserve"> ‘Extended Leadership Team’ and play a full part in whole school planning, policy </w:t>
      </w:r>
    </w:p>
    <w:p w:rsidR="00E54402" w:rsidRDefault="00E54402" w:rsidP="00E54402">
      <w:pPr>
        <w:ind w:left="720"/>
        <w:jc w:val="both"/>
        <w:rPr>
          <w:sz w:val="22"/>
          <w:szCs w:val="23"/>
        </w:rPr>
      </w:pPr>
      <w:r w:rsidRPr="00E54402">
        <w:rPr>
          <w:sz w:val="22"/>
          <w:szCs w:val="23"/>
        </w:rPr>
        <w:t>development, implementation and monitoring.</w:t>
      </w:r>
    </w:p>
    <w:p w:rsidR="00E54402" w:rsidRPr="00E54402" w:rsidRDefault="00E54402" w:rsidP="00E54402">
      <w:pPr>
        <w:ind w:left="720"/>
        <w:jc w:val="both"/>
        <w:rPr>
          <w:sz w:val="22"/>
          <w:szCs w:val="23"/>
        </w:rPr>
      </w:pPr>
    </w:p>
    <w:p w:rsidR="00D00FDF" w:rsidRDefault="00014676" w:rsidP="00E54402">
      <w:pPr>
        <w:jc w:val="both"/>
        <w:rPr>
          <w:b/>
          <w:sz w:val="22"/>
          <w:szCs w:val="22"/>
        </w:rPr>
      </w:pPr>
      <w:r w:rsidRPr="00014676">
        <w:rPr>
          <w:b/>
          <w:sz w:val="22"/>
          <w:szCs w:val="22"/>
        </w:rPr>
        <w:t>Teacher of MFL</w:t>
      </w:r>
      <w:r>
        <w:rPr>
          <w:b/>
          <w:sz w:val="22"/>
          <w:szCs w:val="22"/>
        </w:rPr>
        <w:t xml:space="preserve">, Hayle </w:t>
      </w:r>
      <w:r w:rsidR="00E6463B">
        <w:rPr>
          <w:b/>
          <w:sz w:val="22"/>
          <w:szCs w:val="22"/>
        </w:rPr>
        <w:t xml:space="preserve">Community School    </w:t>
      </w:r>
      <w:r w:rsidR="00E6463B">
        <w:rPr>
          <w:b/>
          <w:sz w:val="22"/>
          <w:szCs w:val="22"/>
        </w:rPr>
        <w:tab/>
      </w:r>
      <w:r w:rsidR="00E6463B">
        <w:rPr>
          <w:b/>
          <w:sz w:val="22"/>
          <w:szCs w:val="22"/>
        </w:rPr>
        <w:tab/>
      </w:r>
      <w:r w:rsidR="00E6463B">
        <w:rPr>
          <w:b/>
          <w:sz w:val="22"/>
          <w:szCs w:val="22"/>
        </w:rPr>
        <w:tab/>
      </w:r>
      <w:r w:rsidR="00E6463B">
        <w:rPr>
          <w:b/>
          <w:sz w:val="22"/>
          <w:szCs w:val="22"/>
        </w:rPr>
        <w:tab/>
      </w:r>
      <w:r w:rsidR="00E6463B">
        <w:rPr>
          <w:b/>
          <w:sz w:val="22"/>
          <w:szCs w:val="22"/>
        </w:rPr>
        <w:tab/>
        <w:t xml:space="preserve">     </w:t>
      </w:r>
      <w:r>
        <w:rPr>
          <w:b/>
          <w:sz w:val="22"/>
          <w:szCs w:val="22"/>
        </w:rPr>
        <w:t xml:space="preserve"> Nov 2014 </w:t>
      </w:r>
      <w:r w:rsidR="00E6463B">
        <w:rPr>
          <w:b/>
          <w:sz w:val="22"/>
          <w:szCs w:val="22"/>
        </w:rPr>
        <w:t>–</w:t>
      </w:r>
      <w:r>
        <w:rPr>
          <w:b/>
          <w:sz w:val="22"/>
          <w:szCs w:val="22"/>
        </w:rPr>
        <w:t xml:space="preserve"> </w:t>
      </w:r>
      <w:r w:rsidR="00E6463B">
        <w:rPr>
          <w:b/>
          <w:sz w:val="22"/>
          <w:szCs w:val="22"/>
        </w:rPr>
        <w:t>April 2015</w:t>
      </w:r>
    </w:p>
    <w:p w:rsidR="00014676" w:rsidRPr="00E54402" w:rsidRDefault="00014676" w:rsidP="00E54402">
      <w:pPr>
        <w:numPr>
          <w:ilvl w:val="0"/>
          <w:numId w:val="2"/>
        </w:numPr>
        <w:jc w:val="both"/>
        <w:rPr>
          <w:sz w:val="22"/>
          <w:szCs w:val="23"/>
        </w:rPr>
      </w:pPr>
      <w:r>
        <w:rPr>
          <w:b/>
          <w:sz w:val="22"/>
          <w:szCs w:val="22"/>
        </w:rPr>
        <w:t xml:space="preserve"> </w:t>
      </w:r>
      <w:r w:rsidR="00D00FDF">
        <w:rPr>
          <w:sz w:val="22"/>
          <w:szCs w:val="23"/>
        </w:rPr>
        <w:t xml:space="preserve">Maternity Cover, teacher duties </w:t>
      </w:r>
      <w:r w:rsidRPr="00E54402">
        <w:rPr>
          <w:b/>
          <w:sz w:val="22"/>
          <w:szCs w:val="22"/>
        </w:rPr>
        <w:t xml:space="preserve">                                    </w:t>
      </w:r>
    </w:p>
    <w:p w:rsidR="00D00FDF" w:rsidRDefault="00EA50D7" w:rsidP="00E54402">
      <w:pPr>
        <w:pStyle w:val="Heading3"/>
        <w:jc w:val="both"/>
      </w:pPr>
      <w:r>
        <w:t>Supply teacher, Teaching Personnel, Truro, Co</w:t>
      </w:r>
      <w:r w:rsidR="00014676">
        <w:t>rnwall</w:t>
      </w:r>
      <w:r w:rsidR="00014676">
        <w:tab/>
      </w:r>
      <w:r w:rsidR="00014676">
        <w:tab/>
      </w:r>
      <w:r w:rsidR="00014676">
        <w:tab/>
        <w:t xml:space="preserve">                     </w:t>
      </w:r>
      <w:r>
        <w:t xml:space="preserve">May 2014 </w:t>
      </w:r>
      <w:r w:rsidR="00014676">
        <w:t>–</w:t>
      </w:r>
      <w:r>
        <w:t xml:space="preserve"> </w:t>
      </w:r>
      <w:r w:rsidR="00014676">
        <w:t>Oct 2014</w:t>
      </w:r>
    </w:p>
    <w:p w:rsidR="00D00FDF" w:rsidRDefault="00D00FDF" w:rsidP="00E54402">
      <w:pPr>
        <w:numPr>
          <w:ilvl w:val="0"/>
          <w:numId w:val="2"/>
        </w:numPr>
        <w:jc w:val="both"/>
        <w:rPr>
          <w:sz w:val="22"/>
          <w:szCs w:val="23"/>
        </w:rPr>
      </w:pPr>
      <w:r>
        <w:rPr>
          <w:sz w:val="22"/>
          <w:szCs w:val="23"/>
        </w:rPr>
        <w:t>Teacher duties in a variety of Secondary Schools, State Schools and Pupil Referral Units</w:t>
      </w:r>
    </w:p>
    <w:p w:rsidR="00D00FDF" w:rsidRPr="00D00FDF" w:rsidRDefault="00D00FDF" w:rsidP="00E54402">
      <w:pPr>
        <w:jc w:val="both"/>
      </w:pPr>
    </w:p>
    <w:p w:rsidR="00EA50D7" w:rsidRDefault="00EA50D7" w:rsidP="00E54402">
      <w:pPr>
        <w:jc w:val="both"/>
        <w:rPr>
          <w:sz w:val="22"/>
          <w:szCs w:val="24"/>
        </w:rPr>
      </w:pPr>
      <w:r>
        <w:rPr>
          <w:b/>
          <w:bCs/>
          <w:sz w:val="22"/>
          <w:szCs w:val="23"/>
        </w:rPr>
        <w:t>Teacher of Engli</w:t>
      </w:r>
      <w:r w:rsidR="005C3496">
        <w:rPr>
          <w:b/>
          <w:bCs/>
          <w:sz w:val="22"/>
          <w:szCs w:val="23"/>
        </w:rPr>
        <w:t>sh as a Foreign Language, LaBel</w:t>
      </w:r>
      <w:r>
        <w:rPr>
          <w:b/>
          <w:bCs/>
          <w:sz w:val="22"/>
          <w:szCs w:val="23"/>
        </w:rPr>
        <w:t>Langues, Les Deux Alpes</w:t>
      </w:r>
      <w:r w:rsidR="005C3496">
        <w:rPr>
          <w:b/>
          <w:bCs/>
          <w:sz w:val="22"/>
          <w:szCs w:val="23"/>
        </w:rPr>
        <w:t>,France</w:t>
      </w:r>
      <w:r w:rsidR="00387319">
        <w:rPr>
          <w:b/>
          <w:bCs/>
          <w:sz w:val="22"/>
          <w:szCs w:val="23"/>
        </w:rPr>
        <w:t xml:space="preserve">  </w:t>
      </w:r>
      <w:r>
        <w:rPr>
          <w:b/>
          <w:bCs/>
          <w:sz w:val="22"/>
          <w:szCs w:val="23"/>
        </w:rPr>
        <w:t xml:space="preserve"> </w:t>
      </w:r>
      <w:r w:rsidR="00FE7993">
        <w:rPr>
          <w:b/>
          <w:bCs/>
          <w:sz w:val="22"/>
          <w:szCs w:val="23"/>
        </w:rPr>
        <w:t xml:space="preserve">         Spring 2014</w:t>
      </w:r>
    </w:p>
    <w:p w:rsidR="00EA50D7" w:rsidRDefault="00EA50D7" w:rsidP="00E54402">
      <w:pPr>
        <w:widowControl/>
        <w:numPr>
          <w:ilvl w:val="0"/>
          <w:numId w:val="5"/>
        </w:numPr>
        <w:overflowPunct/>
        <w:autoSpaceDE/>
        <w:jc w:val="both"/>
        <w:rPr>
          <w:b/>
          <w:sz w:val="22"/>
          <w:szCs w:val="23"/>
        </w:rPr>
      </w:pPr>
      <w:r>
        <w:rPr>
          <w:sz w:val="22"/>
          <w:szCs w:val="24"/>
        </w:rPr>
        <w:t>Teaching small groups of Ski Resort employees intermediate and advanced level English.</w:t>
      </w:r>
      <w:r>
        <w:rPr>
          <w:b/>
          <w:bCs/>
          <w:sz w:val="22"/>
          <w:szCs w:val="23"/>
        </w:rPr>
        <w:tab/>
      </w:r>
    </w:p>
    <w:p w:rsidR="00D00FDF" w:rsidRPr="00311E6F" w:rsidRDefault="00EA50D7" w:rsidP="00311E6F">
      <w:pPr>
        <w:widowControl/>
        <w:overflowPunct/>
        <w:autoSpaceDE/>
        <w:ind w:left="360"/>
        <w:jc w:val="both"/>
        <w:rPr>
          <w:b/>
          <w:bCs/>
          <w:sz w:val="22"/>
          <w:szCs w:val="23"/>
        </w:rPr>
      </w:pPr>
      <w:r>
        <w:rPr>
          <w:b/>
          <w:bCs/>
          <w:sz w:val="22"/>
          <w:szCs w:val="23"/>
        </w:rPr>
        <w:tab/>
        <w:t xml:space="preserve">         </w:t>
      </w:r>
    </w:p>
    <w:p w:rsidR="00EA50D7" w:rsidRDefault="00EA50D7" w:rsidP="00E54402">
      <w:pPr>
        <w:jc w:val="both"/>
        <w:rPr>
          <w:sz w:val="22"/>
          <w:szCs w:val="24"/>
        </w:rPr>
      </w:pPr>
      <w:r>
        <w:rPr>
          <w:b/>
          <w:sz w:val="22"/>
          <w:szCs w:val="23"/>
        </w:rPr>
        <w:t>Assistant Manager at Hotel Farandole, Les Deux Alpes, France</w:t>
      </w:r>
      <w:r>
        <w:rPr>
          <w:b/>
          <w:sz w:val="22"/>
          <w:szCs w:val="23"/>
        </w:rPr>
        <w:tab/>
      </w:r>
      <w:r>
        <w:rPr>
          <w:b/>
          <w:sz w:val="22"/>
          <w:szCs w:val="23"/>
        </w:rPr>
        <w:tab/>
        <w:t xml:space="preserve">       Jan 2014 – April 2014</w:t>
      </w:r>
    </w:p>
    <w:p w:rsidR="00EA50D7" w:rsidRDefault="00EA50D7" w:rsidP="00E54402">
      <w:pPr>
        <w:widowControl/>
        <w:numPr>
          <w:ilvl w:val="0"/>
          <w:numId w:val="5"/>
        </w:numPr>
        <w:overflowPunct/>
        <w:autoSpaceDE/>
        <w:jc w:val="both"/>
        <w:rPr>
          <w:sz w:val="22"/>
          <w:szCs w:val="24"/>
        </w:rPr>
      </w:pPr>
      <w:r>
        <w:rPr>
          <w:sz w:val="22"/>
          <w:szCs w:val="24"/>
        </w:rPr>
        <w:t xml:space="preserve">Dealing with all hotel enquiries in person, on the telephone or via e-mail, ensuring excellent customer service at all times whilst maintaining a professional and organised demeanour </w:t>
      </w:r>
    </w:p>
    <w:p w:rsidR="00387319" w:rsidRDefault="00EA50D7" w:rsidP="00E54402">
      <w:pPr>
        <w:widowControl/>
        <w:numPr>
          <w:ilvl w:val="0"/>
          <w:numId w:val="5"/>
        </w:numPr>
        <w:overflowPunct/>
        <w:autoSpaceDE/>
        <w:jc w:val="both"/>
        <w:rPr>
          <w:sz w:val="22"/>
          <w:szCs w:val="24"/>
        </w:rPr>
      </w:pPr>
      <w:r>
        <w:rPr>
          <w:sz w:val="22"/>
          <w:szCs w:val="24"/>
        </w:rPr>
        <w:t>Extensive administration duties to include, administering all reservations, cancellations and no-shows and  providing reports, as required, for housekeepers and management</w:t>
      </w:r>
    </w:p>
    <w:p w:rsidR="00387319" w:rsidRDefault="00B663C7" w:rsidP="00E54402">
      <w:pPr>
        <w:widowControl/>
        <w:numPr>
          <w:ilvl w:val="0"/>
          <w:numId w:val="5"/>
        </w:numPr>
        <w:overflowPunct/>
        <w:autoSpaceDE/>
        <w:jc w:val="both"/>
        <w:rPr>
          <w:sz w:val="22"/>
          <w:szCs w:val="24"/>
        </w:rPr>
      </w:pPr>
      <w:r w:rsidRPr="00387319">
        <w:rPr>
          <w:sz w:val="22"/>
          <w:szCs w:val="24"/>
        </w:rPr>
        <w:t>Responding to and acting on client suggestions</w:t>
      </w:r>
    </w:p>
    <w:p w:rsidR="00387319" w:rsidRPr="00387319" w:rsidRDefault="00EA50D7" w:rsidP="00E54402">
      <w:pPr>
        <w:widowControl/>
        <w:numPr>
          <w:ilvl w:val="0"/>
          <w:numId w:val="5"/>
        </w:numPr>
        <w:overflowPunct/>
        <w:autoSpaceDE/>
        <w:jc w:val="both"/>
        <w:rPr>
          <w:sz w:val="22"/>
          <w:szCs w:val="24"/>
        </w:rPr>
      </w:pPr>
      <w:r w:rsidRPr="00387319">
        <w:rPr>
          <w:sz w:val="22"/>
          <w:szCs w:val="24"/>
        </w:rPr>
        <w:t>Data entry and use of IT skills, including Ezee Reservation software, receptionist cover</w:t>
      </w:r>
    </w:p>
    <w:p w:rsidR="00B663C7" w:rsidRPr="00387319" w:rsidRDefault="00EA50D7" w:rsidP="00E54402">
      <w:pPr>
        <w:widowControl/>
        <w:numPr>
          <w:ilvl w:val="0"/>
          <w:numId w:val="5"/>
        </w:numPr>
        <w:overflowPunct/>
        <w:autoSpaceDE/>
        <w:spacing w:after="280"/>
        <w:jc w:val="both"/>
        <w:rPr>
          <w:b/>
          <w:sz w:val="22"/>
          <w:szCs w:val="23"/>
        </w:rPr>
      </w:pPr>
      <w:r w:rsidRPr="00387319">
        <w:rPr>
          <w:sz w:val="22"/>
          <w:szCs w:val="24"/>
        </w:rPr>
        <w:t>Carrying out instructions given by the management team and head office</w:t>
      </w:r>
    </w:p>
    <w:p w:rsidR="00FE7993" w:rsidRDefault="00EA50D7" w:rsidP="00E54402">
      <w:pPr>
        <w:jc w:val="both"/>
        <w:rPr>
          <w:b/>
          <w:sz w:val="22"/>
          <w:szCs w:val="23"/>
        </w:rPr>
      </w:pPr>
      <w:r>
        <w:rPr>
          <w:b/>
          <w:sz w:val="22"/>
          <w:szCs w:val="23"/>
        </w:rPr>
        <w:lastRenderedPageBreak/>
        <w:t>Instructor with Skillforce</w:t>
      </w:r>
      <w:r w:rsidR="005C3496">
        <w:rPr>
          <w:b/>
          <w:sz w:val="22"/>
          <w:szCs w:val="23"/>
        </w:rPr>
        <w:t>, North East Scotland</w:t>
      </w:r>
      <w:r>
        <w:rPr>
          <w:b/>
          <w:sz w:val="22"/>
          <w:szCs w:val="23"/>
        </w:rPr>
        <w:tab/>
      </w:r>
      <w:r>
        <w:rPr>
          <w:b/>
          <w:sz w:val="22"/>
          <w:szCs w:val="23"/>
        </w:rPr>
        <w:tab/>
      </w:r>
      <w:r w:rsidR="005C3496">
        <w:rPr>
          <w:b/>
          <w:sz w:val="22"/>
          <w:szCs w:val="23"/>
        </w:rPr>
        <w:t xml:space="preserve">                    </w:t>
      </w:r>
      <w:r w:rsidR="004E7C27">
        <w:rPr>
          <w:b/>
          <w:sz w:val="22"/>
          <w:szCs w:val="23"/>
        </w:rPr>
        <w:t xml:space="preserve">            </w:t>
      </w:r>
      <w:r w:rsidR="00FE7993">
        <w:rPr>
          <w:b/>
          <w:sz w:val="22"/>
          <w:szCs w:val="23"/>
        </w:rPr>
        <w:t>August</w:t>
      </w:r>
      <w:r w:rsidR="004E7C27">
        <w:rPr>
          <w:b/>
          <w:sz w:val="22"/>
          <w:szCs w:val="23"/>
        </w:rPr>
        <w:t xml:space="preserve"> 2013</w:t>
      </w:r>
      <w:r w:rsidR="00FE7993">
        <w:rPr>
          <w:b/>
          <w:sz w:val="22"/>
          <w:szCs w:val="23"/>
        </w:rPr>
        <w:t xml:space="preserve">- Dec 2013           </w:t>
      </w:r>
    </w:p>
    <w:p w:rsidR="00FE7993" w:rsidRPr="00FD06E4" w:rsidRDefault="00EA50D7" w:rsidP="00E54402">
      <w:pPr>
        <w:numPr>
          <w:ilvl w:val="0"/>
          <w:numId w:val="5"/>
        </w:numPr>
        <w:jc w:val="both"/>
        <w:rPr>
          <w:b/>
          <w:sz w:val="22"/>
          <w:szCs w:val="23"/>
        </w:rPr>
      </w:pPr>
      <w:r>
        <w:rPr>
          <w:sz w:val="22"/>
          <w:szCs w:val="23"/>
        </w:rPr>
        <w:t>Self-management and flexibility required to complete everyday work under pressure</w:t>
      </w:r>
    </w:p>
    <w:p w:rsidR="00FD06E4" w:rsidRPr="00FE7993" w:rsidRDefault="00FD06E4" w:rsidP="00E54402">
      <w:pPr>
        <w:numPr>
          <w:ilvl w:val="0"/>
          <w:numId w:val="5"/>
        </w:numPr>
        <w:jc w:val="both"/>
        <w:rPr>
          <w:b/>
          <w:sz w:val="22"/>
          <w:szCs w:val="23"/>
        </w:rPr>
      </w:pPr>
      <w:r>
        <w:rPr>
          <w:sz w:val="22"/>
          <w:szCs w:val="23"/>
        </w:rPr>
        <w:t>Development and delivery of ASDAN qualification</w:t>
      </w:r>
    </w:p>
    <w:p w:rsidR="00EA50D7" w:rsidRPr="00FE7993" w:rsidRDefault="00EA50D7" w:rsidP="00E54402">
      <w:pPr>
        <w:numPr>
          <w:ilvl w:val="0"/>
          <w:numId w:val="5"/>
        </w:numPr>
        <w:jc w:val="both"/>
        <w:rPr>
          <w:b/>
          <w:sz w:val="22"/>
          <w:szCs w:val="23"/>
        </w:rPr>
      </w:pPr>
      <w:r w:rsidRPr="00FE7993">
        <w:rPr>
          <w:sz w:val="22"/>
          <w:szCs w:val="23"/>
        </w:rPr>
        <w:t>Presentation and communication of information in a variety of innovative and creative ways</w:t>
      </w:r>
    </w:p>
    <w:p w:rsidR="00EA50D7" w:rsidRPr="00E54402" w:rsidRDefault="00EA50D7" w:rsidP="00E54402">
      <w:pPr>
        <w:numPr>
          <w:ilvl w:val="0"/>
          <w:numId w:val="5"/>
        </w:numPr>
        <w:jc w:val="both"/>
        <w:rPr>
          <w:b/>
          <w:sz w:val="22"/>
          <w:szCs w:val="23"/>
        </w:rPr>
      </w:pPr>
      <w:r w:rsidRPr="00FE7993">
        <w:rPr>
          <w:bCs/>
          <w:sz w:val="22"/>
          <w:szCs w:val="23"/>
        </w:rPr>
        <w:t xml:space="preserve">Data entry, use of IT skills, dealing with conflict amongst young </w:t>
      </w:r>
      <w:r w:rsidR="00E54402">
        <w:rPr>
          <w:bCs/>
          <w:sz w:val="22"/>
          <w:szCs w:val="23"/>
        </w:rPr>
        <w:t>peopl</w:t>
      </w:r>
      <w:r w:rsidRPr="00E54402">
        <w:rPr>
          <w:bCs/>
          <w:sz w:val="22"/>
          <w:szCs w:val="23"/>
        </w:rPr>
        <w:t>e</w:t>
      </w:r>
    </w:p>
    <w:p w:rsidR="00D00FDF" w:rsidRDefault="00D00FDF" w:rsidP="00E54402">
      <w:pPr>
        <w:jc w:val="both"/>
        <w:rPr>
          <w:b/>
          <w:sz w:val="22"/>
          <w:szCs w:val="23"/>
        </w:rPr>
      </w:pPr>
    </w:p>
    <w:p w:rsidR="00EA50D7" w:rsidRDefault="00EA50D7" w:rsidP="00E54402">
      <w:pPr>
        <w:jc w:val="both"/>
        <w:rPr>
          <w:sz w:val="22"/>
          <w:szCs w:val="23"/>
        </w:rPr>
      </w:pPr>
      <w:r>
        <w:rPr>
          <w:b/>
          <w:sz w:val="22"/>
          <w:szCs w:val="23"/>
        </w:rPr>
        <w:t xml:space="preserve">Head of Spanish at Penryn College, Cornwall     </w:t>
      </w:r>
      <w:r>
        <w:rPr>
          <w:b/>
          <w:sz w:val="22"/>
          <w:szCs w:val="23"/>
        </w:rPr>
        <w:tab/>
        <w:t xml:space="preserve">                                             Sept 2010 – April 2013            </w:t>
      </w:r>
    </w:p>
    <w:p w:rsidR="00D00FDF" w:rsidRPr="00D00FDF" w:rsidRDefault="00D00FDF" w:rsidP="00E54402">
      <w:pPr>
        <w:numPr>
          <w:ilvl w:val="0"/>
          <w:numId w:val="2"/>
        </w:numPr>
        <w:jc w:val="both"/>
        <w:rPr>
          <w:b/>
          <w:sz w:val="22"/>
          <w:szCs w:val="23"/>
        </w:rPr>
      </w:pPr>
      <w:r>
        <w:rPr>
          <w:sz w:val="22"/>
          <w:szCs w:val="23"/>
        </w:rPr>
        <w:t>Teaching duties</w:t>
      </w:r>
      <w:r w:rsidR="00F6325D">
        <w:rPr>
          <w:sz w:val="22"/>
          <w:szCs w:val="23"/>
        </w:rPr>
        <w:t xml:space="preserve"> and leading the successful development of Spanish teaching at the school</w:t>
      </w:r>
    </w:p>
    <w:p w:rsidR="00E6463B" w:rsidRPr="007D751B" w:rsidRDefault="00EA50D7" w:rsidP="00E54402">
      <w:pPr>
        <w:numPr>
          <w:ilvl w:val="0"/>
          <w:numId w:val="2"/>
        </w:numPr>
        <w:jc w:val="both"/>
        <w:rPr>
          <w:b/>
          <w:sz w:val="22"/>
          <w:szCs w:val="23"/>
        </w:rPr>
      </w:pPr>
      <w:r>
        <w:rPr>
          <w:sz w:val="22"/>
          <w:szCs w:val="23"/>
        </w:rPr>
        <w:t>Collaborating as part of a small department and w</w:t>
      </w:r>
      <w:r w:rsidR="00D00FDF">
        <w:rPr>
          <w:sz w:val="22"/>
          <w:szCs w:val="23"/>
        </w:rPr>
        <w:t>ithin the wider school community</w:t>
      </w:r>
    </w:p>
    <w:p w:rsidR="00FE7993" w:rsidRDefault="00FE7993" w:rsidP="00E54402">
      <w:pPr>
        <w:jc w:val="both"/>
        <w:rPr>
          <w:b/>
          <w:sz w:val="22"/>
          <w:szCs w:val="23"/>
        </w:rPr>
      </w:pPr>
    </w:p>
    <w:p w:rsidR="00EA50D7" w:rsidRDefault="00EA50D7" w:rsidP="00E54402">
      <w:pPr>
        <w:jc w:val="both"/>
        <w:rPr>
          <w:sz w:val="22"/>
          <w:szCs w:val="23"/>
        </w:rPr>
      </w:pPr>
      <w:r>
        <w:rPr>
          <w:b/>
          <w:sz w:val="22"/>
          <w:szCs w:val="23"/>
        </w:rPr>
        <w:t>Spanish and French Teacher at Penrice Community College, Cornwall                     Sept 2009-Aug 2010</w:t>
      </w:r>
      <w:r>
        <w:rPr>
          <w:sz w:val="22"/>
          <w:szCs w:val="23"/>
        </w:rPr>
        <w:t xml:space="preserve"> </w:t>
      </w:r>
    </w:p>
    <w:p w:rsidR="00EA50D7" w:rsidRDefault="00D00FDF" w:rsidP="00E54402">
      <w:pPr>
        <w:numPr>
          <w:ilvl w:val="0"/>
          <w:numId w:val="2"/>
        </w:numPr>
        <w:jc w:val="both"/>
        <w:rPr>
          <w:sz w:val="22"/>
          <w:szCs w:val="23"/>
        </w:rPr>
      </w:pPr>
      <w:r>
        <w:rPr>
          <w:sz w:val="22"/>
          <w:szCs w:val="23"/>
        </w:rPr>
        <w:t>Teacher duties</w:t>
      </w:r>
    </w:p>
    <w:p w:rsidR="007D751B" w:rsidRPr="00A312F0" w:rsidRDefault="007D751B" w:rsidP="00A312F0">
      <w:pPr>
        <w:pStyle w:val="ListParagraph"/>
        <w:numPr>
          <w:ilvl w:val="0"/>
          <w:numId w:val="2"/>
        </w:numPr>
        <w:rPr>
          <w:sz w:val="22"/>
          <w:szCs w:val="23"/>
        </w:rPr>
      </w:pPr>
      <w:r w:rsidRPr="007D751B">
        <w:rPr>
          <w:sz w:val="22"/>
          <w:szCs w:val="23"/>
        </w:rPr>
        <w:t xml:space="preserve">Responsibility for mentoring SCITT </w:t>
      </w:r>
      <w:r>
        <w:rPr>
          <w:sz w:val="22"/>
          <w:szCs w:val="23"/>
        </w:rPr>
        <w:t xml:space="preserve">trainees </w:t>
      </w:r>
      <w:r w:rsidRPr="007D751B">
        <w:rPr>
          <w:sz w:val="22"/>
          <w:szCs w:val="23"/>
        </w:rPr>
        <w:t>and NQT teachers</w:t>
      </w:r>
    </w:p>
    <w:p w:rsidR="00EA50D7" w:rsidRDefault="00EA50D7" w:rsidP="00E54402">
      <w:pPr>
        <w:jc w:val="both"/>
        <w:rPr>
          <w:sz w:val="22"/>
          <w:szCs w:val="23"/>
        </w:rPr>
      </w:pPr>
    </w:p>
    <w:p w:rsidR="00EA50D7" w:rsidRDefault="00EA50D7" w:rsidP="00E54402">
      <w:pPr>
        <w:jc w:val="both"/>
        <w:rPr>
          <w:bCs/>
          <w:sz w:val="22"/>
          <w:szCs w:val="23"/>
        </w:rPr>
      </w:pPr>
      <w:r>
        <w:rPr>
          <w:b/>
          <w:sz w:val="22"/>
          <w:szCs w:val="23"/>
        </w:rPr>
        <w:t>Resort Administrator for Ski Total, Méribel, France</w:t>
      </w:r>
      <w:r>
        <w:rPr>
          <w:bCs/>
          <w:sz w:val="22"/>
          <w:szCs w:val="23"/>
        </w:rPr>
        <w:t xml:space="preserve"> </w:t>
      </w:r>
      <w:r>
        <w:rPr>
          <w:b/>
          <w:bCs/>
          <w:sz w:val="22"/>
          <w:szCs w:val="23"/>
        </w:rPr>
        <w:t xml:space="preserve">                                                 Nov 2008- April 2009</w:t>
      </w:r>
    </w:p>
    <w:p w:rsidR="00EA50D7" w:rsidRDefault="00EA50D7" w:rsidP="00E54402">
      <w:pPr>
        <w:numPr>
          <w:ilvl w:val="0"/>
          <w:numId w:val="7"/>
        </w:numPr>
        <w:jc w:val="both"/>
        <w:rPr>
          <w:bCs/>
          <w:sz w:val="22"/>
          <w:szCs w:val="23"/>
        </w:rPr>
      </w:pPr>
      <w:r>
        <w:rPr>
          <w:bCs/>
          <w:sz w:val="22"/>
          <w:szCs w:val="23"/>
        </w:rPr>
        <w:t>Administration duties, to include; report writing, data entry and analysis, working to deadlines as a self-manager in a small team</w:t>
      </w:r>
    </w:p>
    <w:p w:rsidR="00EA50D7" w:rsidRDefault="00EA50D7" w:rsidP="00E54402">
      <w:pPr>
        <w:numPr>
          <w:ilvl w:val="0"/>
          <w:numId w:val="7"/>
        </w:numPr>
        <w:jc w:val="both"/>
        <w:rPr>
          <w:b/>
          <w:sz w:val="22"/>
          <w:szCs w:val="23"/>
        </w:rPr>
      </w:pPr>
      <w:r>
        <w:rPr>
          <w:bCs/>
          <w:sz w:val="22"/>
          <w:szCs w:val="23"/>
        </w:rPr>
        <w:t>Liaising with French suppliers, promoting sales</w:t>
      </w:r>
      <w:r>
        <w:rPr>
          <w:b/>
          <w:sz w:val="22"/>
          <w:szCs w:val="23"/>
        </w:rPr>
        <w:t xml:space="preserve">, </w:t>
      </w:r>
      <w:r>
        <w:rPr>
          <w:bCs/>
          <w:sz w:val="22"/>
          <w:szCs w:val="23"/>
        </w:rPr>
        <w:t>guest communications, dealing with complaints</w:t>
      </w:r>
    </w:p>
    <w:p w:rsidR="00EA50D7" w:rsidRDefault="00EA50D7" w:rsidP="00E54402">
      <w:pPr>
        <w:jc w:val="both"/>
        <w:rPr>
          <w:b/>
          <w:sz w:val="22"/>
          <w:szCs w:val="23"/>
        </w:rPr>
      </w:pPr>
    </w:p>
    <w:p w:rsidR="00EA50D7" w:rsidRDefault="00EA50D7" w:rsidP="00E54402">
      <w:pPr>
        <w:jc w:val="both"/>
        <w:rPr>
          <w:sz w:val="22"/>
          <w:szCs w:val="23"/>
        </w:rPr>
      </w:pPr>
      <w:r>
        <w:rPr>
          <w:b/>
          <w:sz w:val="22"/>
          <w:szCs w:val="23"/>
        </w:rPr>
        <w:t>MFL Teacher at Penrice Community College, Cornwall                                              Sept 2005-Aug 2008</w:t>
      </w:r>
    </w:p>
    <w:p w:rsidR="00EA50D7" w:rsidRDefault="00EA50D7" w:rsidP="00E54402">
      <w:pPr>
        <w:numPr>
          <w:ilvl w:val="0"/>
          <w:numId w:val="4"/>
        </w:numPr>
        <w:jc w:val="both"/>
        <w:rPr>
          <w:sz w:val="22"/>
          <w:szCs w:val="23"/>
        </w:rPr>
      </w:pPr>
      <w:r>
        <w:rPr>
          <w:sz w:val="22"/>
          <w:szCs w:val="23"/>
        </w:rPr>
        <w:t>Duties the same as Sept 2009- August 2010</w:t>
      </w:r>
    </w:p>
    <w:p w:rsidR="00F53839" w:rsidRPr="00F53839" w:rsidRDefault="00F53839" w:rsidP="00F53839">
      <w:pPr>
        <w:pStyle w:val="ListParagraph"/>
        <w:numPr>
          <w:ilvl w:val="0"/>
          <w:numId w:val="4"/>
        </w:numPr>
        <w:rPr>
          <w:sz w:val="22"/>
          <w:szCs w:val="23"/>
        </w:rPr>
      </w:pPr>
      <w:r w:rsidRPr="00F53839">
        <w:rPr>
          <w:sz w:val="22"/>
          <w:szCs w:val="23"/>
        </w:rPr>
        <w:t>Responsibility for mentoring SCITT trainees and NQT teachers</w:t>
      </w:r>
    </w:p>
    <w:p w:rsidR="00EA50D7" w:rsidRDefault="00EA50D7" w:rsidP="00E54402">
      <w:pPr>
        <w:jc w:val="both"/>
        <w:rPr>
          <w:sz w:val="22"/>
          <w:szCs w:val="23"/>
        </w:rPr>
      </w:pPr>
    </w:p>
    <w:p w:rsidR="00EA50D7" w:rsidRDefault="00EA50D7" w:rsidP="00E54402">
      <w:pPr>
        <w:jc w:val="both"/>
        <w:rPr>
          <w:sz w:val="22"/>
          <w:szCs w:val="23"/>
        </w:rPr>
      </w:pPr>
      <w:r>
        <w:rPr>
          <w:b/>
          <w:sz w:val="22"/>
          <w:szCs w:val="23"/>
        </w:rPr>
        <w:t>English Assistant in Paris                                                                                                Aug 1999-April 2000</w:t>
      </w:r>
    </w:p>
    <w:p w:rsidR="00EA50D7" w:rsidRPr="00D00FDF" w:rsidRDefault="00EA50D7" w:rsidP="00E54402">
      <w:pPr>
        <w:numPr>
          <w:ilvl w:val="0"/>
          <w:numId w:val="4"/>
        </w:numPr>
        <w:jc w:val="both"/>
        <w:rPr>
          <w:sz w:val="22"/>
        </w:rPr>
      </w:pPr>
      <w:r>
        <w:rPr>
          <w:sz w:val="22"/>
          <w:szCs w:val="23"/>
        </w:rPr>
        <w:t>English Teacher for North African Immigrant families as part of European Voluntary Service</w:t>
      </w:r>
    </w:p>
    <w:p w:rsidR="00F6325D" w:rsidRPr="00F6325D" w:rsidRDefault="00F6325D" w:rsidP="00F6325D">
      <w:pPr>
        <w:pStyle w:val="Heading2"/>
        <w:numPr>
          <w:ilvl w:val="0"/>
          <w:numId w:val="0"/>
        </w:numPr>
      </w:pPr>
    </w:p>
    <w:p w:rsidR="00EA50D7" w:rsidRDefault="00EA50D7" w:rsidP="00E54402">
      <w:pPr>
        <w:ind w:left="2160" w:hanging="2160"/>
        <w:jc w:val="both"/>
        <w:rPr>
          <w:b/>
          <w:sz w:val="23"/>
          <w:szCs w:val="23"/>
        </w:rPr>
      </w:pPr>
      <w:r>
        <w:rPr>
          <w:b/>
          <w:sz w:val="23"/>
          <w:szCs w:val="23"/>
          <w:u w:val="single"/>
        </w:rPr>
        <w:t>Part time employment</w:t>
      </w:r>
      <w:r>
        <w:rPr>
          <w:b/>
          <w:sz w:val="23"/>
          <w:szCs w:val="23"/>
        </w:rPr>
        <w:t xml:space="preserve"> </w:t>
      </w:r>
      <w:r>
        <w:rPr>
          <w:sz w:val="23"/>
          <w:szCs w:val="23"/>
        </w:rPr>
        <w:tab/>
      </w:r>
      <w:r>
        <w:rPr>
          <w:sz w:val="23"/>
          <w:szCs w:val="23"/>
        </w:rPr>
        <w:tab/>
      </w:r>
      <w:r>
        <w:rPr>
          <w:sz w:val="23"/>
          <w:szCs w:val="23"/>
        </w:rPr>
        <w:tab/>
      </w:r>
      <w:r>
        <w:rPr>
          <w:sz w:val="23"/>
          <w:szCs w:val="23"/>
        </w:rPr>
        <w:tab/>
        <w:t xml:space="preserve">                                       </w:t>
      </w:r>
      <w:r>
        <w:rPr>
          <w:b/>
          <w:sz w:val="23"/>
          <w:szCs w:val="23"/>
        </w:rPr>
        <w:t>Dec 1994 – August 2009</w:t>
      </w:r>
    </w:p>
    <w:p w:rsidR="00EA50D7" w:rsidRDefault="00EA50D7" w:rsidP="00E54402">
      <w:pPr>
        <w:tabs>
          <w:tab w:val="left" w:pos="6780"/>
        </w:tabs>
        <w:jc w:val="both"/>
        <w:rPr>
          <w:b/>
          <w:sz w:val="23"/>
          <w:szCs w:val="23"/>
        </w:rPr>
      </w:pPr>
      <w:r>
        <w:rPr>
          <w:b/>
          <w:sz w:val="23"/>
          <w:szCs w:val="23"/>
        </w:rPr>
        <w:t>Supply teacher of various subjects at various schools in Cornwall</w:t>
      </w:r>
      <w:r>
        <w:rPr>
          <w:b/>
          <w:sz w:val="23"/>
          <w:szCs w:val="23"/>
        </w:rPr>
        <w:tab/>
      </w:r>
      <w:r>
        <w:rPr>
          <w:b/>
          <w:sz w:val="23"/>
          <w:szCs w:val="23"/>
        </w:rPr>
        <w:tab/>
      </w:r>
      <w:r>
        <w:rPr>
          <w:b/>
          <w:sz w:val="23"/>
          <w:szCs w:val="23"/>
        </w:rPr>
        <w:tab/>
      </w:r>
      <w:r>
        <w:rPr>
          <w:b/>
          <w:sz w:val="23"/>
          <w:szCs w:val="23"/>
        </w:rPr>
        <w:tab/>
        <w:t xml:space="preserve">              </w:t>
      </w:r>
    </w:p>
    <w:p w:rsidR="00EA50D7" w:rsidRDefault="00EA50D7" w:rsidP="00E54402">
      <w:pPr>
        <w:pStyle w:val="Heading5"/>
      </w:pPr>
      <w:r>
        <w:t xml:space="preserve">Free Flying Bird Show and Falconry Show Presenter at Paradise Park Wildlife Sanctuary in </w:t>
      </w:r>
    </w:p>
    <w:p w:rsidR="00EA50D7" w:rsidRDefault="00EA50D7" w:rsidP="00E54402">
      <w:pPr>
        <w:ind w:left="2160" w:hanging="2160"/>
        <w:jc w:val="both"/>
        <w:rPr>
          <w:sz w:val="23"/>
          <w:szCs w:val="23"/>
        </w:rPr>
      </w:pPr>
      <w:r>
        <w:rPr>
          <w:b/>
          <w:sz w:val="23"/>
          <w:szCs w:val="23"/>
        </w:rPr>
        <w:t>Hayle, Cornwall</w:t>
      </w:r>
    </w:p>
    <w:p w:rsidR="00EA50D7" w:rsidRDefault="00EA50D7" w:rsidP="00E54402">
      <w:pPr>
        <w:numPr>
          <w:ilvl w:val="0"/>
          <w:numId w:val="6"/>
        </w:numPr>
        <w:jc w:val="both"/>
        <w:rPr>
          <w:sz w:val="23"/>
          <w:szCs w:val="23"/>
        </w:rPr>
      </w:pPr>
      <w:r>
        <w:rPr>
          <w:sz w:val="23"/>
          <w:szCs w:val="23"/>
        </w:rPr>
        <w:t>Presenting information to large groups of people in an educational conservation role</w:t>
      </w:r>
    </w:p>
    <w:p w:rsidR="00EA50D7" w:rsidRDefault="00EA50D7" w:rsidP="00E54402">
      <w:pPr>
        <w:numPr>
          <w:ilvl w:val="0"/>
          <w:numId w:val="6"/>
        </w:numPr>
        <w:jc w:val="both"/>
        <w:rPr>
          <w:sz w:val="23"/>
          <w:szCs w:val="23"/>
        </w:rPr>
      </w:pPr>
      <w:r>
        <w:rPr>
          <w:sz w:val="23"/>
          <w:szCs w:val="23"/>
        </w:rPr>
        <w:t>Administration and coordination of educational language days.</w:t>
      </w:r>
      <w:r w:rsidR="00E6463B">
        <w:rPr>
          <w:sz w:val="23"/>
          <w:szCs w:val="23"/>
        </w:rPr>
        <w:t xml:space="preserve"> </w:t>
      </w:r>
      <w:r w:rsidRPr="00E6463B">
        <w:rPr>
          <w:sz w:val="23"/>
          <w:szCs w:val="23"/>
        </w:rPr>
        <w:t>Animal care duties</w:t>
      </w:r>
    </w:p>
    <w:p w:rsidR="00F6325D" w:rsidRPr="00E6463B" w:rsidRDefault="00FE58E6" w:rsidP="00E54402">
      <w:pPr>
        <w:numPr>
          <w:ilvl w:val="0"/>
          <w:numId w:val="6"/>
        </w:numPr>
        <w:jc w:val="both"/>
        <w:rPr>
          <w:sz w:val="23"/>
          <w:szCs w:val="23"/>
        </w:rPr>
      </w:pPr>
      <w:r>
        <w:rPr>
          <w:sz w:val="23"/>
          <w:szCs w:val="23"/>
        </w:rPr>
        <w:t>Raising awareness of conserv</w:t>
      </w:r>
      <w:r w:rsidR="00F6325D">
        <w:rPr>
          <w:sz w:val="23"/>
          <w:szCs w:val="23"/>
        </w:rPr>
        <w:t>ation programmes</w:t>
      </w:r>
    </w:p>
    <w:p w:rsidR="00EA50D7" w:rsidRDefault="00EA50D7" w:rsidP="00E54402">
      <w:pPr>
        <w:jc w:val="both"/>
        <w:rPr>
          <w:b/>
          <w:sz w:val="23"/>
          <w:szCs w:val="23"/>
        </w:rPr>
      </w:pPr>
      <w:r>
        <w:rPr>
          <w:b/>
          <w:sz w:val="23"/>
          <w:szCs w:val="23"/>
        </w:rPr>
        <w:t>Fitness instructor, barperson,</w:t>
      </w:r>
      <w:r>
        <w:rPr>
          <w:sz w:val="23"/>
          <w:szCs w:val="23"/>
        </w:rPr>
        <w:t xml:space="preserve"> </w:t>
      </w:r>
      <w:r>
        <w:rPr>
          <w:b/>
          <w:sz w:val="23"/>
          <w:szCs w:val="23"/>
        </w:rPr>
        <w:t>waitress, kitchen porter and shop assistant.</w:t>
      </w:r>
    </w:p>
    <w:p w:rsidR="00EA50D7" w:rsidRDefault="00EA50D7" w:rsidP="00E54402">
      <w:pPr>
        <w:jc w:val="both"/>
        <w:rPr>
          <w:b/>
          <w:sz w:val="23"/>
          <w:szCs w:val="23"/>
        </w:rPr>
      </w:pPr>
    </w:p>
    <w:p w:rsidR="00EA50D7" w:rsidRDefault="00EA50D7" w:rsidP="00E54402">
      <w:pPr>
        <w:jc w:val="both"/>
        <w:rPr>
          <w:b/>
          <w:sz w:val="32"/>
          <w:szCs w:val="32"/>
          <w:u w:val="single"/>
        </w:rPr>
      </w:pPr>
      <w:r>
        <w:rPr>
          <w:b/>
          <w:sz w:val="32"/>
          <w:szCs w:val="32"/>
          <w:u w:val="single"/>
        </w:rPr>
        <w:t>Education and Qualifications</w:t>
      </w:r>
    </w:p>
    <w:p w:rsidR="00EA50D7" w:rsidRDefault="00EA50D7" w:rsidP="00E54402">
      <w:pPr>
        <w:jc w:val="both"/>
        <w:rPr>
          <w:b/>
          <w:sz w:val="22"/>
          <w:szCs w:val="23"/>
        </w:rPr>
      </w:pPr>
      <w:r>
        <w:rPr>
          <w:b/>
          <w:sz w:val="22"/>
          <w:szCs w:val="23"/>
        </w:rPr>
        <w:t>TEFL England - 20 hour TEFL certificate, Plymouth</w:t>
      </w:r>
      <w:r>
        <w:rPr>
          <w:b/>
          <w:sz w:val="22"/>
          <w:szCs w:val="23"/>
        </w:rPr>
        <w:tab/>
      </w:r>
      <w:r>
        <w:rPr>
          <w:b/>
          <w:sz w:val="22"/>
          <w:szCs w:val="23"/>
        </w:rPr>
        <w:tab/>
      </w:r>
      <w:r>
        <w:rPr>
          <w:b/>
          <w:sz w:val="22"/>
          <w:szCs w:val="23"/>
        </w:rPr>
        <w:tab/>
        <w:t xml:space="preserve">                             </w:t>
      </w:r>
      <w:r w:rsidR="00E6463B">
        <w:rPr>
          <w:b/>
          <w:sz w:val="22"/>
          <w:szCs w:val="23"/>
        </w:rPr>
        <w:t xml:space="preserve">         April 2012</w:t>
      </w:r>
    </w:p>
    <w:p w:rsidR="00D00FDF" w:rsidRDefault="00D00FDF" w:rsidP="00E54402">
      <w:pPr>
        <w:jc w:val="both"/>
        <w:rPr>
          <w:b/>
          <w:sz w:val="22"/>
          <w:szCs w:val="23"/>
        </w:rPr>
      </w:pPr>
    </w:p>
    <w:p w:rsidR="00EA50D7" w:rsidRDefault="00EA50D7" w:rsidP="00E54402">
      <w:pPr>
        <w:jc w:val="both"/>
        <w:rPr>
          <w:b/>
          <w:sz w:val="22"/>
          <w:szCs w:val="23"/>
        </w:rPr>
      </w:pPr>
      <w:r>
        <w:rPr>
          <w:b/>
          <w:sz w:val="22"/>
          <w:szCs w:val="23"/>
        </w:rPr>
        <w:t>Truro College, Cornwall  - School Centred</w:t>
      </w:r>
      <w:r>
        <w:rPr>
          <w:sz w:val="22"/>
          <w:szCs w:val="23"/>
        </w:rPr>
        <w:t xml:space="preserve"> </w:t>
      </w:r>
      <w:r>
        <w:rPr>
          <w:b/>
          <w:sz w:val="22"/>
          <w:szCs w:val="23"/>
        </w:rPr>
        <w:t>Initial Teacher Training. PGCE+QTS                   2004-2005</w:t>
      </w:r>
    </w:p>
    <w:p w:rsidR="00EA50D7" w:rsidRDefault="00EA50D7" w:rsidP="00E54402">
      <w:pPr>
        <w:jc w:val="both"/>
        <w:rPr>
          <w:b/>
          <w:sz w:val="22"/>
          <w:szCs w:val="23"/>
        </w:rPr>
      </w:pPr>
    </w:p>
    <w:p w:rsidR="00EA50D7" w:rsidRDefault="00EA50D7" w:rsidP="00E54402">
      <w:pPr>
        <w:jc w:val="both"/>
        <w:rPr>
          <w:sz w:val="22"/>
          <w:szCs w:val="23"/>
        </w:rPr>
      </w:pPr>
      <w:r>
        <w:rPr>
          <w:b/>
          <w:sz w:val="22"/>
          <w:szCs w:val="23"/>
        </w:rPr>
        <w:t>University of Wales, Cardiff - 1st Class BA Joint Honours French and Spanish                       2000-2004</w:t>
      </w:r>
    </w:p>
    <w:p w:rsidR="00EA50D7" w:rsidRPr="00FD06E4" w:rsidRDefault="00EA50D7" w:rsidP="00E54402">
      <w:pPr>
        <w:jc w:val="both"/>
        <w:rPr>
          <w:sz w:val="22"/>
          <w:szCs w:val="23"/>
        </w:rPr>
      </w:pPr>
      <w:r>
        <w:rPr>
          <w:sz w:val="22"/>
          <w:szCs w:val="23"/>
        </w:rPr>
        <w:t>Main subjects: French and Spanish language (translation and transcription) Business French, French Geography, Catalan Language and Society. 3</w:t>
      </w:r>
      <w:r>
        <w:rPr>
          <w:sz w:val="22"/>
          <w:szCs w:val="23"/>
          <w:vertAlign w:val="superscript"/>
        </w:rPr>
        <w:t>rd</w:t>
      </w:r>
      <w:r>
        <w:rPr>
          <w:sz w:val="22"/>
          <w:szCs w:val="23"/>
        </w:rPr>
        <w:t xml:space="preserve"> year of degree spent studying at the University of Caen, France and University of Vic, Spain. </w:t>
      </w:r>
    </w:p>
    <w:p w:rsidR="00EA50D7" w:rsidRDefault="00EA50D7" w:rsidP="00E54402">
      <w:pPr>
        <w:jc w:val="both"/>
        <w:rPr>
          <w:sz w:val="22"/>
          <w:szCs w:val="23"/>
        </w:rPr>
      </w:pPr>
      <w:r>
        <w:rPr>
          <w:b/>
          <w:sz w:val="22"/>
          <w:szCs w:val="23"/>
        </w:rPr>
        <w:t>Truro College, Cornwall - 4 A-Levels</w:t>
      </w:r>
      <w:r>
        <w:rPr>
          <w:b/>
          <w:sz w:val="22"/>
          <w:szCs w:val="23"/>
        </w:rPr>
        <w:tab/>
      </w:r>
      <w:r>
        <w:rPr>
          <w:b/>
          <w:sz w:val="22"/>
          <w:szCs w:val="23"/>
        </w:rPr>
        <w:tab/>
      </w:r>
      <w:r>
        <w:rPr>
          <w:b/>
          <w:sz w:val="22"/>
          <w:szCs w:val="23"/>
        </w:rPr>
        <w:tab/>
      </w:r>
      <w:r>
        <w:rPr>
          <w:b/>
          <w:sz w:val="22"/>
          <w:szCs w:val="23"/>
        </w:rPr>
        <w:tab/>
      </w:r>
      <w:r>
        <w:rPr>
          <w:b/>
          <w:sz w:val="22"/>
          <w:szCs w:val="23"/>
        </w:rPr>
        <w:tab/>
      </w:r>
      <w:r>
        <w:rPr>
          <w:b/>
          <w:sz w:val="22"/>
          <w:szCs w:val="23"/>
        </w:rPr>
        <w:tab/>
        <w:t xml:space="preserve">                          1997-1999</w:t>
      </w:r>
    </w:p>
    <w:p w:rsidR="00EA50D7" w:rsidRDefault="00EA50D7" w:rsidP="00E54402">
      <w:pPr>
        <w:jc w:val="both"/>
        <w:rPr>
          <w:sz w:val="22"/>
          <w:szCs w:val="23"/>
        </w:rPr>
      </w:pPr>
      <w:r>
        <w:rPr>
          <w:sz w:val="22"/>
          <w:szCs w:val="23"/>
        </w:rPr>
        <w:t>French (A) Spanish (A) Geography (B) General Studies (B)</w:t>
      </w:r>
    </w:p>
    <w:p w:rsidR="00EA50D7" w:rsidRDefault="00EA50D7" w:rsidP="00E54402">
      <w:pPr>
        <w:jc w:val="both"/>
        <w:rPr>
          <w:sz w:val="22"/>
          <w:szCs w:val="23"/>
        </w:rPr>
      </w:pPr>
      <w:r>
        <w:rPr>
          <w:b/>
          <w:sz w:val="22"/>
          <w:szCs w:val="23"/>
        </w:rPr>
        <w:t>Hayle Community School, Cornwall -9 GCSEs</w:t>
      </w:r>
      <w:r>
        <w:rPr>
          <w:sz w:val="22"/>
          <w:szCs w:val="23"/>
        </w:rPr>
        <w:t xml:space="preserve">                                                                              </w:t>
      </w:r>
      <w:r>
        <w:rPr>
          <w:b/>
          <w:sz w:val="22"/>
          <w:szCs w:val="23"/>
        </w:rPr>
        <w:t>1992-1997</w:t>
      </w:r>
    </w:p>
    <w:p w:rsidR="00EA50D7" w:rsidRDefault="00EA50D7" w:rsidP="00E54402">
      <w:pPr>
        <w:jc w:val="both"/>
        <w:rPr>
          <w:sz w:val="22"/>
          <w:szCs w:val="23"/>
        </w:rPr>
      </w:pPr>
      <w:r>
        <w:rPr>
          <w:sz w:val="22"/>
          <w:szCs w:val="23"/>
        </w:rPr>
        <w:t>French (A*) Spanish (A*) Food Technology (A*) English Language (A) English Literature (A) Maths (A)</w:t>
      </w:r>
      <w:r>
        <w:rPr>
          <w:b/>
          <w:sz w:val="22"/>
          <w:szCs w:val="23"/>
        </w:rPr>
        <w:t xml:space="preserve"> </w:t>
      </w:r>
      <w:r>
        <w:rPr>
          <w:sz w:val="22"/>
          <w:szCs w:val="23"/>
        </w:rPr>
        <w:t>Double Science (AA) Geography (B)</w:t>
      </w:r>
    </w:p>
    <w:p w:rsidR="00EA50D7" w:rsidRPr="00387319" w:rsidRDefault="00EA50D7" w:rsidP="00E54402">
      <w:pPr>
        <w:jc w:val="both"/>
        <w:rPr>
          <w:sz w:val="24"/>
          <w:szCs w:val="24"/>
        </w:rPr>
      </w:pPr>
      <w:r w:rsidRPr="00387319">
        <w:rPr>
          <w:b/>
          <w:sz w:val="24"/>
          <w:szCs w:val="24"/>
          <w:u w:val="single"/>
        </w:rPr>
        <w:t>Additional Information</w:t>
      </w:r>
    </w:p>
    <w:p w:rsidR="00E54402" w:rsidRDefault="00EA50D7" w:rsidP="00E54402">
      <w:pPr>
        <w:tabs>
          <w:tab w:val="left" w:pos="1080"/>
        </w:tabs>
        <w:jc w:val="both"/>
        <w:rPr>
          <w:b/>
          <w:sz w:val="22"/>
          <w:szCs w:val="22"/>
        </w:rPr>
      </w:pPr>
      <w:r w:rsidRPr="00387319">
        <w:rPr>
          <w:sz w:val="22"/>
          <w:szCs w:val="22"/>
        </w:rPr>
        <w:t>In my employment to date, I have been required to be an extremel</w:t>
      </w:r>
      <w:r w:rsidR="006D14B8">
        <w:rPr>
          <w:sz w:val="22"/>
          <w:szCs w:val="22"/>
        </w:rPr>
        <w:t xml:space="preserve">y enthusiastic, well-organised and </w:t>
      </w:r>
      <w:r w:rsidRPr="00387319">
        <w:rPr>
          <w:sz w:val="22"/>
          <w:szCs w:val="22"/>
        </w:rPr>
        <w:t xml:space="preserve">self-motivated individual. I have excellent communication and public speaking skills and I am a committed team player, with a good sense of humour and the ability to work well under pressure, always striving to give 100% effort to any task. Following extended periods of residence in France and Spain, I am fluent in both written and spoken French and Spanish, and I have a basic knowledge of </w:t>
      </w:r>
      <w:r w:rsidR="006D14B8">
        <w:rPr>
          <w:sz w:val="22"/>
          <w:szCs w:val="22"/>
        </w:rPr>
        <w:t xml:space="preserve">Italian, German and </w:t>
      </w:r>
      <w:r w:rsidRPr="00387319">
        <w:rPr>
          <w:sz w:val="22"/>
          <w:szCs w:val="22"/>
        </w:rPr>
        <w:t>Catalan. I have a</w:t>
      </w:r>
      <w:r w:rsidR="006D14B8">
        <w:rPr>
          <w:sz w:val="22"/>
          <w:szCs w:val="22"/>
        </w:rPr>
        <w:t xml:space="preserve"> good working knowledge of Information Technology and </w:t>
      </w:r>
      <w:r w:rsidRPr="00387319">
        <w:rPr>
          <w:sz w:val="22"/>
          <w:szCs w:val="22"/>
        </w:rPr>
        <w:t>I am competent in using programs such as</w:t>
      </w:r>
      <w:r w:rsidR="006D14B8">
        <w:rPr>
          <w:sz w:val="22"/>
          <w:szCs w:val="22"/>
        </w:rPr>
        <w:t xml:space="preserve"> Word,</w:t>
      </w:r>
      <w:r w:rsidRPr="00387319">
        <w:rPr>
          <w:sz w:val="22"/>
          <w:szCs w:val="22"/>
        </w:rPr>
        <w:t xml:space="preserve"> Excel, PowerPoint, Microsoft Publisher, Access and Interactive Whiteboard software. </w:t>
      </w:r>
      <w:r w:rsidR="006D14B8">
        <w:rPr>
          <w:sz w:val="22"/>
          <w:szCs w:val="22"/>
        </w:rPr>
        <w:t>I occasionally work as a Supporting Artist on Television Programmes.</w:t>
      </w:r>
      <w:r w:rsidR="00E54402">
        <w:rPr>
          <w:b/>
          <w:sz w:val="22"/>
          <w:szCs w:val="22"/>
        </w:rPr>
        <w:t xml:space="preserve"> </w:t>
      </w:r>
    </w:p>
    <w:p w:rsidR="00EA50D7" w:rsidRPr="00387319" w:rsidRDefault="00EA50D7" w:rsidP="00E54402">
      <w:pPr>
        <w:tabs>
          <w:tab w:val="left" w:pos="1080"/>
        </w:tabs>
        <w:jc w:val="both"/>
        <w:rPr>
          <w:sz w:val="22"/>
          <w:szCs w:val="22"/>
        </w:rPr>
      </w:pPr>
      <w:r w:rsidRPr="00387319">
        <w:rPr>
          <w:sz w:val="22"/>
          <w:szCs w:val="22"/>
        </w:rPr>
        <w:t>In my free time, I</w:t>
      </w:r>
      <w:r w:rsidR="00E54402">
        <w:rPr>
          <w:sz w:val="22"/>
          <w:szCs w:val="22"/>
        </w:rPr>
        <w:t xml:space="preserve"> like to</w:t>
      </w:r>
      <w:r w:rsidRPr="00387319">
        <w:rPr>
          <w:sz w:val="22"/>
          <w:szCs w:val="22"/>
        </w:rPr>
        <w:t xml:space="preserve"> keep fit by running, playing netball, </w:t>
      </w:r>
      <w:r w:rsidR="006D14B8">
        <w:rPr>
          <w:sz w:val="22"/>
          <w:szCs w:val="22"/>
        </w:rPr>
        <w:t xml:space="preserve">practising </w:t>
      </w:r>
      <w:r w:rsidRPr="00387319">
        <w:rPr>
          <w:sz w:val="22"/>
          <w:szCs w:val="22"/>
        </w:rPr>
        <w:t>yoga</w:t>
      </w:r>
      <w:r w:rsidR="00E54402">
        <w:rPr>
          <w:sz w:val="22"/>
          <w:szCs w:val="22"/>
        </w:rPr>
        <w:t>, cycling</w:t>
      </w:r>
      <w:r w:rsidRPr="00387319">
        <w:rPr>
          <w:sz w:val="22"/>
          <w:szCs w:val="22"/>
        </w:rPr>
        <w:t xml:space="preserve"> and swimming. I also enjoy outdoor pursuits such</w:t>
      </w:r>
      <w:r w:rsidR="006D14B8">
        <w:rPr>
          <w:sz w:val="22"/>
          <w:szCs w:val="22"/>
        </w:rPr>
        <w:t xml:space="preserve"> as skiing, walking, </w:t>
      </w:r>
      <w:r w:rsidR="00E54402">
        <w:rPr>
          <w:sz w:val="22"/>
          <w:szCs w:val="22"/>
        </w:rPr>
        <w:t>camping</w:t>
      </w:r>
      <w:r w:rsidR="00A312F0">
        <w:rPr>
          <w:sz w:val="22"/>
          <w:szCs w:val="22"/>
        </w:rPr>
        <w:t xml:space="preserve"> and surfing</w:t>
      </w:r>
      <w:r w:rsidR="006D14B8">
        <w:rPr>
          <w:sz w:val="22"/>
          <w:szCs w:val="22"/>
        </w:rPr>
        <w:t xml:space="preserve">. </w:t>
      </w:r>
      <w:r w:rsidR="00910480">
        <w:rPr>
          <w:sz w:val="22"/>
          <w:szCs w:val="22"/>
        </w:rPr>
        <w:t xml:space="preserve">I </w:t>
      </w:r>
      <w:r w:rsidR="006D14B8">
        <w:rPr>
          <w:sz w:val="22"/>
          <w:szCs w:val="22"/>
        </w:rPr>
        <w:t>have been a volunteer</w:t>
      </w:r>
      <w:r w:rsidR="00910480">
        <w:rPr>
          <w:sz w:val="22"/>
          <w:szCs w:val="22"/>
        </w:rPr>
        <w:t xml:space="preserve"> for various local children’s charities and </w:t>
      </w:r>
      <w:r w:rsidRPr="00387319">
        <w:rPr>
          <w:sz w:val="22"/>
          <w:szCs w:val="22"/>
        </w:rPr>
        <w:t xml:space="preserve">I have a great interest in travelling and have visited many parts of the world. </w:t>
      </w:r>
      <w:r w:rsidR="00CC3711">
        <w:rPr>
          <w:sz w:val="22"/>
          <w:szCs w:val="22"/>
        </w:rPr>
        <w:t>I enjoy baking</w:t>
      </w:r>
      <w:r w:rsidR="00A312F0">
        <w:rPr>
          <w:sz w:val="22"/>
          <w:szCs w:val="22"/>
        </w:rPr>
        <w:t xml:space="preserve"> and </w:t>
      </w:r>
      <w:r w:rsidRPr="00387319">
        <w:rPr>
          <w:sz w:val="22"/>
          <w:szCs w:val="22"/>
        </w:rPr>
        <w:t>I hold a full, clean driving licence.</w:t>
      </w:r>
    </w:p>
    <w:sectPr w:rsidR="00EA50D7" w:rsidRPr="00387319" w:rsidSect="00FE7993">
      <w:footnotePr>
        <w:pos w:val="beneathText"/>
      </w:footnotePr>
      <w:pgSz w:w="11906" w:h="16838"/>
      <w:pgMar w:top="284" w:right="1134" w:bottom="28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MS Mincho"/>
    <w:charset w:val="80"/>
    <w:family w:val="auto"/>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sz w:val="20"/>
      </w:rPr>
    </w:lvl>
    <w:lvl w:ilvl="1">
      <w:start w:val="1"/>
      <w:numFmt w:val="none"/>
      <w:pStyle w:val="Heading2"/>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3"/>
        <w:szCs w:val="23"/>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0"/>
      </w:rPr>
    </w:lvl>
  </w:abstractNum>
  <w:abstractNum w:abstractNumId="4" w15:restartNumberingAfterBreak="0">
    <w:nsid w:val="00000005"/>
    <w:multiLevelType w:val="singleLevel"/>
    <w:tmpl w:val="00000005"/>
    <w:lvl w:ilvl="0">
      <w:start w:val="1"/>
      <w:numFmt w:val="bullet"/>
      <w:lvlText w:val=""/>
      <w:lvlJc w:val="left"/>
      <w:pPr>
        <w:tabs>
          <w:tab w:val="num" w:pos="0"/>
        </w:tabs>
        <w:ind w:left="720" w:hanging="360"/>
      </w:pPr>
      <w:rPr>
        <w:rFonts w:ascii="Symbol" w:hAnsi="Symbol" w:cs="Symbol" w:hint="default"/>
        <w:sz w:val="23"/>
        <w:szCs w:val="23"/>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0"/>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0"/>
        <w:szCs w:val="23"/>
      </w:rPr>
    </w:lvl>
  </w:abstractNum>
  <w:abstractNum w:abstractNumId="7" w15:restartNumberingAfterBreak="0">
    <w:nsid w:val="495D27AC"/>
    <w:multiLevelType w:val="hybridMultilevel"/>
    <w:tmpl w:val="4C68B92A"/>
    <w:lvl w:ilvl="0" w:tplc="00000005">
      <w:start w:val="1"/>
      <w:numFmt w:val="bullet"/>
      <w:lvlText w:val=""/>
      <w:lvlJc w:val="left"/>
      <w:pPr>
        <w:tabs>
          <w:tab w:val="num" w:pos="720"/>
        </w:tabs>
        <w:ind w:left="1440" w:hanging="360"/>
      </w:pPr>
      <w:rPr>
        <w:rFonts w:ascii="Symbol" w:hAnsi="Symbol" w:cs="Symbol" w:hint="default"/>
        <w:sz w:val="23"/>
        <w:szCs w:val="2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C2722C"/>
    <w:multiLevelType w:val="hybridMultilevel"/>
    <w:tmpl w:val="C5A02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62"/>
    <w:rsid w:val="00014676"/>
    <w:rsid w:val="00067F52"/>
    <w:rsid w:val="002264BD"/>
    <w:rsid w:val="002D1104"/>
    <w:rsid w:val="002E653D"/>
    <w:rsid w:val="00311E6F"/>
    <w:rsid w:val="00387319"/>
    <w:rsid w:val="003936D2"/>
    <w:rsid w:val="003D4786"/>
    <w:rsid w:val="004A517A"/>
    <w:rsid w:val="004E7C27"/>
    <w:rsid w:val="0056210F"/>
    <w:rsid w:val="005670E3"/>
    <w:rsid w:val="00596E77"/>
    <w:rsid w:val="005C3496"/>
    <w:rsid w:val="005D6B62"/>
    <w:rsid w:val="006D14B8"/>
    <w:rsid w:val="007557F3"/>
    <w:rsid w:val="007C451B"/>
    <w:rsid w:val="007D751B"/>
    <w:rsid w:val="00834B00"/>
    <w:rsid w:val="0085032A"/>
    <w:rsid w:val="00910480"/>
    <w:rsid w:val="00A01115"/>
    <w:rsid w:val="00A312F0"/>
    <w:rsid w:val="00A90D76"/>
    <w:rsid w:val="00AD38CD"/>
    <w:rsid w:val="00B42414"/>
    <w:rsid w:val="00B663C7"/>
    <w:rsid w:val="00BA0A0D"/>
    <w:rsid w:val="00C66505"/>
    <w:rsid w:val="00C74B2A"/>
    <w:rsid w:val="00CC3711"/>
    <w:rsid w:val="00D00FDF"/>
    <w:rsid w:val="00D10A56"/>
    <w:rsid w:val="00D60BF0"/>
    <w:rsid w:val="00E54402"/>
    <w:rsid w:val="00E6463B"/>
    <w:rsid w:val="00E73CF8"/>
    <w:rsid w:val="00EA50D7"/>
    <w:rsid w:val="00EC37F3"/>
    <w:rsid w:val="00ED6897"/>
    <w:rsid w:val="00F0505E"/>
    <w:rsid w:val="00F1675C"/>
    <w:rsid w:val="00F425E8"/>
    <w:rsid w:val="00F53839"/>
    <w:rsid w:val="00F6325D"/>
    <w:rsid w:val="00F94925"/>
    <w:rsid w:val="00FD06E4"/>
    <w:rsid w:val="00FE58E6"/>
    <w:rsid w:val="00FE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9CC5"/>
  <w15:docId w15:val="{B62D8135-2760-46A8-8D91-84EA5CBA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overflowPunct w:val="0"/>
      <w:autoSpaceDE w:val="0"/>
    </w:pPr>
    <w:rPr>
      <w:kern w:val="1"/>
      <w:lang w:eastAsia="ar-SA"/>
    </w:rPr>
  </w:style>
  <w:style w:type="paragraph" w:styleId="Heading1">
    <w:name w:val="heading 1"/>
    <w:basedOn w:val="Normal"/>
    <w:next w:val="Normal"/>
    <w:qFormat/>
    <w:pPr>
      <w:keepNext/>
      <w:numPr>
        <w:numId w:val="1"/>
      </w:numPr>
      <w:spacing w:before="240" w:after="60"/>
      <w:outlineLvl w:val="0"/>
    </w:pPr>
    <w:rPr>
      <w:rFonts w:ascii="Cambria" w:hAnsi="Cambria"/>
      <w:b/>
      <w:bCs/>
      <w:sz w:val="32"/>
      <w:szCs w:val="32"/>
    </w:rPr>
  </w:style>
  <w:style w:type="paragraph" w:styleId="Heading2">
    <w:name w:val="heading 2"/>
    <w:basedOn w:val="Normal"/>
    <w:next w:val="Normal"/>
    <w:qFormat/>
    <w:pPr>
      <w:keepNext/>
      <w:numPr>
        <w:ilvl w:val="1"/>
        <w:numId w:val="1"/>
      </w:numPr>
      <w:jc w:val="both"/>
      <w:outlineLvl w:val="1"/>
    </w:pPr>
    <w:rPr>
      <w:b/>
      <w:sz w:val="24"/>
    </w:rPr>
  </w:style>
  <w:style w:type="paragraph" w:styleId="Heading3">
    <w:name w:val="heading 3"/>
    <w:basedOn w:val="Normal"/>
    <w:next w:val="Normal"/>
    <w:qFormat/>
    <w:pPr>
      <w:keepNext/>
      <w:outlineLvl w:val="2"/>
    </w:pPr>
    <w:rPr>
      <w:b/>
      <w:bCs/>
      <w:sz w:val="22"/>
      <w:szCs w:val="23"/>
    </w:rPr>
  </w:style>
  <w:style w:type="paragraph" w:styleId="Heading4">
    <w:name w:val="heading 4"/>
    <w:basedOn w:val="Normal"/>
    <w:next w:val="Normal"/>
    <w:qFormat/>
    <w:pPr>
      <w:keepNext/>
      <w:tabs>
        <w:tab w:val="left" w:pos="1080"/>
      </w:tabs>
      <w:jc w:val="both"/>
      <w:outlineLvl w:val="3"/>
    </w:pPr>
    <w:rPr>
      <w:b/>
      <w:sz w:val="28"/>
      <w:szCs w:val="28"/>
    </w:rPr>
  </w:style>
  <w:style w:type="paragraph" w:styleId="Heading5">
    <w:name w:val="heading 5"/>
    <w:basedOn w:val="Normal"/>
    <w:next w:val="Normal"/>
    <w:qFormat/>
    <w:pPr>
      <w:keepNext/>
      <w:jc w:val="both"/>
      <w:outlineLvl w:val="4"/>
    </w:pPr>
    <w:rPr>
      <w:b/>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3"/>
      <w:szCs w:val="23"/>
    </w:rPr>
  </w:style>
  <w:style w:type="character" w:customStyle="1" w:styleId="WW8Num3z0">
    <w:name w:val="WW8Num3z0"/>
    <w:rPr>
      <w:rFonts w:ascii="Symbol" w:hAnsi="Symbol" w:cs="Symbol" w:hint="default"/>
      <w:sz w:val="20"/>
    </w:rPr>
  </w:style>
  <w:style w:type="character" w:customStyle="1" w:styleId="WW8Num4z0">
    <w:name w:val="WW8Num4z0"/>
    <w:rPr>
      <w:rFonts w:ascii="Symbol" w:hAnsi="Symbol" w:cs="Symbol" w:hint="default"/>
      <w:sz w:val="20"/>
    </w:rPr>
  </w:style>
  <w:style w:type="character" w:customStyle="1" w:styleId="WW8Num5z0">
    <w:name w:val="WW8Num5z0"/>
    <w:rPr>
      <w:rFonts w:ascii="Symbol" w:hAnsi="Symbol" w:cs="Symbol" w:hint="default"/>
      <w:sz w:val="23"/>
      <w:szCs w:val="23"/>
    </w:rPr>
  </w:style>
  <w:style w:type="character" w:customStyle="1" w:styleId="WW8Num6z0">
    <w:name w:val="WW8Num6z0"/>
    <w:rPr>
      <w:rFonts w:ascii="Symbol" w:hAnsi="Symbol" w:cs="Symbol" w:hint="default"/>
      <w:sz w:val="20"/>
    </w:rPr>
  </w:style>
  <w:style w:type="character" w:customStyle="1" w:styleId="WW8Num7z0">
    <w:name w:val="WW8Num7z0"/>
    <w:rPr>
      <w:rFonts w:ascii="Symbol" w:hAnsi="Symbol" w:cs="Symbol" w:hint="default"/>
      <w:sz w:val="20"/>
      <w:szCs w:val="23"/>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hAnsi="Symbol" w:cs="Symbol" w:hint="default"/>
      <w:sz w:val="23"/>
      <w:szCs w:val="23"/>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rPr>
      <w:rFonts w:ascii="Symbol" w:hAnsi="Symbol" w:cs="Symbol" w:hint="default"/>
      <w:kern w:val="1"/>
      <w:sz w:val="24"/>
      <w:szCs w:val="24"/>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3"/>
      <w:szCs w:val="23"/>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sz w:val="23"/>
      <w:szCs w:val="23"/>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styleId="Hyperlink">
    <w:name w:val="Hyperlink"/>
    <w:semiHidden/>
    <w:rPr>
      <w:color w:val="0000FF"/>
      <w:u w:val="single"/>
    </w:rPr>
  </w:style>
  <w:style w:type="character" w:customStyle="1" w:styleId="BalloonTextChar">
    <w:name w:val="Balloon Text Char"/>
    <w:rPr>
      <w:rFonts w:ascii="Tahoma" w:hAnsi="Tahoma" w:cs="Tahoma"/>
      <w:kern w:val="1"/>
      <w:sz w:val="16"/>
      <w:szCs w:val="16"/>
    </w:rPr>
  </w:style>
  <w:style w:type="character" w:styleId="Emphasis">
    <w:name w:val="Emphasis"/>
    <w:qFormat/>
    <w:rPr>
      <w:i/>
      <w:iCs/>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Puces">
    <w:name w:val="Puces"/>
    <w:rPr>
      <w:rFonts w:ascii="OpenSymbol" w:eastAsia="OpenSymbol" w:hAnsi="OpenSymbol" w:cs="OpenSymbol"/>
    </w:rPr>
  </w:style>
  <w:style w:type="paragraph" w:customStyle="1" w:styleId="Titre">
    <w:name w:val="Titre"/>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7D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lyn18@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EMILY CLAIRE ELLEN</vt:lpstr>
    </vt:vector>
  </TitlesOfParts>
  <Company/>
  <LinksUpToDate>false</LinksUpToDate>
  <CharactersWithSpaces>8441</CharactersWithSpaces>
  <SharedDoc>false</SharedDoc>
  <HLinks>
    <vt:vector size="6" baseType="variant">
      <vt:variant>
        <vt:i4>2228229</vt:i4>
      </vt:variant>
      <vt:variant>
        <vt:i4>0</vt:i4>
      </vt:variant>
      <vt:variant>
        <vt:i4>0</vt:i4>
      </vt:variant>
      <vt:variant>
        <vt:i4>5</vt:i4>
      </vt:variant>
      <vt:variant>
        <vt:lpwstr>mailto:emlyn18@hotmail.com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CLAIRE ELLEN</dc:title>
  <dc:creator>SEC</dc:creator>
  <cp:lastModifiedBy>User</cp:lastModifiedBy>
  <cp:revision>4</cp:revision>
  <cp:lastPrinted>2014-06-03T22:18:00Z</cp:lastPrinted>
  <dcterms:created xsi:type="dcterms:W3CDTF">2017-10-26T10:57:00Z</dcterms:created>
  <dcterms:modified xsi:type="dcterms:W3CDTF">2017-10-26T10:58:00Z</dcterms:modified>
</cp:coreProperties>
</file>