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82" w:rsidRDefault="000627B3" w:rsidP="00026B82">
      <w:pPr>
        <w:pStyle w:val="Ttulo"/>
        <w:ind w:right="2352"/>
        <w:jc w:val="left"/>
        <w:rPr>
          <w:rFonts w:ascii="Arial" w:hAnsi="Arial" w:cs="Arial"/>
          <w:b/>
          <w:bCs/>
          <w:caps/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-103505</wp:posOffset>
            </wp:positionV>
            <wp:extent cx="1295400" cy="1494790"/>
            <wp:effectExtent l="19050" t="0" r="0" b="0"/>
            <wp:wrapNone/>
            <wp:docPr id="8" name="Imagem 8" descr="Picture2013111709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201311170921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658" w:rsidRPr="00026B82" w:rsidRDefault="001C0DE1" w:rsidP="00026B82">
      <w:pPr>
        <w:pStyle w:val="Ttulo"/>
        <w:ind w:right="2352"/>
        <w:jc w:val="left"/>
        <w:rPr>
          <w:rFonts w:ascii="Arial" w:hAnsi="Arial" w:cs="Arial"/>
          <w:caps/>
          <w:sz w:val="24"/>
        </w:rPr>
      </w:pPr>
      <w:r w:rsidRPr="00E86FFB">
        <w:rPr>
          <w:rFonts w:ascii="Arial" w:hAnsi="Arial" w:cs="Arial"/>
          <w:b/>
          <w:bCs/>
          <w:caps/>
          <w:sz w:val="36"/>
          <w:szCs w:val="36"/>
        </w:rPr>
        <w:t>dorcas pereira de j. dos SANTOS</w:t>
      </w:r>
    </w:p>
    <w:p w:rsidR="001C0DE1" w:rsidRPr="00026B82" w:rsidRDefault="00366A4D" w:rsidP="00026B82">
      <w:pPr>
        <w:ind w:right="-1652"/>
        <w:rPr>
          <w:rFonts w:ascii="Arial" w:hAnsi="Arial" w:cs="Arial"/>
          <w:sz w:val="24"/>
          <w:szCs w:val="24"/>
          <w:lang w:val="en-US"/>
        </w:rPr>
      </w:pPr>
      <w:r w:rsidRPr="00026B82">
        <w:rPr>
          <w:rFonts w:ascii="Arial" w:hAnsi="Arial" w:cs="Arial"/>
          <w:sz w:val="24"/>
          <w:szCs w:val="24"/>
          <w:lang w:val="en-US"/>
        </w:rPr>
        <w:t>Brazilian</w:t>
      </w:r>
      <w:r w:rsidR="001C0DE1" w:rsidRPr="00026B82">
        <w:rPr>
          <w:rFonts w:ascii="Arial" w:hAnsi="Arial" w:cs="Arial"/>
          <w:sz w:val="24"/>
          <w:szCs w:val="24"/>
          <w:lang w:val="en-US"/>
        </w:rPr>
        <w:t xml:space="preserve">, </w:t>
      </w:r>
      <w:r w:rsidR="005749A9">
        <w:rPr>
          <w:rFonts w:ascii="Arial" w:hAnsi="Arial" w:cs="Arial"/>
          <w:sz w:val="24"/>
          <w:szCs w:val="24"/>
          <w:lang w:val="en-US"/>
        </w:rPr>
        <w:t>Single</w:t>
      </w:r>
      <w:r w:rsidR="001C0DE1" w:rsidRPr="00026B82">
        <w:rPr>
          <w:rFonts w:ascii="Arial" w:hAnsi="Arial" w:cs="Arial"/>
          <w:sz w:val="24"/>
          <w:szCs w:val="24"/>
          <w:lang w:val="en-US"/>
        </w:rPr>
        <w:t>, 2</w:t>
      </w:r>
      <w:r w:rsidR="005749A9">
        <w:rPr>
          <w:rFonts w:ascii="Arial" w:hAnsi="Arial" w:cs="Arial"/>
          <w:sz w:val="24"/>
          <w:szCs w:val="24"/>
          <w:lang w:val="en-US"/>
        </w:rPr>
        <w:t>8</w:t>
      </w:r>
      <w:r w:rsidR="001C0DE1" w:rsidRPr="00026B82">
        <w:rPr>
          <w:rFonts w:ascii="Arial" w:hAnsi="Arial" w:cs="Arial"/>
          <w:sz w:val="24"/>
          <w:szCs w:val="24"/>
          <w:lang w:val="en-US"/>
        </w:rPr>
        <w:t xml:space="preserve"> </w:t>
      </w:r>
      <w:r w:rsidR="00776795" w:rsidRPr="00026B82">
        <w:rPr>
          <w:rFonts w:ascii="Arial" w:hAnsi="Arial" w:cs="Arial"/>
          <w:sz w:val="24"/>
          <w:szCs w:val="24"/>
          <w:lang w:val="en-US"/>
        </w:rPr>
        <w:t>years old</w:t>
      </w:r>
      <w:r w:rsidR="001C0DE1" w:rsidRPr="00026B82">
        <w:rPr>
          <w:rFonts w:ascii="Arial" w:hAnsi="Arial" w:cs="Arial"/>
          <w:sz w:val="24"/>
          <w:szCs w:val="24"/>
          <w:lang w:val="en-US"/>
        </w:rPr>
        <w:t xml:space="preserve"> – </w:t>
      </w:r>
      <w:r w:rsidR="00776795" w:rsidRPr="00026B82">
        <w:rPr>
          <w:rFonts w:ascii="Arial" w:hAnsi="Arial" w:cs="Arial"/>
          <w:sz w:val="24"/>
          <w:szCs w:val="24"/>
          <w:lang w:val="en-US"/>
        </w:rPr>
        <w:t>+55</w:t>
      </w:r>
      <w:r w:rsidR="005749A9">
        <w:rPr>
          <w:rFonts w:ascii="Arial" w:hAnsi="Arial" w:cs="Arial"/>
          <w:sz w:val="24"/>
          <w:szCs w:val="24"/>
          <w:lang w:val="en-US"/>
        </w:rPr>
        <w:t>(17</w:t>
      </w:r>
      <w:r w:rsidR="001C0DE1" w:rsidRPr="00026B82">
        <w:rPr>
          <w:rFonts w:ascii="Arial" w:hAnsi="Arial" w:cs="Arial"/>
          <w:sz w:val="24"/>
          <w:szCs w:val="24"/>
          <w:lang w:val="en-US"/>
        </w:rPr>
        <w:t xml:space="preserve">) </w:t>
      </w:r>
      <w:r w:rsidR="005749A9">
        <w:rPr>
          <w:rFonts w:ascii="Arial" w:hAnsi="Arial" w:cs="Arial"/>
          <w:sz w:val="24"/>
          <w:szCs w:val="24"/>
          <w:lang w:val="en-US"/>
        </w:rPr>
        <w:t xml:space="preserve">981357559 </w:t>
      </w:r>
    </w:p>
    <w:p w:rsidR="001C0DE1" w:rsidRPr="00410F26" w:rsidRDefault="001C0DE1" w:rsidP="00E86FFB">
      <w:pPr>
        <w:ind w:left="-1701" w:right="-1652"/>
        <w:jc w:val="center"/>
        <w:rPr>
          <w:rFonts w:ascii="Arial" w:hAnsi="Arial" w:cs="Arial"/>
          <w:sz w:val="24"/>
          <w:szCs w:val="24"/>
        </w:rPr>
      </w:pPr>
      <w:r w:rsidRPr="00410F26">
        <w:rPr>
          <w:rFonts w:ascii="Arial" w:hAnsi="Arial" w:cs="Arial"/>
          <w:sz w:val="24"/>
          <w:szCs w:val="24"/>
        </w:rPr>
        <w:t xml:space="preserve">– e-mail: </w:t>
      </w:r>
      <w:r w:rsidR="00366A4D" w:rsidRPr="00410F26">
        <w:rPr>
          <w:rFonts w:ascii="Arial" w:hAnsi="Arial" w:cs="Arial"/>
          <w:sz w:val="24"/>
          <w:szCs w:val="24"/>
        </w:rPr>
        <w:t>dorcas624@gmail</w:t>
      </w:r>
      <w:r w:rsidRPr="00410F26">
        <w:rPr>
          <w:rFonts w:ascii="Arial" w:hAnsi="Arial" w:cs="Arial"/>
          <w:sz w:val="24"/>
          <w:szCs w:val="24"/>
        </w:rPr>
        <w:t>.com.</w:t>
      </w:r>
      <w:r w:rsidR="00E456E5" w:rsidRPr="00E456E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26B82" w:rsidRDefault="005749A9" w:rsidP="00026B82">
      <w:pPr>
        <w:pBdr>
          <w:bottom w:val="single" w:sz="8" w:space="7" w:color="000000"/>
        </w:pBdr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Salvador Pitaro</w:t>
      </w:r>
      <w:r w:rsidR="00366A4D" w:rsidRPr="00E86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A4D" w:rsidRPr="00E86FFB">
        <w:rPr>
          <w:rFonts w:ascii="Arial" w:hAnsi="Arial" w:cs="Arial"/>
          <w:sz w:val="24"/>
          <w:szCs w:val="24"/>
        </w:rPr>
        <w:t>street</w:t>
      </w:r>
      <w:proofErr w:type="spellEnd"/>
      <w:r w:rsidR="001C0DE1" w:rsidRPr="00E86FFB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140</w:t>
      </w:r>
      <w:r w:rsidR="001C0DE1" w:rsidRPr="00E86FF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Coronel Araujo </w:t>
      </w:r>
      <w:r w:rsidR="001C0DE1" w:rsidRPr="00E86FF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15775</w:t>
      </w:r>
      <w:r w:rsidR="00E62A48" w:rsidRPr="00E86FFB">
        <w:rPr>
          <w:rFonts w:ascii="Arial" w:hAnsi="Arial" w:cs="Arial"/>
          <w:sz w:val="24"/>
          <w:szCs w:val="24"/>
        </w:rPr>
        <w:t>-000</w:t>
      </w:r>
      <w:r w:rsidR="00FC3352">
        <w:rPr>
          <w:rFonts w:ascii="Arial" w:hAnsi="Arial" w:cs="Arial"/>
          <w:sz w:val="24"/>
          <w:szCs w:val="24"/>
        </w:rPr>
        <w:t xml:space="preserve"> –</w:t>
      </w:r>
    </w:p>
    <w:p w:rsidR="00845658" w:rsidRPr="000A40A2" w:rsidRDefault="00026B82" w:rsidP="000A40A2">
      <w:pPr>
        <w:pBdr>
          <w:bottom w:val="single" w:sz="8" w:space="7" w:color="000000"/>
        </w:pBdr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5749A9">
        <w:rPr>
          <w:rFonts w:ascii="Arial" w:hAnsi="Arial" w:cs="Arial"/>
          <w:sz w:val="24"/>
          <w:szCs w:val="24"/>
        </w:rPr>
        <w:t>Santa Fé do Sul</w:t>
      </w:r>
      <w:r w:rsidR="001C0DE1" w:rsidRPr="00E86FFB">
        <w:rPr>
          <w:rFonts w:ascii="Arial" w:hAnsi="Arial" w:cs="Arial"/>
          <w:sz w:val="24"/>
          <w:szCs w:val="24"/>
        </w:rPr>
        <w:t xml:space="preserve">- </w:t>
      </w:r>
      <w:r w:rsidR="005749A9">
        <w:rPr>
          <w:rFonts w:ascii="Arial" w:hAnsi="Arial" w:cs="Arial"/>
          <w:sz w:val="24"/>
          <w:szCs w:val="24"/>
        </w:rPr>
        <w:t>SP</w:t>
      </w:r>
      <w:r w:rsidR="001C0DE1" w:rsidRPr="00E86FFB">
        <w:rPr>
          <w:rFonts w:ascii="Arial" w:hAnsi="Arial" w:cs="Arial"/>
          <w:sz w:val="24"/>
          <w:szCs w:val="24"/>
        </w:rPr>
        <w:t>.</w:t>
      </w:r>
    </w:p>
    <w:p w:rsidR="00845658" w:rsidRPr="00FC3352" w:rsidRDefault="00845658" w:rsidP="00845658">
      <w:pPr>
        <w:pStyle w:val="Corpodetexto"/>
      </w:pPr>
    </w:p>
    <w:p w:rsidR="001C0DE1" w:rsidRPr="00C56116" w:rsidRDefault="001C0DE1" w:rsidP="00E86FFB">
      <w:pPr>
        <w:pStyle w:val="Ttulo"/>
        <w:jc w:val="both"/>
        <w:rPr>
          <w:rFonts w:ascii="Arial" w:hAnsi="Arial" w:cs="Arial"/>
          <w:b/>
          <w:caps/>
          <w:sz w:val="28"/>
          <w:szCs w:val="28"/>
        </w:rPr>
      </w:pPr>
      <w:r w:rsidRPr="00C56116">
        <w:rPr>
          <w:rFonts w:ascii="Arial" w:hAnsi="Arial" w:cs="Arial"/>
          <w:b/>
          <w:caps/>
          <w:sz w:val="28"/>
          <w:szCs w:val="28"/>
        </w:rPr>
        <w:t>E</w:t>
      </w:r>
      <w:r w:rsidR="00366A4D" w:rsidRPr="00C56116">
        <w:rPr>
          <w:rFonts w:ascii="Arial" w:hAnsi="Arial" w:cs="Arial"/>
          <w:b/>
          <w:caps/>
          <w:sz w:val="28"/>
          <w:szCs w:val="28"/>
        </w:rPr>
        <w:t xml:space="preserve">DUCATION </w:t>
      </w:r>
    </w:p>
    <w:p w:rsidR="001C0DE1" w:rsidRPr="00E86FFB" w:rsidRDefault="001C0DE1" w:rsidP="00E86FF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16866" w:rsidRDefault="00366A4D" w:rsidP="00E86FFB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r w:rsidRPr="00E86FFB">
        <w:rPr>
          <w:rFonts w:ascii="Arial" w:hAnsi="Arial" w:cs="Arial"/>
          <w:lang w:val="en-US"/>
        </w:rPr>
        <w:t xml:space="preserve">Law </w:t>
      </w:r>
      <w:r w:rsidR="00D16866" w:rsidRPr="00E86FFB">
        <w:rPr>
          <w:rFonts w:ascii="Arial" w:hAnsi="Arial" w:cs="Arial"/>
          <w:lang w:val="en-US"/>
        </w:rPr>
        <w:t>degree by</w:t>
      </w:r>
      <w:r w:rsidRPr="00E86FFB">
        <w:rPr>
          <w:rFonts w:ascii="Arial" w:hAnsi="Arial" w:cs="Arial"/>
          <w:lang w:val="en-US"/>
        </w:rPr>
        <w:t xml:space="preserve"> the State University of Mato Grosso do </w:t>
      </w:r>
      <w:proofErr w:type="gramStart"/>
      <w:r w:rsidRPr="00E86FFB">
        <w:rPr>
          <w:rFonts w:ascii="Arial" w:hAnsi="Arial" w:cs="Arial"/>
          <w:lang w:val="en-US"/>
        </w:rPr>
        <w:t xml:space="preserve">Sul </w:t>
      </w:r>
      <w:r w:rsidR="00DD6B01" w:rsidRPr="00E86FFB">
        <w:rPr>
          <w:rFonts w:ascii="Arial" w:hAnsi="Arial" w:cs="Arial"/>
          <w:lang w:val="en-US"/>
        </w:rPr>
        <w:t xml:space="preserve"> -</w:t>
      </w:r>
      <w:proofErr w:type="gramEnd"/>
      <w:r w:rsidR="00DD6B01" w:rsidRPr="00E86FFB">
        <w:rPr>
          <w:rFonts w:ascii="Arial" w:hAnsi="Arial" w:cs="Arial"/>
          <w:lang w:val="en-US"/>
        </w:rPr>
        <w:t xml:space="preserve"> </w:t>
      </w:r>
      <w:r w:rsidR="00D16866" w:rsidRPr="00E86FFB">
        <w:rPr>
          <w:rFonts w:ascii="Arial" w:hAnsi="Arial" w:cs="Arial"/>
          <w:lang w:val="en-US"/>
        </w:rPr>
        <w:t>Paranaiba</w:t>
      </w:r>
      <w:r w:rsidR="00DD6B01" w:rsidRPr="00E86FFB">
        <w:rPr>
          <w:rFonts w:ascii="Arial" w:hAnsi="Arial" w:cs="Arial"/>
          <w:lang w:val="en-US"/>
        </w:rPr>
        <w:t>/MS</w:t>
      </w:r>
      <w:r w:rsidR="001C0DE1" w:rsidRPr="00E86FFB">
        <w:rPr>
          <w:rFonts w:ascii="Arial" w:hAnsi="Arial" w:cs="Arial"/>
          <w:lang w:val="en-US"/>
        </w:rPr>
        <w:t xml:space="preserve"> </w:t>
      </w:r>
    </w:p>
    <w:p w:rsidR="001C0DE1" w:rsidRPr="00E86FFB" w:rsidRDefault="001C0DE1" w:rsidP="00E86FFB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r w:rsidRPr="00E86FFB">
        <w:rPr>
          <w:rFonts w:ascii="Arial" w:hAnsi="Arial" w:cs="Arial"/>
          <w:lang w:val="en-US"/>
        </w:rPr>
        <w:t>Conclu</w:t>
      </w:r>
      <w:r w:rsidR="00DD6B01" w:rsidRPr="00E86FFB">
        <w:rPr>
          <w:rFonts w:ascii="Arial" w:hAnsi="Arial" w:cs="Arial"/>
          <w:lang w:val="en-US"/>
        </w:rPr>
        <w:t>sion</w:t>
      </w:r>
      <w:r w:rsidRPr="00E86FFB">
        <w:rPr>
          <w:rFonts w:ascii="Arial" w:hAnsi="Arial" w:cs="Arial"/>
          <w:lang w:val="en-US"/>
        </w:rPr>
        <w:t xml:space="preserve">: </w:t>
      </w:r>
      <w:r w:rsidR="00D16866" w:rsidRPr="00E86FFB">
        <w:rPr>
          <w:rFonts w:ascii="Arial" w:hAnsi="Arial" w:cs="Arial"/>
          <w:lang w:val="en-US"/>
        </w:rPr>
        <w:t>December</w:t>
      </w:r>
      <w:r w:rsidR="00DD6B01" w:rsidRPr="00E86FFB">
        <w:rPr>
          <w:rFonts w:ascii="Arial" w:hAnsi="Arial" w:cs="Arial"/>
          <w:lang w:val="en-US"/>
        </w:rPr>
        <w:t xml:space="preserve"> 2011</w:t>
      </w:r>
      <w:r w:rsidRPr="00E86FFB">
        <w:rPr>
          <w:rFonts w:ascii="Arial" w:hAnsi="Arial" w:cs="Arial"/>
          <w:lang w:val="en-US"/>
        </w:rPr>
        <w:t>.</w:t>
      </w:r>
    </w:p>
    <w:p w:rsidR="00E86FFB" w:rsidRPr="00C56116" w:rsidRDefault="00E86FFB" w:rsidP="00E86FFB">
      <w:pPr>
        <w:pStyle w:val="Ttulo10"/>
        <w:jc w:val="both"/>
        <w:rPr>
          <w:rFonts w:cs="Arial"/>
          <w:b/>
          <w:caps/>
          <w:color w:val="000000"/>
          <w:lang w:val="en-US"/>
        </w:rPr>
      </w:pPr>
      <w:r w:rsidRPr="00C56116">
        <w:rPr>
          <w:rFonts w:cs="Arial"/>
          <w:b/>
          <w:caps/>
          <w:color w:val="000000"/>
          <w:lang w:val="en-US"/>
        </w:rPr>
        <w:t>LANGUAGE SKILLS</w:t>
      </w:r>
    </w:p>
    <w:p w:rsidR="00E86FFB" w:rsidRPr="00E86FFB" w:rsidRDefault="00E86FFB" w:rsidP="00E86FFB">
      <w:pPr>
        <w:pStyle w:val="Corpodetexto"/>
        <w:rPr>
          <w:rFonts w:cs="Arial"/>
          <w:sz w:val="24"/>
          <w:szCs w:val="24"/>
          <w:lang w:val="en-US"/>
        </w:rPr>
      </w:pPr>
      <w:r w:rsidRPr="00E86FFB">
        <w:rPr>
          <w:rFonts w:cs="Arial"/>
          <w:sz w:val="24"/>
          <w:szCs w:val="24"/>
          <w:lang w:val="en-US"/>
        </w:rPr>
        <w:t xml:space="preserve">Portuguese as a native </w:t>
      </w:r>
      <w:r w:rsidR="00B901FF" w:rsidRPr="00E86FFB">
        <w:rPr>
          <w:rFonts w:cs="Arial"/>
          <w:sz w:val="24"/>
          <w:szCs w:val="24"/>
          <w:lang w:val="en-US"/>
        </w:rPr>
        <w:t>language (</w:t>
      </w:r>
      <w:r w:rsidRPr="00E86FFB">
        <w:rPr>
          <w:rFonts w:cs="Arial"/>
          <w:sz w:val="24"/>
          <w:szCs w:val="24"/>
          <w:lang w:val="en-US"/>
        </w:rPr>
        <w:t>mother tongue)</w:t>
      </w:r>
    </w:p>
    <w:p w:rsidR="00E86FFB" w:rsidRPr="00E86FFB" w:rsidRDefault="00E86FFB" w:rsidP="00E86FFB">
      <w:pPr>
        <w:pStyle w:val="Corpodetexto"/>
        <w:rPr>
          <w:rFonts w:cs="Arial"/>
          <w:sz w:val="24"/>
          <w:szCs w:val="24"/>
          <w:lang w:val="en-US"/>
        </w:rPr>
      </w:pPr>
      <w:proofErr w:type="gramStart"/>
      <w:r w:rsidRPr="00E86FFB">
        <w:rPr>
          <w:rFonts w:cs="Arial"/>
          <w:sz w:val="24"/>
          <w:szCs w:val="24"/>
          <w:lang w:val="en-US"/>
        </w:rPr>
        <w:t xml:space="preserve">Fluent </w:t>
      </w:r>
      <w:r w:rsidR="00B901FF" w:rsidRPr="00E86FFB">
        <w:rPr>
          <w:rFonts w:cs="Arial"/>
          <w:sz w:val="24"/>
          <w:szCs w:val="24"/>
          <w:lang w:val="en-US"/>
        </w:rPr>
        <w:t>Englis</w:t>
      </w:r>
      <w:r w:rsidR="00B901FF">
        <w:rPr>
          <w:rFonts w:cs="Arial"/>
          <w:sz w:val="24"/>
          <w:szCs w:val="24"/>
          <w:lang w:val="en-US"/>
        </w:rPr>
        <w:t>h</w:t>
      </w:r>
      <w:r w:rsidR="00D16866">
        <w:rPr>
          <w:rFonts w:cs="Arial"/>
          <w:sz w:val="24"/>
          <w:szCs w:val="24"/>
          <w:lang w:val="en-US"/>
        </w:rPr>
        <w:t>, skilled at communicating and developing relationship with ESL students and their families.</w:t>
      </w:r>
      <w:proofErr w:type="gramEnd"/>
      <w:r w:rsidR="00B901FF">
        <w:rPr>
          <w:rFonts w:cs="Arial"/>
          <w:sz w:val="24"/>
          <w:szCs w:val="24"/>
          <w:lang w:val="en-US"/>
        </w:rPr>
        <w:t xml:space="preserve"> </w:t>
      </w:r>
      <w:proofErr w:type="gramStart"/>
      <w:r w:rsidR="00D16866" w:rsidRPr="00D16866">
        <w:rPr>
          <w:rFonts w:cs="Arial"/>
          <w:sz w:val="24"/>
          <w:szCs w:val="24"/>
          <w:lang w:val="en-US"/>
        </w:rPr>
        <w:t>Excellent written and oral communication skills.</w:t>
      </w:r>
      <w:proofErr w:type="gramEnd"/>
    </w:p>
    <w:p w:rsidR="001C0DE1" w:rsidRPr="00C56116" w:rsidRDefault="00F1710B" w:rsidP="00E86FFB">
      <w:pPr>
        <w:pStyle w:val="Ttulo10"/>
        <w:jc w:val="both"/>
        <w:rPr>
          <w:rFonts w:cs="Arial"/>
          <w:b/>
          <w:caps/>
          <w:color w:val="000000"/>
          <w:lang w:val="en-US"/>
        </w:rPr>
      </w:pPr>
      <w:r w:rsidRPr="00C56116">
        <w:rPr>
          <w:rFonts w:cs="Arial"/>
          <w:b/>
          <w:caps/>
          <w:color w:val="000000"/>
          <w:lang w:val="en-US"/>
        </w:rPr>
        <w:t>Work</w:t>
      </w:r>
      <w:r w:rsidR="00DD6B01" w:rsidRPr="00C56116">
        <w:rPr>
          <w:rFonts w:cs="Arial"/>
          <w:b/>
          <w:caps/>
          <w:color w:val="000000"/>
          <w:lang w:val="en-US"/>
        </w:rPr>
        <w:t xml:space="preserve"> experience</w:t>
      </w:r>
    </w:p>
    <w:p w:rsidR="00B901FF" w:rsidRDefault="00DD6B01" w:rsidP="00C56116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r w:rsidRPr="00E86FFB">
        <w:rPr>
          <w:rFonts w:ascii="Arial" w:hAnsi="Arial" w:cs="Arial"/>
          <w:lang w:val="en-US"/>
        </w:rPr>
        <w:t>Experience in teaching an</w:t>
      </w:r>
      <w:r w:rsidR="00F1710B" w:rsidRPr="00E86FFB">
        <w:rPr>
          <w:rFonts w:ascii="Arial" w:hAnsi="Arial" w:cs="Arial"/>
          <w:lang w:val="en-US"/>
        </w:rPr>
        <w:t xml:space="preserve">d translating English </w:t>
      </w:r>
      <w:proofErr w:type="spellStart"/>
      <w:r w:rsidR="00F1710B" w:rsidRPr="00E86FFB">
        <w:rPr>
          <w:rFonts w:ascii="Arial" w:hAnsi="Arial" w:cs="Arial"/>
          <w:lang w:val="en-US"/>
        </w:rPr>
        <w:t>Language.</w:t>
      </w:r>
      <w:r w:rsidR="00D16866">
        <w:rPr>
          <w:rFonts w:ascii="Arial" w:hAnsi="Arial" w:cs="Arial"/>
          <w:lang w:val="en-US"/>
        </w:rPr>
        <w:t>CCAA</w:t>
      </w:r>
      <w:proofErr w:type="spellEnd"/>
      <w:r w:rsidR="00D16866">
        <w:rPr>
          <w:rFonts w:ascii="Arial" w:hAnsi="Arial" w:cs="Arial"/>
          <w:lang w:val="en-US"/>
        </w:rPr>
        <w:t xml:space="preserve">/CCLS </w:t>
      </w:r>
      <w:r w:rsidR="00D16866" w:rsidRPr="00E86FFB">
        <w:rPr>
          <w:rFonts w:ascii="Arial" w:hAnsi="Arial" w:cs="Arial"/>
          <w:lang w:val="en-US"/>
        </w:rPr>
        <w:t>(2007</w:t>
      </w:r>
      <w:r w:rsidR="00F1710B" w:rsidRPr="00E86FFB">
        <w:rPr>
          <w:rFonts w:ascii="Arial" w:hAnsi="Arial" w:cs="Arial"/>
          <w:lang w:val="en-US"/>
        </w:rPr>
        <w:t xml:space="preserve"> – 20</w:t>
      </w:r>
      <w:r w:rsidR="00410F26">
        <w:rPr>
          <w:rFonts w:ascii="Arial" w:hAnsi="Arial" w:cs="Arial"/>
          <w:lang w:val="en-US"/>
        </w:rPr>
        <w:t>13</w:t>
      </w:r>
      <w:r w:rsidR="00F1710B" w:rsidRPr="00E86FFB">
        <w:rPr>
          <w:rFonts w:ascii="Arial" w:hAnsi="Arial" w:cs="Arial"/>
          <w:lang w:val="en-US"/>
        </w:rPr>
        <w:t>)</w:t>
      </w:r>
    </w:p>
    <w:p w:rsidR="00D16866" w:rsidRPr="00D16866" w:rsidRDefault="00D16866" w:rsidP="00D16866">
      <w:pPr>
        <w:pStyle w:val="Recuodecorpodetexto"/>
        <w:jc w:val="both"/>
        <w:rPr>
          <w:rFonts w:ascii="Arial" w:hAnsi="Arial" w:cs="Arial"/>
          <w:lang w:val="en-US"/>
        </w:rPr>
      </w:pPr>
      <w:r w:rsidRPr="00D16866">
        <w:rPr>
          <w:rFonts w:ascii="Arial" w:hAnsi="Arial" w:cs="Arial"/>
          <w:lang w:val="en-US"/>
        </w:rPr>
        <w:t xml:space="preserve">•Design and teach weekly course for </w:t>
      </w:r>
      <w:r>
        <w:rPr>
          <w:rFonts w:ascii="Arial" w:hAnsi="Arial" w:cs="Arial"/>
          <w:lang w:val="en-US"/>
        </w:rPr>
        <w:t>kids, teenagers and adults.</w:t>
      </w:r>
    </w:p>
    <w:p w:rsidR="00D16866" w:rsidRPr="00D16866" w:rsidRDefault="00D16866" w:rsidP="00D16866">
      <w:pPr>
        <w:pStyle w:val="Recuodecorpodetexto"/>
        <w:jc w:val="both"/>
        <w:rPr>
          <w:rFonts w:ascii="Arial" w:hAnsi="Arial" w:cs="Arial"/>
          <w:lang w:val="en-US"/>
        </w:rPr>
      </w:pPr>
      <w:r w:rsidRPr="00D16866">
        <w:rPr>
          <w:rFonts w:ascii="Arial" w:hAnsi="Arial" w:cs="Arial"/>
          <w:lang w:val="en-US"/>
        </w:rPr>
        <w:t xml:space="preserve">• Meet individually with students to discuss courses, grades, behavior, </w:t>
      </w:r>
      <w:r>
        <w:rPr>
          <w:rFonts w:ascii="Arial" w:hAnsi="Arial" w:cs="Arial"/>
          <w:lang w:val="en-US"/>
        </w:rPr>
        <w:t>school</w:t>
      </w:r>
      <w:r w:rsidRPr="00D16866">
        <w:rPr>
          <w:rFonts w:ascii="Arial" w:hAnsi="Arial" w:cs="Arial"/>
          <w:lang w:val="en-US"/>
        </w:rPr>
        <w:t xml:space="preserve"> applications, and other issues and concerns</w:t>
      </w:r>
      <w:r>
        <w:rPr>
          <w:rFonts w:ascii="Arial" w:hAnsi="Arial" w:cs="Arial"/>
          <w:lang w:val="en-US"/>
        </w:rPr>
        <w:t>.</w:t>
      </w:r>
    </w:p>
    <w:p w:rsidR="00D16866" w:rsidRPr="00D16866" w:rsidRDefault="00D16866" w:rsidP="00D16866">
      <w:pPr>
        <w:pStyle w:val="Recuodecorpodetexto"/>
        <w:jc w:val="both"/>
        <w:rPr>
          <w:rFonts w:ascii="Arial" w:hAnsi="Arial" w:cs="Arial"/>
          <w:lang w:val="en-US"/>
        </w:rPr>
      </w:pPr>
      <w:r w:rsidRPr="00D16866">
        <w:rPr>
          <w:rFonts w:ascii="Arial" w:hAnsi="Arial" w:cs="Arial"/>
          <w:lang w:val="en-US"/>
        </w:rPr>
        <w:t xml:space="preserve">• Maintain contact with parents and guardians of students to develop a network of </w:t>
      </w:r>
      <w:proofErr w:type="gramStart"/>
      <w:r w:rsidRPr="00D16866">
        <w:rPr>
          <w:rFonts w:ascii="Arial" w:hAnsi="Arial" w:cs="Arial"/>
          <w:lang w:val="en-US"/>
        </w:rPr>
        <w:t>support</w:t>
      </w:r>
      <w:proofErr w:type="gramEnd"/>
      <w:r w:rsidRPr="00D16866">
        <w:rPr>
          <w:rFonts w:ascii="Arial" w:hAnsi="Arial" w:cs="Arial"/>
          <w:lang w:val="en-US"/>
        </w:rPr>
        <w:t xml:space="preserve"> and communication around each student</w:t>
      </w:r>
      <w:r>
        <w:rPr>
          <w:rFonts w:ascii="Arial" w:hAnsi="Arial" w:cs="Arial"/>
          <w:lang w:val="en-US"/>
        </w:rPr>
        <w:t>.</w:t>
      </w:r>
    </w:p>
    <w:p w:rsidR="00D16866" w:rsidRDefault="00D16866" w:rsidP="00D16866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r w:rsidRPr="00D16866">
        <w:rPr>
          <w:rFonts w:ascii="Arial" w:hAnsi="Arial" w:cs="Arial"/>
          <w:lang w:val="en-US"/>
        </w:rPr>
        <w:t>• Implemented use of new data program in the counseling office to help counselors track student progress</w:t>
      </w:r>
    </w:p>
    <w:p w:rsidR="00D16866" w:rsidRPr="00E86FFB" w:rsidRDefault="00D16866" w:rsidP="00C56116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</w:p>
    <w:p w:rsidR="001C0DE1" w:rsidRDefault="00DD6B01" w:rsidP="00C56116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r w:rsidRPr="00E86FFB">
        <w:rPr>
          <w:rFonts w:ascii="Arial" w:hAnsi="Arial" w:cs="Arial"/>
          <w:lang w:val="en-US"/>
        </w:rPr>
        <w:t xml:space="preserve">Internship at the Center for Legal Assistance and Practice from </w:t>
      </w:r>
      <w:r w:rsidR="00B901FF" w:rsidRPr="00E86FFB">
        <w:rPr>
          <w:rFonts w:ascii="Arial" w:hAnsi="Arial" w:cs="Arial"/>
          <w:lang w:val="en-US"/>
        </w:rPr>
        <w:t>the University</w:t>
      </w:r>
      <w:r w:rsidRPr="00E86FFB">
        <w:rPr>
          <w:rFonts w:ascii="Arial" w:hAnsi="Arial" w:cs="Arial"/>
          <w:lang w:val="en-US"/>
        </w:rPr>
        <w:t xml:space="preserve"> of Paranaiba-MS, with customer service, development </w:t>
      </w:r>
      <w:r w:rsidR="00B901FF" w:rsidRPr="00E86FFB">
        <w:rPr>
          <w:rFonts w:ascii="Arial" w:hAnsi="Arial" w:cs="Arial"/>
          <w:lang w:val="en-US"/>
        </w:rPr>
        <w:t>of initials</w:t>
      </w:r>
      <w:r w:rsidRPr="00E86FFB">
        <w:rPr>
          <w:rFonts w:ascii="Arial" w:hAnsi="Arial" w:cs="Arial"/>
          <w:lang w:val="en-US"/>
        </w:rPr>
        <w:t xml:space="preserve">, </w:t>
      </w:r>
      <w:r w:rsidR="00B901FF" w:rsidRPr="00E86FFB">
        <w:rPr>
          <w:rFonts w:ascii="Arial" w:hAnsi="Arial" w:cs="Arial"/>
          <w:lang w:val="en-US"/>
        </w:rPr>
        <w:t>checking and</w:t>
      </w:r>
      <w:r w:rsidRPr="00E86FFB">
        <w:rPr>
          <w:rFonts w:ascii="Arial" w:hAnsi="Arial" w:cs="Arial"/>
          <w:lang w:val="en-US"/>
        </w:rPr>
        <w:t xml:space="preserve"> monitoring of </w:t>
      </w:r>
      <w:r w:rsidR="00B901FF" w:rsidRPr="00E86FFB">
        <w:rPr>
          <w:rFonts w:ascii="Arial" w:hAnsi="Arial" w:cs="Arial"/>
          <w:lang w:val="en-US"/>
        </w:rPr>
        <w:t>lawsuits (</w:t>
      </w:r>
      <w:r w:rsidR="00F1710B" w:rsidRPr="00E86FFB">
        <w:rPr>
          <w:rFonts w:ascii="Arial" w:hAnsi="Arial" w:cs="Arial"/>
          <w:lang w:val="en-US"/>
        </w:rPr>
        <w:t>2010 – 2011)</w:t>
      </w:r>
    </w:p>
    <w:p w:rsidR="00B901FF" w:rsidRDefault="00B901FF" w:rsidP="00C56116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</w:p>
    <w:p w:rsidR="00B901FF" w:rsidRPr="00E86FFB" w:rsidRDefault="00B901FF" w:rsidP="00C56116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Worked for some </w:t>
      </w:r>
      <w:r w:rsidR="00D16866">
        <w:rPr>
          <w:rFonts w:ascii="Arial" w:hAnsi="Arial" w:cs="Arial"/>
          <w:lang w:val="en-US"/>
        </w:rPr>
        <w:t>months translating</w:t>
      </w:r>
      <w:r>
        <w:rPr>
          <w:rFonts w:ascii="Arial" w:hAnsi="Arial" w:cs="Arial"/>
          <w:lang w:val="en-US"/>
        </w:rPr>
        <w:t xml:space="preserve"> a project for a group of members from the Rotary Club – Paranaiba.</w:t>
      </w:r>
      <w:proofErr w:type="gramEnd"/>
      <w:r>
        <w:rPr>
          <w:rFonts w:ascii="Arial" w:hAnsi="Arial" w:cs="Arial"/>
          <w:lang w:val="en-US"/>
        </w:rPr>
        <w:t xml:space="preserve"> (2012)</w:t>
      </w:r>
    </w:p>
    <w:p w:rsidR="00F1710B" w:rsidRPr="00E86FFB" w:rsidRDefault="00F1710B" w:rsidP="00E86FFB">
      <w:pPr>
        <w:pStyle w:val="PargrafodaLista"/>
        <w:jc w:val="both"/>
        <w:rPr>
          <w:rFonts w:ascii="Arial" w:hAnsi="Arial" w:cs="Arial"/>
          <w:sz w:val="24"/>
          <w:szCs w:val="24"/>
          <w:lang w:val="en-US"/>
        </w:rPr>
      </w:pPr>
    </w:p>
    <w:p w:rsidR="00105D0F" w:rsidRPr="00E86FFB" w:rsidRDefault="00F1710B" w:rsidP="00C56116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r w:rsidRPr="00E86FFB">
        <w:rPr>
          <w:rFonts w:ascii="Arial" w:hAnsi="Arial" w:cs="Arial"/>
          <w:lang w:val="en-US"/>
        </w:rPr>
        <w:t>Secretary of a Postgraduate center</w:t>
      </w:r>
      <w:r w:rsidR="00105D0F" w:rsidRPr="00E86FFB">
        <w:rPr>
          <w:rFonts w:ascii="Arial" w:hAnsi="Arial" w:cs="Arial"/>
          <w:lang w:val="en-US"/>
        </w:rPr>
        <w:t xml:space="preserve"> – providing customer assistance, confectioning certificates,</w:t>
      </w:r>
      <w:r w:rsidR="00C33049" w:rsidRPr="00E86FFB">
        <w:rPr>
          <w:rFonts w:ascii="Arial" w:hAnsi="Arial" w:cs="Arial"/>
          <w:lang w:val="en-US"/>
        </w:rPr>
        <w:t xml:space="preserve"> responsible for all Registrar publications, editing, formatting and budgeting, including postgraduate Course Catalog, a full compilation of courses provided by the College.</w:t>
      </w:r>
      <w:r w:rsidR="00776795" w:rsidRPr="00E86FFB">
        <w:rPr>
          <w:rFonts w:ascii="Arial" w:hAnsi="Arial" w:cs="Arial"/>
          <w:lang w:val="en-US"/>
        </w:rPr>
        <w:t>(</w:t>
      </w:r>
      <w:r w:rsidRPr="00E86FFB">
        <w:rPr>
          <w:rFonts w:ascii="Arial" w:hAnsi="Arial" w:cs="Arial"/>
          <w:lang w:val="en-US"/>
        </w:rPr>
        <w:t>2009- 2011)</w:t>
      </w:r>
      <w:r w:rsidR="00105D0F" w:rsidRPr="00E86FFB">
        <w:rPr>
          <w:rFonts w:ascii="Arial" w:hAnsi="Arial" w:cs="Arial"/>
          <w:lang w:val="en-US"/>
        </w:rPr>
        <w:t xml:space="preserve"> </w:t>
      </w:r>
    </w:p>
    <w:p w:rsidR="00E62A48" w:rsidRPr="00E86FFB" w:rsidRDefault="00E62A48" w:rsidP="00E86FFB">
      <w:pPr>
        <w:pStyle w:val="Ttulo"/>
        <w:jc w:val="both"/>
        <w:rPr>
          <w:rFonts w:ascii="Arial" w:hAnsi="Arial" w:cs="Arial"/>
          <w:caps/>
          <w:sz w:val="24"/>
          <w:lang w:val="en-US"/>
        </w:rPr>
      </w:pPr>
    </w:p>
    <w:p w:rsidR="00E86FFB" w:rsidRPr="00C56116" w:rsidRDefault="00E86FFB" w:rsidP="00E86FFB">
      <w:pPr>
        <w:pStyle w:val="Ttulo"/>
        <w:jc w:val="both"/>
        <w:rPr>
          <w:rFonts w:ascii="Arial" w:hAnsi="Arial" w:cs="Arial"/>
          <w:b/>
          <w:caps/>
          <w:sz w:val="28"/>
          <w:szCs w:val="28"/>
          <w:lang w:val="en-US"/>
        </w:rPr>
      </w:pPr>
      <w:r w:rsidRPr="00C56116">
        <w:rPr>
          <w:rFonts w:ascii="Arial" w:hAnsi="Arial" w:cs="Arial"/>
          <w:b/>
          <w:caps/>
          <w:sz w:val="28"/>
          <w:szCs w:val="28"/>
          <w:lang w:val="en-US"/>
        </w:rPr>
        <w:t>Aditional information</w:t>
      </w:r>
    </w:p>
    <w:p w:rsidR="00C56116" w:rsidRDefault="00C56116" w:rsidP="00E86FFB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776795" w:rsidRPr="00E86FFB" w:rsidRDefault="00776795" w:rsidP="00E86FFB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r w:rsidRPr="00E86FFB">
        <w:rPr>
          <w:rFonts w:ascii="Arial" w:hAnsi="Arial" w:cs="Arial"/>
          <w:lang w:val="en-US"/>
        </w:rPr>
        <w:t xml:space="preserve">System </w:t>
      </w:r>
      <w:proofErr w:type="gramStart"/>
      <w:r w:rsidRPr="00E86FFB">
        <w:rPr>
          <w:rFonts w:ascii="Arial" w:hAnsi="Arial" w:cs="Arial"/>
          <w:lang w:val="en-US"/>
        </w:rPr>
        <w:t xml:space="preserve">Operation </w:t>
      </w:r>
      <w:r w:rsidR="001C0DE1" w:rsidRPr="00E86FFB">
        <w:rPr>
          <w:rFonts w:ascii="Arial" w:hAnsi="Arial" w:cs="Arial"/>
          <w:lang w:val="en-US"/>
        </w:rPr>
        <w:t xml:space="preserve"> –</w:t>
      </w:r>
      <w:proofErr w:type="gramEnd"/>
      <w:r w:rsidR="001C0DE1" w:rsidRPr="00E86FFB">
        <w:rPr>
          <w:rFonts w:ascii="Arial" w:hAnsi="Arial" w:cs="Arial"/>
          <w:lang w:val="en-US"/>
        </w:rPr>
        <w:t xml:space="preserve"> </w:t>
      </w:r>
      <w:r w:rsidRPr="00E86FFB">
        <w:rPr>
          <w:rFonts w:ascii="Arial" w:hAnsi="Arial" w:cs="Arial"/>
          <w:lang w:val="en-US"/>
        </w:rPr>
        <w:t xml:space="preserve">Office package </w:t>
      </w:r>
    </w:p>
    <w:p w:rsidR="001C0DE1" w:rsidRPr="00E86FFB" w:rsidRDefault="00105D0F" w:rsidP="00C56116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proofErr w:type="gramStart"/>
      <w:r w:rsidRPr="00E86FFB">
        <w:rPr>
          <w:rFonts w:ascii="Arial" w:hAnsi="Arial" w:cs="Arial"/>
          <w:lang w:val="en-US"/>
        </w:rPr>
        <w:t>From</w:t>
      </w:r>
      <w:r w:rsidR="001C0DE1" w:rsidRPr="00E86FFB">
        <w:rPr>
          <w:rFonts w:ascii="Arial" w:hAnsi="Arial" w:cs="Arial"/>
          <w:lang w:val="en-US"/>
        </w:rPr>
        <w:t xml:space="preserve"> de 2003 </w:t>
      </w:r>
      <w:r w:rsidRPr="00E86FFB">
        <w:rPr>
          <w:rFonts w:ascii="Arial" w:hAnsi="Arial" w:cs="Arial"/>
          <w:lang w:val="en-US"/>
        </w:rPr>
        <w:t>through</w:t>
      </w:r>
      <w:r w:rsidR="001C0DE1" w:rsidRPr="00E86FFB">
        <w:rPr>
          <w:rFonts w:ascii="Arial" w:hAnsi="Arial" w:cs="Arial"/>
          <w:lang w:val="en-US"/>
        </w:rPr>
        <w:t xml:space="preserve"> 2004.</w:t>
      </w:r>
      <w:proofErr w:type="gramEnd"/>
    </w:p>
    <w:p w:rsidR="001C0DE1" w:rsidRPr="00E86FFB" w:rsidRDefault="001C0DE1" w:rsidP="00E86FFB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</w:p>
    <w:p w:rsidR="00C56116" w:rsidRDefault="001C0DE1" w:rsidP="00E86FFB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r w:rsidRPr="00E86FFB">
        <w:rPr>
          <w:rFonts w:ascii="Arial" w:hAnsi="Arial" w:cs="Arial"/>
          <w:lang w:val="en-US"/>
        </w:rPr>
        <w:t xml:space="preserve">MEC – Mastering English Course </w:t>
      </w:r>
      <w:r w:rsidR="00105D0F" w:rsidRPr="00E86FFB">
        <w:rPr>
          <w:rFonts w:ascii="Arial" w:hAnsi="Arial" w:cs="Arial"/>
          <w:lang w:val="en-US"/>
        </w:rPr>
        <w:t>by the</w:t>
      </w:r>
      <w:r w:rsidRPr="00E86FFB">
        <w:rPr>
          <w:rFonts w:ascii="Arial" w:hAnsi="Arial" w:cs="Arial"/>
          <w:lang w:val="en-US"/>
        </w:rPr>
        <w:t xml:space="preserve"> </w:t>
      </w:r>
      <w:r w:rsidR="00105D0F" w:rsidRPr="00E86FFB">
        <w:rPr>
          <w:rFonts w:ascii="Arial" w:hAnsi="Arial" w:cs="Arial"/>
          <w:lang w:val="en-US"/>
        </w:rPr>
        <w:t>Cultural Center of Languages Studies</w:t>
      </w:r>
    </w:p>
    <w:p w:rsidR="00E86FFB" w:rsidRPr="00E86FFB" w:rsidRDefault="00105D0F" w:rsidP="00E86FFB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proofErr w:type="gramStart"/>
      <w:r w:rsidRPr="00E86FFB">
        <w:rPr>
          <w:rFonts w:ascii="Arial" w:hAnsi="Arial" w:cs="Arial"/>
          <w:lang w:val="en-US"/>
        </w:rPr>
        <w:t>From</w:t>
      </w:r>
      <w:r w:rsidR="001C0DE1" w:rsidRPr="00E86FFB">
        <w:rPr>
          <w:rFonts w:ascii="Arial" w:hAnsi="Arial" w:cs="Arial"/>
          <w:lang w:val="en-US"/>
        </w:rPr>
        <w:t xml:space="preserve"> 2006 </w:t>
      </w:r>
      <w:r w:rsidRPr="00E86FFB">
        <w:rPr>
          <w:rFonts w:ascii="Arial" w:hAnsi="Arial" w:cs="Arial"/>
          <w:lang w:val="en-US"/>
        </w:rPr>
        <w:t>through</w:t>
      </w:r>
      <w:r w:rsidR="001C0DE1" w:rsidRPr="00E86FFB">
        <w:rPr>
          <w:rFonts w:ascii="Arial" w:hAnsi="Arial" w:cs="Arial"/>
          <w:lang w:val="en-US"/>
        </w:rPr>
        <w:t xml:space="preserve"> 2008.</w:t>
      </w:r>
      <w:proofErr w:type="gramEnd"/>
    </w:p>
    <w:p w:rsidR="001C0DE1" w:rsidRPr="00E86FFB" w:rsidRDefault="001C0DE1" w:rsidP="00E86FFB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</w:p>
    <w:p w:rsidR="001C0DE1" w:rsidRPr="00E86FFB" w:rsidRDefault="00105D0F" w:rsidP="00C56116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r w:rsidRPr="00E86FFB">
        <w:rPr>
          <w:rFonts w:ascii="Arial" w:hAnsi="Arial" w:cs="Arial"/>
          <w:lang w:val="en-US"/>
        </w:rPr>
        <w:t>Oratory</w:t>
      </w:r>
      <w:proofErr w:type="gramStart"/>
      <w:r w:rsidR="00957F62">
        <w:rPr>
          <w:rFonts w:ascii="Arial" w:hAnsi="Arial" w:cs="Arial"/>
          <w:lang w:val="en-US"/>
        </w:rPr>
        <w:t xml:space="preserve">, </w:t>
      </w:r>
      <w:r w:rsidRPr="00E86FFB">
        <w:rPr>
          <w:rFonts w:ascii="Arial" w:hAnsi="Arial" w:cs="Arial"/>
          <w:lang w:val="en-US"/>
        </w:rPr>
        <w:t xml:space="preserve"> Course</w:t>
      </w:r>
      <w:proofErr w:type="gramEnd"/>
      <w:r w:rsidRPr="00E86FFB">
        <w:rPr>
          <w:rFonts w:ascii="Arial" w:hAnsi="Arial" w:cs="Arial"/>
          <w:lang w:val="en-US"/>
        </w:rPr>
        <w:t xml:space="preserve"> by </w:t>
      </w:r>
      <w:r w:rsidR="001C0DE1" w:rsidRPr="00E86FFB">
        <w:rPr>
          <w:rFonts w:ascii="Arial" w:hAnsi="Arial" w:cs="Arial"/>
          <w:lang w:val="en-US"/>
        </w:rPr>
        <w:t>SEBRAE – Paranaíba-MS.</w:t>
      </w:r>
    </w:p>
    <w:p w:rsidR="001C0DE1" w:rsidRDefault="001C0DE1" w:rsidP="00C56116">
      <w:pPr>
        <w:pStyle w:val="Recuodecorpodetexto"/>
        <w:ind w:firstLine="0"/>
        <w:jc w:val="both"/>
        <w:rPr>
          <w:rFonts w:ascii="Arial" w:hAnsi="Arial" w:cs="Arial"/>
        </w:rPr>
      </w:pPr>
      <w:r w:rsidRPr="00E86FFB">
        <w:rPr>
          <w:rFonts w:ascii="Arial" w:hAnsi="Arial" w:cs="Arial"/>
        </w:rPr>
        <w:t>2009.</w:t>
      </w:r>
    </w:p>
    <w:p w:rsidR="00BC5814" w:rsidRDefault="00BC5814" w:rsidP="00C56116">
      <w:pPr>
        <w:pStyle w:val="Recuodecorpodetexto"/>
        <w:ind w:firstLine="0"/>
        <w:jc w:val="both"/>
        <w:rPr>
          <w:rFonts w:ascii="Arial" w:hAnsi="Arial" w:cs="Arial"/>
        </w:rPr>
      </w:pPr>
    </w:p>
    <w:p w:rsidR="00BC5814" w:rsidRPr="00BC5814" w:rsidRDefault="00BC5814" w:rsidP="00C56116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Availability for moving to others</w:t>
      </w:r>
      <w:r w:rsidRPr="00BC5814">
        <w:rPr>
          <w:rFonts w:ascii="Arial" w:hAnsi="Arial" w:cs="Arial"/>
          <w:lang w:val="en-US"/>
        </w:rPr>
        <w:t xml:space="preserve"> citi</w:t>
      </w:r>
      <w:r>
        <w:rPr>
          <w:rFonts w:ascii="Arial" w:hAnsi="Arial" w:cs="Arial"/>
          <w:lang w:val="en-US"/>
        </w:rPr>
        <w:t>es</w:t>
      </w:r>
      <w:r w:rsidRPr="00BC5814">
        <w:rPr>
          <w:rFonts w:ascii="Arial" w:hAnsi="Arial" w:cs="Arial"/>
          <w:lang w:val="en-US"/>
        </w:rPr>
        <w:t xml:space="preserve"> or even country</w:t>
      </w:r>
      <w:r>
        <w:rPr>
          <w:rFonts w:ascii="Arial" w:hAnsi="Arial" w:cs="Arial"/>
          <w:lang w:val="en-US"/>
        </w:rPr>
        <w:t>, according to the need of the company.</w:t>
      </w:r>
      <w:proofErr w:type="gramEnd"/>
    </w:p>
    <w:p w:rsidR="00E86FFB" w:rsidRPr="0012467C" w:rsidRDefault="00E86FFB" w:rsidP="005B33B5">
      <w:pPr>
        <w:pStyle w:val="Recuodecorpodetexto"/>
        <w:ind w:firstLine="0"/>
        <w:jc w:val="both"/>
        <w:rPr>
          <w:rFonts w:ascii="Arial" w:hAnsi="Arial" w:cs="Arial"/>
          <w:lang w:val="en-US"/>
        </w:rPr>
      </w:pPr>
    </w:p>
    <w:sectPr w:rsidR="00E86FFB" w:rsidRPr="0012467C">
      <w:pgSz w:w="11906" w:h="16838"/>
      <w:pgMar w:top="284" w:right="1134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abBruD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 - "/>
      <w:lvlJc w:val="left"/>
      <w:pPr>
        <w:tabs>
          <w:tab w:val="num" w:pos="644"/>
        </w:tabs>
        <w:ind w:left="0" w:firstLine="284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0DE1"/>
    <w:rsid w:val="00026B82"/>
    <w:rsid w:val="000627B3"/>
    <w:rsid w:val="00066341"/>
    <w:rsid w:val="000A40A2"/>
    <w:rsid w:val="00102CC1"/>
    <w:rsid w:val="00105D0F"/>
    <w:rsid w:val="0012467C"/>
    <w:rsid w:val="001C0DE1"/>
    <w:rsid w:val="002E3374"/>
    <w:rsid w:val="00366A4D"/>
    <w:rsid w:val="003E6538"/>
    <w:rsid w:val="00410F26"/>
    <w:rsid w:val="00522040"/>
    <w:rsid w:val="005749A9"/>
    <w:rsid w:val="005B33B5"/>
    <w:rsid w:val="00676B59"/>
    <w:rsid w:val="00776795"/>
    <w:rsid w:val="00845658"/>
    <w:rsid w:val="00957F62"/>
    <w:rsid w:val="009863FA"/>
    <w:rsid w:val="00B07C37"/>
    <w:rsid w:val="00B901FF"/>
    <w:rsid w:val="00BC5814"/>
    <w:rsid w:val="00C33049"/>
    <w:rsid w:val="00C56116"/>
    <w:rsid w:val="00D16866"/>
    <w:rsid w:val="00DD6B01"/>
    <w:rsid w:val="00E456E5"/>
    <w:rsid w:val="00E62A48"/>
    <w:rsid w:val="00E86FFB"/>
    <w:rsid w:val="00F1710B"/>
    <w:rsid w:val="00F31934"/>
    <w:rsid w:val="00F5180A"/>
    <w:rsid w:val="00F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1380"/>
      </w:tabs>
      <w:jc w:val="center"/>
      <w:outlineLvl w:val="0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color w:val="000000"/>
      <w:sz w:val="22"/>
      <w:szCs w:val="24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4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tabs>
        <w:tab w:val="left" w:pos="1380"/>
      </w:tabs>
      <w:jc w:val="both"/>
    </w:pPr>
    <w:rPr>
      <w:rFonts w:ascii="Arial" w:hAnsi="Arial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firstLine="480"/>
    </w:pPr>
    <w:rPr>
      <w:sz w:val="24"/>
      <w:szCs w:val="24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abBruD" w:hAnsi="ArabBruD"/>
      <w:sz w:val="56"/>
      <w:szCs w:val="24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PargrafodaLista">
    <w:name w:val="List Paragraph"/>
    <w:basedOn w:val="Normal"/>
    <w:uiPriority w:val="34"/>
    <w:qFormat/>
    <w:rsid w:val="00F1710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D8F-D8A0-405A-A2CE-5FB88CBA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ESCOLA</dc:creator>
  <cp:lastModifiedBy>User</cp:lastModifiedBy>
  <cp:revision>3</cp:revision>
  <cp:lastPrinted>2013-02-25T14:19:00Z</cp:lastPrinted>
  <dcterms:created xsi:type="dcterms:W3CDTF">2015-07-13T18:48:00Z</dcterms:created>
  <dcterms:modified xsi:type="dcterms:W3CDTF">2015-07-13T20:33:00Z</dcterms:modified>
</cp:coreProperties>
</file>