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71" w:rsidRPr="003E08C9" w:rsidRDefault="006C5671" w:rsidP="006711C6">
      <w:pPr>
        <w:spacing w:line="360" w:lineRule="auto"/>
        <w:jc w:val="center"/>
        <w:rPr>
          <w:rFonts w:ascii="Plantagenet Cherokee" w:hAnsi="Plantagenet Cherokee" w:cs="Times New Roman"/>
          <w:b/>
          <w:sz w:val="28"/>
          <w:szCs w:val="28"/>
        </w:rPr>
      </w:pPr>
    </w:p>
    <w:p w:rsidR="00E10683" w:rsidRPr="003E08C9" w:rsidRDefault="00E10683" w:rsidP="006711C6">
      <w:pPr>
        <w:spacing w:line="360" w:lineRule="auto"/>
        <w:jc w:val="center"/>
        <w:rPr>
          <w:rFonts w:ascii="Plantagenet Cherokee" w:hAnsi="Plantagenet Cherokee" w:cs="Times New Roman"/>
          <w:b/>
          <w:sz w:val="28"/>
          <w:szCs w:val="28"/>
        </w:rPr>
      </w:pPr>
      <w:r w:rsidRPr="003E08C9">
        <w:rPr>
          <w:rFonts w:ascii="Plantagenet Cherokee" w:hAnsi="Plantagenet Cherokee" w:cs="Times New Roman"/>
          <w:b/>
          <w:sz w:val="28"/>
          <w:szCs w:val="28"/>
        </w:rPr>
        <w:t>RESUME</w:t>
      </w:r>
    </w:p>
    <w:p w:rsidR="006F7694" w:rsidRPr="003E08C9" w:rsidRDefault="00CB61A3" w:rsidP="006711C6">
      <w:pPr>
        <w:spacing w:line="360" w:lineRule="auto"/>
        <w:rPr>
          <w:rFonts w:ascii="Plantagenet Cherokee" w:hAnsi="Plantagenet Cherokee" w:cs="Times New Roman"/>
          <w:sz w:val="24"/>
          <w:szCs w:val="24"/>
        </w:rPr>
      </w:pPr>
      <w:r w:rsidRPr="003E08C9">
        <w:rPr>
          <w:rFonts w:ascii="Plantagenet Cherokee" w:hAnsi="Plantagenet Cherokee" w:cs="Times New Roman"/>
          <w:b/>
          <w:sz w:val="24"/>
          <w:szCs w:val="24"/>
        </w:rPr>
        <w:t>K</w:t>
      </w:r>
      <w:r w:rsidR="00F16A2D" w:rsidRPr="003E08C9">
        <w:rPr>
          <w:rFonts w:ascii="Plantagenet Cherokee" w:hAnsi="Plantagenet Cherokee" w:cs="Times New Roman"/>
          <w:b/>
          <w:sz w:val="24"/>
          <w:szCs w:val="24"/>
        </w:rPr>
        <w:t>alahasti</w:t>
      </w:r>
      <w:r w:rsidR="005960C4" w:rsidRPr="003E08C9">
        <w:rPr>
          <w:rFonts w:ascii="Plantagenet Cherokee" w:hAnsi="Plantagenet Cherokee" w:cs="Times New Roman"/>
          <w:b/>
          <w:sz w:val="24"/>
          <w:szCs w:val="24"/>
        </w:rPr>
        <w:t xml:space="preserve"> </w:t>
      </w:r>
      <w:r w:rsidR="00F16A2D" w:rsidRPr="003E08C9">
        <w:rPr>
          <w:rFonts w:ascii="Plantagenet Cherokee" w:hAnsi="Plantagenet Cherokee" w:cs="Times New Roman"/>
          <w:b/>
          <w:sz w:val="24"/>
          <w:szCs w:val="24"/>
        </w:rPr>
        <w:t xml:space="preserve">Divakar </w:t>
      </w:r>
      <w:r w:rsidR="003A434A" w:rsidRPr="003E08C9">
        <w:rPr>
          <w:rFonts w:ascii="Plantagenet Cherokee" w:hAnsi="Plantagenet Cherokee" w:cs="Times New Roman"/>
          <w:b/>
          <w:sz w:val="24"/>
          <w:szCs w:val="24"/>
        </w:rPr>
        <w:tab/>
      </w:r>
      <w:r w:rsidR="003A434A" w:rsidRPr="003E08C9">
        <w:rPr>
          <w:rFonts w:ascii="Plantagenet Cherokee" w:hAnsi="Plantagenet Cherokee" w:cs="Times New Roman"/>
          <w:b/>
          <w:sz w:val="24"/>
          <w:szCs w:val="24"/>
        </w:rPr>
        <w:tab/>
      </w:r>
      <w:r w:rsidR="003A434A" w:rsidRPr="003E08C9">
        <w:rPr>
          <w:rFonts w:ascii="Plantagenet Cherokee" w:hAnsi="Plantagenet Cherokee" w:cs="Times New Roman"/>
          <w:sz w:val="24"/>
          <w:szCs w:val="24"/>
        </w:rPr>
        <w:tab/>
      </w:r>
    </w:p>
    <w:p w:rsidR="005D5893" w:rsidRPr="003E08C9" w:rsidRDefault="006F7694" w:rsidP="006711C6">
      <w:pPr>
        <w:spacing w:line="360" w:lineRule="auto"/>
        <w:rPr>
          <w:rFonts w:ascii="Plantagenet Cherokee" w:hAnsi="Plantagenet Cherokee" w:cs="Times New Roman"/>
          <w:b/>
          <w:sz w:val="24"/>
          <w:szCs w:val="24"/>
        </w:rPr>
      </w:pP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="00393446">
        <w:rPr>
          <w:rFonts w:ascii="Plantagenet Cherokee" w:hAnsi="Plantagenet Cherokee" w:cs="Times New Roman"/>
          <w:sz w:val="24"/>
          <w:szCs w:val="24"/>
        </w:rPr>
        <w:t>Mob</w:t>
      </w:r>
      <w:r w:rsidRPr="003E08C9">
        <w:rPr>
          <w:rFonts w:ascii="Plantagenet Cherokee" w:hAnsi="Plantagenet Cherokee" w:cs="Times New Roman"/>
          <w:sz w:val="24"/>
          <w:szCs w:val="24"/>
        </w:rPr>
        <w:t>: +91-7718032562</w:t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</w:p>
    <w:p w:rsidR="003A434A" w:rsidRPr="003E08C9" w:rsidRDefault="003A434A" w:rsidP="006711C6">
      <w:pPr>
        <w:pStyle w:val="Heading8"/>
        <w:keepNext/>
        <w:tabs>
          <w:tab w:val="left" w:pos="195"/>
          <w:tab w:val="center" w:pos="4320"/>
        </w:tabs>
        <w:spacing w:line="360" w:lineRule="auto"/>
        <w:rPr>
          <w:rFonts w:ascii="Plantagenet Cherokee" w:hAnsi="Plantagenet Cherokee"/>
        </w:rPr>
      </w:pPr>
      <w:r w:rsidRPr="003E08C9">
        <w:rPr>
          <w:rFonts w:ascii="Plantagenet Cherokee" w:hAnsi="Plantagenet Cherokee"/>
        </w:rPr>
        <w:tab/>
      </w:r>
      <w:r w:rsidR="00E10683" w:rsidRPr="003E08C9">
        <w:rPr>
          <w:rFonts w:ascii="Plantagenet Cherokee" w:hAnsi="Plantagenet Cherokee"/>
        </w:rPr>
        <w:tab/>
      </w:r>
      <w:r w:rsidRPr="003E08C9">
        <w:rPr>
          <w:rFonts w:ascii="Plantagenet Cherokee" w:hAnsi="Plantagenet Cherokee"/>
        </w:rPr>
        <w:tab/>
      </w:r>
      <w:r w:rsidR="005D5893" w:rsidRPr="003E08C9">
        <w:rPr>
          <w:rFonts w:ascii="Plantagenet Cherokee" w:hAnsi="Plantagenet Cherokee"/>
        </w:rPr>
        <w:t>Email:</w:t>
      </w:r>
      <w:r w:rsidR="00CC1418" w:rsidRPr="003E08C9">
        <w:rPr>
          <w:rFonts w:ascii="Plantagenet Cherokee" w:hAnsi="Plantagenet Cherokee"/>
        </w:rPr>
        <w:t xml:space="preserve"> </w:t>
      </w:r>
      <w:hyperlink r:id="rId6" w:history="1">
        <w:r w:rsidR="00CC1418" w:rsidRPr="003E08C9">
          <w:rPr>
            <w:rStyle w:val="Hyperlink"/>
            <w:rFonts w:ascii="Plantagenet Cherokee" w:hAnsi="Plantagenet Cherokee"/>
          </w:rPr>
          <w:t>kalahastidivakar@gmail.com</w:t>
        </w:r>
      </w:hyperlink>
    </w:p>
    <w:p w:rsidR="00DA10E1" w:rsidRPr="003E08C9" w:rsidRDefault="00DA10E1" w:rsidP="006711C6">
      <w:pPr>
        <w:spacing w:line="360" w:lineRule="auto"/>
        <w:jc w:val="both"/>
        <w:rPr>
          <w:rFonts w:ascii="Plantagenet Cherokee" w:hAnsi="Plantagenet Cherokee" w:cs="Times New Roman"/>
          <w:b/>
          <w:sz w:val="24"/>
          <w:szCs w:val="24"/>
          <w:highlight w:val="lightGray"/>
        </w:rPr>
      </w:pPr>
    </w:p>
    <w:p w:rsidR="005960C4" w:rsidRPr="003E08C9" w:rsidRDefault="005960C4" w:rsidP="006711C6">
      <w:pPr>
        <w:spacing w:line="360" w:lineRule="auto"/>
        <w:jc w:val="both"/>
        <w:rPr>
          <w:rFonts w:ascii="Plantagenet Cherokee" w:hAnsi="Plantagenet Cherokee" w:cs="Times New Roman"/>
          <w:bCs/>
          <w:sz w:val="24"/>
          <w:szCs w:val="24"/>
        </w:rPr>
      </w:pPr>
      <w:r w:rsidRPr="003E08C9">
        <w:rPr>
          <w:rFonts w:ascii="Plantagenet Cherokee" w:hAnsi="Plantagenet Cherokee" w:cs="Times New Roman"/>
          <w:b/>
          <w:sz w:val="24"/>
          <w:szCs w:val="24"/>
          <w:highlight w:val="lightGray"/>
        </w:rPr>
        <w:t>Objective</w:t>
      </w:r>
      <w:r w:rsidR="003E08C9" w:rsidRPr="003E08C9">
        <w:rPr>
          <w:rFonts w:ascii="Plantagenet Cherokee" w:hAnsi="Plantagenet Cherokee" w:cs="Times New Roman"/>
          <w:b/>
          <w:sz w:val="24"/>
          <w:szCs w:val="24"/>
        </w:rPr>
        <w:t>--</w:t>
      </w:r>
      <w:r w:rsidRPr="003E08C9">
        <w:rPr>
          <w:rFonts w:ascii="Plantagenet Cherokee" w:hAnsi="Plantagenet Cherokee" w:cs="Times New Roman"/>
          <w:b/>
          <w:sz w:val="24"/>
          <w:szCs w:val="24"/>
        </w:rPr>
        <w:t xml:space="preserve"> </w:t>
      </w:r>
      <w:r w:rsidR="003E08C9" w:rsidRPr="003E08C9">
        <w:rPr>
          <w:rFonts w:ascii="Plantagenet Cherokee" w:hAnsi="Plantagenet Cherokee" w:cs="Times New Roman"/>
          <w:bCs/>
          <w:sz w:val="24"/>
          <w:szCs w:val="24"/>
        </w:rPr>
        <w:t>Telugu is my passion and Translation is my profession</w:t>
      </w:r>
    </w:p>
    <w:p w:rsidR="006711C6" w:rsidRPr="003E08C9" w:rsidRDefault="00D3334A" w:rsidP="003E08C9">
      <w:pPr>
        <w:spacing w:line="360" w:lineRule="auto"/>
        <w:jc w:val="both"/>
        <w:rPr>
          <w:rFonts w:ascii="Plantagenet Cherokee" w:hAnsi="Plantagenet Cherokee"/>
          <w:b/>
          <w:bCs/>
          <w:highlight w:val="lightGray"/>
        </w:rPr>
      </w:pPr>
      <w:r w:rsidRPr="003E08C9">
        <w:rPr>
          <w:rFonts w:ascii="Plantagenet Cherokee" w:hAnsi="Plantagenet Cherokee" w:cs="Times New Roman"/>
          <w:color w:val="000000"/>
          <w:sz w:val="24"/>
          <w:szCs w:val="24"/>
        </w:rPr>
        <w:t>I want to work with a progressive organization, where I can use my skills totally and in a right manner. I want to be a professional translator as I am expecting a long way in th</w:t>
      </w:r>
      <w:r w:rsidR="00CC1418" w:rsidRPr="003E08C9">
        <w:rPr>
          <w:rFonts w:ascii="Plantagenet Cherokee" w:hAnsi="Plantagenet Cherokee" w:cs="Times New Roman"/>
          <w:color w:val="000000"/>
          <w:sz w:val="24"/>
          <w:szCs w:val="24"/>
        </w:rPr>
        <w:t>is</w:t>
      </w:r>
      <w:r w:rsidR="00FB66A6" w:rsidRPr="003E08C9">
        <w:rPr>
          <w:rFonts w:ascii="Plantagenet Cherokee" w:hAnsi="Plantagenet Cherokee" w:cs="Times New Roman"/>
          <w:color w:val="000000"/>
          <w:sz w:val="24"/>
          <w:szCs w:val="24"/>
        </w:rPr>
        <w:t xml:space="preserve"> emerging translation industry.</w:t>
      </w:r>
      <w:r w:rsidR="00CC1418" w:rsidRPr="003E08C9">
        <w:rPr>
          <w:rFonts w:ascii="Plantagenet Cherokee" w:hAnsi="Plantagenet Cherokee" w:cs="Times New Roman"/>
          <w:color w:val="000000"/>
          <w:sz w:val="24"/>
          <w:szCs w:val="24"/>
        </w:rPr>
        <w:t xml:space="preserve"> </w:t>
      </w:r>
    </w:p>
    <w:p w:rsidR="00016C90" w:rsidRPr="003E08C9" w:rsidRDefault="00BD5055" w:rsidP="00176065">
      <w:pPr>
        <w:spacing w:line="360" w:lineRule="auto"/>
        <w:ind w:left="2160" w:hanging="2160"/>
        <w:rPr>
          <w:rFonts w:ascii="Plantagenet Cherokee" w:hAnsi="Plantagenet Cherokee" w:cs="Times New Roman"/>
          <w:b/>
          <w:bCs/>
          <w:sz w:val="24"/>
          <w:szCs w:val="24"/>
        </w:rPr>
      </w:pPr>
      <w:r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 xml:space="preserve">Work </w:t>
      </w:r>
      <w:r w:rsidR="00176065"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Experience</w:t>
      </w:r>
    </w:p>
    <w:p w:rsidR="00BD5055" w:rsidRPr="003E08C9" w:rsidRDefault="00BD5055" w:rsidP="00176065">
      <w:pPr>
        <w:spacing w:line="360" w:lineRule="auto"/>
        <w:ind w:left="2160" w:hanging="2160"/>
        <w:rPr>
          <w:rFonts w:ascii="Plantagenet Cherokee" w:hAnsi="Plantagenet Cherokee" w:cs="Times New Roman"/>
          <w:b/>
          <w:bCs/>
          <w:sz w:val="24"/>
          <w:szCs w:val="24"/>
        </w:rPr>
      </w:pPr>
      <w:r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Journali</w:t>
      </w:r>
      <w:r w:rsidR="003E08C9"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sm</w:t>
      </w:r>
    </w:p>
    <w:p w:rsidR="00176065" w:rsidRPr="003E08C9" w:rsidRDefault="00176065" w:rsidP="00176065">
      <w:pPr>
        <w:pStyle w:val="ListParagraph"/>
        <w:numPr>
          <w:ilvl w:val="0"/>
          <w:numId w:val="10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Cs/>
        </w:rPr>
        <w:t xml:space="preserve">Worked in </w:t>
      </w:r>
      <w:proofErr w:type="spellStart"/>
      <w:r w:rsidRPr="003E08C9">
        <w:rPr>
          <w:rFonts w:ascii="Plantagenet Cherokee" w:hAnsi="Plantagenet Cherokee"/>
          <w:b/>
          <w:u w:val="single"/>
        </w:rPr>
        <w:t>Sakshi</w:t>
      </w:r>
      <w:proofErr w:type="spellEnd"/>
      <w:r w:rsidRPr="003E08C9">
        <w:rPr>
          <w:rFonts w:ascii="Plantagenet Cherokee" w:hAnsi="Plantagenet Cherokee"/>
          <w:b/>
          <w:u w:val="single"/>
        </w:rPr>
        <w:t xml:space="preserve"> Telugu Daily Newspaper</w:t>
      </w:r>
      <w:r w:rsidRPr="003E08C9">
        <w:rPr>
          <w:rFonts w:ascii="Plantagenet Cherokee" w:hAnsi="Plantagenet Cherokee"/>
          <w:bCs/>
        </w:rPr>
        <w:t xml:space="preserve"> from September 2009- </w:t>
      </w:r>
      <w:r w:rsidR="003E08C9" w:rsidRPr="003E08C9">
        <w:rPr>
          <w:rFonts w:ascii="Plantagenet Cherokee" w:hAnsi="Plantagenet Cherokee"/>
          <w:bCs/>
        </w:rPr>
        <w:t>May</w:t>
      </w:r>
      <w:r w:rsidRPr="003E08C9">
        <w:rPr>
          <w:rFonts w:ascii="Plantagenet Cherokee" w:hAnsi="Plantagenet Cherokee"/>
          <w:bCs/>
        </w:rPr>
        <w:t xml:space="preserve"> 2011 as</w:t>
      </w:r>
      <w:r w:rsidR="00D3334A" w:rsidRPr="003E08C9">
        <w:rPr>
          <w:rFonts w:ascii="Plantagenet Cherokee" w:hAnsi="Plantagenet Cherokee"/>
          <w:bCs/>
        </w:rPr>
        <w:t xml:space="preserve"> a</w:t>
      </w:r>
      <w:r w:rsidRPr="003E08C9">
        <w:rPr>
          <w:rFonts w:ascii="Plantagenet Cherokee" w:hAnsi="Plantagenet Cherokee"/>
          <w:bCs/>
        </w:rPr>
        <w:t xml:space="preserve"> Technical Programming Operator</w:t>
      </w:r>
      <w:r w:rsidR="00D3334A" w:rsidRPr="003E08C9">
        <w:rPr>
          <w:rFonts w:ascii="Plantagenet Cherokee" w:hAnsi="Plantagenet Cherokee"/>
          <w:bCs/>
        </w:rPr>
        <w:t>, and reporter for crime news.</w:t>
      </w:r>
    </w:p>
    <w:p w:rsidR="00176065" w:rsidRPr="003E08C9" w:rsidRDefault="00176065" w:rsidP="00176065">
      <w:pPr>
        <w:pStyle w:val="ListParagraph"/>
        <w:numPr>
          <w:ilvl w:val="0"/>
          <w:numId w:val="10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Cs/>
        </w:rPr>
        <w:t xml:space="preserve">Worked in </w:t>
      </w:r>
      <w:proofErr w:type="spellStart"/>
      <w:r w:rsidRPr="003E08C9">
        <w:rPr>
          <w:rFonts w:ascii="Plantagenet Cherokee" w:hAnsi="Plantagenet Cherokee"/>
          <w:b/>
          <w:u w:val="single"/>
        </w:rPr>
        <w:t>Andhrajyothi</w:t>
      </w:r>
      <w:proofErr w:type="spellEnd"/>
      <w:r w:rsidRPr="003E08C9">
        <w:rPr>
          <w:rFonts w:ascii="Plantagenet Cherokee" w:hAnsi="Plantagenet Cherokee"/>
          <w:b/>
          <w:u w:val="single"/>
        </w:rPr>
        <w:t xml:space="preserve"> Telugu Daily </w:t>
      </w:r>
      <w:r w:rsidR="000C6550" w:rsidRPr="003E08C9">
        <w:rPr>
          <w:rFonts w:ascii="Plantagenet Cherokee" w:hAnsi="Plantagenet Cherokee"/>
          <w:b/>
          <w:u w:val="single"/>
        </w:rPr>
        <w:t>Newspaper</w:t>
      </w:r>
      <w:r w:rsidRPr="003E08C9">
        <w:rPr>
          <w:rFonts w:ascii="Plantagenet Cherokee" w:hAnsi="Plantagenet Cherokee"/>
          <w:bCs/>
        </w:rPr>
        <w:t xml:space="preserve"> from </w:t>
      </w:r>
      <w:r w:rsidR="003E08C9" w:rsidRPr="003E08C9">
        <w:rPr>
          <w:rFonts w:ascii="Plantagenet Cherokee" w:hAnsi="Plantagenet Cherokee"/>
          <w:bCs/>
        </w:rPr>
        <w:t>June</w:t>
      </w:r>
      <w:r w:rsidRPr="003E08C9">
        <w:rPr>
          <w:rFonts w:ascii="Plantagenet Cherokee" w:hAnsi="Plantagenet Cherokee"/>
          <w:bCs/>
        </w:rPr>
        <w:t xml:space="preserve"> 201</w:t>
      </w:r>
      <w:r w:rsidR="006F46F5" w:rsidRPr="003E08C9">
        <w:rPr>
          <w:rFonts w:ascii="Plantagenet Cherokee" w:hAnsi="Plantagenet Cherokee"/>
          <w:bCs/>
        </w:rPr>
        <w:t>1</w:t>
      </w:r>
      <w:r w:rsidRPr="003E08C9">
        <w:rPr>
          <w:rFonts w:ascii="Plantagenet Cherokee" w:hAnsi="Plantagenet Cherokee"/>
          <w:bCs/>
        </w:rPr>
        <w:t xml:space="preserve"> – May 2012 as</w:t>
      </w:r>
      <w:r w:rsidR="00D3334A" w:rsidRPr="003E08C9">
        <w:rPr>
          <w:rFonts w:ascii="Plantagenet Cherokee" w:hAnsi="Plantagenet Cherokee"/>
          <w:bCs/>
        </w:rPr>
        <w:t xml:space="preserve"> a Technical Programming Operator, and reporter for crime news.</w:t>
      </w:r>
    </w:p>
    <w:p w:rsidR="00BD5055" w:rsidRPr="003E08C9" w:rsidRDefault="003E08C9" w:rsidP="00BD5055">
      <w:pPr>
        <w:spacing w:line="360" w:lineRule="auto"/>
        <w:ind w:left="2160" w:hanging="2160"/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</w:pPr>
      <w:r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Translation</w:t>
      </w:r>
    </w:p>
    <w:p w:rsidR="00176065" w:rsidRPr="003E08C9" w:rsidRDefault="00176065" w:rsidP="00176065">
      <w:pPr>
        <w:pStyle w:val="ListParagraph"/>
        <w:numPr>
          <w:ilvl w:val="0"/>
          <w:numId w:val="10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Cs/>
        </w:rPr>
        <w:t xml:space="preserve">Worked in </w:t>
      </w:r>
      <w:proofErr w:type="spellStart"/>
      <w:r w:rsidRPr="003E08C9">
        <w:rPr>
          <w:rFonts w:ascii="Plantagenet Cherokee" w:hAnsi="Plantagenet Cherokee"/>
          <w:b/>
          <w:u w:val="single"/>
        </w:rPr>
        <w:t>WebDunia</w:t>
      </w:r>
      <w:proofErr w:type="spellEnd"/>
      <w:r w:rsidRPr="003E08C9">
        <w:rPr>
          <w:rFonts w:ascii="Plantagenet Cherokee" w:hAnsi="Plantagenet Cherokee"/>
          <w:b/>
          <w:u w:val="single"/>
        </w:rPr>
        <w:t xml:space="preserve"> as</w:t>
      </w:r>
      <w:r w:rsidR="00BD5055" w:rsidRPr="003E08C9">
        <w:rPr>
          <w:rFonts w:ascii="Plantagenet Cherokee" w:hAnsi="Plantagenet Cherokee"/>
          <w:b/>
          <w:u w:val="single"/>
        </w:rPr>
        <w:t xml:space="preserve"> a</w:t>
      </w:r>
      <w:r w:rsidRPr="003E08C9">
        <w:rPr>
          <w:rFonts w:ascii="Plantagenet Cherokee" w:hAnsi="Plantagenet Cherokee"/>
          <w:b/>
          <w:u w:val="single"/>
        </w:rPr>
        <w:t xml:space="preserve"> Senior Language Expert</w:t>
      </w:r>
      <w:r w:rsidRPr="003E08C9">
        <w:rPr>
          <w:rFonts w:ascii="Plantagenet Cherokee" w:hAnsi="Plantagenet Cherokee"/>
          <w:bCs/>
        </w:rPr>
        <w:t xml:space="preserve"> from June 2012 – September 2013</w:t>
      </w:r>
      <w:r w:rsidR="000C6550" w:rsidRPr="003E08C9">
        <w:rPr>
          <w:rFonts w:ascii="Plantagenet Cherokee" w:hAnsi="Plantagenet Cherokee"/>
          <w:bCs/>
        </w:rPr>
        <w:t>.</w:t>
      </w:r>
    </w:p>
    <w:p w:rsidR="00E14CAA" w:rsidRPr="003E08C9" w:rsidRDefault="00E14CAA" w:rsidP="00176065">
      <w:pPr>
        <w:pStyle w:val="ListParagraph"/>
        <w:numPr>
          <w:ilvl w:val="0"/>
          <w:numId w:val="10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Cs/>
        </w:rPr>
        <w:t>Work</w:t>
      </w:r>
      <w:r w:rsidR="003E08C9" w:rsidRPr="003E08C9">
        <w:rPr>
          <w:rFonts w:ascii="Plantagenet Cherokee" w:hAnsi="Plantagenet Cherokee"/>
          <w:bCs/>
        </w:rPr>
        <w:t>ed</w:t>
      </w:r>
      <w:r w:rsidRPr="003E08C9">
        <w:rPr>
          <w:rFonts w:ascii="Plantagenet Cherokee" w:hAnsi="Plantagenet Cherokee"/>
          <w:bCs/>
        </w:rPr>
        <w:t xml:space="preserve"> as a </w:t>
      </w:r>
      <w:r w:rsidRPr="003E08C9">
        <w:rPr>
          <w:rFonts w:ascii="Plantagenet Cherokee" w:hAnsi="Plantagenet Cherokee"/>
          <w:b/>
          <w:u w:val="single"/>
        </w:rPr>
        <w:t>Language Lead</w:t>
      </w:r>
      <w:r w:rsidR="003E08C9" w:rsidRPr="003E08C9">
        <w:rPr>
          <w:rFonts w:ascii="Plantagenet Cherokee" w:hAnsi="Plantagenet Cherokee"/>
          <w:b/>
          <w:u w:val="single"/>
        </w:rPr>
        <w:t xml:space="preserve"> for Telugu</w:t>
      </w:r>
      <w:r w:rsidRPr="003E08C9">
        <w:rPr>
          <w:rFonts w:ascii="Plantagenet Cherokee" w:hAnsi="Plantagenet Cherokee"/>
          <w:b/>
          <w:u w:val="single"/>
        </w:rPr>
        <w:t xml:space="preserve"> in SDL</w:t>
      </w:r>
      <w:r w:rsidRPr="003E08C9">
        <w:rPr>
          <w:rFonts w:ascii="Plantagenet Cherokee" w:hAnsi="Plantagenet Cherokee"/>
          <w:bCs/>
        </w:rPr>
        <w:t xml:space="preserve"> from Ju</w:t>
      </w:r>
      <w:r w:rsidR="005960C4" w:rsidRPr="003E08C9">
        <w:rPr>
          <w:rFonts w:ascii="Plantagenet Cherokee" w:hAnsi="Plantagenet Cherokee"/>
          <w:bCs/>
        </w:rPr>
        <w:t>ly</w:t>
      </w:r>
      <w:r w:rsidRPr="003E08C9">
        <w:rPr>
          <w:rFonts w:ascii="Plantagenet Cherokee" w:hAnsi="Plantagenet Cherokee"/>
          <w:bCs/>
        </w:rPr>
        <w:t xml:space="preserve"> 2014 to </w:t>
      </w:r>
      <w:r w:rsidR="003E08C9" w:rsidRPr="003E08C9">
        <w:rPr>
          <w:rFonts w:ascii="Plantagenet Cherokee" w:hAnsi="Plantagenet Cherokee"/>
          <w:bCs/>
        </w:rPr>
        <w:t>January 2016</w:t>
      </w:r>
      <w:r w:rsidRPr="003E08C9">
        <w:rPr>
          <w:rFonts w:ascii="Plantagenet Cherokee" w:hAnsi="Plantagenet Cherokee"/>
          <w:bCs/>
        </w:rPr>
        <w:t>.</w:t>
      </w:r>
    </w:p>
    <w:p w:rsidR="003E08C9" w:rsidRDefault="003E08C9" w:rsidP="003E08C9">
      <w:pPr>
        <w:spacing w:line="360" w:lineRule="auto"/>
        <w:rPr>
          <w:rFonts w:ascii="Plantagenet Cherokee" w:hAnsi="Plantagenet Cherokee"/>
          <w:b/>
          <w:bCs/>
          <w:highlight w:val="lightGray"/>
        </w:rPr>
      </w:pPr>
      <w:r w:rsidRPr="003E08C9">
        <w:rPr>
          <w:rFonts w:ascii="Plantagenet Cherokee" w:hAnsi="Plantagenet Cherokee"/>
          <w:b/>
          <w:bCs/>
          <w:highlight w:val="lightGray"/>
        </w:rPr>
        <w:t>Project Management</w:t>
      </w:r>
    </w:p>
    <w:p w:rsidR="000E1006" w:rsidRPr="000E1006" w:rsidRDefault="00F64578" w:rsidP="000E1006">
      <w:pPr>
        <w:pStyle w:val="ListParagraph"/>
        <w:numPr>
          <w:ilvl w:val="0"/>
          <w:numId w:val="14"/>
        </w:numPr>
        <w:spacing w:line="360" w:lineRule="auto"/>
        <w:rPr>
          <w:rFonts w:ascii="Plantagenet Cherokee" w:hAnsi="Plantagenet Cherokee"/>
          <w:b/>
          <w:bCs/>
        </w:rPr>
      </w:pPr>
      <w:r w:rsidRPr="00F64578">
        <w:rPr>
          <w:rFonts w:ascii="Plantagenet Cherokee" w:hAnsi="Plantagenet Cherokee"/>
          <w:bCs/>
        </w:rPr>
        <w:t xml:space="preserve">I handled production of 16 languages in SDL, which includes </w:t>
      </w:r>
      <w:r w:rsidR="000E1006">
        <w:rPr>
          <w:rFonts w:ascii="Plantagenet Cherokee" w:hAnsi="Plantagenet Cherokee"/>
          <w:bCs/>
        </w:rPr>
        <w:t>10 Indic languages (</w:t>
      </w:r>
      <w:r w:rsidR="000E1006" w:rsidRPr="000E1006">
        <w:rPr>
          <w:rFonts w:ascii="Plantagenet Cherokee" w:hAnsi="Plantagenet Cherokee"/>
          <w:bCs/>
        </w:rPr>
        <w:t>Bengali, Gujarati, Hindi, Kannada, Malayalam, Marathi, Tamil, Telugu, Urdu and Punjabi</w:t>
      </w:r>
      <w:r w:rsidR="000E1006">
        <w:rPr>
          <w:rFonts w:ascii="Plantagenet Cherokee" w:hAnsi="Plantagenet Cherokee"/>
          <w:bCs/>
        </w:rPr>
        <w:t>) and 6 foreign languages (</w:t>
      </w:r>
      <w:r w:rsidR="000E1006" w:rsidRPr="000E1006">
        <w:rPr>
          <w:rFonts w:ascii="Plantagenet Cherokee" w:hAnsi="Plantagenet Cherokee"/>
          <w:bCs/>
        </w:rPr>
        <w:t>Burmese, Khmer, Lao, Mongolian, Nepali and Sinhala</w:t>
      </w:r>
      <w:r w:rsidR="000E1006">
        <w:rPr>
          <w:rFonts w:ascii="Plantagenet Cherokee" w:hAnsi="Plantagenet Cherokee"/>
          <w:bCs/>
        </w:rPr>
        <w:t>).</w:t>
      </w:r>
    </w:p>
    <w:p w:rsidR="003E08C9" w:rsidRPr="00F64578" w:rsidRDefault="003E08C9" w:rsidP="000E1006">
      <w:pPr>
        <w:pStyle w:val="ListParagraph"/>
        <w:numPr>
          <w:ilvl w:val="0"/>
          <w:numId w:val="14"/>
        </w:numPr>
        <w:spacing w:line="360" w:lineRule="auto"/>
        <w:rPr>
          <w:rFonts w:ascii="Plantagenet Cherokee" w:hAnsi="Plantagenet Cherokee"/>
          <w:b/>
          <w:bCs/>
        </w:rPr>
      </w:pPr>
      <w:r w:rsidRPr="00F64578">
        <w:rPr>
          <w:rFonts w:ascii="Plantagenet Cherokee" w:hAnsi="Plantagenet Cherokee"/>
          <w:bCs/>
        </w:rPr>
        <w:t xml:space="preserve">Worked as a </w:t>
      </w:r>
      <w:r w:rsidRPr="00F64578">
        <w:rPr>
          <w:rFonts w:ascii="Plantagenet Cherokee" w:hAnsi="Plantagenet Cherokee"/>
          <w:b/>
          <w:u w:val="single"/>
        </w:rPr>
        <w:t>Lead for Quality Dep. for 16 languages</w:t>
      </w:r>
      <w:r w:rsidRPr="00F64578">
        <w:rPr>
          <w:rFonts w:ascii="Plantagenet Cherokee" w:hAnsi="Plantagenet Cherokee"/>
          <w:bCs/>
        </w:rPr>
        <w:t xml:space="preserve"> in SDL</w:t>
      </w:r>
      <w:r w:rsidR="000E1006">
        <w:rPr>
          <w:rFonts w:ascii="Plantagenet Cherokee" w:hAnsi="Plantagenet Cherokee"/>
          <w:bCs/>
        </w:rPr>
        <w:t>, languages list mentioned above</w:t>
      </w:r>
      <w:r w:rsidRPr="00F64578">
        <w:rPr>
          <w:rFonts w:ascii="Plantagenet Cherokee" w:hAnsi="Plantagenet Cherokee"/>
          <w:bCs/>
        </w:rPr>
        <w:t>.</w:t>
      </w:r>
    </w:p>
    <w:p w:rsidR="003E08C9" w:rsidRPr="003E08C9" w:rsidRDefault="003E08C9" w:rsidP="003E08C9">
      <w:pPr>
        <w:spacing w:line="360" w:lineRule="auto"/>
        <w:ind w:left="645"/>
        <w:rPr>
          <w:rFonts w:ascii="Plantagenet Cherokee" w:hAnsi="Plantagenet Cherokee"/>
          <w:b/>
          <w:bCs/>
        </w:rPr>
      </w:pPr>
    </w:p>
    <w:p w:rsidR="00BD5055" w:rsidRPr="003E08C9" w:rsidRDefault="00BD5055" w:rsidP="00BD5055">
      <w:pPr>
        <w:spacing w:line="360" w:lineRule="auto"/>
        <w:ind w:left="2160" w:hanging="2160"/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</w:pPr>
      <w:r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Technical</w:t>
      </w:r>
    </w:p>
    <w:p w:rsidR="000C6550" w:rsidRPr="003E08C9" w:rsidRDefault="000C6550" w:rsidP="00176065">
      <w:pPr>
        <w:pStyle w:val="ListParagraph"/>
        <w:numPr>
          <w:ilvl w:val="0"/>
          <w:numId w:val="10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Cs/>
        </w:rPr>
        <w:t>Worked as</w:t>
      </w:r>
      <w:r w:rsidR="00D3334A" w:rsidRPr="003E08C9">
        <w:rPr>
          <w:rFonts w:ascii="Plantagenet Cherokee" w:hAnsi="Plantagenet Cherokee"/>
          <w:bCs/>
        </w:rPr>
        <w:t xml:space="preserve"> a</w:t>
      </w:r>
      <w:r w:rsidRPr="003E08C9">
        <w:rPr>
          <w:rFonts w:ascii="Plantagenet Cherokee" w:hAnsi="Plantagenet Cherokee"/>
          <w:bCs/>
        </w:rPr>
        <w:t xml:space="preserve"> Mobile Technician in</w:t>
      </w:r>
      <w:r w:rsidR="00BD5055" w:rsidRPr="003E08C9">
        <w:rPr>
          <w:rFonts w:ascii="Plantagenet Cherokee" w:hAnsi="Plantagenet Cherokee"/>
          <w:bCs/>
        </w:rPr>
        <w:t xml:space="preserve"> authorized Samsung show room</w:t>
      </w:r>
      <w:r w:rsidRPr="003E08C9">
        <w:rPr>
          <w:rFonts w:ascii="Plantagenet Cherokee" w:hAnsi="Plantagenet Cherokee"/>
          <w:bCs/>
        </w:rPr>
        <w:t>, Chennai from October 2013 – March 2014.</w:t>
      </w:r>
    </w:p>
    <w:p w:rsidR="00BD5055" w:rsidRPr="003E08C9" w:rsidRDefault="00BD5055" w:rsidP="00BD5055">
      <w:pPr>
        <w:pStyle w:val="ListParagraph"/>
        <w:spacing w:line="360" w:lineRule="auto"/>
        <w:ind w:left="1005"/>
        <w:rPr>
          <w:rFonts w:ascii="Plantagenet Cherokee" w:hAnsi="Plantagenet Cherokee"/>
          <w:b/>
          <w:bCs/>
        </w:rPr>
      </w:pPr>
    </w:p>
    <w:p w:rsidR="00BD5055" w:rsidRPr="003E08C9" w:rsidRDefault="00BD5055" w:rsidP="00BD5055">
      <w:pPr>
        <w:spacing w:line="360" w:lineRule="auto"/>
        <w:ind w:left="2160" w:hanging="2160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Free-Lancer</w:t>
      </w:r>
    </w:p>
    <w:p w:rsidR="00D3334A" w:rsidRPr="003E08C9" w:rsidRDefault="00D3334A" w:rsidP="00176065">
      <w:pPr>
        <w:pStyle w:val="ListParagraph"/>
        <w:numPr>
          <w:ilvl w:val="0"/>
          <w:numId w:val="10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Cs/>
        </w:rPr>
        <w:t>I have been working as a free-lancer since October-20</w:t>
      </w:r>
      <w:r w:rsidR="003329F1">
        <w:rPr>
          <w:rFonts w:ascii="Plantagenet Cherokee" w:hAnsi="Plantagenet Cherokee"/>
          <w:bCs/>
        </w:rPr>
        <w:t>09</w:t>
      </w:r>
      <w:r w:rsidRPr="003E08C9">
        <w:rPr>
          <w:rFonts w:ascii="Plantagenet Cherokee" w:hAnsi="Plantagenet Cherokee"/>
          <w:bCs/>
        </w:rPr>
        <w:t>.</w:t>
      </w:r>
    </w:p>
    <w:p w:rsidR="00F605EC" w:rsidRPr="003E08C9" w:rsidRDefault="00F605EC" w:rsidP="00176065">
      <w:pPr>
        <w:pStyle w:val="ListParagraph"/>
        <w:numPr>
          <w:ilvl w:val="0"/>
          <w:numId w:val="10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Cs/>
        </w:rPr>
        <w:t xml:space="preserve">Productivity: Average productivity per day is </w:t>
      </w:r>
      <w:r w:rsidR="008C249D" w:rsidRPr="003E08C9">
        <w:rPr>
          <w:rFonts w:ascii="Plantagenet Cherokee" w:hAnsi="Plantagenet Cherokee"/>
          <w:bCs/>
        </w:rPr>
        <w:t>2</w:t>
      </w:r>
      <w:r w:rsidRPr="003E08C9">
        <w:rPr>
          <w:rFonts w:ascii="Plantagenet Cherokee" w:hAnsi="Plantagenet Cherokee"/>
          <w:bCs/>
        </w:rPr>
        <w:t>500 words.</w:t>
      </w:r>
    </w:p>
    <w:p w:rsidR="00BD5055" w:rsidRPr="003E08C9" w:rsidRDefault="00BD5055" w:rsidP="00BD5055">
      <w:pPr>
        <w:pStyle w:val="ListParagraph"/>
        <w:spacing w:line="360" w:lineRule="auto"/>
        <w:ind w:left="1005"/>
        <w:rPr>
          <w:rFonts w:ascii="Plantagenet Cherokee" w:hAnsi="Plantagenet Cherokee"/>
          <w:b/>
          <w:bCs/>
        </w:rPr>
      </w:pPr>
    </w:p>
    <w:p w:rsidR="00BD5055" w:rsidRPr="003E08C9" w:rsidRDefault="00BD5055" w:rsidP="00BD5055">
      <w:pPr>
        <w:spacing w:line="360" w:lineRule="auto"/>
        <w:ind w:left="2160" w:hanging="2160"/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</w:pPr>
      <w:r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Font Testing</w:t>
      </w:r>
    </w:p>
    <w:p w:rsidR="005960C4" w:rsidRPr="003E08C9" w:rsidRDefault="00BD5055" w:rsidP="006D682F">
      <w:pPr>
        <w:pStyle w:val="ListParagraph"/>
        <w:numPr>
          <w:ilvl w:val="0"/>
          <w:numId w:val="10"/>
        </w:numPr>
        <w:spacing w:line="360" w:lineRule="auto"/>
        <w:rPr>
          <w:rFonts w:ascii="Plantagenet Cherokee" w:hAnsi="Plantagenet Cherokee"/>
        </w:rPr>
      </w:pPr>
      <w:r w:rsidRPr="003E08C9">
        <w:rPr>
          <w:rFonts w:ascii="Plantagenet Cherokee" w:hAnsi="Plantagenet Cherokee"/>
        </w:rPr>
        <w:t xml:space="preserve">I have previously </w:t>
      </w:r>
      <w:r w:rsidR="009317E7" w:rsidRPr="003E08C9">
        <w:rPr>
          <w:rFonts w:ascii="Plantagenet Cherokee" w:hAnsi="Plantagenet Cherokee"/>
        </w:rPr>
        <w:t>done</w:t>
      </w:r>
      <w:r w:rsidRPr="003E08C9">
        <w:rPr>
          <w:rFonts w:ascii="Plantagenet Cherokee" w:hAnsi="Plantagenet Cherokee"/>
        </w:rPr>
        <w:t xml:space="preserve"> font testing job for Microsoft Windows</w:t>
      </w:r>
      <w:r w:rsidR="00E14CAA" w:rsidRPr="003E08C9">
        <w:rPr>
          <w:rFonts w:ascii="Plantagenet Cherokee" w:hAnsi="Plantagenet Cherokee"/>
        </w:rPr>
        <w:t xml:space="preserve"> 8 and Microsoft Windows 10</w:t>
      </w:r>
      <w:r w:rsidR="005960C4" w:rsidRPr="003E08C9">
        <w:rPr>
          <w:rFonts w:ascii="Plantagenet Cherokee" w:hAnsi="Plantagenet Cherokee"/>
        </w:rPr>
        <w:t>.</w:t>
      </w:r>
    </w:p>
    <w:p w:rsidR="00BD5055" w:rsidRPr="003E08C9" w:rsidRDefault="00BD5055" w:rsidP="006D682F">
      <w:pPr>
        <w:pStyle w:val="ListParagraph"/>
        <w:numPr>
          <w:ilvl w:val="0"/>
          <w:numId w:val="10"/>
        </w:numPr>
        <w:spacing w:line="360" w:lineRule="auto"/>
        <w:rPr>
          <w:rFonts w:ascii="Plantagenet Cherokee" w:hAnsi="Plantagenet Cherokee"/>
        </w:rPr>
      </w:pPr>
      <w:r w:rsidRPr="003E08C9">
        <w:rPr>
          <w:rFonts w:ascii="Plantagenet Cherokee" w:hAnsi="Plantagenet Cherokee"/>
        </w:rPr>
        <w:t>Since 2014, I am frequently working for Screen Shot reviews from Microsoft.</w:t>
      </w:r>
    </w:p>
    <w:p w:rsidR="005960C4" w:rsidRPr="003E08C9" w:rsidRDefault="005960C4" w:rsidP="005960C4">
      <w:pPr>
        <w:pStyle w:val="ListParagraph"/>
        <w:spacing w:line="360" w:lineRule="auto"/>
        <w:ind w:left="1005"/>
        <w:rPr>
          <w:rFonts w:ascii="Plantagenet Cherokee" w:hAnsi="Plantagenet Cherokee"/>
        </w:rPr>
      </w:pPr>
    </w:p>
    <w:p w:rsidR="006711C6" w:rsidRPr="003E08C9" w:rsidRDefault="006711C6" w:rsidP="00BD5055">
      <w:pPr>
        <w:spacing w:line="360" w:lineRule="auto"/>
        <w:rPr>
          <w:rFonts w:ascii="Plantagenet Cherokee" w:hAnsi="Plantagenet Cherokee"/>
          <w:b/>
          <w:bCs/>
        </w:rPr>
      </w:pPr>
    </w:p>
    <w:p w:rsidR="00875C56" w:rsidRPr="003E08C9" w:rsidRDefault="00875C56" w:rsidP="00875C56">
      <w:pPr>
        <w:spacing w:line="360" w:lineRule="auto"/>
        <w:ind w:left="2160" w:hanging="2160"/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</w:pPr>
      <w:r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Certifications</w:t>
      </w:r>
    </w:p>
    <w:p w:rsidR="00BD5055" w:rsidRPr="003E08C9" w:rsidRDefault="00875C56" w:rsidP="00875C56">
      <w:pPr>
        <w:pStyle w:val="ListParagraph"/>
        <w:numPr>
          <w:ilvl w:val="0"/>
          <w:numId w:val="11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/>
          <w:bCs/>
        </w:rPr>
        <w:t xml:space="preserve"> Google certification as a Telugu Linguist.</w:t>
      </w:r>
    </w:p>
    <w:p w:rsidR="00875C56" w:rsidRPr="003E08C9" w:rsidRDefault="00875C56" w:rsidP="00875C56">
      <w:pPr>
        <w:pStyle w:val="ListParagraph"/>
        <w:numPr>
          <w:ilvl w:val="0"/>
          <w:numId w:val="11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/>
          <w:bCs/>
        </w:rPr>
        <w:t>SDL Post editing certification</w:t>
      </w:r>
    </w:p>
    <w:p w:rsidR="00875C56" w:rsidRPr="003E08C9" w:rsidRDefault="00875C56" w:rsidP="00875C56">
      <w:pPr>
        <w:pStyle w:val="ListParagraph"/>
        <w:numPr>
          <w:ilvl w:val="0"/>
          <w:numId w:val="11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/>
          <w:bCs/>
        </w:rPr>
        <w:t xml:space="preserve">SDL </w:t>
      </w:r>
      <w:proofErr w:type="spellStart"/>
      <w:r w:rsidRPr="003E08C9">
        <w:rPr>
          <w:rFonts w:ascii="Plantagenet Cherokee" w:hAnsi="Plantagenet Cherokee"/>
          <w:b/>
          <w:bCs/>
        </w:rPr>
        <w:t>Trados</w:t>
      </w:r>
      <w:proofErr w:type="spellEnd"/>
      <w:r w:rsidRPr="003E08C9">
        <w:rPr>
          <w:rFonts w:ascii="Plantagenet Cherokee" w:hAnsi="Plantagenet Cherokee"/>
          <w:b/>
          <w:bCs/>
        </w:rPr>
        <w:t xml:space="preserve"> Studio certification</w:t>
      </w:r>
    </w:p>
    <w:p w:rsidR="00CC1418" w:rsidRPr="003E08C9" w:rsidRDefault="00CC1418" w:rsidP="00875C56">
      <w:pPr>
        <w:pStyle w:val="ListParagraph"/>
        <w:numPr>
          <w:ilvl w:val="0"/>
          <w:numId w:val="11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/>
          <w:bCs/>
        </w:rPr>
        <w:t>ISO certification @ employee level</w:t>
      </w:r>
    </w:p>
    <w:p w:rsidR="002B7DA9" w:rsidRPr="003E08C9" w:rsidRDefault="002B7DA9" w:rsidP="00875C56">
      <w:pPr>
        <w:pStyle w:val="ListParagraph"/>
        <w:numPr>
          <w:ilvl w:val="0"/>
          <w:numId w:val="11"/>
        </w:numPr>
        <w:spacing w:line="360" w:lineRule="auto"/>
        <w:rPr>
          <w:rFonts w:ascii="Plantagenet Cherokee" w:hAnsi="Plantagenet Cherokee"/>
          <w:b/>
          <w:bCs/>
        </w:rPr>
      </w:pPr>
      <w:r w:rsidRPr="003E08C9">
        <w:rPr>
          <w:rFonts w:ascii="Plantagenet Cherokee" w:hAnsi="Plantagenet Cherokee"/>
          <w:b/>
          <w:bCs/>
        </w:rPr>
        <w:t>SDL Smarty Query Certification</w:t>
      </w:r>
    </w:p>
    <w:p w:rsidR="005960C4" w:rsidRPr="003E08C9" w:rsidRDefault="005960C4" w:rsidP="005960C4">
      <w:pPr>
        <w:spacing w:line="360" w:lineRule="auto"/>
        <w:ind w:left="2160" w:hanging="2160"/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</w:pPr>
    </w:p>
    <w:p w:rsidR="00CC1418" w:rsidRPr="003E08C9" w:rsidRDefault="005960C4" w:rsidP="005960C4">
      <w:pPr>
        <w:spacing w:line="360" w:lineRule="auto"/>
        <w:ind w:left="2160" w:hanging="2160"/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</w:pPr>
      <w:r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Earlier Project</w:t>
      </w:r>
      <w:r w:rsidR="000E1006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s</w:t>
      </w:r>
    </w:p>
    <w:p w:rsidR="005960C4" w:rsidRPr="003E08C9" w:rsidRDefault="005960C4" w:rsidP="005960C4">
      <w:pPr>
        <w:pStyle w:val="ListParagraph"/>
        <w:numPr>
          <w:ilvl w:val="0"/>
          <w:numId w:val="12"/>
        </w:numPr>
        <w:spacing w:line="360" w:lineRule="auto"/>
        <w:rPr>
          <w:rFonts w:ascii="Plantagenet Cherokee" w:eastAsiaTheme="minorEastAsia" w:hAnsi="Plantagenet Cherokee"/>
          <w:lang w:eastAsia="en-US"/>
        </w:rPr>
      </w:pPr>
      <w:r w:rsidRPr="003E08C9">
        <w:rPr>
          <w:rFonts w:ascii="Plantagenet Cherokee" w:eastAsiaTheme="minorEastAsia" w:hAnsi="Plantagenet Cherokee"/>
          <w:lang w:eastAsia="en-US"/>
        </w:rPr>
        <w:t>Samsung Note IV and V</w:t>
      </w:r>
    </w:p>
    <w:p w:rsidR="005960C4" w:rsidRPr="003E08C9" w:rsidRDefault="005960C4" w:rsidP="005960C4">
      <w:pPr>
        <w:pStyle w:val="ListParagraph"/>
        <w:numPr>
          <w:ilvl w:val="0"/>
          <w:numId w:val="12"/>
        </w:numPr>
        <w:spacing w:line="360" w:lineRule="auto"/>
        <w:rPr>
          <w:rFonts w:ascii="Plantagenet Cherokee" w:eastAsiaTheme="minorEastAsia" w:hAnsi="Plantagenet Cherokee"/>
          <w:lang w:eastAsia="en-US"/>
        </w:rPr>
      </w:pPr>
      <w:r w:rsidRPr="003E08C9">
        <w:rPr>
          <w:rFonts w:ascii="Plantagenet Cherokee" w:eastAsiaTheme="minorEastAsia" w:hAnsi="Plantagenet Cherokee"/>
          <w:lang w:eastAsia="en-US"/>
        </w:rPr>
        <w:t xml:space="preserve">Google </w:t>
      </w:r>
      <w:r w:rsidR="00772F4D" w:rsidRPr="00772F4D">
        <w:rPr>
          <w:rFonts w:ascii="Plantagenet Cherokee" w:eastAsiaTheme="minorEastAsia" w:hAnsi="Plantagenet Cherokee"/>
          <w:lang w:eastAsia="en-US"/>
        </w:rPr>
        <w:t>YouTube, Maps, Map Maker, YouTube Mobile, Google My Business, Imagery, etc.</w:t>
      </w:r>
    </w:p>
    <w:p w:rsidR="005960C4" w:rsidRPr="003E08C9" w:rsidRDefault="005960C4" w:rsidP="005960C4">
      <w:pPr>
        <w:pStyle w:val="ListParagraph"/>
        <w:numPr>
          <w:ilvl w:val="0"/>
          <w:numId w:val="12"/>
        </w:numPr>
        <w:spacing w:line="360" w:lineRule="auto"/>
        <w:rPr>
          <w:rFonts w:ascii="Plantagenet Cherokee" w:eastAsiaTheme="minorEastAsia" w:hAnsi="Plantagenet Cherokee"/>
          <w:lang w:eastAsia="en-US"/>
        </w:rPr>
      </w:pPr>
      <w:r w:rsidRPr="003E08C9">
        <w:rPr>
          <w:rFonts w:ascii="Plantagenet Cherokee" w:eastAsiaTheme="minorEastAsia" w:hAnsi="Plantagenet Cherokee"/>
          <w:lang w:eastAsia="en-US"/>
        </w:rPr>
        <w:t>Microsoft Windows 8, Windows 10, and Cortana</w:t>
      </w:r>
    </w:p>
    <w:p w:rsidR="005960C4" w:rsidRPr="003E08C9" w:rsidRDefault="005960C4" w:rsidP="005960C4">
      <w:pPr>
        <w:pStyle w:val="ListParagraph"/>
        <w:numPr>
          <w:ilvl w:val="0"/>
          <w:numId w:val="12"/>
        </w:numPr>
        <w:spacing w:line="360" w:lineRule="auto"/>
        <w:rPr>
          <w:rFonts w:ascii="Plantagenet Cherokee" w:eastAsiaTheme="minorEastAsia" w:hAnsi="Plantagenet Cherokee"/>
          <w:lang w:eastAsia="en-US"/>
        </w:rPr>
      </w:pPr>
      <w:r w:rsidRPr="003E08C9">
        <w:rPr>
          <w:rFonts w:ascii="Plantagenet Cherokee" w:eastAsiaTheme="minorEastAsia" w:hAnsi="Plantagenet Cherokee"/>
          <w:lang w:eastAsia="en-US"/>
        </w:rPr>
        <w:t>Facebook UI</w:t>
      </w:r>
    </w:p>
    <w:p w:rsidR="005960C4" w:rsidRPr="003E08C9" w:rsidRDefault="005960C4" w:rsidP="005960C4">
      <w:pPr>
        <w:pStyle w:val="ListParagraph"/>
        <w:numPr>
          <w:ilvl w:val="0"/>
          <w:numId w:val="12"/>
        </w:numPr>
        <w:spacing w:line="360" w:lineRule="auto"/>
        <w:rPr>
          <w:rFonts w:ascii="Plantagenet Cherokee" w:eastAsiaTheme="minorEastAsia" w:hAnsi="Plantagenet Cherokee"/>
          <w:lang w:eastAsia="en-US"/>
        </w:rPr>
      </w:pPr>
      <w:r w:rsidRPr="003E08C9">
        <w:rPr>
          <w:rFonts w:ascii="Plantagenet Cherokee" w:eastAsiaTheme="minorEastAsia" w:hAnsi="Plantagenet Cherokee"/>
          <w:lang w:eastAsia="en-US"/>
        </w:rPr>
        <w:t>Lenovo</w:t>
      </w:r>
    </w:p>
    <w:p w:rsidR="005960C4" w:rsidRPr="003E08C9" w:rsidRDefault="005960C4" w:rsidP="005960C4">
      <w:pPr>
        <w:pStyle w:val="ListParagraph"/>
        <w:numPr>
          <w:ilvl w:val="0"/>
          <w:numId w:val="12"/>
        </w:numPr>
        <w:spacing w:line="360" w:lineRule="auto"/>
        <w:rPr>
          <w:rFonts w:ascii="Plantagenet Cherokee" w:eastAsiaTheme="minorEastAsia" w:hAnsi="Plantagenet Cherokee"/>
          <w:lang w:eastAsia="en-US"/>
        </w:rPr>
      </w:pPr>
      <w:r w:rsidRPr="003E08C9">
        <w:rPr>
          <w:rFonts w:ascii="Plantagenet Cherokee" w:eastAsiaTheme="minorEastAsia" w:hAnsi="Plantagenet Cherokee"/>
          <w:lang w:eastAsia="en-US"/>
        </w:rPr>
        <w:t>LG</w:t>
      </w:r>
    </w:p>
    <w:p w:rsidR="005960C4" w:rsidRPr="003E08C9" w:rsidRDefault="005960C4" w:rsidP="005960C4">
      <w:pPr>
        <w:pStyle w:val="ListParagraph"/>
        <w:numPr>
          <w:ilvl w:val="0"/>
          <w:numId w:val="12"/>
        </w:numPr>
        <w:spacing w:line="360" w:lineRule="auto"/>
        <w:rPr>
          <w:rFonts w:ascii="Plantagenet Cherokee" w:eastAsiaTheme="minorEastAsia" w:hAnsi="Plantagenet Cherokee"/>
          <w:lang w:eastAsia="en-US"/>
        </w:rPr>
      </w:pPr>
      <w:r w:rsidRPr="003E08C9">
        <w:rPr>
          <w:rFonts w:ascii="Plantagenet Cherokee" w:eastAsiaTheme="minorEastAsia" w:hAnsi="Plantagenet Cherokee"/>
          <w:lang w:eastAsia="en-US"/>
        </w:rPr>
        <w:t>Windows Lumia</w:t>
      </w:r>
    </w:p>
    <w:p w:rsidR="000E1006" w:rsidRDefault="005960C4" w:rsidP="000E1006">
      <w:pPr>
        <w:pStyle w:val="ListParagraph"/>
        <w:numPr>
          <w:ilvl w:val="0"/>
          <w:numId w:val="12"/>
        </w:numPr>
        <w:spacing w:line="360" w:lineRule="auto"/>
        <w:rPr>
          <w:rFonts w:ascii="Plantagenet Cherokee" w:eastAsiaTheme="minorEastAsia" w:hAnsi="Plantagenet Cherokee"/>
          <w:lang w:eastAsia="en-US"/>
        </w:rPr>
      </w:pPr>
      <w:r w:rsidRPr="003E08C9">
        <w:rPr>
          <w:rFonts w:ascii="Plantagenet Cherokee" w:eastAsiaTheme="minorEastAsia" w:hAnsi="Plantagenet Cherokee"/>
          <w:lang w:eastAsia="en-US"/>
        </w:rPr>
        <w:t>Other (Medical and Legal)</w:t>
      </w:r>
    </w:p>
    <w:p w:rsidR="000E1006" w:rsidRPr="000E1006" w:rsidRDefault="000E1006" w:rsidP="000E1006">
      <w:pPr>
        <w:spacing w:line="360" w:lineRule="auto"/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</w:pPr>
      <w:r w:rsidRPr="000E1006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Experience with Microsoft Jobs</w:t>
      </w:r>
    </w:p>
    <w:p w:rsidR="005960C4" w:rsidRPr="000E1006" w:rsidRDefault="000E1006" w:rsidP="005960C4">
      <w:pPr>
        <w:spacing w:line="360" w:lineRule="auto"/>
        <w:rPr>
          <w:rFonts w:ascii="Plantagenet Cherokee" w:hAnsi="Plantagenet Cherokee" w:cs="Times New Roman"/>
          <w:sz w:val="24"/>
          <w:szCs w:val="24"/>
        </w:rPr>
      </w:pPr>
      <w:r w:rsidRPr="000E1006">
        <w:rPr>
          <w:rFonts w:ascii="Plantagenet Cherokee" w:hAnsi="Plantagenet Cherokee" w:cs="Times New Roman"/>
          <w:sz w:val="24"/>
          <w:szCs w:val="24"/>
        </w:rPr>
        <w:t xml:space="preserve">I have been working with Microsoft since 2012. I am aware of the whole process involved in Microsoft, like translation, review, bug fixing, screenshot review and testing. </w:t>
      </w:r>
    </w:p>
    <w:p w:rsidR="003A434A" w:rsidRPr="003E08C9" w:rsidRDefault="003A434A" w:rsidP="006711C6">
      <w:pPr>
        <w:spacing w:line="360" w:lineRule="auto"/>
        <w:ind w:left="2160" w:hanging="2160"/>
        <w:rPr>
          <w:rFonts w:ascii="Plantagenet Cherokee" w:hAnsi="Plantagenet Cherokee" w:cs="Times New Roman"/>
          <w:b/>
          <w:bCs/>
          <w:sz w:val="24"/>
          <w:szCs w:val="24"/>
        </w:rPr>
      </w:pPr>
      <w:r w:rsidRPr="003E08C9">
        <w:rPr>
          <w:rFonts w:ascii="Plantagenet Cherokee" w:hAnsi="Plantagenet Cherokee" w:cs="Times New Roman"/>
          <w:b/>
          <w:bCs/>
          <w:sz w:val="24"/>
          <w:szCs w:val="24"/>
          <w:highlight w:val="lightGray"/>
        </w:rPr>
        <w:t>Computer Skills</w:t>
      </w:r>
    </w:p>
    <w:p w:rsidR="000C6550" w:rsidRPr="003E08C9" w:rsidRDefault="000C6550" w:rsidP="000C6550">
      <w:pPr>
        <w:spacing w:line="360" w:lineRule="auto"/>
        <w:ind w:left="720" w:hanging="720"/>
        <w:rPr>
          <w:rFonts w:ascii="Plantagenet Cherokee" w:hAnsi="Plantagenet Cherokee" w:cs="Times New Roman"/>
          <w:sz w:val="24"/>
          <w:szCs w:val="24"/>
        </w:rPr>
      </w:pPr>
      <w:r w:rsidRPr="003E08C9">
        <w:rPr>
          <w:rFonts w:ascii="Plantagenet Cherokee" w:hAnsi="Plantagenet Cherokee" w:cs="Times New Roman"/>
          <w:sz w:val="24"/>
          <w:szCs w:val="24"/>
        </w:rPr>
        <w:t>Computer Aided</w:t>
      </w:r>
    </w:p>
    <w:p w:rsidR="00CC1418" w:rsidRPr="003E08C9" w:rsidRDefault="000C6550" w:rsidP="000C6550">
      <w:pPr>
        <w:spacing w:line="360" w:lineRule="auto"/>
        <w:ind w:left="720" w:hanging="720"/>
        <w:rPr>
          <w:rFonts w:ascii="Plantagenet Cherokee" w:hAnsi="Plantagenet Cherokee" w:cs="Times New Roman"/>
          <w:sz w:val="24"/>
          <w:szCs w:val="24"/>
        </w:rPr>
      </w:pPr>
      <w:r w:rsidRPr="003E08C9">
        <w:rPr>
          <w:rFonts w:ascii="Plantagenet Cherokee" w:hAnsi="Plantagenet Cherokee" w:cs="Times New Roman"/>
          <w:sz w:val="24"/>
          <w:szCs w:val="24"/>
        </w:rPr>
        <w:t xml:space="preserve">Translation (CAT) Tools: Google Translator Toolkit (GTT), </w:t>
      </w:r>
      <w:proofErr w:type="spellStart"/>
      <w:r w:rsidRPr="003E08C9">
        <w:rPr>
          <w:rFonts w:ascii="Plantagenet Cherokee" w:hAnsi="Plantagenet Cherokee" w:cs="Times New Roman"/>
          <w:sz w:val="24"/>
          <w:szCs w:val="24"/>
        </w:rPr>
        <w:t>Trados</w:t>
      </w:r>
      <w:proofErr w:type="spellEnd"/>
      <w:r w:rsidRPr="003E08C9">
        <w:rPr>
          <w:rFonts w:ascii="Plantagenet Cherokee" w:hAnsi="Plantagenet Cherokee" w:cs="Times New Roman"/>
          <w:sz w:val="24"/>
          <w:szCs w:val="24"/>
        </w:rPr>
        <w:t xml:space="preserve"> (200</w:t>
      </w:r>
      <w:r w:rsidR="00D3334A" w:rsidRPr="003E08C9">
        <w:rPr>
          <w:rFonts w:ascii="Plantagenet Cherokee" w:hAnsi="Plantagenet Cherokee" w:cs="Times New Roman"/>
          <w:sz w:val="24"/>
          <w:szCs w:val="24"/>
        </w:rPr>
        <w:t>7</w:t>
      </w:r>
      <w:r w:rsidRPr="003E08C9">
        <w:rPr>
          <w:rFonts w:ascii="Plantagenet Cherokee" w:hAnsi="Plantagenet Cherokee" w:cs="Times New Roman"/>
          <w:sz w:val="24"/>
          <w:szCs w:val="24"/>
        </w:rPr>
        <w:t>, 20</w:t>
      </w:r>
      <w:r w:rsidR="00D3334A" w:rsidRPr="003E08C9">
        <w:rPr>
          <w:rFonts w:ascii="Plantagenet Cherokee" w:hAnsi="Plantagenet Cherokee" w:cs="Times New Roman"/>
          <w:sz w:val="24"/>
          <w:szCs w:val="24"/>
        </w:rPr>
        <w:t>11</w:t>
      </w:r>
      <w:r w:rsidR="00CC1418" w:rsidRPr="003E08C9">
        <w:rPr>
          <w:rFonts w:ascii="Plantagenet Cherokee" w:hAnsi="Plantagenet Cherokee" w:cs="Times New Roman"/>
          <w:sz w:val="24"/>
          <w:szCs w:val="24"/>
        </w:rPr>
        <w:t xml:space="preserve">), LEAF, </w:t>
      </w:r>
    </w:p>
    <w:p w:rsidR="000C6550" w:rsidRPr="003E08C9" w:rsidRDefault="000C6550" w:rsidP="000C6550">
      <w:pPr>
        <w:spacing w:line="360" w:lineRule="auto"/>
        <w:ind w:left="720" w:hanging="720"/>
        <w:rPr>
          <w:rFonts w:ascii="Plantagenet Cherokee" w:hAnsi="Plantagenet Cherokee" w:cs="Times New Roman"/>
          <w:sz w:val="24"/>
          <w:szCs w:val="24"/>
        </w:rPr>
      </w:pP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  <w:t xml:space="preserve">Idiom, </w:t>
      </w:r>
      <w:proofErr w:type="spellStart"/>
      <w:r w:rsidRPr="003E08C9">
        <w:rPr>
          <w:rFonts w:ascii="Plantagenet Cherokee" w:hAnsi="Plantagenet Cherokee" w:cs="Times New Roman"/>
          <w:sz w:val="24"/>
          <w:szCs w:val="24"/>
        </w:rPr>
        <w:t>WordFast</w:t>
      </w:r>
      <w:proofErr w:type="spellEnd"/>
      <w:r w:rsidRPr="003E08C9">
        <w:rPr>
          <w:rFonts w:ascii="Plantagenet Cherokee" w:hAnsi="Plantagenet Cherokee" w:cs="Times New Roman"/>
          <w:sz w:val="24"/>
          <w:szCs w:val="24"/>
        </w:rPr>
        <w:t xml:space="preserve">, </w:t>
      </w:r>
      <w:proofErr w:type="spellStart"/>
      <w:r w:rsidRPr="003E08C9">
        <w:rPr>
          <w:rFonts w:ascii="Plantagenet Cherokee" w:hAnsi="Plantagenet Cherokee" w:cs="Times New Roman"/>
          <w:sz w:val="24"/>
          <w:szCs w:val="24"/>
        </w:rPr>
        <w:t>LocStudio</w:t>
      </w:r>
      <w:proofErr w:type="spellEnd"/>
      <w:r w:rsidR="00CC1418" w:rsidRPr="003E08C9">
        <w:rPr>
          <w:rFonts w:ascii="Plantagenet Cherokee" w:hAnsi="Plantagenet Cherokee" w:cs="Times New Roman"/>
          <w:sz w:val="24"/>
          <w:szCs w:val="24"/>
        </w:rPr>
        <w:t xml:space="preserve">, SDLX, SDL </w:t>
      </w:r>
      <w:proofErr w:type="spellStart"/>
      <w:r w:rsidR="00CC1418" w:rsidRPr="003E08C9">
        <w:rPr>
          <w:rFonts w:ascii="Plantagenet Cherokee" w:hAnsi="Plantagenet Cherokee" w:cs="Times New Roman"/>
          <w:sz w:val="24"/>
          <w:szCs w:val="24"/>
        </w:rPr>
        <w:t>Trados</w:t>
      </w:r>
      <w:proofErr w:type="spellEnd"/>
      <w:r w:rsidR="00CC1418" w:rsidRPr="003E08C9">
        <w:rPr>
          <w:rFonts w:ascii="Plantagenet Cherokee" w:hAnsi="Plantagenet Cherokee" w:cs="Times New Roman"/>
          <w:sz w:val="24"/>
          <w:szCs w:val="24"/>
        </w:rPr>
        <w:t xml:space="preserve"> Studio</w:t>
      </w:r>
    </w:p>
    <w:p w:rsidR="000C6550" w:rsidRPr="003E08C9" w:rsidRDefault="000C6550" w:rsidP="000C6550">
      <w:pPr>
        <w:spacing w:line="360" w:lineRule="auto"/>
        <w:ind w:left="720" w:hanging="720"/>
        <w:rPr>
          <w:rFonts w:ascii="Plantagenet Cherokee" w:hAnsi="Plantagenet Cherokee" w:cs="Times New Roman"/>
          <w:sz w:val="24"/>
          <w:szCs w:val="24"/>
        </w:rPr>
      </w:pPr>
      <w:r w:rsidRPr="003E08C9">
        <w:rPr>
          <w:rFonts w:ascii="Plantagenet Cherokee" w:hAnsi="Plantagenet Cherokee" w:cs="Times New Roman"/>
          <w:sz w:val="24"/>
          <w:szCs w:val="24"/>
        </w:rPr>
        <w:t>Typing Skill</w:t>
      </w:r>
      <w:r w:rsidR="00D3334A" w:rsidRPr="003E08C9">
        <w:rPr>
          <w:rFonts w:ascii="Plantagenet Cherokee" w:hAnsi="Plantagenet Cherokee" w:cs="Times New Roman"/>
          <w:sz w:val="24"/>
          <w:szCs w:val="24"/>
        </w:rPr>
        <w:t>s</w:t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  <w:t>:  I can type English</w:t>
      </w:r>
      <w:r w:rsidR="00BD5055" w:rsidRPr="003E08C9">
        <w:rPr>
          <w:rFonts w:ascii="Plantagenet Cherokee" w:hAnsi="Plantagenet Cherokee" w:cs="Times New Roman"/>
          <w:sz w:val="24"/>
          <w:szCs w:val="24"/>
        </w:rPr>
        <w:t>,</w:t>
      </w:r>
      <w:r w:rsidRPr="003E08C9">
        <w:rPr>
          <w:rFonts w:ascii="Plantagenet Cherokee" w:hAnsi="Plantagenet Cherokee" w:cs="Times New Roman"/>
          <w:sz w:val="24"/>
          <w:szCs w:val="24"/>
        </w:rPr>
        <w:t xml:space="preserve"> Telugu</w:t>
      </w:r>
      <w:r w:rsidR="00BD5055" w:rsidRPr="003E08C9">
        <w:rPr>
          <w:rFonts w:ascii="Plantagenet Cherokee" w:hAnsi="Plantagenet Cherokee" w:cs="Times New Roman"/>
          <w:sz w:val="24"/>
          <w:szCs w:val="24"/>
        </w:rPr>
        <w:t>, and Hindi.</w:t>
      </w:r>
    </w:p>
    <w:p w:rsidR="000C6550" w:rsidRPr="003E08C9" w:rsidRDefault="000C6550" w:rsidP="000C6550">
      <w:pPr>
        <w:spacing w:line="360" w:lineRule="auto"/>
        <w:ind w:left="720" w:hanging="720"/>
        <w:rPr>
          <w:rFonts w:ascii="Plantagenet Cherokee" w:hAnsi="Plantagenet Cherokee" w:cs="Times New Roman"/>
          <w:sz w:val="24"/>
          <w:szCs w:val="24"/>
        </w:rPr>
      </w:pPr>
      <w:r w:rsidRPr="003E08C9">
        <w:rPr>
          <w:rFonts w:ascii="Plantagenet Cherokee" w:hAnsi="Plantagenet Cherokee" w:cs="Times New Roman"/>
          <w:sz w:val="24"/>
          <w:szCs w:val="24"/>
        </w:rPr>
        <w:tab/>
      </w:r>
    </w:p>
    <w:p w:rsidR="00E3153F" w:rsidRPr="003E08C9" w:rsidRDefault="00E3153F" w:rsidP="006711C6">
      <w:pPr>
        <w:pStyle w:val="Heading2"/>
        <w:keepNext/>
        <w:spacing w:line="360" w:lineRule="auto"/>
        <w:rPr>
          <w:rFonts w:ascii="Plantagenet Cherokee" w:hAnsi="Plantagenet Cherokee"/>
          <w:b/>
          <w:bCs/>
          <w:iCs/>
        </w:rPr>
      </w:pPr>
      <w:r w:rsidRPr="003E08C9">
        <w:rPr>
          <w:rFonts w:ascii="Plantagenet Cherokee" w:hAnsi="Plantagenet Cherokee"/>
          <w:b/>
          <w:bCs/>
          <w:iCs/>
          <w:highlight w:val="lightGray"/>
        </w:rPr>
        <w:t>Languages Known</w:t>
      </w:r>
    </w:p>
    <w:p w:rsidR="00BD5055" w:rsidRPr="003E08C9" w:rsidRDefault="00BD5055" w:rsidP="00BD5055">
      <w:pPr>
        <w:rPr>
          <w:rFonts w:ascii="Plantagenet Cherokee" w:hAnsi="Plantagenet Cherokee"/>
        </w:rPr>
      </w:pPr>
    </w:p>
    <w:p w:rsidR="00E3153F" w:rsidRPr="003E08C9" w:rsidRDefault="00E3153F" w:rsidP="006711C6">
      <w:pPr>
        <w:spacing w:line="360" w:lineRule="auto"/>
        <w:rPr>
          <w:rFonts w:ascii="Plantagenet Cherokee" w:hAnsi="Plantagenet Cherokee" w:cs="Times New Roman"/>
          <w:b/>
          <w:sz w:val="24"/>
          <w:szCs w:val="24"/>
        </w:rPr>
      </w:pPr>
      <w:r w:rsidRPr="003E08C9">
        <w:rPr>
          <w:rFonts w:ascii="Plantagenet Cherokee" w:hAnsi="Plantagenet Cherokee" w:cs="Times New Roman"/>
          <w:b/>
          <w:sz w:val="24"/>
          <w:szCs w:val="24"/>
        </w:rPr>
        <w:t>English, Telugu</w:t>
      </w:r>
      <w:r w:rsidR="000C6550" w:rsidRPr="003E08C9">
        <w:rPr>
          <w:rFonts w:ascii="Plantagenet Cherokee" w:hAnsi="Plantagenet Cherokee" w:cs="Times New Roman"/>
          <w:b/>
          <w:sz w:val="24"/>
          <w:szCs w:val="24"/>
        </w:rPr>
        <w:t xml:space="preserve">, Tamil, </w:t>
      </w:r>
      <w:r w:rsidR="00D3334A" w:rsidRPr="003E08C9">
        <w:rPr>
          <w:rFonts w:ascii="Plantagenet Cherokee" w:hAnsi="Plantagenet Cherokee" w:cs="Times New Roman"/>
          <w:b/>
          <w:sz w:val="24"/>
          <w:szCs w:val="24"/>
        </w:rPr>
        <w:t>Kannada</w:t>
      </w:r>
      <w:r w:rsidR="005960C4" w:rsidRPr="003E08C9">
        <w:rPr>
          <w:rFonts w:ascii="Plantagenet Cherokee" w:hAnsi="Plantagenet Cherokee" w:cs="Times New Roman"/>
          <w:b/>
          <w:sz w:val="24"/>
          <w:szCs w:val="24"/>
        </w:rPr>
        <w:t>, &amp;</w:t>
      </w:r>
      <w:r w:rsidR="000C6550" w:rsidRPr="003E08C9">
        <w:rPr>
          <w:rFonts w:ascii="Plantagenet Cherokee" w:hAnsi="Plantagenet Cherokee" w:cs="Times New Roman"/>
          <w:b/>
          <w:sz w:val="24"/>
          <w:szCs w:val="24"/>
        </w:rPr>
        <w:t xml:space="preserve"> Hindi.</w:t>
      </w:r>
    </w:p>
    <w:p w:rsidR="00943513" w:rsidRPr="003E08C9" w:rsidRDefault="00DA10E1" w:rsidP="006711C6">
      <w:pPr>
        <w:spacing w:line="360" w:lineRule="auto"/>
        <w:rPr>
          <w:rFonts w:ascii="Plantagenet Cherokee" w:hAnsi="Plantagenet Cherokee" w:cs="Times New Roman"/>
          <w:b/>
          <w:bCs/>
          <w:sz w:val="24"/>
          <w:szCs w:val="24"/>
        </w:rPr>
      </w:pPr>
      <w:r w:rsidRPr="003E08C9">
        <w:rPr>
          <w:rFonts w:ascii="Plantagenet Cherokee" w:hAnsi="Plantagenet Cherokee" w:cs="Times New Roman"/>
          <w:sz w:val="24"/>
          <w:szCs w:val="24"/>
        </w:rPr>
        <w:tab/>
      </w:r>
      <w:bookmarkStart w:id="0" w:name="_GoBack"/>
      <w:bookmarkEnd w:id="0"/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  <w:r w:rsidRPr="003E08C9">
        <w:rPr>
          <w:rFonts w:ascii="Plantagenet Cherokee" w:hAnsi="Plantagenet Cherokee" w:cs="Times New Roman"/>
          <w:sz w:val="24"/>
          <w:szCs w:val="24"/>
        </w:rPr>
        <w:tab/>
      </w:r>
    </w:p>
    <w:sectPr w:rsidR="00943513" w:rsidRPr="003E08C9" w:rsidSect="00CA4F3C">
      <w:pgSz w:w="12240" w:h="15840"/>
      <w:pgMar w:top="1080" w:right="1170" w:bottom="12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3140ACC8"/>
    <w:name w:val="WW8Num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45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B5A2467"/>
    <w:multiLevelType w:val="hybridMultilevel"/>
    <w:tmpl w:val="D9BCA7B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205B0369"/>
    <w:multiLevelType w:val="hybridMultilevel"/>
    <w:tmpl w:val="E99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B6370"/>
    <w:multiLevelType w:val="hybridMultilevel"/>
    <w:tmpl w:val="15C801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000C"/>
    <w:multiLevelType w:val="hybridMultilevel"/>
    <w:tmpl w:val="19320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33808"/>
    <w:multiLevelType w:val="hybridMultilevel"/>
    <w:tmpl w:val="94AE7EF0"/>
    <w:lvl w:ilvl="0" w:tplc="81C6FCE4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4317560"/>
    <w:multiLevelType w:val="hybridMultilevel"/>
    <w:tmpl w:val="8DE61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26842"/>
    <w:multiLevelType w:val="hybridMultilevel"/>
    <w:tmpl w:val="01E863E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4E37C63"/>
    <w:multiLevelType w:val="hybridMultilevel"/>
    <w:tmpl w:val="3EEAE45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4AD2D20"/>
    <w:multiLevelType w:val="hybridMultilevel"/>
    <w:tmpl w:val="85F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434A"/>
    <w:rsid w:val="00016C90"/>
    <w:rsid w:val="00037EE6"/>
    <w:rsid w:val="00083361"/>
    <w:rsid w:val="00090DA2"/>
    <w:rsid w:val="000C6550"/>
    <w:rsid w:val="000E1006"/>
    <w:rsid w:val="00151D15"/>
    <w:rsid w:val="00176065"/>
    <w:rsid w:val="00184139"/>
    <w:rsid w:val="00213162"/>
    <w:rsid w:val="002668E6"/>
    <w:rsid w:val="00287B9B"/>
    <w:rsid w:val="002A102B"/>
    <w:rsid w:val="002B7DA9"/>
    <w:rsid w:val="002D7F8F"/>
    <w:rsid w:val="002E0DC7"/>
    <w:rsid w:val="003329F1"/>
    <w:rsid w:val="00354D8D"/>
    <w:rsid w:val="0038646B"/>
    <w:rsid w:val="003907EE"/>
    <w:rsid w:val="00393446"/>
    <w:rsid w:val="003A434A"/>
    <w:rsid w:val="003E08C9"/>
    <w:rsid w:val="00415158"/>
    <w:rsid w:val="0044581E"/>
    <w:rsid w:val="00492086"/>
    <w:rsid w:val="005067C0"/>
    <w:rsid w:val="00513BA8"/>
    <w:rsid w:val="00513D15"/>
    <w:rsid w:val="00534603"/>
    <w:rsid w:val="00547039"/>
    <w:rsid w:val="005960C4"/>
    <w:rsid w:val="005D5893"/>
    <w:rsid w:val="005D702A"/>
    <w:rsid w:val="006711C6"/>
    <w:rsid w:val="006C5671"/>
    <w:rsid w:val="006F46F5"/>
    <w:rsid w:val="006F7694"/>
    <w:rsid w:val="00722E7D"/>
    <w:rsid w:val="00734671"/>
    <w:rsid w:val="00772F4D"/>
    <w:rsid w:val="007C61FE"/>
    <w:rsid w:val="008646D2"/>
    <w:rsid w:val="00875C56"/>
    <w:rsid w:val="008C249D"/>
    <w:rsid w:val="00913054"/>
    <w:rsid w:val="009317E7"/>
    <w:rsid w:val="00943513"/>
    <w:rsid w:val="0095269A"/>
    <w:rsid w:val="009D4106"/>
    <w:rsid w:val="009F06DF"/>
    <w:rsid w:val="00AD13E9"/>
    <w:rsid w:val="00AD2147"/>
    <w:rsid w:val="00AD5E4B"/>
    <w:rsid w:val="00BD5055"/>
    <w:rsid w:val="00C10E45"/>
    <w:rsid w:val="00C71B3F"/>
    <w:rsid w:val="00CB61A3"/>
    <w:rsid w:val="00CC1418"/>
    <w:rsid w:val="00D3334A"/>
    <w:rsid w:val="00D560AA"/>
    <w:rsid w:val="00D64BA9"/>
    <w:rsid w:val="00DA10E1"/>
    <w:rsid w:val="00DF2B3E"/>
    <w:rsid w:val="00E10683"/>
    <w:rsid w:val="00E14CAA"/>
    <w:rsid w:val="00E27E11"/>
    <w:rsid w:val="00E3153F"/>
    <w:rsid w:val="00E770F7"/>
    <w:rsid w:val="00E94B9C"/>
    <w:rsid w:val="00EA3C33"/>
    <w:rsid w:val="00EC3305"/>
    <w:rsid w:val="00F16A2D"/>
    <w:rsid w:val="00F2640A"/>
    <w:rsid w:val="00F605EC"/>
    <w:rsid w:val="00F64578"/>
    <w:rsid w:val="00F6716B"/>
    <w:rsid w:val="00FA015C"/>
    <w:rsid w:val="00FB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6B94B-26F1-45EB-88C0-940F6B6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3513"/>
  </w:style>
  <w:style w:type="paragraph" w:styleId="Heading2">
    <w:name w:val="heading 2"/>
    <w:basedOn w:val="Normal"/>
    <w:next w:val="Normal"/>
    <w:link w:val="Heading2Char"/>
    <w:qFormat/>
    <w:rsid w:val="003A434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A434A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434A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43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A43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A434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A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22E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722E7D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722E7D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paragraph" w:customStyle="1" w:styleId="NormalJustified">
    <w:name w:val="Normal + Justified"/>
    <w:basedOn w:val="Normal"/>
    <w:rsid w:val="00AD13E9"/>
    <w:pPr>
      <w:tabs>
        <w:tab w:val="left" w:pos="810"/>
        <w:tab w:val="left" w:pos="1860"/>
      </w:tabs>
      <w:autoSpaceDE w:val="0"/>
      <w:spacing w:after="0" w:line="360" w:lineRule="auto"/>
      <w:ind w:left="810" w:hanging="360"/>
      <w:jc w:val="both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C1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ahastidivak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8FC1-1E4C-4B37-958B-FEEE1407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</dc:creator>
  <cp:lastModifiedBy>Divakar Kalahasti</cp:lastModifiedBy>
  <cp:revision>72</cp:revision>
  <dcterms:created xsi:type="dcterms:W3CDTF">2013-11-18T16:01:00Z</dcterms:created>
  <dcterms:modified xsi:type="dcterms:W3CDTF">2016-12-28T06:18:00Z</dcterms:modified>
</cp:coreProperties>
</file>