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0E" w:rsidRPr="00682A18" w:rsidRDefault="003E6E0E">
      <w:pPr>
        <w:pStyle w:val="Heading2"/>
        <w:tabs>
          <w:tab w:val="left" w:pos="0"/>
        </w:tabs>
        <w:jc w:val="center"/>
        <w:rPr>
          <w:rFonts w:ascii="Tahoma" w:hAnsi="Tahoma" w:cs="Tahoma"/>
          <w:lang w:val="pt-BR"/>
        </w:rPr>
      </w:pPr>
      <w:r w:rsidRPr="00682A18">
        <w:rPr>
          <w:rFonts w:ascii="Tahoma" w:hAnsi="Tahoma" w:cs="Tahoma"/>
          <w:lang w:val="pt-BR"/>
        </w:rPr>
        <w:t>DANIELY CAROLINA DE SOUZA</w:t>
      </w:r>
    </w:p>
    <w:p w:rsidR="0036370A" w:rsidRPr="00C13021" w:rsidRDefault="003E6E0E" w:rsidP="00913709">
      <w:pPr>
        <w:pStyle w:val="BodyText2"/>
      </w:pPr>
      <w:r w:rsidRPr="0036370A">
        <w:t>______________________________________________________________________</w:t>
      </w:r>
      <w:r w:rsidRPr="0036370A">
        <w:br/>
      </w:r>
      <w:r w:rsidR="0036370A">
        <w:t>1</w:t>
      </w:r>
      <w:r w:rsidR="00913709">
        <w:t xml:space="preserve">785 Hayes St., San Francisco CA 94117     ●     </w:t>
      </w:r>
      <w:r w:rsidR="0036370A" w:rsidRPr="00C13021">
        <w:sym w:font="Wingdings" w:char="F028"/>
      </w:r>
      <w:r w:rsidR="00913709">
        <w:t xml:space="preserve"> </w:t>
      </w:r>
      <w:r w:rsidR="0036370A">
        <w:t>(314) 498-7030</w:t>
      </w:r>
      <w:r w:rsidR="00913709">
        <w:t xml:space="preserve">     ●     </w:t>
      </w:r>
      <w:r w:rsidR="00627324">
        <w:t>danielycarolinadesouza</w:t>
      </w:r>
      <w:r w:rsidR="0036370A">
        <w:t>@gmail.com</w:t>
      </w:r>
      <w:hyperlink r:id="rId6" w:history="1"/>
    </w:p>
    <w:p w:rsidR="003E6E0E" w:rsidRDefault="003E6E0E" w:rsidP="0036370A">
      <w:pPr>
        <w:pStyle w:val="BodyText2"/>
        <w:rPr>
          <w:color w:val="0000FF"/>
        </w:rPr>
      </w:pPr>
    </w:p>
    <w:p w:rsidR="00F41E95" w:rsidRDefault="00913709" w:rsidP="00F41E95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>Education</w:t>
      </w:r>
    </w:p>
    <w:p w:rsidR="00F41E95" w:rsidRPr="00913709" w:rsidRDefault="00F41E95" w:rsidP="0091370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/>
          <w:sz w:val="20"/>
        </w:rPr>
      </w:pPr>
      <w:proofErr w:type="gramStart"/>
      <w:r>
        <w:rPr>
          <w:rFonts w:ascii="Symbol" w:hAnsi="Symbol"/>
          <w:sz w:val="20"/>
        </w:rPr>
        <w:t></w:t>
      </w:r>
      <w:r>
        <w:rPr>
          <w:rFonts w:ascii="Tahoma" w:hAnsi="Tahoma"/>
          <w:sz w:val="20"/>
        </w:rPr>
        <w:t xml:space="preserve">  </w:t>
      </w:r>
      <w:r>
        <w:rPr>
          <w:rFonts w:ascii="Tahoma" w:hAnsi="Tahoma"/>
          <w:sz w:val="20"/>
          <w:u w:val="single"/>
        </w:rPr>
        <w:t>Mackenzie</w:t>
      </w:r>
      <w:proofErr w:type="gramEnd"/>
      <w:r>
        <w:rPr>
          <w:rFonts w:ascii="Tahoma" w:hAnsi="Tahoma"/>
          <w:sz w:val="20"/>
          <w:u w:val="single"/>
        </w:rPr>
        <w:t xml:space="preserve"> University:</w:t>
      </w:r>
      <w:r w:rsidR="0058492C">
        <w:rPr>
          <w:rFonts w:ascii="Tahoma" w:hAnsi="Tahoma"/>
          <w:sz w:val="20"/>
        </w:rPr>
        <w:t xml:space="preserve">  B.A.</w:t>
      </w:r>
      <w:r w:rsidR="00913709">
        <w:rPr>
          <w:rFonts w:ascii="Tahoma" w:hAnsi="Tahoma"/>
          <w:sz w:val="20"/>
        </w:rPr>
        <w:t xml:space="preserve"> in English and French Translation (2004)</w:t>
      </w:r>
    </w:p>
    <w:p w:rsidR="00F41E95" w:rsidRDefault="00F41E95" w:rsidP="00F41E95">
      <w:pPr>
        <w:pStyle w:val="BodyText"/>
      </w:pPr>
      <w:proofErr w:type="gramStart"/>
      <w:r>
        <w:rPr>
          <w:rFonts w:ascii="Symbol" w:hAnsi="Symbol"/>
          <w:sz w:val="20"/>
        </w:rPr>
        <w:t></w:t>
      </w:r>
      <w:r>
        <w:rPr>
          <w:rFonts w:ascii="Tahoma" w:hAnsi="Tahoma"/>
          <w:sz w:val="20"/>
        </w:rPr>
        <w:t xml:space="preserve">  </w:t>
      </w:r>
      <w:r w:rsidRPr="001D7226">
        <w:rPr>
          <w:rFonts w:ascii="Tahoma" w:hAnsi="Tahoma"/>
          <w:sz w:val="20"/>
          <w:u w:val="single"/>
        </w:rPr>
        <w:t>Microsoft</w:t>
      </w:r>
      <w:proofErr w:type="gramEnd"/>
      <w:r w:rsidRPr="001D7226">
        <w:rPr>
          <w:rFonts w:ascii="Tahoma" w:hAnsi="Tahoma"/>
          <w:sz w:val="20"/>
          <w:u w:val="single"/>
        </w:rPr>
        <w:t xml:space="preserve"> Certified Professional</w:t>
      </w:r>
      <w:r>
        <w:rPr>
          <w:rFonts w:ascii="Tahoma" w:hAnsi="Tahoma"/>
          <w:sz w:val="20"/>
        </w:rPr>
        <w:t xml:space="preserve">: </w:t>
      </w:r>
      <w:r w:rsidR="0058492C">
        <w:rPr>
          <w:rFonts w:ascii="Tahoma" w:hAnsi="Tahoma"/>
          <w:sz w:val="20"/>
        </w:rPr>
        <w:tab/>
      </w:r>
      <w:r w:rsidR="0058492C">
        <w:rPr>
          <w:rFonts w:ascii="Tahoma" w:hAnsi="Tahoma"/>
          <w:sz w:val="20"/>
        </w:rPr>
        <w:tab/>
        <w:t xml:space="preserve">      </w:t>
      </w:r>
      <w:r>
        <w:rPr>
          <w:rFonts w:ascii="Tahoma" w:hAnsi="Tahoma"/>
          <w:sz w:val="20"/>
        </w:rPr>
        <w:t>Date – 05/26/2012, Certification# - F158</w:t>
      </w:r>
      <w:r w:rsidR="009C102C">
        <w:rPr>
          <w:rFonts w:ascii="Tahoma" w:hAnsi="Tahoma"/>
          <w:sz w:val="20"/>
        </w:rPr>
        <w:t>-</w:t>
      </w:r>
      <w:r>
        <w:rPr>
          <w:rFonts w:ascii="Tahoma" w:hAnsi="Tahoma"/>
          <w:sz w:val="20"/>
        </w:rPr>
        <w:t>6961</w:t>
      </w:r>
    </w:p>
    <w:p w:rsidR="0058492C" w:rsidRPr="009C102C" w:rsidRDefault="00F41E95" w:rsidP="0058492C">
      <w:pPr>
        <w:pStyle w:val="BodyText"/>
      </w:pPr>
      <w:proofErr w:type="gramStart"/>
      <w:r>
        <w:rPr>
          <w:rFonts w:ascii="Symbol" w:hAnsi="Symbol"/>
          <w:sz w:val="20"/>
        </w:rPr>
        <w:t></w:t>
      </w:r>
      <w:r>
        <w:rPr>
          <w:rFonts w:ascii="Tahoma" w:hAnsi="Tahoma"/>
          <w:sz w:val="20"/>
        </w:rPr>
        <w:t xml:space="preserve">  </w:t>
      </w:r>
      <w:r w:rsidRPr="001D7226">
        <w:rPr>
          <w:rFonts w:ascii="Tahoma" w:hAnsi="Tahoma"/>
          <w:sz w:val="20"/>
          <w:u w:val="single"/>
        </w:rPr>
        <w:t>Microsoft</w:t>
      </w:r>
      <w:proofErr w:type="gramEnd"/>
      <w:r w:rsidRPr="001D7226">
        <w:rPr>
          <w:rFonts w:ascii="Tahoma" w:hAnsi="Tahoma"/>
          <w:sz w:val="20"/>
          <w:u w:val="single"/>
        </w:rPr>
        <w:t xml:space="preserve"> Certified</w:t>
      </w:r>
      <w:r>
        <w:rPr>
          <w:rFonts w:ascii="Tahoma" w:hAnsi="Tahoma"/>
          <w:sz w:val="20"/>
          <w:u w:val="single"/>
        </w:rPr>
        <w:t xml:space="preserve"> </w:t>
      </w:r>
      <w:r w:rsidR="0058492C">
        <w:rPr>
          <w:rFonts w:ascii="Tahoma" w:hAnsi="Tahoma"/>
          <w:sz w:val="20"/>
          <w:u w:val="single"/>
        </w:rPr>
        <w:t>Technology Specialist</w:t>
      </w:r>
      <w:r w:rsidR="0058492C">
        <w:rPr>
          <w:rFonts w:ascii="Tahoma" w:hAnsi="Tahoma"/>
          <w:sz w:val="20"/>
        </w:rPr>
        <w:t xml:space="preserve">: </w:t>
      </w:r>
      <w:r w:rsidR="0058492C">
        <w:rPr>
          <w:rFonts w:ascii="Tahoma" w:hAnsi="Tahoma"/>
          <w:sz w:val="20"/>
        </w:rPr>
        <w:tab/>
        <w:t xml:space="preserve">      Date – 05/26/2012, Certification# - D792-4090</w:t>
      </w:r>
    </w:p>
    <w:p w:rsidR="00384CC7" w:rsidRPr="00384CC7" w:rsidRDefault="00384CC7" w:rsidP="00384CC7">
      <w:pPr>
        <w:pStyle w:val="BodyText"/>
      </w:pPr>
    </w:p>
    <w:p w:rsidR="003E6E0E" w:rsidRDefault="003E6E0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>Employment History</w:t>
      </w:r>
    </w:p>
    <w:p w:rsidR="002F1240" w:rsidRPr="00131C05" w:rsidRDefault="002F1240" w:rsidP="001B58B4">
      <w:pPr>
        <w:pStyle w:val="BodyText"/>
        <w:rPr>
          <w:rFonts w:ascii="Tahoma" w:hAnsi="Tahoma"/>
          <w:b/>
          <w:sz w:val="20"/>
        </w:rPr>
      </w:pPr>
    </w:p>
    <w:p w:rsidR="002F1240" w:rsidRPr="00131C05" w:rsidRDefault="00131C05" w:rsidP="001B58B4">
      <w:pPr>
        <w:pStyle w:val="BodyText"/>
        <w:rPr>
          <w:rFonts w:ascii="Tahoma" w:hAnsi="Tahoma"/>
          <w:b/>
          <w:sz w:val="20"/>
        </w:rPr>
      </w:pPr>
      <w:r w:rsidRPr="00131C05">
        <w:rPr>
          <w:rFonts w:ascii="Tahoma" w:hAnsi="Tahoma"/>
          <w:b/>
          <w:sz w:val="20"/>
        </w:rPr>
        <w:t>Booking.com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 w:rsidR="00C94998" w:rsidRPr="00131C05">
        <w:rPr>
          <w:rFonts w:ascii="Tahoma" w:hAnsi="Tahoma"/>
          <w:b/>
          <w:sz w:val="20"/>
        </w:rPr>
        <w:tab/>
      </w:r>
      <w:r w:rsidR="00C94998" w:rsidRPr="00131C05">
        <w:rPr>
          <w:rFonts w:ascii="Tahoma" w:hAnsi="Tahoma"/>
          <w:b/>
          <w:sz w:val="20"/>
        </w:rPr>
        <w:tab/>
        <w:t xml:space="preserve">        </w:t>
      </w:r>
      <w:r w:rsidR="002F1240" w:rsidRPr="00131C05">
        <w:rPr>
          <w:rFonts w:ascii="Tahoma" w:hAnsi="Tahoma"/>
          <w:b/>
          <w:sz w:val="20"/>
        </w:rPr>
        <w:tab/>
      </w:r>
      <w:r w:rsidR="002F1240" w:rsidRPr="00131C05">
        <w:rPr>
          <w:rFonts w:ascii="Tahoma" w:hAnsi="Tahoma"/>
          <w:b/>
          <w:sz w:val="20"/>
        </w:rPr>
        <w:tab/>
      </w:r>
      <w:r w:rsidR="002F1240" w:rsidRPr="00131C05">
        <w:rPr>
          <w:rFonts w:ascii="Tahoma" w:hAnsi="Tahoma"/>
          <w:b/>
          <w:sz w:val="20"/>
        </w:rPr>
        <w:tab/>
        <w:t xml:space="preserve">  </w:t>
      </w:r>
      <w:r w:rsidR="00C94998" w:rsidRPr="00131C05">
        <w:rPr>
          <w:rFonts w:ascii="Tahoma" w:hAnsi="Tahoma"/>
          <w:b/>
          <w:sz w:val="20"/>
        </w:rPr>
        <w:t xml:space="preserve">     </w:t>
      </w:r>
      <w:r w:rsidR="006D49B0" w:rsidRPr="00131C05">
        <w:rPr>
          <w:rFonts w:ascii="Tahoma" w:hAnsi="Tahoma"/>
          <w:b/>
          <w:sz w:val="20"/>
        </w:rPr>
        <w:tab/>
      </w:r>
      <w:r w:rsidR="006D49B0" w:rsidRPr="00131C05">
        <w:rPr>
          <w:rFonts w:ascii="Tahoma" w:hAnsi="Tahoma"/>
          <w:b/>
          <w:sz w:val="20"/>
        </w:rPr>
        <w:tab/>
        <w:t xml:space="preserve">   </w:t>
      </w:r>
      <w:r w:rsidR="00C3019E">
        <w:rPr>
          <w:rFonts w:ascii="Tahoma" w:hAnsi="Tahoma"/>
          <w:b/>
          <w:sz w:val="20"/>
        </w:rPr>
        <w:t xml:space="preserve">        </w:t>
      </w:r>
      <w:r w:rsidR="00201A65">
        <w:rPr>
          <w:rFonts w:ascii="Tahoma" w:hAnsi="Tahoma"/>
          <w:b/>
          <w:sz w:val="20"/>
        </w:rPr>
        <w:t>March 2014</w:t>
      </w:r>
      <w:r w:rsidR="006D49B0" w:rsidRPr="00131C05">
        <w:rPr>
          <w:rFonts w:ascii="Tahoma" w:hAnsi="Tahoma"/>
          <w:b/>
          <w:sz w:val="20"/>
        </w:rPr>
        <w:t xml:space="preserve"> – </w:t>
      </w:r>
      <w:r w:rsidR="00201A65">
        <w:rPr>
          <w:rFonts w:ascii="Tahoma" w:hAnsi="Tahoma"/>
          <w:b/>
          <w:sz w:val="20"/>
        </w:rPr>
        <w:t>Present</w:t>
      </w:r>
    </w:p>
    <w:p w:rsidR="00C94998" w:rsidRPr="00C94998" w:rsidRDefault="00C3019E" w:rsidP="001B58B4">
      <w:pPr>
        <w:pStyle w:val="BodyText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Contract</w:t>
      </w:r>
      <w:r w:rsidR="00201A65" w:rsidRPr="00201A65">
        <w:rPr>
          <w:rFonts w:ascii="Tahoma" w:hAnsi="Tahoma"/>
          <w:i/>
          <w:sz w:val="20"/>
        </w:rPr>
        <w:t xml:space="preserve"> Translator </w:t>
      </w:r>
      <w:r w:rsidR="00201A65">
        <w:rPr>
          <w:rFonts w:ascii="Tahoma" w:hAnsi="Tahoma"/>
          <w:i/>
          <w:sz w:val="20"/>
        </w:rPr>
        <w:tab/>
      </w:r>
      <w:r w:rsidR="00201A65">
        <w:rPr>
          <w:rFonts w:ascii="Tahoma" w:hAnsi="Tahoma"/>
          <w:i/>
          <w:sz w:val="20"/>
        </w:rPr>
        <w:tab/>
        <w:t xml:space="preserve"> </w:t>
      </w:r>
      <w:r w:rsidR="00C94998">
        <w:rPr>
          <w:rFonts w:ascii="Tahoma" w:hAnsi="Tahoma"/>
          <w:b/>
          <w:sz w:val="20"/>
        </w:rPr>
        <w:tab/>
        <w:t xml:space="preserve">    </w:t>
      </w:r>
      <w:r w:rsidR="006D49B0">
        <w:rPr>
          <w:rFonts w:ascii="Tahoma" w:hAnsi="Tahoma"/>
          <w:b/>
          <w:sz w:val="20"/>
        </w:rPr>
        <w:tab/>
      </w:r>
      <w:r w:rsidR="006D49B0"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  <w:t xml:space="preserve">       </w:t>
      </w:r>
      <w:r w:rsidR="00201A65">
        <w:rPr>
          <w:rFonts w:ascii="Tahoma" w:hAnsi="Tahoma"/>
          <w:i/>
          <w:sz w:val="20"/>
        </w:rPr>
        <w:t>San Francisco</w:t>
      </w:r>
      <w:r w:rsidR="00C94998">
        <w:rPr>
          <w:rFonts w:ascii="Tahoma" w:hAnsi="Tahoma"/>
          <w:i/>
          <w:sz w:val="20"/>
        </w:rPr>
        <w:t xml:space="preserve">, </w:t>
      </w:r>
      <w:r w:rsidR="00201A65">
        <w:rPr>
          <w:rFonts w:ascii="Tahoma" w:hAnsi="Tahoma"/>
          <w:i/>
          <w:sz w:val="20"/>
        </w:rPr>
        <w:t>USA</w:t>
      </w:r>
    </w:p>
    <w:p w:rsidR="002A46F1" w:rsidRDefault="00C94998" w:rsidP="002A46F1">
      <w:pPr>
        <w:pStyle w:val="Subtitl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40"/>
        </w:tabs>
        <w:jc w:val="both"/>
        <w:rPr>
          <w:rFonts w:ascii="Tahoma" w:hAnsi="Tahoma"/>
          <w:sz w:val="20"/>
        </w:rPr>
      </w:pPr>
      <w:r w:rsidRPr="00474E10">
        <w:rPr>
          <w:rFonts w:ascii="Tahoma" w:hAnsi="Tahoma"/>
          <w:sz w:val="20"/>
        </w:rPr>
        <w:t>P</w:t>
      </w:r>
      <w:r w:rsidR="001B58B4" w:rsidRPr="00474E10">
        <w:rPr>
          <w:rFonts w:ascii="Tahoma" w:hAnsi="Tahoma"/>
          <w:sz w:val="20"/>
        </w:rPr>
        <w:t>rovide</w:t>
      </w:r>
      <w:r w:rsidR="000D55D7" w:rsidRPr="00474E10">
        <w:rPr>
          <w:rFonts w:ascii="Tahoma" w:hAnsi="Tahoma"/>
          <w:sz w:val="20"/>
        </w:rPr>
        <w:t xml:space="preserve">d </w:t>
      </w:r>
      <w:r w:rsidR="00C3019E">
        <w:rPr>
          <w:rFonts w:ascii="Tahoma" w:hAnsi="Tahoma"/>
          <w:sz w:val="20"/>
        </w:rPr>
        <w:t>English</w:t>
      </w:r>
      <w:r w:rsidR="007C53B2">
        <w:rPr>
          <w:rFonts w:ascii="Tahoma" w:hAnsi="Tahoma"/>
          <w:sz w:val="20"/>
        </w:rPr>
        <w:t xml:space="preserve"> to Brazilian </w:t>
      </w:r>
      <w:r w:rsidR="00201A65">
        <w:rPr>
          <w:rFonts w:ascii="Tahoma" w:hAnsi="Tahoma"/>
          <w:sz w:val="20"/>
        </w:rPr>
        <w:t>Portuguese translatio</w:t>
      </w:r>
      <w:r w:rsidR="00C3019E">
        <w:rPr>
          <w:rFonts w:ascii="Tahoma" w:hAnsi="Tahoma"/>
          <w:sz w:val="20"/>
        </w:rPr>
        <w:t>n services</w:t>
      </w:r>
      <w:r w:rsidR="00201A65">
        <w:rPr>
          <w:rFonts w:ascii="Tahoma" w:hAnsi="Tahoma"/>
          <w:sz w:val="20"/>
        </w:rPr>
        <w:t xml:space="preserve"> </w:t>
      </w:r>
      <w:r w:rsidR="00C3019E">
        <w:rPr>
          <w:rFonts w:ascii="Tahoma" w:hAnsi="Tahoma"/>
          <w:sz w:val="20"/>
        </w:rPr>
        <w:t>regarding hotel and travel webpages</w:t>
      </w:r>
    </w:p>
    <w:p w:rsidR="002A46F1" w:rsidRPr="002A46F1" w:rsidRDefault="002A46F1" w:rsidP="002A46F1">
      <w:pPr>
        <w:pStyle w:val="Subtitl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40"/>
        </w:tabs>
        <w:jc w:val="both"/>
        <w:rPr>
          <w:rFonts w:ascii="Tahoma" w:hAnsi="Tahoma"/>
          <w:sz w:val="20"/>
        </w:rPr>
      </w:pPr>
      <w:r w:rsidRPr="002A46F1">
        <w:rPr>
          <w:rFonts w:ascii="Tahoma" w:hAnsi="Tahoma"/>
          <w:sz w:val="20"/>
        </w:rPr>
        <w:t>Experience with Translation Memory (TM)</w:t>
      </w:r>
      <w:r>
        <w:rPr>
          <w:rFonts w:ascii="Tahoma" w:hAnsi="Tahoma"/>
          <w:sz w:val="20"/>
        </w:rPr>
        <w:t xml:space="preserve"> and </w:t>
      </w:r>
      <w:r w:rsidRPr="002A46F1">
        <w:rPr>
          <w:rFonts w:ascii="Tahoma" w:hAnsi="Tahoma"/>
          <w:sz w:val="20"/>
        </w:rPr>
        <w:t>d</w:t>
      </w:r>
      <w:r>
        <w:rPr>
          <w:rFonts w:ascii="Tahoma" w:hAnsi="Tahoma"/>
          <w:sz w:val="20"/>
        </w:rPr>
        <w:t xml:space="preserve">oing large volumes of </w:t>
      </w:r>
      <w:r w:rsidRPr="002A46F1">
        <w:rPr>
          <w:rFonts w:ascii="Tahoma" w:hAnsi="Tahoma"/>
          <w:sz w:val="20"/>
        </w:rPr>
        <w:t>translations</w:t>
      </w:r>
    </w:p>
    <w:p w:rsidR="00C3019E" w:rsidRPr="00D73F30" w:rsidRDefault="00C3019E" w:rsidP="00C3019E">
      <w:pPr>
        <w:pStyle w:val="BodyText"/>
        <w:numPr>
          <w:ilvl w:val="0"/>
          <w:numId w:val="3"/>
        </w:numPr>
        <w:rPr>
          <w:rFonts w:ascii="Tahoma" w:hAnsi="Tahoma"/>
          <w:sz w:val="20"/>
        </w:rPr>
      </w:pPr>
      <w:r w:rsidRPr="00D73F30">
        <w:rPr>
          <w:rFonts w:ascii="Tahoma" w:hAnsi="Tahoma"/>
          <w:sz w:val="20"/>
        </w:rPr>
        <w:t>Consistently received high feedback rating scores during periodic quality control reviews</w:t>
      </w:r>
    </w:p>
    <w:p w:rsidR="00C3019E" w:rsidRPr="002A46F1" w:rsidRDefault="00C3019E">
      <w:pPr>
        <w:jc w:val="both"/>
        <w:rPr>
          <w:rFonts w:ascii="Tahoma" w:hAnsi="Tahoma"/>
          <w:b/>
        </w:rPr>
      </w:pPr>
    </w:p>
    <w:p w:rsidR="00C3019E" w:rsidRPr="00C3019E" w:rsidRDefault="00C3019E" w:rsidP="00C3019E">
      <w:pPr>
        <w:pStyle w:val="BodyText"/>
        <w:rPr>
          <w:rFonts w:ascii="Tahoma" w:hAnsi="Tahoma"/>
          <w:b/>
          <w:sz w:val="20"/>
        </w:rPr>
      </w:pPr>
      <w:r w:rsidRPr="00C3019E">
        <w:rPr>
          <w:rFonts w:ascii="Tahoma" w:hAnsi="Tahoma"/>
          <w:b/>
          <w:sz w:val="20"/>
        </w:rPr>
        <w:t>General Motors, Brazil</w:t>
      </w:r>
      <w:r w:rsidRPr="00C3019E"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 xml:space="preserve"> </w:t>
      </w:r>
      <w:r w:rsidRPr="00C3019E">
        <w:rPr>
          <w:rFonts w:ascii="Tahoma" w:hAnsi="Tahoma"/>
          <w:b/>
          <w:sz w:val="20"/>
        </w:rPr>
        <w:tab/>
        <w:t xml:space="preserve"> </w:t>
      </w:r>
      <w:r>
        <w:rPr>
          <w:rFonts w:ascii="Tahoma" w:hAnsi="Tahoma"/>
          <w:b/>
          <w:sz w:val="20"/>
        </w:rPr>
        <w:t xml:space="preserve">  </w:t>
      </w:r>
      <w:r w:rsidRPr="00C3019E">
        <w:rPr>
          <w:rFonts w:ascii="Tahoma" w:hAnsi="Tahoma"/>
          <w:b/>
          <w:sz w:val="20"/>
        </w:rPr>
        <w:t xml:space="preserve">       </w:t>
      </w:r>
      <w:r w:rsidRPr="00C3019E">
        <w:rPr>
          <w:rFonts w:ascii="Tahoma" w:hAnsi="Tahoma"/>
          <w:b/>
          <w:sz w:val="20"/>
        </w:rPr>
        <w:tab/>
      </w:r>
      <w:r w:rsidRPr="00C3019E">
        <w:rPr>
          <w:rFonts w:ascii="Tahoma" w:hAnsi="Tahoma"/>
          <w:b/>
          <w:sz w:val="20"/>
        </w:rPr>
        <w:tab/>
      </w:r>
      <w:r w:rsidRPr="00C3019E">
        <w:rPr>
          <w:rFonts w:ascii="Tahoma" w:hAnsi="Tahoma"/>
          <w:b/>
          <w:sz w:val="20"/>
        </w:rPr>
        <w:tab/>
        <w:t xml:space="preserve">       </w:t>
      </w:r>
      <w:r w:rsidRPr="00C3019E">
        <w:rPr>
          <w:rFonts w:ascii="Tahoma" w:hAnsi="Tahoma"/>
          <w:b/>
          <w:sz w:val="20"/>
        </w:rPr>
        <w:tab/>
      </w:r>
      <w:r w:rsidRPr="00C3019E">
        <w:rPr>
          <w:rFonts w:ascii="Tahoma" w:hAnsi="Tahoma"/>
          <w:b/>
          <w:sz w:val="20"/>
        </w:rPr>
        <w:tab/>
        <w:t xml:space="preserve">   </w:t>
      </w:r>
      <w:r>
        <w:rPr>
          <w:rFonts w:ascii="Tahoma" w:hAnsi="Tahoma"/>
          <w:b/>
          <w:sz w:val="20"/>
        </w:rPr>
        <w:t xml:space="preserve"> </w:t>
      </w:r>
      <w:r w:rsidRPr="00C3019E">
        <w:rPr>
          <w:rFonts w:ascii="Tahoma" w:hAnsi="Tahoma"/>
          <w:b/>
          <w:sz w:val="20"/>
        </w:rPr>
        <w:t>June 2008 – January 2015</w:t>
      </w:r>
    </w:p>
    <w:p w:rsidR="00C3019E" w:rsidRPr="00C94998" w:rsidRDefault="00C3019E" w:rsidP="00C3019E">
      <w:pPr>
        <w:pStyle w:val="BodyText"/>
        <w:rPr>
          <w:rFonts w:ascii="Tahoma" w:hAnsi="Tahoma"/>
          <w:i/>
          <w:sz w:val="20"/>
        </w:rPr>
      </w:pPr>
      <w:r w:rsidRPr="00C94998">
        <w:rPr>
          <w:rFonts w:ascii="Tahoma" w:hAnsi="Tahoma"/>
          <w:i/>
          <w:sz w:val="20"/>
        </w:rPr>
        <w:t>EUS Client Incident Agent</w:t>
      </w:r>
      <w:r w:rsidRPr="00C94998"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  <w:t xml:space="preserve">    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i/>
          <w:sz w:val="20"/>
        </w:rPr>
        <w:t>Sao Paulo, Brazil</w:t>
      </w:r>
    </w:p>
    <w:p w:rsidR="00C3019E" w:rsidRPr="00474E10" w:rsidRDefault="00C3019E" w:rsidP="00C3019E">
      <w:pPr>
        <w:pStyle w:val="Subtitl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40"/>
        </w:tabs>
        <w:jc w:val="both"/>
        <w:rPr>
          <w:rFonts w:ascii="Tahoma" w:hAnsi="Tahoma"/>
          <w:sz w:val="20"/>
        </w:rPr>
      </w:pPr>
      <w:r w:rsidRPr="00474E10">
        <w:rPr>
          <w:rFonts w:ascii="Tahoma" w:hAnsi="Tahoma"/>
          <w:sz w:val="20"/>
        </w:rPr>
        <w:t>Provided second-level bilingual PC technical support for General Motors employees regarding Lotus Notes, Internet, MS Office, Windows XP, Windows 7, Windows 8 and internal GM tools</w:t>
      </w:r>
    </w:p>
    <w:p w:rsidR="00C3019E" w:rsidRDefault="00C3019E" w:rsidP="00C3019E">
      <w:pPr>
        <w:pStyle w:val="Subtitl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40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Served as the backup to the technical support leader for four months by managing workflow</w:t>
      </w:r>
    </w:p>
    <w:p w:rsidR="00C3019E" w:rsidRPr="007C53B2" w:rsidRDefault="00C3019E" w:rsidP="007C53B2">
      <w:pPr>
        <w:pStyle w:val="BodyText"/>
        <w:numPr>
          <w:ilvl w:val="0"/>
          <w:numId w:val="3"/>
        </w:numPr>
      </w:pPr>
      <w:r w:rsidRPr="00D73F30">
        <w:rPr>
          <w:rFonts w:ascii="Tahoma" w:hAnsi="Tahoma"/>
          <w:sz w:val="20"/>
        </w:rPr>
        <w:t>Provided translation services in both English</w:t>
      </w:r>
      <w:r>
        <w:t xml:space="preserve"> t</w:t>
      </w:r>
      <w:r w:rsidRPr="00D73F30">
        <w:rPr>
          <w:rFonts w:ascii="Tahoma" w:hAnsi="Tahoma"/>
          <w:sz w:val="20"/>
        </w:rPr>
        <w:t xml:space="preserve">o Brazilian-Portuguese and vice versa during communications between our branch office and </w:t>
      </w:r>
      <w:r w:rsidR="007C53B2" w:rsidRPr="00D73F30">
        <w:rPr>
          <w:rFonts w:ascii="Tahoma" w:hAnsi="Tahoma"/>
          <w:sz w:val="20"/>
        </w:rPr>
        <w:t>U.S. offices</w:t>
      </w:r>
    </w:p>
    <w:p w:rsidR="00C3019E" w:rsidRDefault="00C3019E">
      <w:pPr>
        <w:jc w:val="both"/>
        <w:rPr>
          <w:rFonts w:ascii="Tahoma" w:hAnsi="Tahoma"/>
          <w:b/>
        </w:rPr>
      </w:pPr>
    </w:p>
    <w:p w:rsidR="003E6E0E" w:rsidRPr="00C94998" w:rsidRDefault="00C3019E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REVOLVEclothing.com</w:t>
      </w:r>
      <w:r w:rsidR="003E6E0E" w:rsidRPr="00C94998">
        <w:rPr>
          <w:rFonts w:ascii="Tahoma" w:hAnsi="Tahoma"/>
          <w:b/>
        </w:rPr>
        <w:t xml:space="preserve">   </w:t>
      </w:r>
      <w:r w:rsidR="00C94998" w:rsidRPr="00C94998">
        <w:rPr>
          <w:rFonts w:ascii="Tahoma" w:hAnsi="Tahoma"/>
          <w:b/>
        </w:rPr>
        <w:tab/>
      </w:r>
      <w:r w:rsidR="00C94998">
        <w:rPr>
          <w:rFonts w:ascii="Tahoma" w:hAnsi="Tahoma"/>
          <w:b/>
        </w:rPr>
        <w:tab/>
        <w:t xml:space="preserve">          </w:t>
      </w:r>
      <w:r w:rsidR="003E6E0E" w:rsidRPr="00C94998">
        <w:rPr>
          <w:rFonts w:ascii="Tahoma" w:hAnsi="Tahoma"/>
          <w:b/>
        </w:rPr>
        <w:t xml:space="preserve">                                          </w:t>
      </w:r>
      <w:r w:rsidR="00201A65">
        <w:rPr>
          <w:rFonts w:ascii="Tahoma" w:hAnsi="Tahoma"/>
          <w:b/>
        </w:rPr>
        <w:tab/>
        <w:t xml:space="preserve">  July</w:t>
      </w:r>
      <w:r>
        <w:rPr>
          <w:rFonts w:ascii="Tahoma" w:hAnsi="Tahoma"/>
          <w:b/>
        </w:rPr>
        <w:t xml:space="preserve"> </w:t>
      </w:r>
      <w:r w:rsidR="00201A65">
        <w:rPr>
          <w:rFonts w:ascii="Tahoma" w:hAnsi="Tahoma"/>
          <w:b/>
        </w:rPr>
        <w:t>2012</w:t>
      </w:r>
      <w:r w:rsidR="00902CBE" w:rsidRPr="00C94998">
        <w:rPr>
          <w:rFonts w:ascii="Tahoma" w:hAnsi="Tahoma"/>
          <w:b/>
        </w:rPr>
        <w:t xml:space="preserve"> – </w:t>
      </w:r>
      <w:r w:rsidR="00201A65">
        <w:rPr>
          <w:rFonts w:ascii="Tahoma" w:hAnsi="Tahoma"/>
          <w:b/>
        </w:rPr>
        <w:t>November 2013</w:t>
      </w:r>
    </w:p>
    <w:p w:rsidR="001B58B4" w:rsidRPr="00C94998" w:rsidRDefault="00C3019E" w:rsidP="00C94998">
      <w:pPr>
        <w:pStyle w:val="BodyText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Contract</w:t>
      </w:r>
      <w:r w:rsidR="00201A65" w:rsidRPr="00201A65">
        <w:rPr>
          <w:rFonts w:ascii="Tahoma" w:hAnsi="Tahoma"/>
          <w:i/>
          <w:sz w:val="20"/>
        </w:rPr>
        <w:t xml:space="preserve"> Translator</w:t>
      </w:r>
      <w:r w:rsidR="00201A65">
        <w:rPr>
          <w:rFonts w:ascii="Tahoma" w:hAnsi="Tahoma"/>
          <w:i/>
          <w:sz w:val="20"/>
        </w:rPr>
        <w:tab/>
      </w:r>
      <w:r w:rsidR="00C94998" w:rsidRPr="00C94998">
        <w:rPr>
          <w:rFonts w:ascii="Tahoma" w:hAnsi="Tahoma"/>
          <w:i/>
          <w:sz w:val="20"/>
        </w:rPr>
        <w:tab/>
      </w:r>
      <w:r w:rsidR="00C94998" w:rsidRPr="00C94998">
        <w:rPr>
          <w:rFonts w:ascii="Tahoma" w:hAnsi="Tahoma"/>
          <w:i/>
          <w:sz w:val="20"/>
        </w:rPr>
        <w:tab/>
      </w:r>
      <w:r w:rsidR="00C94998" w:rsidRPr="00C94998">
        <w:rPr>
          <w:rFonts w:ascii="Tahoma" w:hAnsi="Tahoma"/>
          <w:i/>
          <w:sz w:val="20"/>
        </w:rPr>
        <w:tab/>
      </w:r>
      <w:r w:rsidR="006D49B0">
        <w:rPr>
          <w:rFonts w:ascii="Tahoma" w:hAnsi="Tahoma"/>
          <w:i/>
          <w:sz w:val="20"/>
        </w:rPr>
        <w:tab/>
        <w:t xml:space="preserve">     </w:t>
      </w: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  <w:t xml:space="preserve">    </w:t>
      </w:r>
      <w:r w:rsidR="006D49B0">
        <w:rPr>
          <w:rFonts w:ascii="Tahoma" w:hAnsi="Tahoma"/>
          <w:i/>
          <w:sz w:val="20"/>
        </w:rPr>
        <w:t xml:space="preserve">   </w:t>
      </w:r>
      <w:r w:rsidR="00C94998" w:rsidRPr="00C94998">
        <w:rPr>
          <w:rFonts w:ascii="Tahoma" w:hAnsi="Tahoma"/>
          <w:i/>
          <w:sz w:val="20"/>
        </w:rPr>
        <w:t xml:space="preserve">   Sao Paulo, Brazil</w:t>
      </w:r>
    </w:p>
    <w:p w:rsidR="003E6E0E" w:rsidRDefault="0021566E" w:rsidP="00201A65">
      <w:pPr>
        <w:pStyle w:val="Subtitl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40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Provide</w:t>
      </w:r>
      <w:r w:rsidR="000D55D7">
        <w:rPr>
          <w:rFonts w:ascii="Tahoma" w:hAnsi="Tahoma"/>
          <w:sz w:val="20"/>
        </w:rPr>
        <w:t>d</w:t>
      </w:r>
      <w:r>
        <w:rPr>
          <w:rFonts w:ascii="Tahoma" w:hAnsi="Tahoma"/>
          <w:sz w:val="20"/>
        </w:rPr>
        <w:t xml:space="preserve"> </w:t>
      </w:r>
      <w:r w:rsidR="007C53B2">
        <w:rPr>
          <w:rFonts w:ascii="Tahoma" w:hAnsi="Tahoma"/>
          <w:sz w:val="20"/>
        </w:rPr>
        <w:t xml:space="preserve">English to Brazilian </w:t>
      </w:r>
      <w:r w:rsidR="00201A65">
        <w:rPr>
          <w:rFonts w:ascii="Tahoma" w:hAnsi="Tahoma"/>
          <w:sz w:val="20"/>
        </w:rPr>
        <w:t>Portuguese translations for a clothing website</w:t>
      </w:r>
    </w:p>
    <w:p w:rsidR="00201A65" w:rsidRPr="00201A65" w:rsidRDefault="00201A65" w:rsidP="00201A65">
      <w:pPr>
        <w:pStyle w:val="BodyText"/>
      </w:pPr>
    </w:p>
    <w:p w:rsidR="003E6E0E" w:rsidRDefault="00201A65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Apple</w:t>
      </w:r>
      <w:r w:rsidR="00C94998" w:rsidRPr="00C94998">
        <w:rPr>
          <w:rFonts w:ascii="Tahoma" w:hAnsi="Tahoma"/>
          <w:b/>
        </w:rPr>
        <w:t xml:space="preserve"> </w:t>
      </w:r>
      <w:r w:rsidR="00C94998">
        <w:rPr>
          <w:rFonts w:ascii="Tahoma" w:hAnsi="Tahoma"/>
          <w:b/>
        </w:rPr>
        <w:tab/>
      </w:r>
      <w:r w:rsidR="00C94998">
        <w:rPr>
          <w:rFonts w:ascii="Tahoma" w:hAnsi="Tahoma"/>
          <w:b/>
        </w:rPr>
        <w:tab/>
      </w:r>
      <w:r w:rsidR="00C94998">
        <w:rPr>
          <w:rFonts w:ascii="Tahoma" w:hAnsi="Tahoma"/>
          <w:b/>
        </w:rPr>
        <w:tab/>
        <w:t xml:space="preserve">          </w:t>
      </w:r>
      <w:r w:rsidR="00C94998">
        <w:rPr>
          <w:rFonts w:ascii="Tahoma" w:hAnsi="Tahoma"/>
          <w:b/>
        </w:rPr>
        <w:tab/>
      </w:r>
      <w:r w:rsidR="00C94998">
        <w:rPr>
          <w:rFonts w:ascii="Tahoma" w:hAnsi="Tahoma"/>
          <w:b/>
        </w:rPr>
        <w:tab/>
        <w:t xml:space="preserve">        </w:t>
      </w:r>
      <w:r w:rsidR="006D49B0">
        <w:rPr>
          <w:rFonts w:ascii="Tahoma" w:hAnsi="Tahoma"/>
          <w:b/>
        </w:rPr>
        <w:tab/>
      </w:r>
      <w:r w:rsidR="006D49B0">
        <w:rPr>
          <w:rFonts w:ascii="Tahoma" w:hAnsi="Tahoma"/>
          <w:b/>
        </w:rPr>
        <w:tab/>
        <w:t xml:space="preserve">   </w:t>
      </w:r>
      <w:r w:rsidR="00C94998">
        <w:rPr>
          <w:rFonts w:ascii="Tahoma" w:hAnsi="Tahoma"/>
          <w:b/>
        </w:rPr>
        <w:t xml:space="preserve">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C3019E">
        <w:rPr>
          <w:rFonts w:ascii="Tahoma" w:hAnsi="Tahoma"/>
          <w:b/>
        </w:rPr>
        <w:t xml:space="preserve">  </w:t>
      </w:r>
      <w:r>
        <w:rPr>
          <w:rFonts w:ascii="Tahoma" w:hAnsi="Tahoma"/>
          <w:b/>
        </w:rPr>
        <w:t xml:space="preserve">February </w:t>
      </w:r>
      <w:r w:rsidR="00C94998">
        <w:rPr>
          <w:rFonts w:ascii="Tahoma" w:hAnsi="Tahoma"/>
          <w:b/>
        </w:rPr>
        <w:t>20</w:t>
      </w:r>
      <w:r>
        <w:rPr>
          <w:rFonts w:ascii="Tahoma" w:hAnsi="Tahoma"/>
          <w:b/>
        </w:rPr>
        <w:t>13</w:t>
      </w:r>
      <w:r w:rsidR="00C94998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–</w:t>
      </w:r>
      <w:r w:rsidR="00C94998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April 2013</w:t>
      </w:r>
    </w:p>
    <w:p w:rsidR="003E6E0E" w:rsidRPr="00C94998" w:rsidRDefault="00C3019E" w:rsidP="00C94998">
      <w:pPr>
        <w:pStyle w:val="BodyText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Contract</w:t>
      </w:r>
      <w:r w:rsidR="00201A65" w:rsidRPr="00201A65">
        <w:rPr>
          <w:rFonts w:ascii="Tahoma" w:hAnsi="Tahoma"/>
          <w:i/>
          <w:sz w:val="20"/>
        </w:rPr>
        <w:t xml:space="preserve"> Translator</w:t>
      </w:r>
      <w:r w:rsidR="00C94998">
        <w:rPr>
          <w:rFonts w:ascii="Tahoma" w:hAnsi="Tahoma"/>
          <w:i/>
          <w:sz w:val="20"/>
        </w:rPr>
        <w:tab/>
      </w:r>
      <w:r w:rsidR="00C94998">
        <w:rPr>
          <w:rFonts w:ascii="Tahoma" w:hAnsi="Tahoma"/>
          <w:i/>
          <w:sz w:val="20"/>
        </w:rPr>
        <w:tab/>
      </w:r>
      <w:r w:rsidR="00C94998">
        <w:rPr>
          <w:rFonts w:ascii="Tahoma" w:hAnsi="Tahoma"/>
          <w:i/>
          <w:sz w:val="20"/>
        </w:rPr>
        <w:tab/>
      </w:r>
      <w:r w:rsidR="00C94998">
        <w:rPr>
          <w:rFonts w:ascii="Tahoma" w:hAnsi="Tahoma"/>
          <w:i/>
          <w:sz w:val="20"/>
        </w:rPr>
        <w:tab/>
      </w:r>
      <w:r w:rsidR="006D49B0">
        <w:rPr>
          <w:rFonts w:ascii="Tahoma" w:hAnsi="Tahoma"/>
          <w:i/>
          <w:sz w:val="20"/>
        </w:rPr>
        <w:tab/>
        <w:t xml:space="preserve">      </w:t>
      </w:r>
      <w:r w:rsidR="00C94998">
        <w:rPr>
          <w:rFonts w:ascii="Tahoma" w:hAnsi="Tahoma"/>
          <w:i/>
          <w:sz w:val="20"/>
        </w:rPr>
        <w:t xml:space="preserve">    </w:t>
      </w:r>
      <w:r>
        <w:rPr>
          <w:rFonts w:ascii="Tahoma" w:hAnsi="Tahoma"/>
          <w:i/>
          <w:sz w:val="20"/>
        </w:rPr>
        <w:t xml:space="preserve">                                              </w:t>
      </w:r>
      <w:r w:rsidR="00C94998" w:rsidRPr="00C94998">
        <w:rPr>
          <w:rFonts w:ascii="Tahoma" w:hAnsi="Tahoma"/>
          <w:i/>
          <w:sz w:val="20"/>
        </w:rPr>
        <w:t>Sao Paulo, Brazil</w:t>
      </w:r>
      <w:r w:rsidR="003E6E0E" w:rsidRPr="00C94998">
        <w:rPr>
          <w:rFonts w:ascii="Tahoma" w:hAnsi="Tahoma"/>
          <w:i/>
          <w:sz w:val="20"/>
        </w:rPr>
        <w:t xml:space="preserve">                          </w:t>
      </w:r>
      <w:r w:rsidR="0021566E" w:rsidRPr="00C94998">
        <w:rPr>
          <w:rFonts w:ascii="Tahoma" w:hAnsi="Tahoma"/>
          <w:i/>
          <w:sz w:val="20"/>
        </w:rPr>
        <w:t xml:space="preserve">                        </w:t>
      </w:r>
    </w:p>
    <w:p w:rsidR="003E6E0E" w:rsidRDefault="00201A65" w:rsidP="00201A65">
      <w:pPr>
        <w:pStyle w:val="Subtitl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40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Provided </w:t>
      </w:r>
      <w:r w:rsidR="007C53B2">
        <w:rPr>
          <w:rFonts w:ascii="Tahoma" w:hAnsi="Tahoma"/>
          <w:sz w:val="20"/>
        </w:rPr>
        <w:t xml:space="preserve">English to Brazilian </w:t>
      </w:r>
      <w:r>
        <w:rPr>
          <w:rFonts w:ascii="Tahoma" w:hAnsi="Tahoma"/>
          <w:sz w:val="20"/>
        </w:rPr>
        <w:t>Portuguese translations</w:t>
      </w:r>
      <w:r w:rsidR="00C3019E">
        <w:rPr>
          <w:rFonts w:ascii="Tahoma" w:hAnsi="Tahoma"/>
          <w:sz w:val="20"/>
        </w:rPr>
        <w:t xml:space="preserve"> for Apple´s</w:t>
      </w:r>
      <w:r>
        <w:rPr>
          <w:rFonts w:ascii="Tahoma" w:hAnsi="Tahoma"/>
          <w:sz w:val="20"/>
        </w:rPr>
        <w:t xml:space="preserve"> technical website</w:t>
      </w:r>
    </w:p>
    <w:p w:rsidR="00201A65" w:rsidRDefault="00201A65" w:rsidP="00201A65">
      <w:pPr>
        <w:pStyle w:val="BodyText"/>
      </w:pPr>
    </w:p>
    <w:p w:rsidR="007C53B2" w:rsidRPr="00C94998" w:rsidRDefault="007C53B2" w:rsidP="007C53B2">
      <w:pPr>
        <w:jc w:val="both"/>
        <w:rPr>
          <w:rFonts w:ascii="Tahoma" w:hAnsi="Tahoma"/>
          <w:b/>
        </w:rPr>
      </w:pPr>
      <w:r w:rsidRPr="00C94998">
        <w:rPr>
          <w:rFonts w:ascii="Tahoma" w:hAnsi="Tahoma"/>
          <w:b/>
        </w:rPr>
        <w:t xml:space="preserve">HP </w:t>
      </w:r>
      <w:proofErr w:type="spellStart"/>
      <w:r w:rsidRPr="00C94998">
        <w:rPr>
          <w:rFonts w:ascii="Tahoma" w:hAnsi="Tahoma"/>
          <w:b/>
        </w:rPr>
        <w:t>Brasil</w:t>
      </w:r>
      <w:proofErr w:type="spellEnd"/>
      <w:r w:rsidRPr="00C94998">
        <w:rPr>
          <w:rFonts w:ascii="Tahoma" w:hAnsi="Tahoma"/>
          <w:b/>
        </w:rPr>
        <w:t xml:space="preserve"> </w:t>
      </w:r>
      <w:proofErr w:type="spellStart"/>
      <w:r w:rsidRPr="00C94998">
        <w:rPr>
          <w:rFonts w:ascii="Tahoma" w:hAnsi="Tahoma"/>
          <w:b/>
        </w:rPr>
        <w:t>Ltda</w:t>
      </w:r>
      <w:proofErr w:type="spellEnd"/>
      <w:r w:rsidRPr="00C94998">
        <w:rPr>
          <w:rFonts w:ascii="Tahoma" w:hAnsi="Tahoma"/>
          <w:b/>
        </w:rPr>
        <w:tab/>
        <w:t xml:space="preserve">   </w:t>
      </w:r>
      <w:r w:rsidRPr="00C94998"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       </w:t>
      </w:r>
      <w:r w:rsidRPr="00C94998">
        <w:rPr>
          <w:rFonts w:ascii="Tahoma" w:hAnsi="Tahoma"/>
          <w:b/>
        </w:rPr>
        <w:t xml:space="preserve">                                          </w:t>
      </w:r>
      <w:r>
        <w:rPr>
          <w:rFonts w:ascii="Tahoma" w:hAnsi="Tahoma"/>
          <w:b/>
        </w:rPr>
        <w:tab/>
        <w:t xml:space="preserve">           </w:t>
      </w:r>
      <w:r w:rsidRPr="00C94998">
        <w:rPr>
          <w:rFonts w:ascii="Tahoma" w:hAnsi="Tahoma"/>
          <w:b/>
        </w:rPr>
        <w:t xml:space="preserve"> December 2005 – June 2008</w:t>
      </w:r>
    </w:p>
    <w:p w:rsidR="007C53B2" w:rsidRPr="00C94998" w:rsidRDefault="007C53B2" w:rsidP="007C53B2">
      <w:pPr>
        <w:pStyle w:val="BodyText"/>
        <w:rPr>
          <w:rFonts w:ascii="Tahoma" w:hAnsi="Tahoma"/>
          <w:i/>
          <w:sz w:val="20"/>
        </w:rPr>
      </w:pPr>
      <w:r w:rsidRPr="00C94998">
        <w:rPr>
          <w:rFonts w:ascii="Tahoma" w:hAnsi="Tahoma"/>
          <w:i/>
          <w:sz w:val="20"/>
        </w:rPr>
        <w:t>Bilingual Help Desk Agent</w:t>
      </w:r>
      <w:r w:rsidRPr="00C94998">
        <w:rPr>
          <w:rFonts w:ascii="Tahoma" w:hAnsi="Tahoma"/>
          <w:i/>
          <w:sz w:val="20"/>
        </w:rPr>
        <w:tab/>
      </w:r>
      <w:r w:rsidRPr="00C94998">
        <w:rPr>
          <w:rFonts w:ascii="Tahoma" w:hAnsi="Tahoma"/>
          <w:i/>
          <w:sz w:val="20"/>
        </w:rPr>
        <w:tab/>
      </w:r>
      <w:r w:rsidRPr="00C94998">
        <w:rPr>
          <w:rFonts w:ascii="Tahoma" w:hAnsi="Tahoma"/>
          <w:i/>
          <w:sz w:val="20"/>
        </w:rPr>
        <w:tab/>
      </w:r>
      <w:r w:rsidRPr="00C94998">
        <w:rPr>
          <w:rFonts w:ascii="Tahoma" w:hAnsi="Tahoma"/>
          <w:i/>
          <w:sz w:val="20"/>
        </w:rPr>
        <w:tab/>
      </w:r>
      <w:r w:rsidRPr="00C94998">
        <w:rPr>
          <w:rFonts w:ascii="Tahoma" w:hAnsi="Tahoma"/>
          <w:i/>
          <w:sz w:val="20"/>
        </w:rPr>
        <w:tab/>
      </w:r>
      <w:r w:rsidRPr="00C94998">
        <w:rPr>
          <w:rFonts w:ascii="Tahoma" w:hAnsi="Tahoma"/>
          <w:i/>
          <w:sz w:val="20"/>
        </w:rPr>
        <w:tab/>
      </w:r>
      <w:r w:rsidRPr="00C94998"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  <w:t xml:space="preserve">        </w:t>
      </w:r>
      <w:r w:rsidRPr="00C94998">
        <w:rPr>
          <w:rFonts w:ascii="Tahoma" w:hAnsi="Tahoma"/>
          <w:i/>
          <w:sz w:val="20"/>
        </w:rPr>
        <w:t xml:space="preserve">   Sao Paulo, Brazil</w:t>
      </w:r>
    </w:p>
    <w:p w:rsidR="007C53B2" w:rsidRDefault="007C53B2" w:rsidP="007C53B2">
      <w:pPr>
        <w:pStyle w:val="Subtitl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40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Provided desktop and mainframe technical support for General Motors employees from the United States, Brazil and India</w:t>
      </w:r>
    </w:p>
    <w:p w:rsidR="007C53B2" w:rsidRPr="000D55D7" w:rsidRDefault="007C53B2" w:rsidP="007C53B2">
      <w:pPr>
        <w:pStyle w:val="Subtitl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40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Diagnosed technical problems, managed dispatch requests, and escalated unresolved issues according to internal procedures</w:t>
      </w:r>
    </w:p>
    <w:p w:rsidR="007C53B2" w:rsidRPr="00C94998" w:rsidRDefault="007C53B2" w:rsidP="007C53B2">
      <w:pPr>
        <w:pStyle w:val="Subtitl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40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Performed root-cause analysis and recommended corrective actions to promote operational stability and service excellence</w:t>
      </w:r>
    </w:p>
    <w:p w:rsidR="007C53B2" w:rsidRDefault="007C53B2" w:rsidP="00201A65">
      <w:pPr>
        <w:pStyle w:val="BodyText"/>
      </w:pPr>
    </w:p>
    <w:p w:rsidR="00201A65" w:rsidRPr="007C53B2" w:rsidRDefault="00201A65" w:rsidP="00201A65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  <w:u w:val="single"/>
        </w:rPr>
        <w:t>Other translations:</w:t>
      </w:r>
      <w:r w:rsidR="007C53B2">
        <w:rPr>
          <w:rFonts w:ascii="Tahoma" w:hAnsi="Tahoma"/>
          <w:b/>
          <w:sz w:val="20"/>
        </w:rPr>
        <w:t xml:space="preserve"> </w:t>
      </w:r>
      <w:r w:rsidR="007C53B2">
        <w:rPr>
          <w:rFonts w:ascii="Tahoma" w:hAnsi="Tahoma"/>
          <w:sz w:val="20"/>
        </w:rPr>
        <w:t>English to Brazilian Portuguese</w:t>
      </w:r>
    </w:p>
    <w:p w:rsidR="00201A65" w:rsidRDefault="00201A65" w:rsidP="00201A65">
      <w:pPr>
        <w:pStyle w:val="BodyText"/>
      </w:pPr>
    </w:p>
    <w:p w:rsidR="00201A65" w:rsidRPr="003B7605" w:rsidRDefault="00201A65" w:rsidP="00201A65">
      <w:pPr>
        <w:numPr>
          <w:ilvl w:val="0"/>
          <w:numId w:val="9"/>
        </w:numPr>
        <w:suppressAutoHyphens w:val="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One Episode of “Dexter” (TV Series)</w:t>
      </w:r>
    </w:p>
    <w:p w:rsidR="00201A65" w:rsidRDefault="00201A65" w:rsidP="00201A65">
      <w:pPr>
        <w:numPr>
          <w:ilvl w:val="0"/>
          <w:numId w:val="9"/>
        </w:numPr>
        <w:suppressAutoHyphens w:val="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One Episode of “Longmire” (TV Series)</w:t>
      </w:r>
    </w:p>
    <w:p w:rsidR="00201A65" w:rsidRPr="00F32BD0" w:rsidRDefault="00201A65" w:rsidP="00201A65">
      <w:pPr>
        <w:numPr>
          <w:ilvl w:val="0"/>
          <w:numId w:val="9"/>
        </w:numPr>
        <w:suppressAutoHyphens w:val="0"/>
        <w:rPr>
          <w:rFonts w:ascii="Tahoma" w:hAnsi="Tahoma" w:cs="Tahoma"/>
          <w:u w:val="single"/>
        </w:rPr>
      </w:pPr>
      <w:r w:rsidRPr="00C13021">
        <w:rPr>
          <w:rFonts w:ascii="Tahoma" w:hAnsi="Tahoma" w:cs="Tahoma"/>
        </w:rPr>
        <w:t>Digital Mult</w:t>
      </w:r>
      <w:r w:rsidR="007C53B2">
        <w:rPr>
          <w:rFonts w:ascii="Tahoma" w:hAnsi="Tahoma" w:cs="Tahoma"/>
        </w:rPr>
        <w:t>i-</w:t>
      </w:r>
      <w:r w:rsidRPr="00C13021">
        <w:rPr>
          <w:rFonts w:ascii="Tahoma" w:hAnsi="Tahoma" w:cs="Tahoma"/>
        </w:rPr>
        <w:t>cam Surveillance System Manual</w:t>
      </w:r>
    </w:p>
    <w:p w:rsidR="00201A65" w:rsidRPr="003B7605" w:rsidRDefault="00201A65" w:rsidP="00201A65">
      <w:pPr>
        <w:numPr>
          <w:ilvl w:val="0"/>
          <w:numId w:val="9"/>
        </w:numPr>
        <w:suppressAutoHyphens w:val="0"/>
        <w:rPr>
          <w:rFonts w:ascii="Tahoma" w:hAnsi="Tahoma" w:cs="Tahoma"/>
        </w:rPr>
      </w:pPr>
      <w:r w:rsidRPr="00C13021">
        <w:rPr>
          <w:rFonts w:ascii="Tahoma" w:hAnsi="Tahoma" w:cs="Tahoma"/>
        </w:rPr>
        <w:t>Panduit Catalogs</w:t>
      </w:r>
    </w:p>
    <w:p w:rsidR="00201A65" w:rsidRDefault="00201A65" w:rsidP="00201A65">
      <w:pPr>
        <w:pStyle w:val="BodyText"/>
      </w:pPr>
    </w:p>
    <w:p w:rsidR="007C53B2" w:rsidRDefault="007C53B2" w:rsidP="007C53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>Skills:</w:t>
      </w:r>
    </w:p>
    <w:p w:rsidR="007C53B2" w:rsidRDefault="007C53B2" w:rsidP="007C53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/>
          <w:b/>
          <w:sz w:val="20"/>
          <w:u w:val="single"/>
        </w:rPr>
      </w:pPr>
    </w:p>
    <w:p w:rsidR="002A46F1" w:rsidRPr="002A46F1" w:rsidRDefault="002A46F1" w:rsidP="002A46F1">
      <w:pPr>
        <w:pStyle w:val="BodyText"/>
      </w:pPr>
    </w:p>
    <w:p w:rsidR="002A46F1" w:rsidRDefault="002A46F1" w:rsidP="002A46F1">
      <w:pPr>
        <w:pStyle w:val="Subtitl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/>
          <w:sz w:val="20"/>
        </w:rPr>
      </w:pPr>
      <w:r w:rsidRPr="002A46F1">
        <w:rPr>
          <w:rFonts w:ascii="Tahoma" w:hAnsi="Tahoma"/>
          <w:sz w:val="20"/>
        </w:rPr>
        <w:t>Native fluency in Brazilian Portuguese. Fluent in English.</w:t>
      </w:r>
    </w:p>
    <w:p w:rsidR="002A46F1" w:rsidRDefault="002A46F1" w:rsidP="002A46F1">
      <w:pPr>
        <w:pStyle w:val="Subtitl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Strong fluency in reading, writing and speaking for English and Brazilian Portuguese</w:t>
      </w:r>
    </w:p>
    <w:p w:rsidR="007C53B2" w:rsidRPr="002A46F1" w:rsidRDefault="002A46F1" w:rsidP="00201A65">
      <w:pPr>
        <w:pStyle w:val="Subtitl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Microsoft Office, Excel, Internet, e-mail </w:t>
      </w:r>
      <w:r w:rsidRPr="0058492C">
        <w:rPr>
          <w:rFonts w:ascii="Tahoma" w:hAnsi="Tahoma"/>
          <w:sz w:val="20"/>
        </w:rPr>
        <w:t>support</w:t>
      </w:r>
      <w:r>
        <w:rPr>
          <w:rFonts w:ascii="Tahoma" w:hAnsi="Tahoma"/>
          <w:sz w:val="20"/>
        </w:rPr>
        <w:t xml:space="preserve">, </w:t>
      </w:r>
      <w:r w:rsidRPr="0058492C">
        <w:rPr>
          <w:rFonts w:ascii="Tahoma" w:hAnsi="Tahoma"/>
          <w:sz w:val="20"/>
        </w:rPr>
        <w:t>HTML programming</w:t>
      </w:r>
      <w:r>
        <w:rPr>
          <w:rFonts w:ascii="Tahoma" w:hAnsi="Tahoma"/>
          <w:sz w:val="20"/>
        </w:rPr>
        <w:t xml:space="preserve">, DOS, and </w:t>
      </w:r>
      <w:r w:rsidRPr="0058492C">
        <w:rPr>
          <w:rFonts w:ascii="Tahoma" w:hAnsi="Tahoma"/>
          <w:sz w:val="20"/>
        </w:rPr>
        <w:t>Windows 95/98/2000/XP/Win7/Win8</w:t>
      </w:r>
      <w:bookmarkStart w:id="0" w:name="_GoBack"/>
      <w:bookmarkEnd w:id="0"/>
    </w:p>
    <w:sectPr w:rsidR="007C53B2" w:rsidRPr="002A46F1" w:rsidSect="00913709">
      <w:footnotePr>
        <w:pos w:val="beneathText"/>
      </w:footnotePr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3D072A2"/>
    <w:multiLevelType w:val="singleLevel"/>
    <w:tmpl w:val="49328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B8695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C442FF7"/>
    <w:multiLevelType w:val="hybridMultilevel"/>
    <w:tmpl w:val="B700E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16"/>
    <w:rsid w:val="000D55D7"/>
    <w:rsid w:val="00117233"/>
    <w:rsid w:val="00131C05"/>
    <w:rsid w:val="001B58B4"/>
    <w:rsid w:val="001C5016"/>
    <w:rsid w:val="001D7226"/>
    <w:rsid w:val="001F7114"/>
    <w:rsid w:val="00201A65"/>
    <w:rsid w:val="0021566E"/>
    <w:rsid w:val="0024432A"/>
    <w:rsid w:val="0026461F"/>
    <w:rsid w:val="00295198"/>
    <w:rsid w:val="002A46F1"/>
    <w:rsid w:val="002D5969"/>
    <w:rsid w:val="002E61B8"/>
    <w:rsid w:val="002F1240"/>
    <w:rsid w:val="00357212"/>
    <w:rsid w:val="0036370A"/>
    <w:rsid w:val="00383CB1"/>
    <w:rsid w:val="00384CC7"/>
    <w:rsid w:val="003E6E0E"/>
    <w:rsid w:val="00421C3A"/>
    <w:rsid w:val="00421F7D"/>
    <w:rsid w:val="00474E10"/>
    <w:rsid w:val="00566187"/>
    <w:rsid w:val="0058492C"/>
    <w:rsid w:val="005B7358"/>
    <w:rsid w:val="00627324"/>
    <w:rsid w:val="00671F58"/>
    <w:rsid w:val="00682A18"/>
    <w:rsid w:val="006D49B0"/>
    <w:rsid w:val="00711233"/>
    <w:rsid w:val="007C53B2"/>
    <w:rsid w:val="008E21F6"/>
    <w:rsid w:val="00902CBE"/>
    <w:rsid w:val="00913709"/>
    <w:rsid w:val="00924807"/>
    <w:rsid w:val="009C102C"/>
    <w:rsid w:val="00C3019E"/>
    <w:rsid w:val="00C94998"/>
    <w:rsid w:val="00D73F30"/>
    <w:rsid w:val="00E438B8"/>
    <w:rsid w:val="00F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13ECC-9927-445A-B0FC-D5A120F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Pr>
      <w:sz w:val="22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sz w:val="44"/>
    </w:rPr>
  </w:style>
  <w:style w:type="paragraph" w:styleId="Subtitle">
    <w:name w:val="Subtitle"/>
    <w:basedOn w:val="Normal"/>
    <w:next w:val="BodyText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4"/>
    </w:rPr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BodyText2">
    <w:name w:val="Body Text 2"/>
    <w:basedOn w:val="Normal"/>
    <w:pPr>
      <w:jc w:val="center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iely_souza@uol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9EB8-5649-4DAD-B5A9-DAE243CC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473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Patrick Poffo de Oliveira</vt:lpstr>
      <vt:lpstr>Patrick Poffo de Oliveira</vt:lpstr>
    </vt:vector>
  </TitlesOfParts>
  <Company>HP</Company>
  <LinksUpToDate>false</LinksUpToDate>
  <CharactersWithSpaces>3027</CharactersWithSpaces>
  <SharedDoc>false</SharedDoc>
  <HLinks>
    <vt:vector size="6" baseType="variant"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mailto:daniely_souza@uol.com.br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Poffo de Oliveira</dc:title>
  <dc:subject/>
  <dc:creator>Patrick</dc:creator>
  <cp:keywords/>
  <cp:lastModifiedBy>Daniely Souza</cp:lastModifiedBy>
  <cp:revision>6</cp:revision>
  <cp:lastPrinted>2004-10-15T15:46:00Z</cp:lastPrinted>
  <dcterms:created xsi:type="dcterms:W3CDTF">2015-04-07T21:26:00Z</dcterms:created>
  <dcterms:modified xsi:type="dcterms:W3CDTF">2015-04-22T15:27:00Z</dcterms:modified>
</cp:coreProperties>
</file>