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54715" w:rsidRPr="00A5660E" w:rsidRDefault="00454715" w:rsidP="00496113">
      <w:pPr>
        <w:spacing w:after="120"/>
        <w:jc w:val="both"/>
        <w:rPr>
          <w:rFonts w:ascii="Verdana" w:hAnsi="Verdana"/>
          <w:sz w:val="15"/>
          <w:szCs w:val="16"/>
        </w:rPr>
      </w:pPr>
      <w:r w:rsidRPr="00A5660E">
        <w:rPr>
          <w:rFonts w:ascii="Verdana" w:hAnsi="Verdana"/>
          <w:sz w:val="40"/>
          <w:szCs w:val="40"/>
          <w:u w:val="single"/>
        </w:rPr>
        <w:t>Carlos Costa Cox</w:t>
      </w:r>
    </w:p>
    <w:p w:rsidR="001149AB" w:rsidRPr="003C6279" w:rsidRDefault="00454715" w:rsidP="00496113">
      <w:pPr>
        <w:spacing w:after="0"/>
        <w:rPr>
          <w:rFonts w:ascii="Verdana" w:hAnsi="Verdana"/>
        </w:rPr>
      </w:pPr>
      <w:r w:rsidRPr="003C6279">
        <w:rPr>
          <w:rFonts w:ascii="Verdana" w:hAnsi="Verdana"/>
        </w:rPr>
        <w:t>Brazi</w:t>
      </w:r>
      <w:r w:rsidR="00496113" w:rsidRPr="003C6279">
        <w:rPr>
          <w:rFonts w:ascii="Verdana" w:hAnsi="Verdana"/>
        </w:rPr>
        <w:t>lian, s</w:t>
      </w:r>
      <w:r w:rsidR="00EA6506" w:rsidRPr="003C6279">
        <w:rPr>
          <w:rFonts w:ascii="Verdana" w:hAnsi="Verdana"/>
        </w:rPr>
        <w:t xml:space="preserve">ingle, </w:t>
      </w:r>
      <w:r w:rsidR="001149AB" w:rsidRPr="003C6279">
        <w:rPr>
          <w:rFonts w:ascii="Verdana" w:hAnsi="Verdana"/>
        </w:rPr>
        <w:t xml:space="preserve">age </w:t>
      </w:r>
      <w:r w:rsidR="009D33CB" w:rsidRPr="003C6279">
        <w:rPr>
          <w:rFonts w:ascii="Verdana" w:hAnsi="Verdana"/>
        </w:rPr>
        <w:t>3</w:t>
      </w:r>
      <w:r w:rsidR="007858EC" w:rsidRPr="003C6279">
        <w:rPr>
          <w:rFonts w:ascii="Verdana" w:hAnsi="Verdana"/>
        </w:rPr>
        <w:t>4</w:t>
      </w:r>
    </w:p>
    <w:p w:rsidR="00454715" w:rsidRPr="0072698D" w:rsidRDefault="00454715" w:rsidP="00496113">
      <w:pPr>
        <w:spacing w:after="0"/>
        <w:rPr>
          <w:rFonts w:ascii="Verdana" w:hAnsi="Verdana"/>
        </w:rPr>
      </w:pPr>
      <w:proofErr w:type="spellStart"/>
      <w:r w:rsidRPr="0072698D">
        <w:rPr>
          <w:rFonts w:ascii="Verdana" w:hAnsi="Verdana"/>
          <w:b/>
          <w:color w:val="767171"/>
        </w:rPr>
        <w:t>Address</w:t>
      </w:r>
      <w:proofErr w:type="spellEnd"/>
      <w:r w:rsidRPr="0072698D">
        <w:rPr>
          <w:rFonts w:ascii="Verdana" w:hAnsi="Verdana"/>
          <w:b/>
          <w:color w:val="767171"/>
        </w:rPr>
        <w:t>:</w:t>
      </w:r>
      <w:r w:rsidRPr="0072698D">
        <w:rPr>
          <w:rFonts w:ascii="Verdana" w:hAnsi="Verdana"/>
        </w:rPr>
        <w:t xml:space="preserve"> </w:t>
      </w:r>
      <w:r w:rsidR="00337A4D" w:rsidRPr="0072698D">
        <w:rPr>
          <w:rFonts w:ascii="Verdana" w:hAnsi="Verdana"/>
        </w:rPr>
        <w:tab/>
      </w:r>
      <w:r w:rsidR="00C12B54" w:rsidRPr="0072698D">
        <w:rPr>
          <w:rFonts w:ascii="Verdana" w:hAnsi="Verdana"/>
        </w:rPr>
        <w:t>Paulo Diniz Carneiro</w:t>
      </w:r>
      <w:r w:rsidRPr="0072698D">
        <w:rPr>
          <w:rFonts w:ascii="Verdana" w:hAnsi="Verdana"/>
        </w:rPr>
        <w:t xml:space="preserve"> </w:t>
      </w:r>
      <w:proofErr w:type="spellStart"/>
      <w:r w:rsidRPr="0072698D">
        <w:rPr>
          <w:rFonts w:ascii="Verdana" w:hAnsi="Verdana"/>
        </w:rPr>
        <w:t>street</w:t>
      </w:r>
      <w:proofErr w:type="spellEnd"/>
      <w:r w:rsidRPr="0072698D">
        <w:rPr>
          <w:rFonts w:ascii="Verdana" w:hAnsi="Verdana"/>
        </w:rPr>
        <w:t xml:space="preserve">, </w:t>
      </w:r>
      <w:r w:rsidR="008346F4" w:rsidRPr="0072698D">
        <w:rPr>
          <w:rFonts w:ascii="Verdana" w:hAnsi="Verdana"/>
        </w:rPr>
        <w:t>345</w:t>
      </w:r>
      <w:r w:rsidRPr="0072698D">
        <w:rPr>
          <w:rFonts w:ascii="Verdana" w:hAnsi="Verdana"/>
        </w:rPr>
        <w:t xml:space="preserve">, </w:t>
      </w:r>
      <w:proofErr w:type="spellStart"/>
      <w:r w:rsidRPr="0072698D">
        <w:rPr>
          <w:rFonts w:ascii="Verdana" w:hAnsi="Verdana"/>
        </w:rPr>
        <w:t>ap</w:t>
      </w:r>
      <w:r w:rsidR="0020497A" w:rsidRPr="0072698D">
        <w:rPr>
          <w:rFonts w:ascii="Verdana" w:hAnsi="Verdana"/>
        </w:rPr>
        <w:t>t</w:t>
      </w:r>
      <w:proofErr w:type="spellEnd"/>
      <w:r w:rsidRPr="0072698D">
        <w:rPr>
          <w:rFonts w:ascii="Verdana" w:hAnsi="Verdana"/>
        </w:rPr>
        <w:t xml:space="preserve"> </w:t>
      </w:r>
      <w:r w:rsidR="008346F4" w:rsidRPr="0072698D">
        <w:rPr>
          <w:rFonts w:ascii="Verdana" w:hAnsi="Verdana"/>
        </w:rPr>
        <w:t>206</w:t>
      </w:r>
      <w:r w:rsidRPr="0072698D">
        <w:rPr>
          <w:rFonts w:ascii="Verdana" w:hAnsi="Verdana"/>
        </w:rPr>
        <w:t xml:space="preserve">, Cruzeiro </w:t>
      </w:r>
      <w:proofErr w:type="spellStart"/>
      <w:r w:rsidR="003C514B" w:rsidRPr="0072698D">
        <w:rPr>
          <w:rFonts w:ascii="Verdana" w:hAnsi="Verdana"/>
        </w:rPr>
        <w:t>district</w:t>
      </w:r>
      <w:proofErr w:type="spellEnd"/>
    </w:p>
    <w:p w:rsidR="00337A4D" w:rsidRDefault="00454715" w:rsidP="00496113">
      <w:pPr>
        <w:spacing w:after="0"/>
        <w:ind w:left="709" w:firstLine="709"/>
        <w:rPr>
          <w:rFonts w:ascii="Verdana" w:hAnsi="Verdana"/>
        </w:rPr>
      </w:pPr>
      <w:r>
        <w:rPr>
          <w:rFonts w:ascii="Verdana" w:hAnsi="Verdana"/>
        </w:rPr>
        <w:t>Belo Horizon</w:t>
      </w:r>
      <w:r w:rsidR="00337A4D">
        <w:rPr>
          <w:rFonts w:ascii="Verdana" w:hAnsi="Verdana"/>
        </w:rPr>
        <w:t xml:space="preserve">te – Minas Gerais – </w:t>
      </w:r>
      <w:proofErr w:type="spellStart"/>
      <w:r w:rsidR="00337A4D">
        <w:rPr>
          <w:rFonts w:ascii="Verdana" w:hAnsi="Verdana"/>
        </w:rPr>
        <w:t>Brazil</w:t>
      </w:r>
      <w:proofErr w:type="spellEnd"/>
    </w:p>
    <w:p w:rsidR="00454715" w:rsidRPr="00B27519" w:rsidRDefault="00B27519" w:rsidP="00496113">
      <w:pPr>
        <w:spacing w:after="0"/>
        <w:rPr>
          <w:rFonts w:ascii="Verdana" w:hAnsi="Verdana"/>
          <w:lang w:val="en-US"/>
        </w:rPr>
      </w:pPr>
      <w:r w:rsidRPr="00B27519">
        <w:rPr>
          <w:rFonts w:ascii="Verdana" w:hAnsi="Verdana"/>
          <w:b/>
          <w:color w:val="767171"/>
          <w:lang w:val="en-US"/>
        </w:rPr>
        <w:t>P</w:t>
      </w:r>
      <w:r w:rsidR="00334D2D" w:rsidRPr="00B27519">
        <w:rPr>
          <w:rFonts w:ascii="Verdana" w:hAnsi="Verdana"/>
          <w:b/>
          <w:color w:val="767171"/>
          <w:lang w:val="en-US"/>
        </w:rPr>
        <w:t>h</w:t>
      </w:r>
      <w:r w:rsidR="00454715" w:rsidRPr="00B27519">
        <w:rPr>
          <w:rFonts w:ascii="Verdana" w:hAnsi="Verdana"/>
          <w:b/>
          <w:color w:val="767171"/>
          <w:lang w:val="en-US"/>
        </w:rPr>
        <w:t>one:</w:t>
      </w:r>
      <w:r w:rsidR="00454715" w:rsidRPr="00B27519">
        <w:rPr>
          <w:rFonts w:ascii="Verdana" w:hAnsi="Verdana"/>
          <w:lang w:val="en-US"/>
        </w:rPr>
        <w:t xml:space="preserve"> </w:t>
      </w:r>
      <w:r w:rsidR="00496113" w:rsidRPr="00B27519">
        <w:rPr>
          <w:rFonts w:ascii="Verdana" w:hAnsi="Verdana"/>
          <w:lang w:val="en-US"/>
        </w:rPr>
        <w:tab/>
      </w:r>
      <w:r w:rsidR="00454715" w:rsidRPr="00B27519">
        <w:rPr>
          <w:rFonts w:ascii="Verdana" w:hAnsi="Verdana"/>
          <w:lang w:val="en-US"/>
        </w:rPr>
        <w:t>[55] (31)</w:t>
      </w:r>
      <w:r w:rsidRPr="00B27519">
        <w:rPr>
          <w:rFonts w:ascii="Verdana" w:hAnsi="Verdana"/>
          <w:lang w:val="en-US"/>
        </w:rPr>
        <w:t xml:space="preserve"> </w:t>
      </w:r>
      <w:r w:rsidR="00454715" w:rsidRPr="00B27519">
        <w:rPr>
          <w:rFonts w:ascii="Verdana" w:hAnsi="Verdana"/>
          <w:lang w:val="en-US"/>
        </w:rPr>
        <w:t>3324-6183/ [55] (31)</w:t>
      </w:r>
      <w:r w:rsidRPr="00B27519">
        <w:rPr>
          <w:rFonts w:ascii="Verdana" w:hAnsi="Verdana"/>
          <w:lang w:val="en-US"/>
        </w:rPr>
        <w:t xml:space="preserve"> </w:t>
      </w:r>
      <w:r w:rsidR="00454715" w:rsidRPr="00B27519">
        <w:rPr>
          <w:rFonts w:ascii="Verdana" w:hAnsi="Verdana"/>
          <w:lang w:val="en-US"/>
        </w:rPr>
        <w:t>9</w:t>
      </w:r>
      <w:r w:rsidR="00334D2D" w:rsidRPr="00B27519">
        <w:rPr>
          <w:rFonts w:ascii="Verdana" w:hAnsi="Verdana"/>
          <w:lang w:val="en-US"/>
        </w:rPr>
        <w:t>9</w:t>
      </w:r>
      <w:r w:rsidR="00454715" w:rsidRPr="00B27519">
        <w:rPr>
          <w:rFonts w:ascii="Verdana" w:hAnsi="Verdana"/>
          <w:lang w:val="en-US"/>
        </w:rPr>
        <w:t>2</w:t>
      </w:r>
      <w:r w:rsidR="00F0257C">
        <w:rPr>
          <w:rFonts w:ascii="Verdana" w:hAnsi="Verdana"/>
          <w:lang w:val="en-US"/>
        </w:rPr>
        <w:t>-</w:t>
      </w:r>
      <w:r w:rsidR="00454715" w:rsidRPr="00B27519">
        <w:rPr>
          <w:rFonts w:ascii="Verdana" w:hAnsi="Verdana"/>
          <w:lang w:val="en-US"/>
        </w:rPr>
        <w:t>530</w:t>
      </w:r>
      <w:r w:rsidR="00F0257C">
        <w:rPr>
          <w:rFonts w:ascii="Verdana" w:hAnsi="Verdana"/>
          <w:lang w:val="en-US"/>
        </w:rPr>
        <w:t>-</w:t>
      </w:r>
      <w:r w:rsidR="00454715" w:rsidRPr="00B27519">
        <w:rPr>
          <w:rFonts w:ascii="Verdana" w:hAnsi="Verdana"/>
          <w:lang w:val="en-US"/>
        </w:rPr>
        <w:t xml:space="preserve">783 </w:t>
      </w:r>
    </w:p>
    <w:p w:rsidR="00454715" w:rsidRPr="00B27519" w:rsidRDefault="003C514B" w:rsidP="00496113">
      <w:pPr>
        <w:spacing w:after="0"/>
        <w:rPr>
          <w:rFonts w:ascii="Verdana" w:hAnsi="Verdana"/>
          <w:lang w:val="en-US"/>
        </w:rPr>
      </w:pPr>
      <w:r w:rsidRPr="00B27519">
        <w:rPr>
          <w:rFonts w:ascii="Verdana" w:hAnsi="Verdana"/>
          <w:b/>
          <w:color w:val="767171"/>
          <w:lang w:val="en-US"/>
        </w:rPr>
        <w:t>E-mail</w:t>
      </w:r>
      <w:r w:rsidR="00454715" w:rsidRPr="00B27519">
        <w:rPr>
          <w:rFonts w:ascii="Verdana" w:hAnsi="Verdana"/>
          <w:b/>
          <w:color w:val="767171"/>
          <w:lang w:val="en-US"/>
        </w:rPr>
        <w:t>:</w:t>
      </w:r>
      <w:r w:rsidR="00454715" w:rsidRPr="00B27519">
        <w:rPr>
          <w:rFonts w:ascii="Verdana" w:hAnsi="Verdana"/>
          <w:lang w:val="en-US"/>
        </w:rPr>
        <w:t xml:space="preserve"> </w:t>
      </w:r>
      <w:r w:rsidR="00496113" w:rsidRPr="00B27519">
        <w:rPr>
          <w:rFonts w:ascii="Verdana" w:hAnsi="Verdana"/>
          <w:lang w:val="en-US"/>
        </w:rPr>
        <w:tab/>
      </w:r>
      <w:hyperlink r:id="rId8" w:history="1">
        <w:r w:rsidR="00B27519" w:rsidRPr="00B27519">
          <w:rPr>
            <w:rStyle w:val="Hyperlink"/>
            <w:rFonts w:ascii="Verdana" w:hAnsi="Verdana"/>
            <w:lang w:val="en-US"/>
          </w:rPr>
          <w:t>carloscostacox@hotmail.com</w:t>
        </w:r>
      </w:hyperlink>
    </w:p>
    <w:p w:rsidR="00B27519" w:rsidRPr="008346F4" w:rsidRDefault="008346F4" w:rsidP="00496113">
      <w:pPr>
        <w:spacing w:after="0"/>
        <w:rPr>
          <w:rFonts w:ascii="Verdana" w:hAnsi="Verdana"/>
          <w:lang w:val="en-US"/>
        </w:rPr>
      </w:pPr>
      <w:r>
        <w:rPr>
          <w:rFonts w:ascii="Verdana" w:hAnsi="Verdana"/>
          <w:b/>
          <w:color w:val="767171"/>
          <w:lang w:val="en-US"/>
        </w:rPr>
        <w:t>Skype:</w:t>
      </w:r>
      <w:r>
        <w:rPr>
          <w:rFonts w:ascii="Verdana" w:hAnsi="Verdana"/>
          <w:b/>
          <w:color w:val="767171"/>
          <w:lang w:val="en-US"/>
        </w:rPr>
        <w:tab/>
      </w:r>
      <w:proofErr w:type="spellStart"/>
      <w:r w:rsidRPr="0070342C">
        <w:rPr>
          <w:rFonts w:ascii="Verdana" w:hAnsi="Verdana"/>
          <w:color w:val="767171"/>
          <w:lang w:val="en-US"/>
        </w:rPr>
        <w:t>carlos</w:t>
      </w:r>
      <w:r w:rsidR="0054034D" w:rsidRPr="0070342C">
        <w:rPr>
          <w:rFonts w:ascii="Verdana" w:hAnsi="Verdana"/>
          <w:color w:val="767171"/>
          <w:lang w:val="en-US"/>
        </w:rPr>
        <w:t>.cox</w:t>
      </w:r>
      <w:proofErr w:type="spellEnd"/>
    </w:p>
    <w:p w:rsidR="00454715" w:rsidRPr="0072698D" w:rsidRDefault="00454715" w:rsidP="00454715">
      <w:pPr>
        <w:pStyle w:val="Seo"/>
        <w:rPr>
          <w:rFonts w:ascii="Verdana" w:hAnsi="Verdana"/>
          <w:lang w:val="en-US"/>
        </w:rPr>
      </w:pPr>
      <w:r w:rsidRPr="0072698D">
        <w:rPr>
          <w:rFonts w:ascii="Verdana" w:hAnsi="Verdana"/>
          <w:lang w:val="en-US"/>
        </w:rPr>
        <w:t>objective</w:t>
      </w:r>
      <w:r w:rsidR="002937FF" w:rsidRPr="0072698D">
        <w:rPr>
          <w:rFonts w:ascii="Verdana" w:hAnsi="Verdana"/>
          <w:lang w:val="en-US"/>
        </w:rPr>
        <w:t>s</w:t>
      </w:r>
    </w:p>
    <w:p w:rsidR="005C7A05" w:rsidRPr="00A5660E" w:rsidRDefault="008F0BE4" w:rsidP="00496113">
      <w:pPr>
        <w:pStyle w:val="Seo"/>
        <w:rPr>
          <w:rFonts w:ascii="Verdana" w:hAnsi="Verdana"/>
          <w:sz w:val="12"/>
          <w:szCs w:val="12"/>
          <w:lang w:val="en-US"/>
        </w:rPr>
      </w:pPr>
      <w:r>
        <w:rPr>
          <w:noProof/>
        </w:rPr>
        <mc:AlternateContent>
          <mc:Choice Requires="wps">
            <w:drawing>
              <wp:anchor distT="0" distB="0" distL="114300" distR="114300" simplePos="0" relativeHeight="251656192" behindDoc="0" locked="0" layoutInCell="1" allowOverlap="1">
                <wp:simplePos x="0" y="0"/>
                <wp:positionH relativeFrom="margin">
                  <wp:posOffset>3810</wp:posOffset>
                </wp:positionH>
                <wp:positionV relativeFrom="paragraph">
                  <wp:posOffset>19050</wp:posOffset>
                </wp:positionV>
                <wp:extent cx="6692265" cy="5080"/>
                <wp:effectExtent l="13335" t="15240" r="9525" b="8255"/>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2265" cy="5080"/>
                        </a:xfrm>
                        <a:prstGeom prst="straightConnector1">
                          <a:avLst/>
                        </a:prstGeom>
                        <a:noFill/>
                        <a:ln w="12600">
                          <a:solidFill>
                            <a:srgbClr val="B9BEC7"/>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52593C" id="_x0000_t32" coordsize="21600,21600" o:spt="32" o:oned="t" path="m,l21600,21600e" filled="f">
                <v:path arrowok="t" fillok="f" o:connecttype="none"/>
                <o:lock v:ext="edit" shapetype="t"/>
              </v:shapetype>
              <v:shape id="AutoShape 18" o:spid="_x0000_s1026" type="#_x0000_t32" style="position:absolute;margin-left:.3pt;margin-top:1.5pt;width:526.95pt;height:.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" strokecolor="#b9bec7" strokeweight=".35mm">
                <v:stroke joinstyle="miter"/>
                <w10:wrap anchorx="margin"/>
              </v:shape>
            </w:pict>
          </mc:Fallback>
        </mc:AlternateContent>
      </w:r>
      <w:r w:rsidR="00DE45B8">
        <w:rPr>
          <w:rFonts w:ascii="Verdana" w:hAnsi="Verdana"/>
          <w:caps w:val="0"/>
          <w:sz w:val="18"/>
          <w:szCs w:val="18"/>
          <w:lang w:val="en-US"/>
        </w:rPr>
        <w:t>To a</w:t>
      </w:r>
      <w:r w:rsidR="003F18AD">
        <w:rPr>
          <w:rFonts w:ascii="Verdana" w:hAnsi="Verdana"/>
          <w:caps w:val="0"/>
          <w:sz w:val="18"/>
          <w:szCs w:val="18"/>
          <w:lang w:val="en-US"/>
        </w:rPr>
        <w:t>pply</w:t>
      </w:r>
      <w:r w:rsidR="00496113" w:rsidRPr="00496113">
        <w:rPr>
          <w:rFonts w:ascii="Verdana" w:hAnsi="Verdana"/>
          <w:caps w:val="0"/>
          <w:sz w:val="18"/>
          <w:szCs w:val="18"/>
          <w:lang w:val="en-US"/>
        </w:rPr>
        <w:t xml:space="preserve"> </w:t>
      </w:r>
      <w:r w:rsidR="003F18AD">
        <w:rPr>
          <w:rFonts w:ascii="Verdana" w:hAnsi="Verdana"/>
          <w:caps w:val="0"/>
          <w:sz w:val="18"/>
          <w:szCs w:val="18"/>
          <w:lang w:val="en-US"/>
        </w:rPr>
        <w:t>my talents by</w:t>
      </w:r>
      <w:r w:rsidR="00496113" w:rsidRPr="00496113">
        <w:rPr>
          <w:rFonts w:ascii="Verdana" w:hAnsi="Verdana"/>
          <w:caps w:val="0"/>
          <w:sz w:val="18"/>
          <w:szCs w:val="18"/>
          <w:lang w:val="en-US"/>
        </w:rPr>
        <w:t xml:space="preserve"> perform</w:t>
      </w:r>
      <w:r w:rsidR="003F18AD">
        <w:rPr>
          <w:rFonts w:ascii="Verdana" w:hAnsi="Verdana"/>
          <w:caps w:val="0"/>
          <w:sz w:val="18"/>
          <w:szCs w:val="18"/>
          <w:lang w:val="en-US"/>
        </w:rPr>
        <w:t>ing duties professionally</w:t>
      </w:r>
      <w:r w:rsidR="00EA6506" w:rsidRPr="00496113">
        <w:rPr>
          <w:rFonts w:ascii="Verdana" w:hAnsi="Verdana"/>
          <w:sz w:val="18"/>
          <w:szCs w:val="18"/>
          <w:lang w:val="en-US"/>
        </w:rPr>
        <w:t xml:space="preserve">, </w:t>
      </w:r>
      <w:r w:rsidR="003F18AD">
        <w:rPr>
          <w:rFonts w:ascii="Verdana" w:hAnsi="Verdana"/>
          <w:caps w:val="0"/>
          <w:sz w:val="18"/>
          <w:szCs w:val="18"/>
          <w:lang w:val="en-US"/>
        </w:rPr>
        <w:t>efficiently and on time</w:t>
      </w:r>
      <w:r w:rsidR="00496113" w:rsidRPr="00496113">
        <w:rPr>
          <w:rFonts w:ascii="Verdana" w:hAnsi="Verdana"/>
          <w:caps w:val="0"/>
          <w:sz w:val="18"/>
          <w:szCs w:val="18"/>
          <w:lang w:val="en-US"/>
        </w:rPr>
        <w:t>. My</w:t>
      </w:r>
      <w:r w:rsidR="00A5660E">
        <w:rPr>
          <w:rFonts w:ascii="Verdana" w:hAnsi="Verdana"/>
          <w:caps w:val="0"/>
          <w:sz w:val="18"/>
          <w:szCs w:val="18"/>
          <w:lang w:val="en-US"/>
        </w:rPr>
        <w:t xml:space="preserve"> </w:t>
      </w:r>
      <w:r w:rsidR="0070342C">
        <w:rPr>
          <w:rFonts w:ascii="Verdana" w:hAnsi="Verdana"/>
          <w:caps w:val="0"/>
          <w:sz w:val="18"/>
          <w:szCs w:val="18"/>
          <w:lang w:val="en-US"/>
        </w:rPr>
        <w:t xml:space="preserve">personal </w:t>
      </w:r>
      <w:r w:rsidR="00A5660E">
        <w:rPr>
          <w:rFonts w:ascii="Verdana" w:hAnsi="Verdana"/>
          <w:caps w:val="0"/>
          <w:sz w:val="18"/>
          <w:szCs w:val="18"/>
          <w:lang w:val="en-US"/>
        </w:rPr>
        <w:t xml:space="preserve">goal is </w:t>
      </w:r>
      <w:r w:rsidR="00496113" w:rsidRPr="00496113">
        <w:rPr>
          <w:rFonts w:ascii="Verdana" w:hAnsi="Verdana"/>
          <w:caps w:val="0"/>
          <w:sz w:val="18"/>
          <w:szCs w:val="18"/>
          <w:lang w:val="en-US"/>
        </w:rPr>
        <w:t xml:space="preserve">to </w:t>
      </w:r>
      <w:r w:rsidR="00A5660E">
        <w:rPr>
          <w:rFonts w:ascii="Verdana" w:hAnsi="Verdana"/>
          <w:caps w:val="0"/>
          <w:sz w:val="18"/>
          <w:szCs w:val="18"/>
          <w:lang w:val="en-US"/>
        </w:rPr>
        <w:t xml:space="preserve">secure myself financially to </w:t>
      </w:r>
      <w:r w:rsidR="0070342C">
        <w:rPr>
          <w:rFonts w:ascii="Verdana" w:hAnsi="Verdana"/>
          <w:caps w:val="0"/>
          <w:sz w:val="18"/>
          <w:szCs w:val="18"/>
          <w:lang w:val="en-US"/>
        </w:rPr>
        <w:t>support</w:t>
      </w:r>
      <w:r w:rsidR="00A5660E">
        <w:rPr>
          <w:rFonts w:ascii="Verdana" w:hAnsi="Verdana"/>
          <w:caps w:val="0"/>
          <w:sz w:val="18"/>
          <w:szCs w:val="18"/>
          <w:lang w:val="en-US"/>
        </w:rPr>
        <w:t xml:space="preserve"> </w:t>
      </w:r>
      <w:r w:rsidR="0070342C">
        <w:rPr>
          <w:rFonts w:ascii="Verdana" w:hAnsi="Verdana"/>
          <w:caps w:val="0"/>
          <w:sz w:val="18"/>
          <w:szCs w:val="18"/>
          <w:lang w:val="en-US"/>
        </w:rPr>
        <w:t xml:space="preserve">an </w:t>
      </w:r>
      <w:r w:rsidR="00A5660E">
        <w:rPr>
          <w:rFonts w:ascii="Verdana" w:hAnsi="Verdana"/>
          <w:caps w:val="0"/>
          <w:sz w:val="18"/>
          <w:szCs w:val="18"/>
          <w:lang w:val="en-US"/>
        </w:rPr>
        <w:t>active</w:t>
      </w:r>
      <w:r w:rsidR="00496113" w:rsidRPr="00496113">
        <w:rPr>
          <w:rFonts w:ascii="Verdana" w:hAnsi="Verdana"/>
          <w:caps w:val="0"/>
          <w:sz w:val="18"/>
          <w:szCs w:val="18"/>
          <w:lang w:val="en-US"/>
        </w:rPr>
        <w:t xml:space="preserve"> commit</w:t>
      </w:r>
      <w:r w:rsidR="00A5660E">
        <w:rPr>
          <w:rFonts w:ascii="Verdana" w:hAnsi="Verdana"/>
          <w:caps w:val="0"/>
          <w:sz w:val="18"/>
          <w:szCs w:val="18"/>
          <w:lang w:val="en-US"/>
        </w:rPr>
        <w:t>ment</w:t>
      </w:r>
      <w:r w:rsidR="00496113" w:rsidRPr="00496113">
        <w:rPr>
          <w:rFonts w:ascii="Verdana" w:hAnsi="Verdana"/>
          <w:caps w:val="0"/>
          <w:sz w:val="18"/>
          <w:szCs w:val="18"/>
          <w:lang w:val="en-US"/>
        </w:rPr>
        <w:t xml:space="preserve"> to social causes.</w:t>
      </w:r>
    </w:p>
    <w:p w:rsidR="00454715" w:rsidRPr="00496113" w:rsidRDefault="008F0BE4" w:rsidP="00496113">
      <w:pPr>
        <w:pStyle w:val="Seo"/>
        <w:spacing w:before="120" w:after="120"/>
        <w:rPr>
          <w:rFonts w:ascii="Verdana" w:hAnsi="Verdana"/>
        </w:rPr>
      </w:pPr>
      <w:r>
        <w:rPr>
          <w:noProof/>
        </w:rPr>
        <mc:AlternateContent>
          <mc:Choice Requires="wps">
            <w:drawing>
              <wp:anchor distT="0" distB="0" distL="114300" distR="114300" simplePos="0" relativeHeight="251657216" behindDoc="0" locked="0" layoutInCell="1" allowOverlap="1">
                <wp:simplePos x="0" y="0"/>
                <wp:positionH relativeFrom="margin">
                  <wp:posOffset>3810</wp:posOffset>
                </wp:positionH>
                <wp:positionV relativeFrom="paragraph">
                  <wp:posOffset>218440</wp:posOffset>
                </wp:positionV>
                <wp:extent cx="6692265" cy="0"/>
                <wp:effectExtent l="13335" t="10160" r="9525" b="889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2265" cy="0"/>
                        </a:xfrm>
                        <a:prstGeom prst="straightConnector1">
                          <a:avLst/>
                        </a:prstGeom>
                        <a:noFill/>
                        <a:ln w="12600">
                          <a:solidFill>
                            <a:srgbClr val="B9BEC7"/>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E9E1ED" id="AutoShape 19" o:spid="_x0000_s1026" type="#_x0000_t32" style="position:absolute;margin-left:.3pt;margin-top:17.2pt;width:526.95pt;height:0;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" strokecolor="#b9bec7" strokeweight=".35mm">
                <v:stroke joinstyle="miter"/>
                <w10:wrap anchorx="margin"/>
              </v:shape>
            </w:pict>
          </mc:Fallback>
        </mc:AlternateContent>
      </w:r>
      <w:r w:rsidR="00454715">
        <w:rPr>
          <w:rFonts w:ascii="Verdana" w:hAnsi="Verdana"/>
        </w:rPr>
        <w:t>Education</w:t>
      </w:r>
    </w:p>
    <w:p w:rsidR="00454715" w:rsidRDefault="00FD524E" w:rsidP="00496113">
      <w:pPr>
        <w:pStyle w:val="PargrafodaLista1"/>
        <w:numPr>
          <w:ilvl w:val="0"/>
          <w:numId w:val="8"/>
        </w:numPr>
        <w:spacing w:after="0" w:line="240" w:lineRule="auto"/>
        <w:ind w:left="284" w:hanging="284"/>
        <w:rPr>
          <w:rFonts w:ascii="Times New Roman" w:hAnsi="Times New Roman"/>
          <w:sz w:val="22"/>
          <w:szCs w:val="22"/>
          <w:lang w:val="en-US"/>
        </w:rPr>
      </w:pPr>
      <w:hyperlink r:id="rId9" w:history="1">
        <w:r w:rsidR="00454715" w:rsidRPr="00893448">
          <w:rPr>
            <w:rStyle w:val="Hyperlink"/>
            <w:rFonts w:ascii="Times New Roman" w:hAnsi="Times New Roman"/>
            <w:sz w:val="22"/>
            <w:szCs w:val="22"/>
            <w:lang w:val="en-US"/>
          </w:rPr>
          <w:t>Social Communications: Journalism</w:t>
        </w:r>
      </w:hyperlink>
      <w:r w:rsidR="00454715">
        <w:rPr>
          <w:rFonts w:ascii="Times New Roman" w:hAnsi="Times New Roman"/>
          <w:sz w:val="22"/>
          <w:szCs w:val="22"/>
          <w:lang w:val="en-US"/>
        </w:rPr>
        <w:t xml:space="preserve"> – </w:t>
      </w:r>
      <w:r w:rsidR="00454715" w:rsidRPr="0022522E">
        <w:rPr>
          <w:rFonts w:ascii="Times New Roman" w:hAnsi="Times New Roman"/>
          <w:sz w:val="22"/>
          <w:szCs w:val="22"/>
          <w:lang w:val="en-US"/>
        </w:rPr>
        <w:t>Pontifical Catholic University of Minas Gerais</w:t>
      </w:r>
      <w:r w:rsidR="00454715">
        <w:rPr>
          <w:rFonts w:ascii="Times New Roman" w:hAnsi="Times New Roman"/>
          <w:sz w:val="22"/>
          <w:szCs w:val="22"/>
          <w:lang w:val="en-US"/>
        </w:rPr>
        <w:t xml:space="preserve"> – </w:t>
      </w:r>
      <w:r w:rsidR="00A5660E">
        <w:rPr>
          <w:rFonts w:ascii="Times New Roman" w:hAnsi="Times New Roman"/>
          <w:sz w:val="22"/>
          <w:szCs w:val="22"/>
          <w:lang w:val="en-US"/>
        </w:rPr>
        <w:t>7</w:t>
      </w:r>
      <w:r w:rsidR="00454715">
        <w:rPr>
          <w:rFonts w:ascii="Times New Roman" w:hAnsi="Times New Roman"/>
          <w:sz w:val="22"/>
          <w:szCs w:val="22"/>
          <w:lang w:val="en-US"/>
        </w:rPr>
        <w:t>º semester</w:t>
      </w:r>
      <w:r w:rsidR="00EA6506">
        <w:rPr>
          <w:rFonts w:ascii="Times New Roman" w:hAnsi="Times New Roman"/>
          <w:sz w:val="22"/>
          <w:szCs w:val="22"/>
          <w:lang w:val="en-US"/>
        </w:rPr>
        <w:t xml:space="preserve"> (current)</w:t>
      </w:r>
    </w:p>
    <w:p w:rsidR="00454715" w:rsidRDefault="00FD524E" w:rsidP="00454715">
      <w:pPr>
        <w:pStyle w:val="PargrafodaLista1"/>
        <w:numPr>
          <w:ilvl w:val="0"/>
          <w:numId w:val="8"/>
        </w:numPr>
        <w:spacing w:after="58" w:line="0" w:lineRule="atLeast"/>
        <w:ind w:left="284" w:hanging="284"/>
        <w:rPr>
          <w:rFonts w:ascii="Times New Roman" w:hAnsi="Times New Roman"/>
          <w:szCs w:val="19"/>
          <w:lang w:val="en-US"/>
        </w:rPr>
      </w:pPr>
      <w:hyperlink r:id="rId10" w:history="1">
        <w:r w:rsidR="00454715" w:rsidRPr="00893448">
          <w:rPr>
            <w:rStyle w:val="Hyperlink"/>
            <w:rFonts w:ascii="Times New Roman" w:hAnsi="Times New Roman"/>
            <w:sz w:val="22"/>
            <w:szCs w:val="22"/>
            <w:lang w:val="en-US"/>
          </w:rPr>
          <w:t>Game Development</w:t>
        </w:r>
      </w:hyperlink>
      <w:r w:rsidR="00454715">
        <w:rPr>
          <w:rFonts w:ascii="Times New Roman" w:hAnsi="Times New Roman"/>
          <w:sz w:val="22"/>
          <w:szCs w:val="22"/>
          <w:lang w:val="en-US"/>
        </w:rPr>
        <w:t xml:space="preserve"> – </w:t>
      </w:r>
      <w:r w:rsidR="00454715" w:rsidRPr="0022522E">
        <w:rPr>
          <w:rFonts w:ascii="Times New Roman" w:hAnsi="Times New Roman"/>
          <w:sz w:val="22"/>
          <w:szCs w:val="22"/>
          <w:lang w:val="en-US"/>
        </w:rPr>
        <w:t>Pontifical Catholic University of Minas Gerais</w:t>
      </w:r>
      <w:r w:rsidR="00454715">
        <w:rPr>
          <w:rFonts w:ascii="Times New Roman" w:hAnsi="Times New Roman"/>
          <w:sz w:val="22"/>
          <w:szCs w:val="22"/>
          <w:lang w:val="en-US"/>
        </w:rPr>
        <w:t xml:space="preserve"> – 3º semester</w:t>
      </w:r>
      <w:r w:rsidR="00454715">
        <w:rPr>
          <w:rFonts w:ascii="Times New Roman" w:hAnsi="Times New Roman"/>
          <w:szCs w:val="19"/>
          <w:lang w:val="en-US"/>
        </w:rPr>
        <w:t xml:space="preserve"> </w:t>
      </w:r>
      <w:r w:rsidR="00EA6506">
        <w:rPr>
          <w:rFonts w:ascii="Times New Roman" w:hAnsi="Times New Roman"/>
          <w:szCs w:val="19"/>
          <w:lang w:val="en-US"/>
        </w:rPr>
        <w:t>(</w:t>
      </w:r>
      <w:r w:rsidR="003C514B">
        <w:rPr>
          <w:rFonts w:ascii="Times New Roman" w:hAnsi="Times New Roman"/>
          <w:szCs w:val="19"/>
          <w:lang w:val="en-US"/>
        </w:rPr>
        <w:t>discontinued)</w:t>
      </w:r>
    </w:p>
    <w:p w:rsidR="00972F7D" w:rsidRPr="00496113" w:rsidRDefault="008F0BE4" w:rsidP="00496113">
      <w:pPr>
        <w:pStyle w:val="Seo"/>
        <w:spacing w:before="120" w:after="120"/>
        <w:rPr>
          <w:rFonts w:ascii="Verdana" w:hAnsi="Verdana"/>
          <w:lang w:val="en-US"/>
        </w:rPr>
      </w:pPr>
      <w:r>
        <w:rPr>
          <w:noProof/>
        </w:rPr>
        <mc:AlternateContent>
          <mc:Choice Requires="wps">
            <w:drawing>
              <wp:anchor distT="0" distB="0" distL="114300" distR="114300" simplePos="0" relativeHeight="251658240" behindDoc="0" locked="0" layoutInCell="1" allowOverlap="1">
                <wp:simplePos x="0" y="0"/>
                <wp:positionH relativeFrom="margin">
                  <wp:posOffset>3810</wp:posOffset>
                </wp:positionH>
                <wp:positionV relativeFrom="paragraph">
                  <wp:posOffset>172085</wp:posOffset>
                </wp:positionV>
                <wp:extent cx="6692265" cy="0"/>
                <wp:effectExtent l="13335" t="10160" r="9525" b="8890"/>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2265" cy="0"/>
                        </a:xfrm>
                        <a:prstGeom prst="straightConnector1">
                          <a:avLst/>
                        </a:prstGeom>
                        <a:noFill/>
                        <a:ln w="12600">
                          <a:solidFill>
                            <a:srgbClr val="B9BEC7"/>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A99EA7" id="AutoShape 20" o:spid="_x0000_s1026" type="#_x0000_t32" style="position:absolute;margin-left:.3pt;margin-top:13.55pt;width:526.95pt;height: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" strokecolor="#b9bec7" strokeweight=".35mm">
                <v:stroke joinstyle="miter"/>
                <w10:wrap anchorx="margin"/>
              </v:shape>
            </w:pict>
          </mc:Fallback>
        </mc:AlternateContent>
      </w:r>
      <w:r w:rsidR="00454715">
        <w:rPr>
          <w:rFonts w:ascii="Verdana" w:hAnsi="Verdana"/>
        </w:rPr>
        <w:t>Professional EXPERIence</w:t>
      </w:r>
    </w:p>
    <w:p w:rsidR="00496113" w:rsidRPr="00496113" w:rsidRDefault="0070342C" w:rsidP="00496113">
      <w:pPr>
        <w:numPr>
          <w:ilvl w:val="0"/>
          <w:numId w:val="5"/>
        </w:numPr>
        <w:spacing w:after="60" w:line="0" w:lineRule="atLeast"/>
        <w:ind w:left="284" w:hanging="142"/>
        <w:rPr>
          <w:rFonts w:ascii="Verdana" w:eastAsia="Verdana" w:hAnsi="Verdana" w:cs="Verdana"/>
          <w:sz w:val="15"/>
          <w:szCs w:val="15"/>
          <w:u w:val="single"/>
          <w:lang w:val="en-US"/>
        </w:rPr>
      </w:pPr>
      <w:r>
        <w:rPr>
          <w:rFonts w:ascii="Verdana" w:hAnsi="Verdana"/>
          <w:b/>
          <w:lang w:val="en-US"/>
        </w:rPr>
        <w:t>3</w:t>
      </w:r>
      <w:r w:rsidR="00A74355" w:rsidRPr="006452F8">
        <w:rPr>
          <w:rFonts w:ascii="Verdana" w:hAnsi="Verdana"/>
          <w:b/>
          <w:lang w:val="en-US"/>
        </w:rPr>
        <w:t xml:space="preserve"> </w:t>
      </w:r>
      <w:r w:rsidR="00114676">
        <w:rPr>
          <w:rFonts w:ascii="Verdana" w:hAnsi="Verdana"/>
          <w:b/>
          <w:lang w:val="en-US"/>
        </w:rPr>
        <w:t>year</w:t>
      </w:r>
      <w:r w:rsidR="00DE45B8">
        <w:rPr>
          <w:rFonts w:ascii="Verdana" w:hAnsi="Verdana"/>
          <w:b/>
          <w:lang w:val="en-US"/>
        </w:rPr>
        <w:t>s</w:t>
      </w:r>
      <w:r w:rsidR="00A74355" w:rsidRPr="006452F8">
        <w:rPr>
          <w:rFonts w:ascii="Verdana" w:hAnsi="Verdana"/>
          <w:b/>
          <w:lang w:val="en-US"/>
        </w:rPr>
        <w:t xml:space="preserve"> (</w:t>
      </w:r>
      <w:r w:rsidR="00A74355">
        <w:rPr>
          <w:rFonts w:ascii="Verdana" w:hAnsi="Verdana"/>
          <w:b/>
          <w:lang w:val="en-US"/>
        </w:rPr>
        <w:t>Jul/2015 -</w:t>
      </w:r>
      <w:r w:rsidR="00A74355" w:rsidRPr="006452F8">
        <w:rPr>
          <w:rFonts w:ascii="Verdana" w:hAnsi="Verdana"/>
          <w:b/>
          <w:lang w:val="en-US"/>
        </w:rPr>
        <w:t xml:space="preserve"> </w:t>
      </w:r>
      <w:r w:rsidR="00334D2D">
        <w:rPr>
          <w:rFonts w:ascii="Verdana" w:hAnsi="Verdana"/>
          <w:b/>
          <w:lang w:val="en-US"/>
        </w:rPr>
        <w:t>C</w:t>
      </w:r>
      <w:r w:rsidR="00A74355">
        <w:rPr>
          <w:rFonts w:ascii="Verdana" w:hAnsi="Verdana"/>
          <w:b/>
          <w:lang w:val="en-US"/>
        </w:rPr>
        <w:t>urrent</w:t>
      </w:r>
      <w:r w:rsidR="00DE45B8">
        <w:rPr>
          <w:rFonts w:ascii="Verdana" w:hAnsi="Verdana"/>
          <w:b/>
          <w:lang w:val="en-US"/>
        </w:rPr>
        <w:t xml:space="preserve">) </w:t>
      </w:r>
      <w:r w:rsidR="00A74355">
        <w:rPr>
          <w:rFonts w:ascii="Verdana" w:hAnsi="Verdana"/>
          <w:b/>
          <w:lang w:val="en-US"/>
        </w:rPr>
        <w:t xml:space="preserve">Freelance </w:t>
      </w:r>
      <w:r w:rsidR="00A5660E">
        <w:rPr>
          <w:rFonts w:ascii="Verdana" w:hAnsi="Verdana"/>
          <w:b/>
          <w:lang w:val="en-US"/>
        </w:rPr>
        <w:t>Translator</w:t>
      </w:r>
    </w:p>
    <w:p w:rsidR="00F05C85" w:rsidRDefault="00A74355" w:rsidP="00496113">
      <w:pPr>
        <w:spacing w:after="60" w:line="0" w:lineRule="atLeast"/>
        <w:ind w:left="284"/>
        <w:rPr>
          <w:rFonts w:ascii="Verdana" w:eastAsia="Verdana" w:hAnsi="Verdana" w:cs="Verdana"/>
          <w:sz w:val="15"/>
          <w:szCs w:val="15"/>
          <w:u w:val="single"/>
          <w:lang w:val="en-US"/>
        </w:rPr>
      </w:pPr>
      <w:r w:rsidRPr="00745CF6">
        <w:rPr>
          <w:rFonts w:ascii="Verdana" w:hAnsi="Verdana"/>
          <w:b/>
          <w:color w:val="767171"/>
          <w:lang w:val="en-US"/>
        </w:rPr>
        <w:t>Position:</w:t>
      </w:r>
      <w:r w:rsidRPr="00745CF6">
        <w:rPr>
          <w:rFonts w:ascii="Verdana" w:hAnsi="Verdana"/>
          <w:color w:val="767171"/>
          <w:lang w:val="en-US"/>
        </w:rPr>
        <w:t xml:space="preserve"> </w:t>
      </w:r>
      <w:r w:rsidR="00F05C85" w:rsidRPr="00745CF6">
        <w:rPr>
          <w:rFonts w:ascii="Verdana" w:hAnsi="Verdana"/>
          <w:color w:val="767171"/>
          <w:lang w:val="en-US"/>
        </w:rPr>
        <w:tab/>
      </w:r>
      <w:r w:rsidR="00F05C85" w:rsidRPr="00745CF6">
        <w:rPr>
          <w:rFonts w:ascii="Verdana" w:hAnsi="Verdana"/>
          <w:color w:val="767171"/>
          <w:lang w:val="en-US"/>
        </w:rPr>
        <w:tab/>
      </w:r>
      <w:r w:rsidRPr="00F05C85">
        <w:rPr>
          <w:rFonts w:ascii="Verdana" w:hAnsi="Verdana"/>
          <w:u w:val="single"/>
          <w:lang w:val="en-US"/>
        </w:rPr>
        <w:t>English – Portuguese Translator/Reviewer</w:t>
      </w:r>
      <w:r w:rsidR="002F491A" w:rsidRPr="00F05C85">
        <w:rPr>
          <w:rFonts w:ascii="Verdana" w:hAnsi="Verdana"/>
          <w:u w:val="single"/>
          <w:lang w:val="en-US"/>
        </w:rPr>
        <w:t>/Interpreter</w:t>
      </w:r>
    </w:p>
    <w:p w:rsidR="00F05C85" w:rsidRPr="00F05C85" w:rsidRDefault="00A74355" w:rsidP="00F05C85">
      <w:pPr>
        <w:spacing w:after="0" w:line="0" w:lineRule="atLeast"/>
        <w:ind w:left="288"/>
        <w:rPr>
          <w:rFonts w:ascii="Verdana" w:eastAsia="Verdana" w:hAnsi="Verdana" w:cs="Verdana"/>
          <w:sz w:val="22"/>
          <w:szCs w:val="22"/>
          <w:u w:val="single"/>
          <w:lang w:val="en-US"/>
        </w:rPr>
      </w:pPr>
      <w:r w:rsidRPr="00745CF6">
        <w:rPr>
          <w:rFonts w:ascii="Verdana" w:hAnsi="Verdana"/>
          <w:b/>
          <w:color w:val="767171"/>
          <w:lang w:val="en-US"/>
        </w:rPr>
        <w:t>Activities:</w:t>
      </w:r>
      <w:r w:rsidR="003E5692" w:rsidRPr="00F05C85">
        <w:rPr>
          <w:rFonts w:ascii="Verdana" w:hAnsi="Verdana"/>
          <w:lang w:val="en-US"/>
        </w:rPr>
        <w:t xml:space="preserve"> </w:t>
      </w:r>
      <w:r w:rsidR="00F05C85" w:rsidRPr="00F05C85">
        <w:rPr>
          <w:rFonts w:ascii="Verdana" w:hAnsi="Verdana"/>
          <w:lang w:val="en-US"/>
        </w:rPr>
        <w:tab/>
      </w:r>
      <w:r w:rsidR="00EA6506" w:rsidRPr="00F05C85">
        <w:rPr>
          <w:rFonts w:ascii="Times New Roman" w:hAnsi="Times New Roman"/>
          <w:sz w:val="22"/>
          <w:szCs w:val="22"/>
          <w:lang w:val="en-US"/>
        </w:rPr>
        <w:t>Proofreading, commenting, eval</w:t>
      </w:r>
      <w:r w:rsidR="00D33E38" w:rsidRPr="00F05C85">
        <w:rPr>
          <w:rFonts w:ascii="Times New Roman" w:hAnsi="Times New Roman"/>
          <w:sz w:val="22"/>
          <w:szCs w:val="22"/>
          <w:lang w:val="en-US"/>
        </w:rPr>
        <w:t>uating voice overs, translating, subtitling</w:t>
      </w:r>
      <w:r w:rsidR="00F05C85">
        <w:rPr>
          <w:rFonts w:ascii="Times New Roman" w:hAnsi="Times New Roman"/>
          <w:sz w:val="22"/>
          <w:szCs w:val="22"/>
          <w:lang w:val="en-US"/>
        </w:rPr>
        <w:t xml:space="preserve">, </w:t>
      </w:r>
    </w:p>
    <w:p w:rsidR="00F05C85" w:rsidRPr="00F05C85" w:rsidRDefault="003E5692" w:rsidP="00F05C85">
      <w:pPr>
        <w:spacing w:after="60" w:line="0" w:lineRule="atLeast"/>
        <w:ind w:left="1707" w:firstLine="420"/>
        <w:rPr>
          <w:rFonts w:ascii="Verdana" w:eastAsia="Verdana" w:hAnsi="Verdana" w:cs="Verdana"/>
          <w:sz w:val="22"/>
          <w:szCs w:val="22"/>
          <w:u w:val="single"/>
          <w:lang w:val="en-US"/>
        </w:rPr>
      </w:pPr>
      <w:r w:rsidRPr="00F05C85">
        <w:rPr>
          <w:rFonts w:ascii="Times New Roman" w:hAnsi="Times New Roman"/>
          <w:sz w:val="22"/>
          <w:szCs w:val="22"/>
          <w:lang w:val="en-US"/>
        </w:rPr>
        <w:t>c</w:t>
      </w:r>
      <w:r w:rsidR="002F491A" w:rsidRPr="00F05C85">
        <w:rPr>
          <w:rFonts w:ascii="Times New Roman" w:hAnsi="Times New Roman"/>
          <w:sz w:val="22"/>
          <w:szCs w:val="22"/>
          <w:lang w:val="en-US"/>
        </w:rPr>
        <w:t>onsecutive interpreting</w:t>
      </w:r>
      <w:r w:rsidR="00DE45B8">
        <w:rPr>
          <w:rFonts w:ascii="Times New Roman" w:hAnsi="Times New Roman"/>
          <w:sz w:val="22"/>
          <w:szCs w:val="22"/>
          <w:lang w:val="en-US"/>
        </w:rPr>
        <w:t>, voice acting</w:t>
      </w:r>
      <w:r w:rsidRPr="00F05C85">
        <w:rPr>
          <w:rFonts w:ascii="Times New Roman" w:hAnsi="Times New Roman"/>
          <w:sz w:val="22"/>
          <w:szCs w:val="22"/>
          <w:lang w:val="en-US"/>
        </w:rPr>
        <w:t>.</w:t>
      </w:r>
    </w:p>
    <w:p w:rsidR="00A74355" w:rsidRPr="00F05C85" w:rsidRDefault="001149AB" w:rsidP="00496113">
      <w:pPr>
        <w:spacing w:after="60" w:line="0" w:lineRule="atLeast"/>
        <w:ind w:left="2126" w:hanging="1837"/>
        <w:jc w:val="both"/>
        <w:rPr>
          <w:rFonts w:ascii="Verdana" w:eastAsia="Verdana" w:hAnsi="Verdana" w:cs="Verdana"/>
          <w:sz w:val="22"/>
          <w:szCs w:val="22"/>
          <w:u w:val="single"/>
          <w:lang w:val="en-US"/>
        </w:rPr>
      </w:pPr>
      <w:r w:rsidRPr="00745CF6">
        <w:rPr>
          <w:rFonts w:ascii="Verdana" w:hAnsi="Verdana"/>
          <w:b/>
          <w:color w:val="767171"/>
          <w:lang w:val="en-US"/>
        </w:rPr>
        <w:t>Project</w:t>
      </w:r>
      <w:r w:rsidR="00D33E38" w:rsidRPr="00745CF6">
        <w:rPr>
          <w:rFonts w:ascii="Verdana" w:hAnsi="Verdana"/>
          <w:b/>
          <w:color w:val="767171"/>
          <w:lang w:val="en-US"/>
        </w:rPr>
        <w:t>s:</w:t>
      </w:r>
      <w:r w:rsidR="00D33E38" w:rsidRPr="00F05C85">
        <w:rPr>
          <w:rFonts w:ascii="Verdana" w:hAnsi="Verdana"/>
          <w:lang w:val="en-US"/>
        </w:rPr>
        <w:t xml:space="preserve"> </w:t>
      </w:r>
      <w:r w:rsidR="00F05C85">
        <w:rPr>
          <w:rFonts w:ascii="Verdana" w:hAnsi="Verdana"/>
          <w:lang w:val="en-US"/>
        </w:rPr>
        <w:tab/>
      </w:r>
      <w:r w:rsidR="006417DF" w:rsidRPr="00F05C85">
        <w:rPr>
          <w:rFonts w:ascii="Times New Roman" w:hAnsi="Times New Roman"/>
          <w:sz w:val="22"/>
          <w:szCs w:val="22"/>
          <w:lang w:val="en-US"/>
        </w:rPr>
        <w:t>Consecutive interpreting of business meeting</w:t>
      </w:r>
      <w:r w:rsidR="00A5660E">
        <w:rPr>
          <w:rFonts w:ascii="Times New Roman" w:hAnsi="Times New Roman"/>
          <w:sz w:val="22"/>
          <w:szCs w:val="22"/>
          <w:lang w:val="en-US"/>
        </w:rPr>
        <w:t>s</w:t>
      </w:r>
      <w:r w:rsidR="006417DF" w:rsidRPr="00F05C85">
        <w:rPr>
          <w:rFonts w:ascii="Times New Roman" w:hAnsi="Times New Roman"/>
          <w:sz w:val="22"/>
          <w:szCs w:val="22"/>
          <w:lang w:val="en-US"/>
        </w:rPr>
        <w:t xml:space="preserve">, </w:t>
      </w:r>
      <w:r w:rsidR="00D33E38" w:rsidRPr="00F05C85">
        <w:rPr>
          <w:rFonts w:ascii="Times New Roman" w:hAnsi="Times New Roman"/>
          <w:sz w:val="22"/>
          <w:szCs w:val="22"/>
          <w:lang w:val="en-US"/>
        </w:rPr>
        <w:t xml:space="preserve">translating documents and bank </w:t>
      </w:r>
      <w:r w:rsidR="00F05C85" w:rsidRPr="00F05C85">
        <w:rPr>
          <w:rFonts w:ascii="Times New Roman" w:hAnsi="Times New Roman"/>
          <w:sz w:val="22"/>
          <w:szCs w:val="22"/>
          <w:lang w:val="en-US"/>
        </w:rPr>
        <w:t>statements for</w:t>
      </w:r>
      <w:r w:rsidR="00F05C85">
        <w:rPr>
          <w:rFonts w:ascii="Times New Roman" w:hAnsi="Times New Roman"/>
          <w:sz w:val="22"/>
          <w:szCs w:val="22"/>
          <w:lang w:val="en-US"/>
        </w:rPr>
        <w:t xml:space="preserve"> </w:t>
      </w:r>
      <w:r w:rsidR="00D33E38" w:rsidRPr="00F05C85">
        <w:rPr>
          <w:rFonts w:ascii="Times New Roman" w:hAnsi="Times New Roman"/>
          <w:sz w:val="22"/>
          <w:szCs w:val="22"/>
          <w:lang w:val="en-US"/>
        </w:rPr>
        <w:t>immigration purposes, translating results of surgical biops</w:t>
      </w:r>
      <w:r w:rsidR="00A5660E">
        <w:rPr>
          <w:rFonts w:ascii="Times New Roman" w:hAnsi="Times New Roman"/>
          <w:sz w:val="22"/>
          <w:szCs w:val="22"/>
          <w:lang w:val="en-US"/>
        </w:rPr>
        <w:t>ies,</w:t>
      </w:r>
      <w:r w:rsidR="00D33E38" w:rsidRPr="00F05C85">
        <w:rPr>
          <w:rFonts w:ascii="Times New Roman" w:hAnsi="Times New Roman"/>
          <w:sz w:val="22"/>
          <w:szCs w:val="22"/>
          <w:lang w:val="en-US"/>
        </w:rPr>
        <w:t xml:space="preserve"> translatin</w:t>
      </w:r>
      <w:r w:rsidR="00F05C85" w:rsidRPr="00F05C85">
        <w:rPr>
          <w:rFonts w:ascii="Times New Roman" w:hAnsi="Times New Roman"/>
          <w:sz w:val="22"/>
          <w:szCs w:val="22"/>
          <w:lang w:val="en-US"/>
        </w:rPr>
        <w:t xml:space="preserve">g </w:t>
      </w:r>
      <w:r w:rsidR="00F05C85">
        <w:rPr>
          <w:rFonts w:ascii="Times New Roman" w:hAnsi="Times New Roman"/>
          <w:sz w:val="22"/>
          <w:szCs w:val="22"/>
          <w:lang w:val="en-US"/>
        </w:rPr>
        <w:t xml:space="preserve">heavily technical features of </w:t>
      </w:r>
      <w:r w:rsidR="00D33E38" w:rsidRPr="00F05C85">
        <w:rPr>
          <w:rFonts w:ascii="Times New Roman" w:hAnsi="Times New Roman"/>
          <w:sz w:val="22"/>
          <w:szCs w:val="22"/>
          <w:lang w:val="en-US"/>
        </w:rPr>
        <w:t xml:space="preserve">photographic equipment for sale on specialized websites, </w:t>
      </w:r>
      <w:r w:rsidR="002F491A" w:rsidRPr="00F05C85">
        <w:rPr>
          <w:rFonts w:ascii="Times New Roman" w:hAnsi="Times New Roman"/>
          <w:sz w:val="22"/>
          <w:szCs w:val="22"/>
          <w:lang w:val="en-US"/>
        </w:rPr>
        <w:t>translating the</w:t>
      </w:r>
      <w:r w:rsidR="00D33E38" w:rsidRPr="00F05C85">
        <w:rPr>
          <w:rFonts w:ascii="Times New Roman" w:hAnsi="Times New Roman"/>
          <w:sz w:val="22"/>
          <w:szCs w:val="22"/>
          <w:lang w:val="en-US"/>
        </w:rPr>
        <w:t xml:space="preserve"> </w:t>
      </w:r>
      <w:r w:rsidR="00F05C85">
        <w:rPr>
          <w:rFonts w:ascii="Times New Roman" w:hAnsi="Times New Roman"/>
          <w:sz w:val="22"/>
          <w:szCs w:val="22"/>
          <w:lang w:val="en-US"/>
        </w:rPr>
        <w:t xml:space="preserve">service agreement of a </w:t>
      </w:r>
      <w:r w:rsidR="002F491A" w:rsidRPr="00F05C85">
        <w:rPr>
          <w:rFonts w:ascii="Times New Roman" w:hAnsi="Times New Roman"/>
          <w:sz w:val="22"/>
          <w:szCs w:val="22"/>
          <w:lang w:val="en-US"/>
        </w:rPr>
        <w:t xml:space="preserve">financial consulting firm, translating over a thousand video summaries for various websites, </w:t>
      </w:r>
      <w:r w:rsidR="00F05C85">
        <w:rPr>
          <w:rFonts w:ascii="Times New Roman" w:hAnsi="Times New Roman"/>
          <w:sz w:val="22"/>
          <w:szCs w:val="22"/>
          <w:lang w:val="en-US"/>
        </w:rPr>
        <w:t xml:space="preserve">translating, </w:t>
      </w:r>
      <w:r w:rsidR="006417DF" w:rsidRPr="00F05C85">
        <w:rPr>
          <w:rFonts w:ascii="Times New Roman" w:hAnsi="Times New Roman"/>
          <w:sz w:val="22"/>
          <w:szCs w:val="22"/>
          <w:lang w:val="en-US"/>
        </w:rPr>
        <w:t xml:space="preserve">subtitling and </w:t>
      </w:r>
      <w:r w:rsidR="006417DF" w:rsidRPr="00B34D19">
        <w:rPr>
          <w:rFonts w:ascii="Times New Roman" w:hAnsi="Times New Roman"/>
          <w:noProof/>
          <w:sz w:val="22"/>
          <w:szCs w:val="22"/>
          <w:lang w:val="en-US"/>
        </w:rPr>
        <w:t>time</w:t>
      </w:r>
      <w:r w:rsidR="00B34D19">
        <w:rPr>
          <w:rFonts w:ascii="Times New Roman" w:hAnsi="Times New Roman"/>
          <w:noProof/>
          <w:sz w:val="22"/>
          <w:szCs w:val="22"/>
          <w:lang w:val="en-US"/>
        </w:rPr>
        <w:t xml:space="preserve"> </w:t>
      </w:r>
      <w:r w:rsidR="006417DF" w:rsidRPr="00B34D19">
        <w:rPr>
          <w:rFonts w:ascii="Times New Roman" w:hAnsi="Times New Roman"/>
          <w:noProof/>
          <w:sz w:val="22"/>
          <w:szCs w:val="22"/>
          <w:lang w:val="en-US"/>
        </w:rPr>
        <w:t>coding</w:t>
      </w:r>
      <w:r w:rsidR="006417DF" w:rsidRPr="00F05C85">
        <w:rPr>
          <w:rFonts w:ascii="Times New Roman" w:hAnsi="Times New Roman"/>
          <w:sz w:val="22"/>
          <w:szCs w:val="22"/>
          <w:lang w:val="en-US"/>
        </w:rPr>
        <w:t xml:space="preserve"> videos for a packaging company, </w:t>
      </w:r>
      <w:r w:rsidR="002F491A" w:rsidRPr="00F05C85">
        <w:rPr>
          <w:rFonts w:ascii="Times New Roman" w:hAnsi="Times New Roman"/>
          <w:sz w:val="22"/>
          <w:szCs w:val="22"/>
          <w:lang w:val="en-US"/>
        </w:rPr>
        <w:t xml:space="preserve">proofreading translations for the </w:t>
      </w:r>
      <w:r w:rsidR="00F05C85">
        <w:rPr>
          <w:rFonts w:ascii="Times New Roman" w:hAnsi="Times New Roman"/>
          <w:sz w:val="22"/>
          <w:szCs w:val="22"/>
          <w:lang w:val="en-US"/>
        </w:rPr>
        <w:t xml:space="preserve">subsequent </w:t>
      </w:r>
      <w:r w:rsidR="006417DF" w:rsidRPr="00F05C85">
        <w:rPr>
          <w:rFonts w:ascii="Times New Roman" w:hAnsi="Times New Roman"/>
          <w:sz w:val="22"/>
          <w:szCs w:val="22"/>
          <w:lang w:val="en-US"/>
        </w:rPr>
        <w:t>dubbing of</w:t>
      </w:r>
      <w:r w:rsidR="002F491A" w:rsidRPr="00F05C85">
        <w:rPr>
          <w:rFonts w:ascii="Times New Roman" w:hAnsi="Times New Roman"/>
          <w:sz w:val="22"/>
          <w:szCs w:val="22"/>
          <w:lang w:val="en-US"/>
        </w:rPr>
        <w:t xml:space="preserve"> NASA’s Kennedy Space Center</w:t>
      </w:r>
      <w:r w:rsidR="006417DF" w:rsidRPr="00F05C85">
        <w:rPr>
          <w:rFonts w:ascii="Times New Roman" w:hAnsi="Times New Roman"/>
          <w:sz w:val="22"/>
          <w:szCs w:val="22"/>
          <w:lang w:val="en-US"/>
        </w:rPr>
        <w:t xml:space="preserve"> tour videos</w:t>
      </w:r>
      <w:r w:rsidR="00A74A2C">
        <w:rPr>
          <w:rFonts w:ascii="Times New Roman" w:hAnsi="Times New Roman"/>
          <w:sz w:val="22"/>
          <w:szCs w:val="22"/>
          <w:lang w:val="en-US"/>
        </w:rPr>
        <w:t xml:space="preserve">, translating an </w:t>
      </w:r>
      <w:r w:rsidR="002F491A" w:rsidRPr="00F05C85">
        <w:rPr>
          <w:rFonts w:ascii="Times New Roman" w:hAnsi="Times New Roman"/>
          <w:sz w:val="22"/>
          <w:szCs w:val="22"/>
          <w:lang w:val="en-US"/>
        </w:rPr>
        <w:t>academic paper abou</w:t>
      </w:r>
      <w:r w:rsidR="00F05C85">
        <w:rPr>
          <w:rFonts w:ascii="Times New Roman" w:hAnsi="Times New Roman"/>
          <w:sz w:val="22"/>
          <w:szCs w:val="22"/>
          <w:lang w:val="en-US"/>
        </w:rPr>
        <w:t xml:space="preserve">t </w:t>
      </w:r>
      <w:r w:rsidR="00F90F8D">
        <w:rPr>
          <w:rFonts w:ascii="Times New Roman" w:hAnsi="Times New Roman"/>
          <w:sz w:val="22"/>
          <w:szCs w:val="22"/>
          <w:lang w:val="en-US"/>
        </w:rPr>
        <w:t xml:space="preserve">slavery for the </w:t>
      </w:r>
      <w:r w:rsidR="00F90F8D" w:rsidRPr="0070342C">
        <w:rPr>
          <w:rFonts w:ascii="Times New Roman" w:hAnsi="Times New Roman"/>
          <w:spacing w:val="-2"/>
          <w:sz w:val="22"/>
          <w:szCs w:val="22"/>
          <w:lang w:val="en-US"/>
        </w:rPr>
        <w:t>UN Commis</w:t>
      </w:r>
      <w:r w:rsidR="000D02EC" w:rsidRPr="0070342C">
        <w:rPr>
          <w:rFonts w:ascii="Times New Roman" w:hAnsi="Times New Roman"/>
          <w:spacing w:val="-2"/>
          <w:sz w:val="22"/>
          <w:szCs w:val="22"/>
          <w:lang w:val="en-US"/>
        </w:rPr>
        <w:t>s</w:t>
      </w:r>
      <w:r w:rsidR="00F90F8D" w:rsidRPr="0070342C">
        <w:rPr>
          <w:rFonts w:ascii="Times New Roman" w:hAnsi="Times New Roman"/>
          <w:spacing w:val="-2"/>
          <w:sz w:val="22"/>
          <w:szCs w:val="22"/>
          <w:lang w:val="en-US"/>
        </w:rPr>
        <w:t>ion o</w:t>
      </w:r>
      <w:r w:rsidR="0070342C" w:rsidRPr="0070342C">
        <w:rPr>
          <w:rFonts w:ascii="Times New Roman" w:hAnsi="Times New Roman"/>
          <w:spacing w:val="-2"/>
          <w:sz w:val="22"/>
          <w:szCs w:val="22"/>
          <w:lang w:val="en-US"/>
        </w:rPr>
        <w:t>n</w:t>
      </w:r>
      <w:r w:rsidR="00F90F8D" w:rsidRPr="0070342C">
        <w:rPr>
          <w:rFonts w:ascii="Times New Roman" w:hAnsi="Times New Roman"/>
          <w:spacing w:val="-2"/>
          <w:sz w:val="22"/>
          <w:szCs w:val="22"/>
          <w:lang w:val="en-US"/>
        </w:rPr>
        <w:t xml:space="preserve"> Human Rights</w:t>
      </w:r>
      <w:r w:rsidR="002F491A" w:rsidRPr="00F05C85">
        <w:rPr>
          <w:rFonts w:ascii="Times New Roman" w:hAnsi="Times New Roman"/>
          <w:sz w:val="22"/>
          <w:szCs w:val="22"/>
          <w:lang w:val="en-US"/>
        </w:rPr>
        <w:t>.</w:t>
      </w:r>
    </w:p>
    <w:p w:rsidR="00487F5A" w:rsidRPr="006452F8" w:rsidRDefault="00192D47" w:rsidP="00487F5A">
      <w:pPr>
        <w:numPr>
          <w:ilvl w:val="0"/>
          <w:numId w:val="5"/>
        </w:numPr>
        <w:spacing w:after="0" w:line="0" w:lineRule="atLeast"/>
        <w:ind w:hanging="216"/>
        <w:rPr>
          <w:rFonts w:ascii="Verdana" w:eastAsia="Verdana" w:hAnsi="Verdana" w:cs="Verdana"/>
          <w:sz w:val="15"/>
          <w:szCs w:val="15"/>
          <w:lang w:val="en-US"/>
        </w:rPr>
      </w:pPr>
      <w:r>
        <w:rPr>
          <w:rFonts w:ascii="Verdana" w:hAnsi="Verdana"/>
          <w:b/>
          <w:lang w:val="en-US"/>
        </w:rPr>
        <w:t>2</w:t>
      </w:r>
      <w:r w:rsidR="00487F5A" w:rsidRPr="006452F8">
        <w:rPr>
          <w:rFonts w:ascii="Verdana" w:hAnsi="Verdana"/>
          <w:b/>
          <w:lang w:val="en-US"/>
        </w:rPr>
        <w:t xml:space="preserve"> </w:t>
      </w:r>
      <w:r>
        <w:rPr>
          <w:rFonts w:ascii="Verdana" w:hAnsi="Verdana"/>
          <w:b/>
          <w:lang w:val="en-US"/>
        </w:rPr>
        <w:t>years</w:t>
      </w:r>
      <w:r w:rsidR="00487F5A" w:rsidRPr="006452F8">
        <w:rPr>
          <w:rFonts w:ascii="Verdana" w:hAnsi="Verdana"/>
          <w:b/>
          <w:lang w:val="en-US"/>
        </w:rPr>
        <w:t xml:space="preserve"> (</w:t>
      </w:r>
      <w:r w:rsidR="002937FF" w:rsidRPr="006452F8">
        <w:rPr>
          <w:rFonts w:ascii="Verdana" w:hAnsi="Verdana"/>
          <w:b/>
          <w:lang w:val="en-US"/>
        </w:rPr>
        <w:t>M</w:t>
      </w:r>
      <w:r w:rsidR="00487F5A" w:rsidRPr="006452F8">
        <w:rPr>
          <w:rFonts w:ascii="Verdana" w:hAnsi="Verdana"/>
          <w:b/>
          <w:lang w:val="en-US"/>
        </w:rPr>
        <w:t>ay/2013</w:t>
      </w:r>
      <w:r w:rsidR="002937FF" w:rsidRPr="006452F8">
        <w:rPr>
          <w:rFonts w:ascii="Verdana" w:hAnsi="Verdana"/>
          <w:b/>
          <w:lang w:val="en-US"/>
        </w:rPr>
        <w:t xml:space="preserve"> to</w:t>
      </w:r>
      <w:r w:rsidR="00487F5A" w:rsidRPr="006452F8">
        <w:rPr>
          <w:rFonts w:ascii="Verdana" w:hAnsi="Verdana"/>
          <w:b/>
          <w:lang w:val="en-US"/>
        </w:rPr>
        <w:t xml:space="preserve"> </w:t>
      </w:r>
      <w:r>
        <w:rPr>
          <w:rFonts w:ascii="Verdana" w:hAnsi="Verdana"/>
          <w:b/>
          <w:lang w:val="en-US"/>
        </w:rPr>
        <w:t>May/2015</w:t>
      </w:r>
      <w:r w:rsidR="00487F5A" w:rsidRPr="006452F8">
        <w:rPr>
          <w:rFonts w:ascii="Verdana" w:hAnsi="Verdana"/>
          <w:b/>
          <w:lang w:val="en-US"/>
        </w:rPr>
        <w:t>) – Hotel Ibis Budget Afonso Pena</w:t>
      </w:r>
    </w:p>
    <w:p w:rsidR="002937FF" w:rsidRPr="006452F8" w:rsidRDefault="00972F7D" w:rsidP="00A74355">
      <w:pPr>
        <w:spacing w:after="0" w:line="0" w:lineRule="atLeast"/>
        <w:ind w:left="288"/>
        <w:rPr>
          <w:rFonts w:ascii="Verdana" w:eastAsia="Verdana" w:hAnsi="Verdana" w:cs="Verdana"/>
          <w:sz w:val="15"/>
          <w:szCs w:val="15"/>
          <w:lang w:val="en-US"/>
        </w:rPr>
      </w:pPr>
      <w:r w:rsidRPr="00745CF6">
        <w:rPr>
          <w:rFonts w:ascii="Verdana" w:hAnsi="Verdana"/>
          <w:b/>
          <w:color w:val="767171"/>
          <w:lang w:val="en-US"/>
        </w:rPr>
        <w:t>Position</w:t>
      </w:r>
      <w:r w:rsidR="00487F5A" w:rsidRPr="00745CF6">
        <w:rPr>
          <w:rFonts w:ascii="Verdana" w:hAnsi="Verdana"/>
          <w:b/>
          <w:color w:val="767171"/>
          <w:lang w:val="en-US"/>
        </w:rPr>
        <w:t>:</w:t>
      </w:r>
      <w:r w:rsidR="00487F5A" w:rsidRPr="00745CF6">
        <w:rPr>
          <w:rFonts w:ascii="Verdana" w:hAnsi="Verdana"/>
          <w:color w:val="767171"/>
          <w:lang w:val="en-US"/>
        </w:rPr>
        <w:t xml:space="preserve"> </w:t>
      </w:r>
      <w:r w:rsidR="00F05C85" w:rsidRPr="00745CF6">
        <w:rPr>
          <w:rFonts w:ascii="Verdana" w:hAnsi="Verdana"/>
          <w:color w:val="767171"/>
          <w:lang w:val="en-US"/>
        </w:rPr>
        <w:tab/>
      </w:r>
      <w:r w:rsidR="00F05C85" w:rsidRPr="00745CF6">
        <w:rPr>
          <w:rFonts w:ascii="Verdana" w:hAnsi="Verdana"/>
          <w:color w:val="767171"/>
          <w:lang w:val="en-US"/>
        </w:rPr>
        <w:tab/>
      </w:r>
      <w:r w:rsidR="002937FF" w:rsidRPr="00F05C85">
        <w:rPr>
          <w:rFonts w:ascii="Verdana" w:hAnsi="Verdana"/>
          <w:u w:val="single"/>
          <w:lang w:val="en-US"/>
        </w:rPr>
        <w:t xml:space="preserve">Bilingual </w:t>
      </w:r>
      <w:r w:rsidR="00487F5A" w:rsidRPr="00F05C85">
        <w:rPr>
          <w:rFonts w:ascii="Verdana" w:hAnsi="Verdana"/>
          <w:u w:val="single"/>
          <w:lang w:val="en-US"/>
        </w:rPr>
        <w:t>Recep</w:t>
      </w:r>
      <w:r w:rsidR="006452F8" w:rsidRPr="00F05C85">
        <w:rPr>
          <w:rFonts w:ascii="Verdana" w:hAnsi="Verdana"/>
          <w:u w:val="single"/>
          <w:lang w:val="en-US"/>
        </w:rPr>
        <w:t>t</w:t>
      </w:r>
      <w:r w:rsidR="00487F5A" w:rsidRPr="00F05C85">
        <w:rPr>
          <w:rFonts w:ascii="Verdana" w:hAnsi="Verdana"/>
          <w:u w:val="single"/>
          <w:lang w:val="en-US"/>
        </w:rPr>
        <w:t>ionist</w:t>
      </w:r>
      <w:r w:rsidR="00487F5A" w:rsidRPr="00F05C85">
        <w:rPr>
          <w:rFonts w:ascii="Verdana" w:hAnsi="Verdana"/>
          <w:u w:val="single"/>
          <w:lang w:val="en-US"/>
        </w:rPr>
        <w:br/>
      </w:r>
      <w:r w:rsidR="002937FF" w:rsidRPr="00745CF6">
        <w:rPr>
          <w:rFonts w:ascii="Verdana" w:hAnsi="Verdana"/>
          <w:b/>
          <w:color w:val="767171"/>
          <w:lang w:val="en-US"/>
        </w:rPr>
        <w:t>Activities:</w:t>
      </w:r>
      <w:r w:rsidR="00487F5A" w:rsidRPr="006452F8">
        <w:rPr>
          <w:rFonts w:ascii="Verdana" w:hAnsi="Verdana"/>
          <w:lang w:val="en-US"/>
        </w:rPr>
        <w:t xml:space="preserve"> </w:t>
      </w:r>
      <w:r w:rsidR="00487F5A" w:rsidRPr="006452F8">
        <w:rPr>
          <w:rFonts w:ascii="Verdana" w:hAnsi="Verdana"/>
          <w:lang w:val="en-US"/>
        </w:rPr>
        <w:tab/>
      </w:r>
      <w:r w:rsidR="002937FF" w:rsidRPr="00A74355">
        <w:rPr>
          <w:rFonts w:ascii="Times New Roman" w:hAnsi="Times New Roman"/>
          <w:sz w:val="18"/>
          <w:szCs w:val="18"/>
          <w:lang w:val="en-US"/>
        </w:rPr>
        <w:t>C</w:t>
      </w:r>
      <w:r w:rsidR="00487F5A" w:rsidRPr="006452F8">
        <w:rPr>
          <w:rFonts w:ascii="Times New Roman" w:hAnsi="Times New Roman"/>
          <w:sz w:val="18"/>
          <w:szCs w:val="18"/>
          <w:lang w:val="en-US"/>
        </w:rPr>
        <w:t>heck</w:t>
      </w:r>
      <w:r w:rsidR="002937FF" w:rsidRPr="006452F8">
        <w:rPr>
          <w:rFonts w:ascii="Times New Roman" w:hAnsi="Times New Roman"/>
          <w:sz w:val="18"/>
          <w:szCs w:val="18"/>
          <w:lang w:val="en-US"/>
        </w:rPr>
        <w:t xml:space="preserve">ing </w:t>
      </w:r>
      <w:r w:rsidR="00487F5A" w:rsidRPr="006452F8">
        <w:rPr>
          <w:rFonts w:ascii="Times New Roman" w:hAnsi="Times New Roman"/>
          <w:sz w:val="18"/>
          <w:szCs w:val="18"/>
          <w:lang w:val="en-US"/>
        </w:rPr>
        <w:t xml:space="preserve">in </w:t>
      </w:r>
      <w:r w:rsidR="002937FF" w:rsidRPr="006452F8">
        <w:rPr>
          <w:rFonts w:ascii="Times New Roman" w:hAnsi="Times New Roman"/>
          <w:sz w:val="18"/>
          <w:szCs w:val="18"/>
          <w:lang w:val="en-US"/>
        </w:rPr>
        <w:t>guests</w:t>
      </w:r>
      <w:r w:rsidR="00487F5A" w:rsidRPr="006452F8">
        <w:rPr>
          <w:rFonts w:ascii="Times New Roman" w:hAnsi="Times New Roman"/>
          <w:sz w:val="18"/>
          <w:szCs w:val="18"/>
          <w:lang w:val="en-US"/>
        </w:rPr>
        <w:t xml:space="preserve">, </w:t>
      </w:r>
      <w:r w:rsidR="002937FF" w:rsidRPr="006452F8">
        <w:rPr>
          <w:rFonts w:ascii="Times New Roman" w:hAnsi="Times New Roman"/>
          <w:sz w:val="18"/>
          <w:szCs w:val="18"/>
          <w:lang w:val="en-US"/>
        </w:rPr>
        <w:t>p</w:t>
      </w:r>
      <w:r w:rsidR="006452F8">
        <w:rPr>
          <w:rFonts w:ascii="Times New Roman" w:hAnsi="Times New Roman"/>
          <w:sz w:val="18"/>
          <w:szCs w:val="18"/>
          <w:lang w:val="en-US"/>
        </w:rPr>
        <w:t>r</w:t>
      </w:r>
      <w:r w:rsidR="002937FF" w:rsidRPr="006452F8">
        <w:rPr>
          <w:rFonts w:ascii="Times New Roman" w:hAnsi="Times New Roman"/>
          <w:sz w:val="18"/>
          <w:szCs w:val="18"/>
          <w:lang w:val="en-US"/>
        </w:rPr>
        <w:t>oduct sales</w:t>
      </w:r>
      <w:r w:rsidR="00487F5A" w:rsidRPr="006452F8">
        <w:rPr>
          <w:rFonts w:ascii="Times New Roman" w:hAnsi="Times New Roman"/>
          <w:sz w:val="18"/>
          <w:szCs w:val="18"/>
          <w:lang w:val="en-US"/>
        </w:rPr>
        <w:t xml:space="preserve">, </w:t>
      </w:r>
      <w:r w:rsidR="002937FF" w:rsidRPr="006452F8">
        <w:rPr>
          <w:rFonts w:ascii="Times New Roman" w:hAnsi="Times New Roman"/>
          <w:sz w:val="18"/>
          <w:szCs w:val="18"/>
          <w:lang w:val="en-US"/>
        </w:rPr>
        <w:t>issuing and verifying reports, handling unfor</w:t>
      </w:r>
      <w:r w:rsidR="006452F8">
        <w:rPr>
          <w:rFonts w:ascii="Times New Roman" w:hAnsi="Times New Roman"/>
          <w:sz w:val="18"/>
          <w:szCs w:val="18"/>
          <w:lang w:val="en-US"/>
        </w:rPr>
        <w:t>e</w:t>
      </w:r>
      <w:r w:rsidR="002937FF" w:rsidRPr="006452F8">
        <w:rPr>
          <w:rFonts w:ascii="Times New Roman" w:hAnsi="Times New Roman"/>
          <w:sz w:val="18"/>
          <w:szCs w:val="18"/>
          <w:lang w:val="en-US"/>
        </w:rPr>
        <w:t>seen complications</w:t>
      </w:r>
      <w:r w:rsidR="00487F5A" w:rsidRPr="006452F8">
        <w:rPr>
          <w:rFonts w:ascii="Times New Roman" w:hAnsi="Times New Roman"/>
          <w:sz w:val="18"/>
          <w:szCs w:val="18"/>
          <w:lang w:val="en-US"/>
        </w:rPr>
        <w:t xml:space="preserve">, </w:t>
      </w:r>
    </w:p>
    <w:p w:rsidR="00487F5A" w:rsidRPr="006452F8" w:rsidRDefault="002937FF" w:rsidP="002937FF">
      <w:pPr>
        <w:spacing w:after="0" w:line="0" w:lineRule="atLeast"/>
        <w:ind w:left="288"/>
        <w:rPr>
          <w:rFonts w:ascii="Verdana" w:eastAsia="Verdana" w:hAnsi="Verdana" w:cs="Verdana"/>
          <w:sz w:val="15"/>
          <w:szCs w:val="15"/>
          <w:lang w:val="en-US"/>
        </w:rPr>
      </w:pPr>
      <w:r w:rsidRPr="006452F8">
        <w:rPr>
          <w:rFonts w:ascii="Times New Roman" w:hAnsi="Times New Roman"/>
          <w:sz w:val="18"/>
          <w:szCs w:val="18"/>
          <w:lang w:val="en-US"/>
        </w:rPr>
        <w:tab/>
      </w:r>
      <w:r w:rsidRPr="006452F8">
        <w:rPr>
          <w:rFonts w:ascii="Times New Roman" w:hAnsi="Times New Roman"/>
          <w:sz w:val="18"/>
          <w:szCs w:val="18"/>
          <w:lang w:val="en-US"/>
        </w:rPr>
        <w:tab/>
      </w:r>
      <w:r w:rsidRPr="006452F8">
        <w:rPr>
          <w:rFonts w:ascii="Times New Roman" w:hAnsi="Times New Roman"/>
          <w:sz w:val="18"/>
          <w:szCs w:val="18"/>
          <w:lang w:val="en-US"/>
        </w:rPr>
        <w:tab/>
        <w:t xml:space="preserve">making </w:t>
      </w:r>
      <w:r w:rsidR="00487F5A" w:rsidRPr="006452F8">
        <w:rPr>
          <w:rFonts w:ascii="Times New Roman" w:hAnsi="Times New Roman"/>
          <w:sz w:val="18"/>
          <w:szCs w:val="18"/>
          <w:lang w:val="en-US"/>
        </w:rPr>
        <w:t>reserv</w:t>
      </w:r>
      <w:r w:rsidRPr="006452F8">
        <w:rPr>
          <w:rFonts w:ascii="Times New Roman" w:hAnsi="Times New Roman"/>
          <w:sz w:val="18"/>
          <w:szCs w:val="18"/>
          <w:lang w:val="en-US"/>
        </w:rPr>
        <w:t>ations</w:t>
      </w:r>
      <w:r w:rsidR="00487F5A" w:rsidRPr="006452F8">
        <w:rPr>
          <w:rFonts w:ascii="Times New Roman" w:hAnsi="Times New Roman"/>
          <w:sz w:val="18"/>
          <w:szCs w:val="18"/>
          <w:lang w:val="en-US"/>
        </w:rPr>
        <w:t xml:space="preserve">, </w:t>
      </w:r>
      <w:r w:rsidRPr="006452F8">
        <w:rPr>
          <w:rFonts w:ascii="Times New Roman" w:hAnsi="Times New Roman"/>
          <w:sz w:val="18"/>
          <w:szCs w:val="18"/>
          <w:lang w:val="en-US"/>
        </w:rPr>
        <w:t>taking responsibility for the integrity of the property and image of the company.</w:t>
      </w:r>
    </w:p>
    <w:p w:rsidR="00487F5A" w:rsidRPr="005C7A05" w:rsidRDefault="005C7A05" w:rsidP="00487F5A">
      <w:pPr>
        <w:numPr>
          <w:ilvl w:val="0"/>
          <w:numId w:val="5"/>
        </w:numPr>
        <w:spacing w:after="0" w:line="0" w:lineRule="atLeast"/>
        <w:ind w:hanging="216"/>
        <w:rPr>
          <w:rFonts w:ascii="Verdana" w:eastAsia="Verdana" w:hAnsi="Verdana" w:cs="Verdana"/>
          <w:sz w:val="15"/>
          <w:szCs w:val="15"/>
          <w:lang w:val="en-US"/>
        </w:rPr>
      </w:pPr>
      <w:r>
        <w:rPr>
          <w:rFonts w:ascii="Verdana" w:hAnsi="Verdana"/>
          <w:b/>
          <w:lang w:val="en-US"/>
        </w:rPr>
        <w:t>1</w:t>
      </w:r>
      <w:r w:rsidR="00487F5A" w:rsidRPr="006452F8">
        <w:rPr>
          <w:rFonts w:ascii="Verdana" w:hAnsi="Verdana"/>
          <w:b/>
          <w:lang w:val="en-US"/>
        </w:rPr>
        <w:t xml:space="preserve"> </w:t>
      </w:r>
      <w:r>
        <w:rPr>
          <w:rFonts w:ascii="Verdana" w:hAnsi="Verdana"/>
          <w:b/>
          <w:lang w:val="en-US"/>
        </w:rPr>
        <w:t>year</w:t>
      </w:r>
      <w:r w:rsidR="00487F5A" w:rsidRPr="006452F8">
        <w:rPr>
          <w:rFonts w:ascii="Verdana" w:hAnsi="Verdana"/>
          <w:b/>
          <w:lang w:val="en-US"/>
        </w:rPr>
        <w:t xml:space="preserve"> (</w:t>
      </w:r>
      <w:r w:rsidR="002937FF" w:rsidRPr="006452F8">
        <w:rPr>
          <w:rFonts w:ascii="Verdana" w:hAnsi="Verdana"/>
          <w:b/>
          <w:lang w:val="en-US"/>
        </w:rPr>
        <w:t>A</w:t>
      </w:r>
      <w:r w:rsidR="00487F5A" w:rsidRPr="006452F8">
        <w:rPr>
          <w:rFonts w:ascii="Verdana" w:hAnsi="Verdana"/>
          <w:b/>
          <w:lang w:val="en-US"/>
        </w:rPr>
        <w:t xml:space="preserve">ug/2012 </w:t>
      </w:r>
      <w:r w:rsidR="002937FF" w:rsidRPr="006452F8">
        <w:rPr>
          <w:rFonts w:ascii="Verdana" w:hAnsi="Verdana"/>
          <w:b/>
          <w:lang w:val="en-US"/>
        </w:rPr>
        <w:t>to</w:t>
      </w:r>
      <w:r w:rsidR="00487F5A" w:rsidRPr="006452F8">
        <w:rPr>
          <w:rFonts w:ascii="Verdana" w:hAnsi="Verdana"/>
          <w:b/>
          <w:lang w:val="en-US"/>
        </w:rPr>
        <w:t xml:space="preserve"> </w:t>
      </w:r>
      <w:r>
        <w:rPr>
          <w:rFonts w:ascii="Verdana" w:hAnsi="Verdana"/>
          <w:b/>
          <w:lang w:val="en-US"/>
        </w:rPr>
        <w:t>Aug</w:t>
      </w:r>
      <w:r w:rsidR="00487F5A" w:rsidRPr="006452F8">
        <w:rPr>
          <w:rFonts w:ascii="Verdana" w:hAnsi="Verdana"/>
          <w:b/>
          <w:lang w:val="en-US"/>
        </w:rPr>
        <w:t>/2013)</w:t>
      </w:r>
      <w:r w:rsidR="00487F5A" w:rsidRPr="005C7A05">
        <w:rPr>
          <w:rFonts w:ascii="Verdana" w:hAnsi="Verdana"/>
          <w:b/>
          <w:lang w:val="en-US"/>
        </w:rPr>
        <w:t xml:space="preserve"> - Park </w:t>
      </w:r>
      <w:proofErr w:type="spellStart"/>
      <w:r w:rsidR="00487F5A" w:rsidRPr="005C7A05">
        <w:rPr>
          <w:rFonts w:ascii="Verdana" w:hAnsi="Verdana"/>
          <w:b/>
          <w:lang w:val="en-US"/>
        </w:rPr>
        <w:t>Idiomas</w:t>
      </w:r>
      <w:proofErr w:type="spellEnd"/>
      <w:r w:rsidR="00487F5A" w:rsidRPr="005C7A05">
        <w:rPr>
          <w:rFonts w:ascii="Verdana" w:hAnsi="Verdana"/>
          <w:b/>
          <w:lang w:val="en-US"/>
        </w:rPr>
        <w:t xml:space="preserve"> - Belo Horizonte</w:t>
      </w:r>
    </w:p>
    <w:p w:rsidR="006417DF" w:rsidRPr="00F05C85" w:rsidRDefault="006417DF" w:rsidP="006417DF">
      <w:pPr>
        <w:numPr>
          <w:ilvl w:val="0"/>
          <w:numId w:val="5"/>
        </w:numPr>
        <w:spacing w:after="0" w:line="0" w:lineRule="atLeast"/>
        <w:ind w:hanging="216"/>
        <w:rPr>
          <w:rFonts w:ascii="Verdana" w:eastAsia="Verdana" w:hAnsi="Verdana" w:cs="Verdana"/>
          <w:sz w:val="15"/>
          <w:szCs w:val="15"/>
          <w:u w:val="single"/>
          <w:lang w:val="en-US"/>
        </w:rPr>
      </w:pPr>
      <w:r w:rsidRPr="00745CF6">
        <w:rPr>
          <w:rFonts w:ascii="Verdana" w:hAnsi="Verdana"/>
          <w:b/>
          <w:color w:val="767171"/>
          <w:lang w:val="en-US"/>
        </w:rPr>
        <w:t>Position:</w:t>
      </w:r>
      <w:r w:rsidRPr="00F05C85">
        <w:rPr>
          <w:rFonts w:ascii="Verdana" w:hAnsi="Verdana"/>
          <w:lang w:val="en-US"/>
        </w:rPr>
        <w:t xml:space="preserve"> </w:t>
      </w:r>
      <w:r w:rsidR="00F05C85" w:rsidRPr="00F05C85">
        <w:rPr>
          <w:rFonts w:ascii="Verdana" w:hAnsi="Verdana"/>
          <w:lang w:val="en-US"/>
        </w:rPr>
        <w:tab/>
      </w:r>
      <w:r w:rsidR="00F05C85">
        <w:rPr>
          <w:rFonts w:ascii="Verdana" w:hAnsi="Verdana"/>
          <w:lang w:val="en-US"/>
        </w:rPr>
        <w:tab/>
      </w:r>
      <w:r w:rsidRPr="00F05C85">
        <w:rPr>
          <w:rFonts w:ascii="Verdana" w:hAnsi="Verdana"/>
          <w:u w:val="single"/>
          <w:lang w:val="en-US"/>
        </w:rPr>
        <w:t>Licensed English Teacher</w:t>
      </w:r>
    </w:p>
    <w:p w:rsidR="006417DF" w:rsidRPr="006417DF" w:rsidRDefault="006417DF" w:rsidP="008B0796">
      <w:pPr>
        <w:spacing w:after="0" w:line="0" w:lineRule="atLeast"/>
        <w:ind w:left="2127" w:hanging="1839"/>
        <w:rPr>
          <w:rFonts w:ascii="Verdana" w:eastAsia="Verdana" w:hAnsi="Verdana" w:cs="Verdana"/>
          <w:sz w:val="15"/>
          <w:szCs w:val="15"/>
          <w:lang w:val="en-US"/>
        </w:rPr>
      </w:pPr>
      <w:r w:rsidRPr="00745CF6">
        <w:rPr>
          <w:rFonts w:ascii="Verdana" w:hAnsi="Verdana"/>
          <w:b/>
          <w:color w:val="767171"/>
          <w:lang w:val="en-US"/>
        </w:rPr>
        <w:t>Activities:</w:t>
      </w:r>
      <w:r w:rsidRPr="005C7A05">
        <w:rPr>
          <w:rFonts w:ascii="Verdana" w:hAnsi="Verdana"/>
          <w:lang w:val="en-US"/>
        </w:rPr>
        <w:tab/>
      </w:r>
      <w:r w:rsidRPr="005C7A05">
        <w:rPr>
          <w:rFonts w:ascii="Times New Roman" w:hAnsi="Times New Roman"/>
          <w:sz w:val="18"/>
          <w:szCs w:val="18"/>
          <w:lang w:val="en-US"/>
        </w:rPr>
        <w:t xml:space="preserve">Teaching English through the Park method which is focused </w:t>
      </w:r>
      <w:r w:rsidR="00FB5E56">
        <w:rPr>
          <w:rFonts w:ascii="Times New Roman" w:hAnsi="Times New Roman"/>
          <w:sz w:val="18"/>
          <w:szCs w:val="18"/>
          <w:lang w:val="en-US"/>
        </w:rPr>
        <w:t>o</w:t>
      </w:r>
      <w:r w:rsidRPr="005C7A05">
        <w:rPr>
          <w:rFonts w:ascii="Times New Roman" w:hAnsi="Times New Roman"/>
          <w:sz w:val="18"/>
          <w:szCs w:val="18"/>
          <w:lang w:val="en-US"/>
        </w:rPr>
        <w:t xml:space="preserve">n conversation and the expansion of </w:t>
      </w:r>
      <w:r>
        <w:rPr>
          <w:rFonts w:ascii="Times New Roman" w:hAnsi="Times New Roman"/>
          <w:sz w:val="18"/>
          <w:szCs w:val="18"/>
          <w:lang w:val="en-US"/>
        </w:rPr>
        <w:t>vocabulary</w:t>
      </w:r>
      <w:r w:rsidRPr="005C7A05">
        <w:rPr>
          <w:rFonts w:ascii="Times New Roman" w:hAnsi="Times New Roman"/>
          <w:sz w:val="18"/>
          <w:szCs w:val="18"/>
          <w:lang w:val="en-US"/>
        </w:rPr>
        <w:t xml:space="preserve"> </w:t>
      </w:r>
      <w:r>
        <w:rPr>
          <w:rFonts w:ascii="Times New Roman" w:hAnsi="Times New Roman"/>
          <w:sz w:val="18"/>
          <w:szCs w:val="18"/>
          <w:lang w:val="en-US"/>
        </w:rPr>
        <w:t>by image association and the exclusive exercise of the language in class</w:t>
      </w:r>
      <w:r w:rsidRPr="005C7A05">
        <w:rPr>
          <w:rFonts w:ascii="Times New Roman" w:hAnsi="Times New Roman"/>
          <w:sz w:val="18"/>
          <w:szCs w:val="18"/>
          <w:lang w:val="en-US"/>
        </w:rPr>
        <w:t xml:space="preserve">. </w:t>
      </w:r>
      <w:r>
        <w:rPr>
          <w:rFonts w:ascii="Times New Roman" w:hAnsi="Times New Roman"/>
          <w:sz w:val="18"/>
          <w:szCs w:val="18"/>
          <w:lang w:val="en-US"/>
        </w:rPr>
        <w:t xml:space="preserve">Individual </w:t>
      </w:r>
      <w:r w:rsidR="009D33CB">
        <w:rPr>
          <w:rFonts w:ascii="Times New Roman" w:hAnsi="Times New Roman"/>
          <w:sz w:val="18"/>
          <w:szCs w:val="18"/>
          <w:lang w:val="en-US"/>
        </w:rPr>
        <w:t>or group classes for students of ages</w:t>
      </w:r>
      <w:r>
        <w:rPr>
          <w:rFonts w:ascii="Times New Roman" w:hAnsi="Times New Roman"/>
          <w:sz w:val="18"/>
          <w:szCs w:val="18"/>
          <w:lang w:val="en-US"/>
        </w:rPr>
        <w:t xml:space="preserve"> 20 </w:t>
      </w:r>
      <w:r w:rsidR="00AF0961">
        <w:rPr>
          <w:rFonts w:ascii="Times New Roman" w:hAnsi="Times New Roman"/>
          <w:sz w:val="18"/>
          <w:szCs w:val="18"/>
          <w:lang w:val="en-US"/>
        </w:rPr>
        <w:t>and up</w:t>
      </w:r>
      <w:r w:rsidRPr="003C514B">
        <w:rPr>
          <w:rFonts w:ascii="Times New Roman" w:hAnsi="Times New Roman"/>
          <w:sz w:val="18"/>
          <w:szCs w:val="18"/>
          <w:lang w:val="en-US"/>
        </w:rPr>
        <w:t>.</w:t>
      </w:r>
    </w:p>
    <w:p w:rsidR="00334D2D" w:rsidRPr="00487F5A" w:rsidRDefault="00334D2D" w:rsidP="00334D2D">
      <w:pPr>
        <w:numPr>
          <w:ilvl w:val="0"/>
          <w:numId w:val="5"/>
        </w:numPr>
        <w:spacing w:after="0" w:line="0" w:lineRule="atLeast"/>
        <w:rPr>
          <w:rFonts w:ascii="Verdana" w:eastAsia="Verdana" w:hAnsi="Verdana" w:cs="Verdana"/>
          <w:sz w:val="15"/>
          <w:szCs w:val="15"/>
          <w:lang w:val="en-US"/>
        </w:rPr>
      </w:pPr>
      <w:r>
        <w:rPr>
          <w:rFonts w:ascii="Verdana" w:hAnsi="Verdana"/>
          <w:b/>
          <w:lang w:val="en-US"/>
        </w:rPr>
        <w:t>3</w:t>
      </w:r>
      <w:r w:rsidRPr="00487F5A">
        <w:rPr>
          <w:rFonts w:ascii="Verdana" w:hAnsi="Verdana"/>
          <w:b/>
          <w:lang w:val="en-US"/>
        </w:rPr>
        <w:t xml:space="preserve"> m</w:t>
      </w:r>
      <w:r>
        <w:rPr>
          <w:rFonts w:ascii="Verdana" w:hAnsi="Verdana"/>
          <w:b/>
          <w:lang w:val="en-US"/>
        </w:rPr>
        <w:t>onths</w:t>
      </w:r>
      <w:r w:rsidRPr="00487F5A">
        <w:rPr>
          <w:rFonts w:ascii="Verdana" w:hAnsi="Verdana"/>
          <w:b/>
          <w:lang w:val="en-US"/>
        </w:rPr>
        <w:t xml:space="preserve"> (</w:t>
      </w:r>
      <w:r>
        <w:rPr>
          <w:rFonts w:ascii="Verdana" w:hAnsi="Verdana"/>
          <w:b/>
          <w:lang w:val="en-US"/>
        </w:rPr>
        <w:t>M</w:t>
      </w:r>
      <w:r w:rsidRPr="00487F5A">
        <w:rPr>
          <w:rFonts w:ascii="Verdana" w:hAnsi="Verdana"/>
          <w:b/>
          <w:lang w:val="en-US"/>
        </w:rPr>
        <w:t>a</w:t>
      </w:r>
      <w:r>
        <w:rPr>
          <w:rFonts w:ascii="Verdana" w:hAnsi="Verdana"/>
          <w:b/>
          <w:lang w:val="en-US"/>
        </w:rPr>
        <w:t>y</w:t>
      </w:r>
      <w:r w:rsidRPr="00487F5A">
        <w:rPr>
          <w:rFonts w:ascii="Verdana" w:hAnsi="Verdana"/>
          <w:b/>
          <w:lang w:val="en-US"/>
        </w:rPr>
        <w:t xml:space="preserve">/2012 </w:t>
      </w:r>
      <w:r w:rsidRPr="00094259">
        <w:rPr>
          <w:rFonts w:ascii="Verdana" w:hAnsi="Verdana"/>
          <w:b/>
          <w:lang w:val="en-US"/>
        </w:rPr>
        <w:t>to</w:t>
      </w:r>
      <w:r w:rsidRPr="00487F5A">
        <w:rPr>
          <w:rFonts w:ascii="Verdana" w:hAnsi="Verdana"/>
          <w:b/>
          <w:lang w:val="en-US"/>
        </w:rPr>
        <w:t xml:space="preserve"> </w:t>
      </w:r>
      <w:r>
        <w:rPr>
          <w:rFonts w:ascii="Verdana" w:hAnsi="Verdana"/>
          <w:b/>
          <w:lang w:val="en-US"/>
        </w:rPr>
        <w:t>Jul</w:t>
      </w:r>
      <w:r w:rsidRPr="00487F5A">
        <w:rPr>
          <w:rFonts w:ascii="Verdana" w:hAnsi="Verdana"/>
          <w:b/>
          <w:lang w:val="en-US"/>
        </w:rPr>
        <w:t xml:space="preserve">/2012) -  DGOODS: </w:t>
      </w:r>
      <w:proofErr w:type="spellStart"/>
      <w:r w:rsidRPr="00487F5A">
        <w:rPr>
          <w:rFonts w:ascii="Verdana" w:hAnsi="Verdana"/>
          <w:b/>
          <w:lang w:val="en-US"/>
        </w:rPr>
        <w:t>Compras</w:t>
      </w:r>
      <w:proofErr w:type="spellEnd"/>
      <w:r w:rsidRPr="00487F5A">
        <w:rPr>
          <w:rFonts w:ascii="Verdana" w:hAnsi="Verdana"/>
          <w:b/>
          <w:lang w:val="en-US"/>
        </w:rPr>
        <w:t xml:space="preserve"> </w:t>
      </w:r>
      <w:proofErr w:type="spellStart"/>
      <w:r w:rsidRPr="00487F5A">
        <w:rPr>
          <w:rFonts w:ascii="Verdana" w:hAnsi="Verdana"/>
          <w:b/>
          <w:lang w:val="en-US"/>
        </w:rPr>
        <w:t>Inteligentes</w:t>
      </w:r>
      <w:proofErr w:type="spellEnd"/>
      <w:r w:rsidRPr="00487F5A">
        <w:rPr>
          <w:rFonts w:ascii="Verdana" w:hAnsi="Verdana"/>
          <w:b/>
          <w:lang w:val="en-US"/>
        </w:rPr>
        <w:t xml:space="preserve"> (</w:t>
      </w:r>
      <w:hyperlink r:id="rId11" w:history="1">
        <w:r w:rsidRPr="00487F5A">
          <w:rPr>
            <w:rStyle w:val="Hyperlink"/>
            <w:rFonts w:ascii="Verdana" w:hAnsi="Verdana"/>
            <w:lang w:val="en-US"/>
          </w:rPr>
          <w:t>www.dgoods.com.br</w:t>
        </w:r>
      </w:hyperlink>
      <w:r w:rsidRPr="00487F5A">
        <w:rPr>
          <w:rFonts w:ascii="Verdana" w:hAnsi="Verdana"/>
          <w:b/>
          <w:lang w:val="en-US"/>
        </w:rPr>
        <w:t>)</w:t>
      </w:r>
    </w:p>
    <w:p w:rsidR="00334D2D" w:rsidRPr="00487F5A" w:rsidRDefault="00334D2D" w:rsidP="00334D2D">
      <w:pPr>
        <w:spacing w:after="0" w:line="0" w:lineRule="atLeast"/>
        <w:ind w:left="288"/>
        <w:rPr>
          <w:rFonts w:ascii="Verdana" w:eastAsia="Verdana" w:hAnsi="Verdana" w:cs="Verdana"/>
          <w:sz w:val="15"/>
          <w:szCs w:val="15"/>
          <w:lang w:val="en-US"/>
        </w:rPr>
      </w:pPr>
      <w:r w:rsidRPr="00745CF6">
        <w:rPr>
          <w:rFonts w:ascii="Verdana" w:hAnsi="Verdana"/>
          <w:b/>
          <w:color w:val="767171"/>
          <w:lang w:val="en-US"/>
        </w:rPr>
        <w:t>Position:</w:t>
      </w:r>
      <w:r w:rsidRPr="00487F5A">
        <w:rPr>
          <w:rFonts w:ascii="Verdana" w:hAnsi="Verdana"/>
          <w:lang w:val="en-US"/>
        </w:rPr>
        <w:t xml:space="preserve"> </w:t>
      </w:r>
      <w:r w:rsidR="00F05C85">
        <w:rPr>
          <w:rFonts w:ascii="Verdana" w:hAnsi="Verdana"/>
          <w:lang w:val="en-US"/>
        </w:rPr>
        <w:tab/>
      </w:r>
      <w:r w:rsidR="00F05C85">
        <w:rPr>
          <w:rFonts w:ascii="Verdana" w:hAnsi="Verdana"/>
          <w:lang w:val="en-US"/>
        </w:rPr>
        <w:tab/>
      </w:r>
      <w:r w:rsidRPr="00487F5A">
        <w:rPr>
          <w:rFonts w:ascii="Verdana" w:hAnsi="Verdana"/>
          <w:lang w:val="en-US"/>
        </w:rPr>
        <w:t>Public Relations</w:t>
      </w:r>
      <w:r>
        <w:rPr>
          <w:rFonts w:ascii="Verdana" w:hAnsi="Verdana"/>
          <w:lang w:val="en-US"/>
        </w:rPr>
        <w:t xml:space="preserve"> </w:t>
      </w:r>
      <w:r w:rsidRPr="00487F5A">
        <w:rPr>
          <w:rFonts w:ascii="Verdana" w:hAnsi="Verdana"/>
          <w:lang w:val="en-US"/>
        </w:rPr>
        <w:t>Jo</w:t>
      </w:r>
      <w:r>
        <w:rPr>
          <w:rFonts w:ascii="Verdana" w:hAnsi="Verdana"/>
          <w:lang w:val="en-US"/>
        </w:rPr>
        <w:t>u</w:t>
      </w:r>
      <w:r w:rsidRPr="00487F5A">
        <w:rPr>
          <w:rFonts w:ascii="Verdana" w:hAnsi="Verdana"/>
          <w:lang w:val="en-US"/>
        </w:rPr>
        <w:t>rnalist</w:t>
      </w:r>
    </w:p>
    <w:p w:rsidR="00454715" w:rsidRPr="00334D2D" w:rsidRDefault="002937FF" w:rsidP="00496113">
      <w:pPr>
        <w:spacing w:after="0" w:line="0" w:lineRule="atLeast"/>
        <w:ind w:left="2127" w:hanging="1842"/>
        <w:jc w:val="both"/>
        <w:rPr>
          <w:rFonts w:ascii="Times New Roman" w:hAnsi="Times New Roman"/>
          <w:sz w:val="18"/>
          <w:szCs w:val="18"/>
          <w:lang w:val="en-US"/>
        </w:rPr>
      </w:pPr>
      <w:r w:rsidRPr="00745CF6">
        <w:rPr>
          <w:rFonts w:ascii="Verdana" w:hAnsi="Verdana"/>
          <w:b/>
          <w:color w:val="767171"/>
          <w:lang w:val="en-US"/>
        </w:rPr>
        <w:t>Activities:</w:t>
      </w:r>
      <w:r w:rsidR="00487F5A" w:rsidRPr="005C7A05">
        <w:rPr>
          <w:rFonts w:ascii="Verdana" w:hAnsi="Verdana"/>
          <w:lang w:val="en-US"/>
        </w:rPr>
        <w:tab/>
      </w:r>
      <w:r w:rsidR="00334D2D" w:rsidRPr="00487F5A">
        <w:rPr>
          <w:rFonts w:ascii="Times New Roman" w:hAnsi="Times New Roman"/>
          <w:sz w:val="18"/>
          <w:szCs w:val="15"/>
          <w:lang w:val="en-US"/>
        </w:rPr>
        <w:t>Daily electronic clipping, managing the mailing list, contacting sources e following up, writing and sending press releases, articles, piece suggestions, locating pictures and taking photos, making contact with reporters and editors in all media, posting updates in social media, communications planning and sharing marketing input.</w:t>
      </w:r>
    </w:p>
    <w:p w:rsidR="00454715" w:rsidRDefault="00454715" w:rsidP="00496113">
      <w:pPr>
        <w:numPr>
          <w:ilvl w:val="0"/>
          <w:numId w:val="9"/>
        </w:numPr>
        <w:spacing w:after="0" w:line="0" w:lineRule="atLeast"/>
        <w:ind w:hanging="216"/>
        <w:rPr>
          <w:rFonts w:ascii="Times New Roman" w:eastAsia="Verdana" w:hAnsi="Times New Roman" w:cs="Verdana"/>
          <w:sz w:val="18"/>
          <w:szCs w:val="15"/>
          <w:lang w:val="en-US"/>
        </w:rPr>
      </w:pPr>
      <w:r>
        <w:rPr>
          <w:rFonts w:ascii="Verdana" w:hAnsi="Verdana"/>
          <w:b/>
          <w:lang w:val="en-US"/>
        </w:rPr>
        <w:t>3 years (</w:t>
      </w:r>
      <w:r w:rsidR="002937FF">
        <w:rPr>
          <w:rFonts w:ascii="Verdana" w:hAnsi="Verdana"/>
          <w:b/>
          <w:lang w:val="en-US"/>
        </w:rPr>
        <w:t>A</w:t>
      </w:r>
      <w:r>
        <w:rPr>
          <w:rFonts w:ascii="Verdana" w:hAnsi="Verdana"/>
          <w:b/>
          <w:lang w:val="en-US"/>
        </w:rPr>
        <w:t xml:space="preserve">ug/2007 </w:t>
      </w:r>
      <w:r w:rsidR="002937FF" w:rsidRPr="00094259">
        <w:rPr>
          <w:rFonts w:ascii="Verdana" w:hAnsi="Verdana"/>
          <w:b/>
          <w:lang w:val="en-US"/>
        </w:rPr>
        <w:t>to</w:t>
      </w:r>
      <w:r>
        <w:rPr>
          <w:rFonts w:ascii="Verdana" w:hAnsi="Verdana"/>
          <w:b/>
          <w:lang w:val="en-US"/>
        </w:rPr>
        <w:t xml:space="preserve"> </w:t>
      </w:r>
      <w:r w:rsidR="002937FF">
        <w:rPr>
          <w:rFonts w:ascii="Verdana" w:hAnsi="Verdana"/>
          <w:b/>
          <w:lang w:val="en-US"/>
        </w:rPr>
        <w:t>J</w:t>
      </w:r>
      <w:r>
        <w:rPr>
          <w:rFonts w:ascii="Verdana" w:hAnsi="Verdana"/>
          <w:b/>
          <w:lang w:val="en-US"/>
        </w:rPr>
        <w:t xml:space="preserve">ul/2010) – </w:t>
      </w:r>
      <w:r w:rsidRPr="00B34D19">
        <w:rPr>
          <w:rFonts w:ascii="Verdana" w:hAnsi="Verdana"/>
          <w:b/>
          <w:noProof/>
          <w:lang w:val="en-US"/>
        </w:rPr>
        <w:t>OuterSpace</w:t>
      </w:r>
      <w:r>
        <w:rPr>
          <w:rFonts w:ascii="Verdana" w:hAnsi="Verdana"/>
          <w:b/>
          <w:lang w:val="en-US"/>
        </w:rPr>
        <w:t xml:space="preserve"> Media (</w:t>
      </w:r>
      <w:hyperlink r:id="rId12" w:history="1">
        <w:r w:rsidRPr="00A5660E">
          <w:rPr>
            <w:rStyle w:val="Hyperlink"/>
            <w:rFonts w:ascii="Verdana" w:hAnsi="Verdana"/>
            <w:lang w:val="en-US"/>
          </w:rPr>
          <w:t>www.outerspace.com.br</w:t>
        </w:r>
      </w:hyperlink>
      <w:r>
        <w:rPr>
          <w:rFonts w:ascii="Verdana" w:hAnsi="Verdana"/>
          <w:b/>
          <w:lang w:val="en-US"/>
        </w:rPr>
        <w:t>)</w:t>
      </w:r>
      <w:r>
        <w:rPr>
          <w:rFonts w:ascii="Verdana" w:hAnsi="Verdana"/>
          <w:lang w:val="en-US"/>
        </w:rPr>
        <w:br/>
      </w:r>
      <w:r w:rsidRPr="00745CF6">
        <w:rPr>
          <w:rFonts w:ascii="Verdana" w:hAnsi="Verdana"/>
          <w:b/>
          <w:color w:val="767171"/>
          <w:lang w:val="en-US"/>
        </w:rPr>
        <w:t>Position:</w:t>
      </w:r>
      <w:r>
        <w:rPr>
          <w:rFonts w:ascii="Verdana" w:hAnsi="Verdana"/>
          <w:lang w:val="en-US"/>
        </w:rPr>
        <w:t xml:space="preserve"> </w:t>
      </w:r>
      <w:r w:rsidR="00F05C85">
        <w:rPr>
          <w:rFonts w:ascii="Verdana" w:hAnsi="Verdana"/>
          <w:lang w:val="en-US"/>
        </w:rPr>
        <w:tab/>
      </w:r>
      <w:r w:rsidR="00F05C85">
        <w:rPr>
          <w:rFonts w:ascii="Verdana" w:hAnsi="Verdana"/>
          <w:lang w:val="en-US"/>
        </w:rPr>
        <w:tab/>
      </w:r>
      <w:r w:rsidRPr="00F05C85">
        <w:rPr>
          <w:rFonts w:ascii="Verdana" w:hAnsi="Verdana"/>
          <w:u w:val="single"/>
          <w:lang w:val="en-US"/>
        </w:rPr>
        <w:t>Web Journalist</w:t>
      </w:r>
      <w:r w:rsidR="008B0796" w:rsidRPr="00F05C85">
        <w:rPr>
          <w:rFonts w:ascii="Verdana" w:hAnsi="Verdana"/>
          <w:u w:val="single"/>
          <w:lang w:val="en-US"/>
        </w:rPr>
        <w:t xml:space="preserve"> Specialized in Electronic Entertainment</w:t>
      </w:r>
      <w:r w:rsidR="008B0796" w:rsidRPr="00F05C85">
        <w:rPr>
          <w:rFonts w:ascii="Verdana" w:hAnsi="Verdana"/>
          <w:u w:val="single"/>
          <w:lang w:val="en-US"/>
        </w:rPr>
        <w:br/>
      </w:r>
      <w:r w:rsidRPr="00745CF6">
        <w:rPr>
          <w:rFonts w:ascii="Verdana" w:hAnsi="Verdana"/>
          <w:b/>
          <w:color w:val="767171"/>
          <w:lang w:val="en-US"/>
        </w:rPr>
        <w:t>Activities:</w:t>
      </w:r>
      <w:r>
        <w:rPr>
          <w:rFonts w:ascii="Verdana" w:hAnsi="Verdana"/>
          <w:lang w:val="en-US"/>
        </w:rPr>
        <w:t xml:space="preserve"> </w:t>
      </w:r>
      <w:r>
        <w:rPr>
          <w:rFonts w:ascii="Verdana" w:hAnsi="Verdana"/>
          <w:lang w:val="en-US"/>
        </w:rPr>
        <w:tab/>
      </w:r>
      <w:r>
        <w:rPr>
          <w:rFonts w:ascii="Times New Roman" w:eastAsia="Verdana" w:hAnsi="Times New Roman" w:cs="Verdana"/>
          <w:sz w:val="18"/>
          <w:szCs w:val="15"/>
          <w:lang w:val="en-US"/>
        </w:rPr>
        <w:t xml:space="preserve">Collecting, translating, verifying and writing news, </w:t>
      </w:r>
      <w:r w:rsidRPr="00B34D19">
        <w:rPr>
          <w:rFonts w:ascii="Times New Roman" w:eastAsia="Verdana" w:hAnsi="Times New Roman" w:cs="Verdana"/>
          <w:noProof/>
          <w:sz w:val="18"/>
          <w:szCs w:val="15"/>
          <w:lang w:val="en-US"/>
        </w:rPr>
        <w:t>editing</w:t>
      </w:r>
      <w:r w:rsidR="00B34D19">
        <w:rPr>
          <w:rFonts w:ascii="Times New Roman" w:eastAsia="Verdana" w:hAnsi="Times New Roman" w:cs="Verdana"/>
          <w:noProof/>
          <w:sz w:val="18"/>
          <w:szCs w:val="15"/>
          <w:lang w:val="en-US"/>
        </w:rPr>
        <w:t>,</w:t>
      </w:r>
      <w:r>
        <w:rPr>
          <w:rFonts w:ascii="Times New Roman" w:eastAsia="Verdana" w:hAnsi="Times New Roman" w:cs="Verdana"/>
          <w:sz w:val="18"/>
          <w:szCs w:val="15"/>
          <w:lang w:val="en-US"/>
        </w:rPr>
        <w:t xml:space="preserve"> and publication of videos, contacting </w:t>
      </w:r>
    </w:p>
    <w:p w:rsidR="00454715" w:rsidRDefault="00454715" w:rsidP="00496113">
      <w:pPr>
        <w:autoSpaceDE w:val="0"/>
        <w:spacing w:after="0"/>
        <w:ind w:left="1706" w:firstLine="421"/>
        <w:jc w:val="both"/>
        <w:rPr>
          <w:rFonts w:ascii="Times New Roman" w:eastAsia="Verdana" w:hAnsi="Times New Roman" w:cs="Verdana"/>
          <w:sz w:val="18"/>
          <w:szCs w:val="15"/>
          <w:lang w:val="en-US"/>
        </w:rPr>
      </w:pPr>
      <w:r>
        <w:rPr>
          <w:rFonts w:ascii="Times New Roman" w:eastAsia="Verdana" w:hAnsi="Times New Roman" w:cs="Verdana"/>
          <w:sz w:val="18"/>
          <w:szCs w:val="15"/>
          <w:lang w:val="en-US"/>
        </w:rPr>
        <w:t xml:space="preserve">foreign sources, collecting and editing images, data entry in the website system, uploading </w:t>
      </w:r>
    </w:p>
    <w:p w:rsidR="00454715" w:rsidRDefault="00454715" w:rsidP="00496113">
      <w:pPr>
        <w:spacing w:after="0" w:line="0" w:lineRule="atLeast"/>
        <w:ind w:left="1701" w:firstLine="420"/>
        <w:jc w:val="both"/>
        <w:rPr>
          <w:rFonts w:ascii="Verdana" w:eastAsia="Verdana" w:hAnsi="Verdana" w:cs="Verdana"/>
          <w:sz w:val="15"/>
          <w:szCs w:val="15"/>
          <w:lang w:val="en-US"/>
        </w:rPr>
      </w:pPr>
      <w:r>
        <w:rPr>
          <w:rFonts w:ascii="Times New Roman" w:eastAsia="Verdana" w:hAnsi="Times New Roman" w:cs="Verdana"/>
          <w:sz w:val="18"/>
          <w:szCs w:val="15"/>
          <w:lang w:val="en-US"/>
        </w:rPr>
        <w:t>files to the server, evaluating recently released games and writing specialized game reviews.</w:t>
      </w:r>
    </w:p>
    <w:p w:rsidR="00454715" w:rsidRDefault="00454715" w:rsidP="008B0796">
      <w:pPr>
        <w:numPr>
          <w:ilvl w:val="0"/>
          <w:numId w:val="9"/>
        </w:numPr>
        <w:spacing w:after="0" w:line="0" w:lineRule="atLeast"/>
        <w:ind w:left="289" w:hanging="215"/>
        <w:rPr>
          <w:rFonts w:ascii="Verdana" w:eastAsia="Verdana" w:hAnsi="Verdana" w:cs="Verdana"/>
          <w:sz w:val="15"/>
          <w:szCs w:val="15"/>
          <w:lang w:val="en-US"/>
        </w:rPr>
      </w:pPr>
      <w:r>
        <w:rPr>
          <w:rFonts w:ascii="Verdana" w:hAnsi="Verdana"/>
          <w:b/>
          <w:lang w:val="en-US"/>
        </w:rPr>
        <w:t xml:space="preserve"> 5 months (</w:t>
      </w:r>
      <w:r w:rsidR="002937FF">
        <w:rPr>
          <w:rFonts w:ascii="Verdana" w:hAnsi="Verdana"/>
          <w:b/>
          <w:lang w:val="en-US"/>
        </w:rPr>
        <w:t>S</w:t>
      </w:r>
      <w:r>
        <w:rPr>
          <w:rFonts w:ascii="Verdana" w:hAnsi="Verdana"/>
          <w:b/>
          <w:lang w:val="en-US"/>
        </w:rPr>
        <w:t>e</w:t>
      </w:r>
      <w:r w:rsidR="00487F5A">
        <w:rPr>
          <w:rFonts w:ascii="Verdana" w:hAnsi="Verdana"/>
          <w:b/>
          <w:lang w:val="en-US"/>
        </w:rPr>
        <w:t>p</w:t>
      </w:r>
      <w:r>
        <w:rPr>
          <w:rFonts w:ascii="Verdana" w:hAnsi="Verdana"/>
          <w:b/>
          <w:lang w:val="en-US"/>
        </w:rPr>
        <w:t xml:space="preserve">/2005 </w:t>
      </w:r>
      <w:r w:rsidR="002937FF" w:rsidRPr="00094259">
        <w:rPr>
          <w:rFonts w:ascii="Verdana" w:hAnsi="Verdana"/>
          <w:b/>
          <w:lang w:val="en-US"/>
        </w:rPr>
        <w:t>to</w:t>
      </w:r>
      <w:r>
        <w:rPr>
          <w:rFonts w:ascii="Verdana" w:hAnsi="Verdana"/>
          <w:b/>
          <w:lang w:val="en-US"/>
        </w:rPr>
        <w:t xml:space="preserve"> </w:t>
      </w:r>
      <w:r w:rsidR="002937FF">
        <w:rPr>
          <w:rFonts w:ascii="Verdana" w:hAnsi="Verdana"/>
          <w:b/>
          <w:lang w:val="en-US"/>
        </w:rPr>
        <w:t>J</w:t>
      </w:r>
      <w:r>
        <w:rPr>
          <w:rFonts w:ascii="Verdana" w:hAnsi="Verdana"/>
          <w:b/>
          <w:lang w:val="en-US"/>
        </w:rPr>
        <w:t xml:space="preserve">an/2006) – </w:t>
      </w:r>
      <w:r w:rsidRPr="00B34D19">
        <w:rPr>
          <w:rFonts w:ascii="Verdana" w:hAnsi="Verdana"/>
          <w:b/>
          <w:noProof/>
          <w:lang w:val="en-US"/>
        </w:rPr>
        <w:t>UseInternational</w:t>
      </w:r>
      <w:r>
        <w:rPr>
          <w:rFonts w:ascii="Verdana" w:hAnsi="Verdana"/>
          <w:b/>
          <w:lang w:val="en-US"/>
        </w:rPr>
        <w:t xml:space="preserve"> (</w:t>
      </w:r>
      <w:hyperlink r:id="rId13" w:history="1">
        <w:r w:rsidRPr="00A5660E">
          <w:rPr>
            <w:rStyle w:val="Hyperlink"/>
            <w:rFonts w:ascii="Verdana" w:hAnsi="Verdana"/>
            <w:lang w:val="en-US"/>
          </w:rPr>
          <w:t>www.useinternational.com</w:t>
        </w:r>
      </w:hyperlink>
      <w:r>
        <w:rPr>
          <w:rFonts w:ascii="Verdana" w:hAnsi="Verdana"/>
          <w:b/>
          <w:lang w:val="en-US"/>
        </w:rPr>
        <w:t>)</w:t>
      </w:r>
      <w:r>
        <w:rPr>
          <w:rFonts w:ascii="Verdana" w:hAnsi="Verdana"/>
          <w:lang w:val="en-US"/>
        </w:rPr>
        <w:br/>
      </w:r>
      <w:r w:rsidRPr="00745CF6">
        <w:rPr>
          <w:rFonts w:ascii="Verdana" w:hAnsi="Verdana"/>
          <w:b/>
          <w:color w:val="767171"/>
          <w:lang w:val="en-US"/>
        </w:rPr>
        <w:t>Position:</w:t>
      </w:r>
      <w:r>
        <w:rPr>
          <w:rFonts w:ascii="Verdana" w:hAnsi="Verdana"/>
          <w:lang w:val="en-US"/>
        </w:rPr>
        <w:t xml:space="preserve"> </w:t>
      </w:r>
      <w:r w:rsidR="00F05C85">
        <w:rPr>
          <w:rFonts w:ascii="Verdana" w:hAnsi="Verdana"/>
          <w:lang w:val="en-US"/>
        </w:rPr>
        <w:tab/>
      </w:r>
      <w:r w:rsidR="00F05C85">
        <w:rPr>
          <w:rFonts w:ascii="Verdana" w:hAnsi="Verdana"/>
          <w:lang w:val="en-US"/>
        </w:rPr>
        <w:tab/>
      </w:r>
      <w:r w:rsidRPr="00F05C85">
        <w:rPr>
          <w:rFonts w:ascii="Verdana" w:hAnsi="Verdana"/>
          <w:u w:val="single"/>
          <w:lang w:val="en-US"/>
        </w:rPr>
        <w:t>Assistant Programmer</w:t>
      </w:r>
      <w:r w:rsidRPr="00F05C85">
        <w:rPr>
          <w:rFonts w:ascii="Verdana" w:hAnsi="Verdana"/>
          <w:u w:val="single"/>
          <w:lang w:val="en-US"/>
        </w:rPr>
        <w:br/>
      </w:r>
      <w:r w:rsidRPr="00745CF6">
        <w:rPr>
          <w:rFonts w:ascii="Verdana" w:hAnsi="Verdana"/>
          <w:b/>
          <w:color w:val="767171"/>
          <w:lang w:val="en-US"/>
        </w:rPr>
        <w:t>Activities:</w:t>
      </w:r>
      <w:r>
        <w:rPr>
          <w:rFonts w:ascii="Verdana" w:hAnsi="Verdana"/>
          <w:lang w:val="en-US"/>
        </w:rPr>
        <w:t xml:space="preserve"> </w:t>
      </w:r>
      <w:r>
        <w:rPr>
          <w:rFonts w:ascii="Verdana" w:hAnsi="Verdana"/>
          <w:lang w:val="en-US"/>
        </w:rPr>
        <w:tab/>
      </w:r>
      <w:r>
        <w:rPr>
          <w:rFonts w:ascii="Times New Roman" w:eastAsia="Verdana" w:hAnsi="Times New Roman" w:cs="Verdana"/>
          <w:sz w:val="18"/>
          <w:szCs w:val="15"/>
          <w:lang w:val="en-US"/>
        </w:rPr>
        <w:t>Pre-Programming the code structure of the website (a network for service providers and cu</w:t>
      </w:r>
      <w:r w:rsidR="00334D2D">
        <w:rPr>
          <w:rFonts w:ascii="Times New Roman" w:eastAsia="Verdana" w:hAnsi="Times New Roman" w:cs="Verdana"/>
          <w:sz w:val="18"/>
          <w:szCs w:val="15"/>
          <w:lang w:val="en-US"/>
        </w:rPr>
        <w:t xml:space="preserve">stomers) </w:t>
      </w:r>
      <w:r w:rsidR="00334D2D">
        <w:rPr>
          <w:rFonts w:ascii="Times New Roman" w:eastAsia="Verdana" w:hAnsi="Times New Roman" w:cs="Verdana"/>
          <w:sz w:val="18"/>
          <w:szCs w:val="15"/>
          <w:lang w:val="en-US"/>
        </w:rPr>
        <w:tab/>
      </w:r>
      <w:r w:rsidR="00334D2D">
        <w:rPr>
          <w:rFonts w:ascii="Times New Roman" w:eastAsia="Verdana" w:hAnsi="Times New Roman" w:cs="Verdana"/>
          <w:sz w:val="18"/>
          <w:szCs w:val="15"/>
          <w:lang w:val="en-US"/>
        </w:rPr>
        <w:tab/>
      </w:r>
      <w:r w:rsidR="00334D2D">
        <w:rPr>
          <w:rFonts w:ascii="Times New Roman" w:eastAsia="Verdana" w:hAnsi="Times New Roman" w:cs="Verdana"/>
          <w:sz w:val="18"/>
          <w:szCs w:val="15"/>
          <w:lang w:val="en-US"/>
        </w:rPr>
        <w:tab/>
      </w:r>
      <w:r w:rsidR="00334D2D">
        <w:rPr>
          <w:rFonts w:ascii="Times New Roman" w:eastAsia="Verdana" w:hAnsi="Times New Roman" w:cs="Verdana"/>
          <w:sz w:val="18"/>
          <w:szCs w:val="15"/>
          <w:lang w:val="en-US"/>
        </w:rPr>
        <w:tab/>
        <w:t xml:space="preserve">using HTML in CSS </w:t>
      </w:r>
      <w:r>
        <w:rPr>
          <w:rFonts w:ascii="Times New Roman" w:eastAsia="Verdana" w:hAnsi="Times New Roman" w:cs="Verdana"/>
          <w:sz w:val="18"/>
          <w:szCs w:val="15"/>
          <w:lang w:val="en-US"/>
        </w:rPr>
        <w:t>(Cascade Style Sheets)</w:t>
      </w:r>
    </w:p>
    <w:p w:rsidR="00454715" w:rsidRPr="00893448" w:rsidRDefault="008F0BE4" w:rsidP="00496113">
      <w:pPr>
        <w:pStyle w:val="Seo"/>
        <w:spacing w:before="120" w:after="120"/>
        <w:rPr>
          <w:rFonts w:ascii="Verdana" w:hAnsi="Verdana"/>
          <w:lang w:val="en-US"/>
        </w:rPr>
      </w:pPr>
      <w:r>
        <w:rPr>
          <w:noProof/>
        </w:rPr>
        <mc:AlternateContent>
          <mc:Choice Requires="wps">
            <w:drawing>
              <wp:anchor distT="0" distB="0" distL="114300" distR="114300" simplePos="0" relativeHeight="251659264" behindDoc="0" locked="0" layoutInCell="1" allowOverlap="1">
                <wp:simplePos x="0" y="0"/>
                <wp:positionH relativeFrom="margin">
                  <wp:posOffset>3810</wp:posOffset>
                </wp:positionH>
                <wp:positionV relativeFrom="paragraph">
                  <wp:posOffset>220980</wp:posOffset>
                </wp:positionV>
                <wp:extent cx="6787515" cy="5080"/>
                <wp:effectExtent l="13335" t="12065" r="9525" b="1143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7515" cy="5080"/>
                        </a:xfrm>
                        <a:prstGeom prst="straightConnector1">
                          <a:avLst/>
                        </a:prstGeom>
                        <a:noFill/>
                        <a:ln w="12600">
                          <a:solidFill>
                            <a:srgbClr val="B9BEC7"/>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035D93" id="AutoShape 21" o:spid="_x0000_s1026" type="#_x0000_t32" style="position:absolute;margin-left:.3pt;margin-top:17.4pt;width:534.45pt;height:.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" strokecolor="#b9bec7" strokeweight=".35mm">
                <v:stroke joinstyle="miter"/>
                <w10:wrap anchorx="margin"/>
              </v:shape>
            </w:pict>
          </mc:Fallback>
        </mc:AlternateContent>
      </w:r>
      <w:r w:rsidR="008204FB">
        <w:rPr>
          <w:rFonts w:ascii="Verdana" w:hAnsi="Verdana"/>
          <w:lang w:val="en-US"/>
        </w:rPr>
        <w:t>Ad</w:t>
      </w:r>
      <w:r w:rsidR="00454715">
        <w:rPr>
          <w:rFonts w:ascii="Verdana" w:hAnsi="Verdana"/>
        </w:rPr>
        <w:t>ditional Activi</w:t>
      </w:r>
      <w:r w:rsidR="003E5692">
        <w:rPr>
          <w:rFonts w:ascii="Verdana" w:hAnsi="Verdana"/>
          <w:lang w:val="en-US"/>
        </w:rPr>
        <w:t>Ti</w:t>
      </w:r>
      <w:r w:rsidR="00454715">
        <w:rPr>
          <w:rFonts w:ascii="Verdana" w:hAnsi="Verdana"/>
        </w:rPr>
        <w:t>es And Qualifications</w:t>
      </w:r>
    </w:p>
    <w:p w:rsidR="00496113" w:rsidRDefault="00010FF6" w:rsidP="00496113">
      <w:pPr>
        <w:pStyle w:val="PargrafodaLista1"/>
        <w:numPr>
          <w:ilvl w:val="0"/>
          <w:numId w:val="8"/>
        </w:numPr>
        <w:spacing w:after="0" w:line="0" w:lineRule="atLeast"/>
        <w:ind w:left="284" w:hanging="284"/>
        <w:rPr>
          <w:rFonts w:ascii="Times New Roman" w:hAnsi="Times New Roman"/>
          <w:spacing w:val="-6"/>
          <w:szCs w:val="19"/>
          <w:lang w:val="en-US"/>
        </w:rPr>
      </w:pPr>
      <w:r w:rsidRPr="00010FF6">
        <w:rPr>
          <w:rFonts w:ascii="Verdana" w:hAnsi="Verdana"/>
          <w:b/>
          <w:spacing w:val="-6"/>
          <w:lang w:val="en-US"/>
        </w:rPr>
        <w:t>Translator Certification</w:t>
      </w:r>
      <w:r w:rsidRPr="00010FF6">
        <w:rPr>
          <w:rFonts w:ascii="Times New Roman" w:hAnsi="Times New Roman"/>
          <w:spacing w:val="-6"/>
          <w:szCs w:val="19"/>
          <w:lang w:val="en-US"/>
        </w:rPr>
        <w:t xml:space="preserve">: </w:t>
      </w:r>
      <w:hyperlink r:id="rId14" w:history="1">
        <w:r w:rsidRPr="0022522E">
          <w:rPr>
            <w:rStyle w:val="Hyperlink"/>
            <w:rFonts w:ascii="Times New Roman" w:hAnsi="Times New Roman"/>
            <w:spacing w:val="-6"/>
            <w:szCs w:val="19"/>
            <w:lang w:val="en-US"/>
          </w:rPr>
          <w:t>DBB’s Translator Training Course</w:t>
        </w:r>
      </w:hyperlink>
      <w:r w:rsidR="00EA6506">
        <w:rPr>
          <w:rFonts w:ascii="Times New Roman" w:hAnsi="Times New Roman"/>
          <w:spacing w:val="-6"/>
          <w:szCs w:val="19"/>
          <w:lang w:val="en-US"/>
        </w:rPr>
        <w:t xml:space="preserve"> -</w:t>
      </w:r>
      <w:r w:rsidRPr="00010FF6">
        <w:rPr>
          <w:rFonts w:ascii="Times New Roman" w:hAnsi="Times New Roman"/>
          <w:spacing w:val="-6"/>
          <w:szCs w:val="19"/>
          <w:lang w:val="en-US"/>
        </w:rPr>
        <w:t xml:space="preserve"> </w:t>
      </w:r>
      <w:r w:rsidR="00827FF4">
        <w:rPr>
          <w:rFonts w:ascii="Times New Roman" w:hAnsi="Times New Roman"/>
          <w:spacing w:val="-6"/>
          <w:szCs w:val="19"/>
          <w:lang w:val="en-US"/>
        </w:rPr>
        <w:t>acknowledged</w:t>
      </w:r>
      <w:r w:rsidR="00972F7D">
        <w:rPr>
          <w:rFonts w:ascii="Times New Roman" w:hAnsi="Times New Roman"/>
          <w:spacing w:val="-6"/>
          <w:szCs w:val="19"/>
          <w:lang w:val="en-US"/>
        </w:rPr>
        <w:t xml:space="preserve"> by </w:t>
      </w:r>
      <w:proofErr w:type="spellStart"/>
      <w:r w:rsidR="00972F7D">
        <w:rPr>
          <w:rFonts w:ascii="Times New Roman" w:hAnsi="Times New Roman"/>
          <w:spacing w:val="-6"/>
          <w:szCs w:val="19"/>
          <w:lang w:val="en-US"/>
        </w:rPr>
        <w:t>Abrates</w:t>
      </w:r>
      <w:proofErr w:type="spellEnd"/>
      <w:r w:rsidR="00972F7D">
        <w:rPr>
          <w:rFonts w:ascii="Times New Roman" w:hAnsi="Times New Roman"/>
          <w:spacing w:val="-6"/>
          <w:szCs w:val="19"/>
          <w:lang w:val="en-US"/>
        </w:rPr>
        <w:t xml:space="preserve">, </w:t>
      </w:r>
      <w:r w:rsidR="00972F7D" w:rsidRPr="00B34D19">
        <w:rPr>
          <w:rFonts w:ascii="Times New Roman" w:hAnsi="Times New Roman"/>
          <w:noProof/>
          <w:spacing w:val="-6"/>
          <w:szCs w:val="19"/>
          <w:lang w:val="en-US"/>
        </w:rPr>
        <w:t>Sintra</w:t>
      </w:r>
      <w:r w:rsidR="00B34D19">
        <w:rPr>
          <w:rFonts w:ascii="Times New Roman" w:hAnsi="Times New Roman"/>
          <w:noProof/>
          <w:spacing w:val="-6"/>
          <w:szCs w:val="19"/>
          <w:lang w:val="en-US"/>
        </w:rPr>
        <w:t>,</w:t>
      </w:r>
      <w:r w:rsidR="00972F7D">
        <w:rPr>
          <w:rFonts w:ascii="Times New Roman" w:hAnsi="Times New Roman"/>
          <w:spacing w:val="-6"/>
          <w:szCs w:val="19"/>
          <w:lang w:val="en-US"/>
        </w:rPr>
        <w:t xml:space="preserve"> and ATA.</w:t>
      </w:r>
    </w:p>
    <w:p w:rsidR="00496113" w:rsidRPr="00496113" w:rsidRDefault="00454715" w:rsidP="00496113">
      <w:pPr>
        <w:pStyle w:val="PargrafodaLista1"/>
        <w:numPr>
          <w:ilvl w:val="0"/>
          <w:numId w:val="8"/>
        </w:numPr>
        <w:spacing w:after="0" w:line="0" w:lineRule="atLeast"/>
        <w:ind w:left="284" w:hanging="284"/>
        <w:rPr>
          <w:rFonts w:ascii="Times New Roman" w:hAnsi="Times New Roman"/>
          <w:spacing w:val="-6"/>
          <w:szCs w:val="19"/>
          <w:lang w:val="en-US"/>
        </w:rPr>
      </w:pPr>
      <w:r w:rsidRPr="00496113">
        <w:rPr>
          <w:rFonts w:ascii="Verdana" w:hAnsi="Verdana"/>
          <w:b/>
          <w:spacing w:val="-20"/>
          <w:lang w:val="en-US"/>
        </w:rPr>
        <w:t>Voice Training for Radio Broadcasting:</w:t>
      </w:r>
      <w:r w:rsidRPr="00496113">
        <w:rPr>
          <w:rFonts w:ascii="Verdana" w:hAnsi="Verdana"/>
          <w:b/>
          <w:lang w:val="en-US"/>
        </w:rPr>
        <w:t xml:space="preserve"> </w:t>
      </w:r>
      <w:r w:rsidRPr="00496113">
        <w:rPr>
          <w:rFonts w:ascii="Times New Roman" w:hAnsi="Times New Roman"/>
          <w:spacing w:val="-12"/>
          <w:sz w:val="18"/>
          <w:szCs w:val="16"/>
          <w:lang w:val="en-US"/>
        </w:rPr>
        <w:t xml:space="preserve">Administered by a specialist </w:t>
      </w:r>
      <w:r w:rsidR="0020497A" w:rsidRPr="00496113">
        <w:rPr>
          <w:rFonts w:ascii="Times New Roman" w:hAnsi="Times New Roman"/>
          <w:spacing w:val="-12"/>
          <w:sz w:val="18"/>
          <w:szCs w:val="16"/>
          <w:lang w:val="en-US"/>
        </w:rPr>
        <w:t>for</w:t>
      </w:r>
      <w:r w:rsidRPr="00496113">
        <w:rPr>
          <w:rFonts w:ascii="Times New Roman" w:hAnsi="Times New Roman"/>
          <w:spacing w:val="-12"/>
          <w:sz w:val="18"/>
          <w:szCs w:val="16"/>
          <w:lang w:val="en-US"/>
        </w:rPr>
        <w:t xml:space="preserve"> one semester </w:t>
      </w:r>
      <w:r w:rsidR="00DE45B8">
        <w:rPr>
          <w:rFonts w:ascii="Times New Roman" w:hAnsi="Times New Roman"/>
          <w:spacing w:val="-12"/>
          <w:sz w:val="18"/>
          <w:szCs w:val="16"/>
          <w:lang w:val="en-US"/>
        </w:rPr>
        <w:t>for</w:t>
      </w:r>
      <w:r w:rsidRPr="00496113">
        <w:rPr>
          <w:rFonts w:ascii="Times New Roman" w:hAnsi="Times New Roman"/>
          <w:spacing w:val="-12"/>
          <w:sz w:val="18"/>
          <w:szCs w:val="16"/>
          <w:lang w:val="en-US"/>
        </w:rPr>
        <w:t xml:space="preserve"> the Journalism course </w:t>
      </w:r>
      <w:r w:rsidR="0020497A" w:rsidRPr="00496113">
        <w:rPr>
          <w:rFonts w:ascii="Times New Roman" w:hAnsi="Times New Roman"/>
          <w:spacing w:val="-12"/>
          <w:sz w:val="18"/>
          <w:szCs w:val="16"/>
          <w:lang w:val="en-US"/>
        </w:rPr>
        <w:t>at</w:t>
      </w:r>
      <w:r w:rsidRPr="00496113">
        <w:rPr>
          <w:rFonts w:ascii="Times New Roman" w:hAnsi="Times New Roman"/>
          <w:spacing w:val="-12"/>
          <w:sz w:val="18"/>
          <w:szCs w:val="16"/>
          <w:lang w:val="en-US"/>
        </w:rPr>
        <w:t xml:space="preserve"> the PUC-MG College.</w:t>
      </w:r>
    </w:p>
    <w:p w:rsidR="00496113" w:rsidRPr="00496113" w:rsidRDefault="00454715" w:rsidP="00496113">
      <w:pPr>
        <w:pStyle w:val="PargrafodaLista1"/>
        <w:numPr>
          <w:ilvl w:val="0"/>
          <w:numId w:val="8"/>
        </w:numPr>
        <w:spacing w:after="0" w:line="0" w:lineRule="atLeast"/>
        <w:ind w:left="284" w:hanging="284"/>
        <w:rPr>
          <w:rFonts w:ascii="Times New Roman" w:hAnsi="Times New Roman"/>
          <w:spacing w:val="-6"/>
          <w:szCs w:val="19"/>
          <w:lang w:val="en-US"/>
        </w:rPr>
      </w:pPr>
      <w:r w:rsidRPr="00496113">
        <w:rPr>
          <w:rFonts w:ascii="Verdana" w:hAnsi="Verdana"/>
          <w:b/>
          <w:spacing w:val="-6"/>
          <w:lang w:val="en-US"/>
        </w:rPr>
        <w:t>Complete Fluency in English:</w:t>
      </w:r>
      <w:r w:rsidRPr="00496113">
        <w:rPr>
          <w:rFonts w:ascii="Verdana" w:hAnsi="Verdana"/>
          <w:lang w:val="en-US"/>
        </w:rPr>
        <w:t xml:space="preserve"> </w:t>
      </w:r>
      <w:r w:rsidRPr="00496113">
        <w:rPr>
          <w:rFonts w:ascii="Times New Roman" w:hAnsi="Times New Roman"/>
          <w:sz w:val="18"/>
          <w:szCs w:val="18"/>
          <w:lang w:val="en-US"/>
        </w:rPr>
        <w:t>Lifelong certificate</w:t>
      </w:r>
      <w:r w:rsidRPr="00496113">
        <w:rPr>
          <w:rFonts w:ascii="Verdana" w:hAnsi="Verdana"/>
          <w:lang w:val="en-US"/>
        </w:rPr>
        <w:t xml:space="preserve"> </w:t>
      </w:r>
      <w:r w:rsidR="003E5692" w:rsidRPr="00496113">
        <w:rPr>
          <w:rFonts w:ascii="Verdana" w:hAnsi="Verdana"/>
          <w:lang w:val="en-US"/>
        </w:rPr>
        <w:t xml:space="preserve">- </w:t>
      </w:r>
      <w:r w:rsidRPr="00496113">
        <w:rPr>
          <w:rFonts w:ascii="Times New Roman" w:hAnsi="Times New Roman"/>
          <w:sz w:val="18"/>
          <w:szCs w:val="18"/>
          <w:lang w:val="en-US"/>
        </w:rPr>
        <w:t>Cambridge Proficiency English (CPE),</w:t>
      </w:r>
      <w:r w:rsidRPr="00496113">
        <w:rPr>
          <w:rFonts w:ascii="Times New Roman" w:hAnsi="Times New Roman"/>
          <w:sz w:val="18"/>
          <w:szCs w:val="16"/>
          <w:lang w:val="en-US"/>
        </w:rPr>
        <w:t xml:space="preserve"> </w:t>
      </w:r>
      <w:r w:rsidR="0070342C">
        <w:rPr>
          <w:rFonts w:ascii="Times New Roman" w:hAnsi="Times New Roman"/>
          <w:sz w:val="18"/>
          <w:szCs w:val="16"/>
          <w:lang w:val="en-US"/>
        </w:rPr>
        <w:t xml:space="preserve">American </w:t>
      </w:r>
      <w:r w:rsidR="00DE45B8">
        <w:rPr>
          <w:rFonts w:ascii="Times New Roman" w:hAnsi="Times New Roman"/>
          <w:sz w:val="18"/>
          <w:szCs w:val="16"/>
          <w:lang w:val="en-US"/>
        </w:rPr>
        <w:t>accent</w:t>
      </w:r>
      <w:r w:rsidRPr="00496113">
        <w:rPr>
          <w:rFonts w:ascii="Times New Roman" w:hAnsi="Times New Roman"/>
          <w:sz w:val="18"/>
          <w:szCs w:val="16"/>
          <w:lang w:val="en-US"/>
        </w:rPr>
        <w:t>.</w:t>
      </w:r>
    </w:p>
    <w:p w:rsidR="00005EA8" w:rsidRPr="003F18AD" w:rsidRDefault="00454715" w:rsidP="003F18AD">
      <w:pPr>
        <w:pStyle w:val="PargrafodaLista1"/>
        <w:numPr>
          <w:ilvl w:val="0"/>
          <w:numId w:val="8"/>
        </w:numPr>
        <w:spacing w:after="0" w:line="0" w:lineRule="atLeast"/>
        <w:ind w:left="284" w:hanging="284"/>
        <w:rPr>
          <w:rFonts w:ascii="Times New Roman" w:hAnsi="Times New Roman"/>
          <w:spacing w:val="-4"/>
          <w:sz w:val="18"/>
          <w:szCs w:val="16"/>
          <w:lang w:val="en-US"/>
        </w:rPr>
      </w:pPr>
      <w:r w:rsidRPr="00496113">
        <w:rPr>
          <w:rFonts w:ascii="Verdana" w:hAnsi="Verdana"/>
          <w:b/>
          <w:spacing w:val="-4"/>
          <w:lang w:val="en-US"/>
        </w:rPr>
        <w:t>Acting Classes:</w:t>
      </w:r>
      <w:r w:rsidRPr="00496113">
        <w:rPr>
          <w:rFonts w:ascii="Verdana" w:hAnsi="Verdana"/>
          <w:lang w:val="en-US"/>
        </w:rPr>
        <w:t xml:space="preserve"> </w:t>
      </w:r>
      <w:r w:rsidRPr="00496113">
        <w:rPr>
          <w:rFonts w:ascii="Times New Roman" w:hAnsi="Times New Roman"/>
          <w:spacing w:val="-4"/>
          <w:sz w:val="18"/>
          <w:lang w:val="en-US"/>
        </w:rPr>
        <w:t>2</w:t>
      </w:r>
      <w:r w:rsidRPr="00496113">
        <w:rPr>
          <w:rFonts w:ascii="Times New Roman" w:hAnsi="Times New Roman"/>
          <w:spacing w:val="-4"/>
          <w:sz w:val="18"/>
          <w:szCs w:val="16"/>
          <w:lang w:val="en-US"/>
        </w:rPr>
        <w:t xml:space="preserve"> years at Arnaldo High school and 1 year at Soma High school winning Best Play prize at the festival FETO 2000.</w:t>
      </w:r>
      <w:r w:rsidR="003F18AD" w:rsidRPr="003F18AD">
        <w:rPr>
          <w:rFonts w:ascii="Times New Roman" w:hAnsi="Times New Roman"/>
          <w:spacing w:val="-6"/>
          <w:szCs w:val="19"/>
          <w:lang w:val="en-US"/>
        </w:rPr>
        <w:t xml:space="preserve"> </w:t>
      </w:r>
    </w:p>
    <w:p w:rsidR="00005EA8" w:rsidRPr="003F18AD" w:rsidRDefault="00005EA8" w:rsidP="00005EA8">
      <w:pPr>
        <w:pStyle w:val="PargrafodaLista1"/>
        <w:spacing w:after="0" w:line="0" w:lineRule="atLeast"/>
        <w:rPr>
          <w:rFonts w:ascii="Times New Roman" w:hAnsi="Times New Roman"/>
          <w:spacing w:val="-6"/>
          <w:szCs w:val="19"/>
          <w:lang w:val="en-US"/>
        </w:rPr>
      </w:pPr>
      <w:bookmarkStart w:id="0" w:name="_GoBack"/>
      <w:bookmarkEnd w:id="0"/>
    </w:p>
    <w:sectPr w:rsidR="00005EA8" w:rsidRPr="003F18AD" w:rsidSect="00754DE0">
      <w:pgSz w:w="11906" w:h="16838" w:code="9"/>
      <w:pgMar w:top="720" w:right="720" w:bottom="720" w:left="72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524E" w:rsidRDefault="00FD524E">
      <w:pPr>
        <w:spacing w:after="0" w:line="240" w:lineRule="auto"/>
      </w:pPr>
      <w:r>
        <w:separator/>
      </w:r>
    </w:p>
  </w:endnote>
  <w:endnote w:type="continuationSeparator" w:id="0">
    <w:p w:rsidR="00FD524E" w:rsidRDefault="00FD5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MS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524E" w:rsidRDefault="00FD524E">
      <w:pPr>
        <w:spacing w:after="0" w:line="240" w:lineRule="auto"/>
      </w:pPr>
      <w:r>
        <w:separator/>
      </w:r>
    </w:p>
  </w:footnote>
  <w:footnote w:type="continuationSeparator" w:id="0">
    <w:p w:rsidR="00FD524E" w:rsidRDefault="00FD52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pStyle w:val="Marcador2"/>
      <w:lvlText w:val=""/>
      <w:lvlJc w:val="left"/>
      <w:pPr>
        <w:tabs>
          <w:tab w:val="num" w:pos="0"/>
        </w:tabs>
        <w:ind w:left="245" w:hanging="245"/>
      </w:pPr>
      <w:rPr>
        <w:rFonts w:ascii="Century Schoolbook" w:hAnsi="Century Schoolbook" w:cs="Times New Roman"/>
        <w:color w:val="FE8637"/>
        <w:sz w:val="16"/>
        <w:szCs w:val="16"/>
      </w:rPr>
    </w:lvl>
    <w:lvl w:ilvl="1">
      <w:start w:val="1"/>
      <w:numFmt w:val="bullet"/>
      <w:lvlText w:val=""/>
      <w:lvlJc w:val="left"/>
      <w:pPr>
        <w:tabs>
          <w:tab w:val="num" w:pos="0"/>
        </w:tabs>
        <w:ind w:left="490" w:hanging="245"/>
      </w:pPr>
      <w:rPr>
        <w:rFonts w:ascii="Symbol" w:hAnsi="Symbol"/>
        <w:color w:val="FE8637"/>
        <w:sz w:val="18"/>
      </w:rPr>
    </w:lvl>
    <w:lvl w:ilvl="2">
      <w:start w:val="1"/>
      <w:numFmt w:val="bullet"/>
      <w:lvlText w:val=""/>
      <w:lvlJc w:val="left"/>
      <w:pPr>
        <w:tabs>
          <w:tab w:val="num" w:pos="0"/>
        </w:tabs>
        <w:ind w:left="735" w:hanging="245"/>
      </w:pPr>
      <w:rPr>
        <w:rFonts w:ascii="Symbol" w:hAnsi="Symbol"/>
        <w:color w:val="FE8637"/>
        <w:sz w:val="18"/>
      </w:rPr>
    </w:lvl>
    <w:lvl w:ilvl="3">
      <w:start w:val="1"/>
      <w:numFmt w:val="bullet"/>
      <w:lvlText w:val=""/>
      <w:lvlJc w:val="left"/>
      <w:pPr>
        <w:tabs>
          <w:tab w:val="num" w:pos="0"/>
        </w:tabs>
        <w:ind w:left="980" w:hanging="245"/>
      </w:pPr>
      <w:rPr>
        <w:rFonts w:ascii="Symbol" w:hAnsi="Symbol"/>
        <w:color w:val="E65B01"/>
        <w:sz w:val="12"/>
      </w:rPr>
    </w:lvl>
    <w:lvl w:ilvl="4">
      <w:start w:val="1"/>
      <w:numFmt w:val="bullet"/>
      <w:lvlText w:val=""/>
      <w:lvlJc w:val="left"/>
      <w:pPr>
        <w:tabs>
          <w:tab w:val="num" w:pos="0"/>
        </w:tabs>
        <w:ind w:left="1225" w:hanging="245"/>
      </w:pPr>
      <w:rPr>
        <w:rFonts w:ascii="Symbol" w:hAnsi="Symbol"/>
        <w:color w:val="E65B01"/>
        <w:sz w:val="12"/>
      </w:rPr>
    </w:lvl>
    <w:lvl w:ilvl="5">
      <w:start w:val="1"/>
      <w:numFmt w:val="bullet"/>
      <w:lvlText w:val=""/>
      <w:lvlJc w:val="left"/>
      <w:pPr>
        <w:tabs>
          <w:tab w:val="num" w:pos="0"/>
        </w:tabs>
        <w:ind w:left="1470" w:hanging="245"/>
      </w:pPr>
      <w:rPr>
        <w:rFonts w:ascii="Symbol" w:hAnsi="Symbol"/>
        <w:color w:val="777C84"/>
        <w:sz w:val="12"/>
      </w:rPr>
    </w:lvl>
    <w:lvl w:ilvl="6">
      <w:start w:val="1"/>
      <w:numFmt w:val="bullet"/>
      <w:lvlText w:val=""/>
      <w:lvlJc w:val="left"/>
      <w:pPr>
        <w:tabs>
          <w:tab w:val="num" w:pos="0"/>
        </w:tabs>
        <w:ind w:left="1715" w:hanging="245"/>
      </w:pPr>
      <w:rPr>
        <w:rFonts w:ascii="Symbol" w:hAnsi="Symbol"/>
        <w:color w:val="777C84"/>
        <w:sz w:val="12"/>
      </w:rPr>
    </w:lvl>
    <w:lvl w:ilvl="7">
      <w:start w:val="1"/>
      <w:numFmt w:val="bullet"/>
      <w:lvlText w:val=""/>
      <w:lvlJc w:val="left"/>
      <w:pPr>
        <w:tabs>
          <w:tab w:val="num" w:pos="0"/>
        </w:tabs>
        <w:ind w:left="1960" w:hanging="245"/>
      </w:pPr>
      <w:rPr>
        <w:rFonts w:ascii="Symbol" w:hAnsi="Symbol"/>
        <w:color w:val="777C84"/>
        <w:sz w:val="12"/>
      </w:rPr>
    </w:lvl>
    <w:lvl w:ilvl="8">
      <w:start w:val="1"/>
      <w:numFmt w:val="bullet"/>
      <w:lvlText w:val=""/>
      <w:lvlJc w:val="left"/>
      <w:pPr>
        <w:tabs>
          <w:tab w:val="num" w:pos="0"/>
        </w:tabs>
        <w:ind w:left="2205" w:hanging="245"/>
      </w:pPr>
      <w:rPr>
        <w:rFonts w:ascii="Symbol" w:hAnsi="Symbol"/>
        <w:color w:val="777C84"/>
        <w:sz w:val="12"/>
      </w:rPr>
    </w:lvl>
  </w:abstractNum>
  <w:abstractNum w:abstractNumId="2" w15:restartNumberingAfterBreak="0">
    <w:nsid w:val="00000003"/>
    <w:multiLevelType w:val="singleLevel"/>
    <w:tmpl w:val="00000003"/>
    <w:name w:val="WW8Num3"/>
    <w:lvl w:ilvl="0">
      <w:start w:val="1"/>
      <w:numFmt w:val="bullet"/>
      <w:pStyle w:val="Commarcadores1"/>
      <w:lvlText w:val=""/>
      <w:lvlJc w:val="left"/>
      <w:pPr>
        <w:tabs>
          <w:tab w:val="num" w:pos="0"/>
        </w:tabs>
        <w:ind w:left="245" w:hanging="245"/>
      </w:pPr>
      <w:rPr>
        <w:rFonts w:ascii="Symbol" w:hAnsi="Symbol" w:cs="Symbol"/>
        <w:color w:val="FE8637"/>
        <w:sz w:val="16"/>
      </w:rPr>
    </w:lvl>
  </w:abstractNum>
  <w:abstractNum w:abstractNumId="3" w15:restartNumberingAfterBreak="0">
    <w:nsid w:val="00000004"/>
    <w:multiLevelType w:val="singleLevel"/>
    <w:tmpl w:val="00000004"/>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5"/>
    <w:multiLevelType w:val="multilevel"/>
    <w:tmpl w:val="00000005"/>
    <w:name w:val="WW8Num5"/>
    <w:lvl w:ilvl="0">
      <w:start w:val="1"/>
      <w:numFmt w:val="bullet"/>
      <w:suff w:val="space"/>
      <w:lvlText w:val=""/>
      <w:lvlJc w:val="left"/>
      <w:pPr>
        <w:tabs>
          <w:tab w:val="num" w:pos="0"/>
        </w:tabs>
        <w:ind w:left="288" w:hanging="144"/>
      </w:pPr>
      <w:rPr>
        <w:rFonts w:ascii="Wingdings" w:hAnsi="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bullet"/>
      <w:suff w:val="space"/>
      <w:lvlText w:val=""/>
      <w:lvlJc w:val="left"/>
      <w:pPr>
        <w:tabs>
          <w:tab w:val="num" w:pos="0"/>
        </w:tabs>
        <w:ind w:left="288" w:hanging="144"/>
      </w:pPr>
      <w:rPr>
        <w:rFonts w:ascii="Wingdings" w:hAnsi="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288"/>
        </w:tabs>
        <w:ind w:left="288" w:hanging="216"/>
      </w:pPr>
      <w:rPr>
        <w:rFonts w:ascii="Wingdings" w:hAnsi="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3"/>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567"/>
  <w:drawingGridVerticalSpacing w:val="567"/>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cxMzA1tzQzNza1sDBX0lEKTi0uzszPAykwqgUAnUAKQywAAAA="/>
  </w:docVars>
  <w:rsids>
    <w:rsidRoot w:val="003B5D01"/>
    <w:rsid w:val="00005EA8"/>
    <w:rsid w:val="00010FF6"/>
    <w:rsid w:val="00014F29"/>
    <w:rsid w:val="000436AC"/>
    <w:rsid w:val="00094259"/>
    <w:rsid w:val="000D02EC"/>
    <w:rsid w:val="00110515"/>
    <w:rsid w:val="00114676"/>
    <w:rsid w:val="001149AB"/>
    <w:rsid w:val="00192D47"/>
    <w:rsid w:val="00195F39"/>
    <w:rsid w:val="001A5258"/>
    <w:rsid w:val="001B35FC"/>
    <w:rsid w:val="00202BC3"/>
    <w:rsid w:val="0020497A"/>
    <w:rsid w:val="0022522E"/>
    <w:rsid w:val="0026114F"/>
    <w:rsid w:val="0028245D"/>
    <w:rsid w:val="002937FF"/>
    <w:rsid w:val="002F491A"/>
    <w:rsid w:val="00326F0A"/>
    <w:rsid w:val="00334D2D"/>
    <w:rsid w:val="00337A4D"/>
    <w:rsid w:val="00347871"/>
    <w:rsid w:val="003A5F0E"/>
    <w:rsid w:val="003B5D01"/>
    <w:rsid w:val="003C514B"/>
    <w:rsid w:val="003C6279"/>
    <w:rsid w:val="003D2CCF"/>
    <w:rsid w:val="003D6009"/>
    <w:rsid w:val="003E5692"/>
    <w:rsid w:val="003F18AD"/>
    <w:rsid w:val="003F1A15"/>
    <w:rsid w:val="003F3CE1"/>
    <w:rsid w:val="00430601"/>
    <w:rsid w:val="00454715"/>
    <w:rsid w:val="00487F5A"/>
    <w:rsid w:val="00496113"/>
    <w:rsid w:val="004E6548"/>
    <w:rsid w:val="004F78FE"/>
    <w:rsid w:val="005126FC"/>
    <w:rsid w:val="0054034D"/>
    <w:rsid w:val="005531BF"/>
    <w:rsid w:val="005C7A05"/>
    <w:rsid w:val="00611B5A"/>
    <w:rsid w:val="006417DF"/>
    <w:rsid w:val="006452F8"/>
    <w:rsid w:val="00694F8D"/>
    <w:rsid w:val="006C4C36"/>
    <w:rsid w:val="006D4567"/>
    <w:rsid w:val="006E0439"/>
    <w:rsid w:val="0070342C"/>
    <w:rsid w:val="0072698D"/>
    <w:rsid w:val="00736A48"/>
    <w:rsid w:val="007427AE"/>
    <w:rsid w:val="00745CF6"/>
    <w:rsid w:val="00754DE0"/>
    <w:rsid w:val="00755AA3"/>
    <w:rsid w:val="007858EC"/>
    <w:rsid w:val="007924F5"/>
    <w:rsid w:val="007A0366"/>
    <w:rsid w:val="007C5B63"/>
    <w:rsid w:val="008204FB"/>
    <w:rsid w:val="00827FF4"/>
    <w:rsid w:val="008346F4"/>
    <w:rsid w:val="00865EFA"/>
    <w:rsid w:val="00893448"/>
    <w:rsid w:val="008947F2"/>
    <w:rsid w:val="008B0796"/>
    <w:rsid w:val="008D5D92"/>
    <w:rsid w:val="008F0BE4"/>
    <w:rsid w:val="0091458B"/>
    <w:rsid w:val="00972F7D"/>
    <w:rsid w:val="0097670B"/>
    <w:rsid w:val="009773E6"/>
    <w:rsid w:val="009B1202"/>
    <w:rsid w:val="009D33CB"/>
    <w:rsid w:val="00A21A28"/>
    <w:rsid w:val="00A5660E"/>
    <w:rsid w:val="00A57259"/>
    <w:rsid w:val="00A74355"/>
    <w:rsid w:val="00A74A2C"/>
    <w:rsid w:val="00A858C4"/>
    <w:rsid w:val="00A85DF5"/>
    <w:rsid w:val="00A954DC"/>
    <w:rsid w:val="00AF0961"/>
    <w:rsid w:val="00AF43AC"/>
    <w:rsid w:val="00B25C61"/>
    <w:rsid w:val="00B27519"/>
    <w:rsid w:val="00B34D19"/>
    <w:rsid w:val="00B44EE9"/>
    <w:rsid w:val="00B92574"/>
    <w:rsid w:val="00C078DF"/>
    <w:rsid w:val="00C12B54"/>
    <w:rsid w:val="00C7388D"/>
    <w:rsid w:val="00CA2DE7"/>
    <w:rsid w:val="00CB4794"/>
    <w:rsid w:val="00CE2A1B"/>
    <w:rsid w:val="00D10265"/>
    <w:rsid w:val="00D12F64"/>
    <w:rsid w:val="00D2775B"/>
    <w:rsid w:val="00D315C7"/>
    <w:rsid w:val="00D33E38"/>
    <w:rsid w:val="00D66FEB"/>
    <w:rsid w:val="00D868A7"/>
    <w:rsid w:val="00DC62D8"/>
    <w:rsid w:val="00DE45B8"/>
    <w:rsid w:val="00DF09E1"/>
    <w:rsid w:val="00DF699B"/>
    <w:rsid w:val="00E312CF"/>
    <w:rsid w:val="00E9673E"/>
    <w:rsid w:val="00EA6506"/>
    <w:rsid w:val="00F0257C"/>
    <w:rsid w:val="00F05C85"/>
    <w:rsid w:val="00F17318"/>
    <w:rsid w:val="00F339F1"/>
    <w:rsid w:val="00F7666D"/>
    <w:rsid w:val="00F90F8D"/>
    <w:rsid w:val="00FB5E56"/>
    <w:rsid w:val="00FD52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AF60815F-0919-4048-BB34-EAB867798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00" w:line="276" w:lineRule="auto"/>
    </w:pPr>
    <w:rPr>
      <w:rFonts w:ascii="Century Schoolbook" w:hAnsi="Century Schoolbook"/>
      <w:color w:val="414751"/>
      <w:lang w:eastAsia="ar-SA"/>
    </w:rPr>
  </w:style>
  <w:style w:type="paragraph" w:styleId="Ttulo1">
    <w:name w:val="heading 1"/>
    <w:basedOn w:val="Normal"/>
    <w:next w:val="Normal"/>
    <w:qFormat/>
    <w:pPr>
      <w:numPr>
        <w:numId w:val="1"/>
      </w:numPr>
      <w:spacing w:before="360" w:after="40"/>
      <w:outlineLvl w:val="0"/>
    </w:pPr>
    <w:rPr>
      <w:smallCaps/>
      <w:spacing w:val="5"/>
      <w:sz w:val="32"/>
      <w:szCs w:val="32"/>
    </w:rPr>
  </w:style>
  <w:style w:type="paragraph" w:styleId="Ttulo2">
    <w:name w:val="heading 2"/>
    <w:basedOn w:val="Normal"/>
    <w:next w:val="Normal"/>
    <w:qFormat/>
    <w:pPr>
      <w:numPr>
        <w:ilvl w:val="1"/>
        <w:numId w:val="1"/>
      </w:numPr>
      <w:spacing w:after="0"/>
      <w:outlineLvl w:val="1"/>
    </w:pPr>
    <w:rPr>
      <w:sz w:val="28"/>
      <w:szCs w:val="28"/>
    </w:rPr>
  </w:style>
  <w:style w:type="paragraph" w:styleId="Ttulo3">
    <w:name w:val="heading 3"/>
    <w:basedOn w:val="Normal"/>
    <w:next w:val="Normal"/>
    <w:qFormat/>
    <w:pPr>
      <w:numPr>
        <w:ilvl w:val="2"/>
        <w:numId w:val="1"/>
      </w:numPr>
      <w:spacing w:after="0"/>
      <w:outlineLvl w:val="2"/>
    </w:pPr>
    <w:rPr>
      <w:spacing w:val="5"/>
      <w:sz w:val="24"/>
      <w:szCs w:val="24"/>
    </w:rPr>
  </w:style>
  <w:style w:type="paragraph" w:styleId="Ttulo4">
    <w:name w:val="heading 4"/>
    <w:basedOn w:val="Normal"/>
    <w:next w:val="Normal"/>
    <w:qFormat/>
    <w:pPr>
      <w:numPr>
        <w:ilvl w:val="3"/>
        <w:numId w:val="1"/>
      </w:numPr>
      <w:spacing w:after="0"/>
      <w:outlineLvl w:val="3"/>
    </w:pPr>
    <w:rPr>
      <w:color w:val="E65B01"/>
      <w:sz w:val="22"/>
      <w:szCs w:val="22"/>
    </w:rPr>
  </w:style>
  <w:style w:type="paragraph" w:styleId="Ttulo5">
    <w:name w:val="heading 5"/>
    <w:basedOn w:val="Normal"/>
    <w:next w:val="Normal"/>
    <w:qFormat/>
    <w:pPr>
      <w:numPr>
        <w:ilvl w:val="4"/>
        <w:numId w:val="1"/>
      </w:numPr>
      <w:spacing w:after="0"/>
      <w:outlineLvl w:val="4"/>
    </w:pPr>
    <w:rPr>
      <w:i/>
      <w:iCs/>
      <w:color w:val="E65B01"/>
      <w:sz w:val="22"/>
      <w:szCs w:val="22"/>
    </w:rPr>
  </w:style>
  <w:style w:type="paragraph" w:styleId="Ttulo6">
    <w:name w:val="heading 6"/>
    <w:basedOn w:val="Normal"/>
    <w:next w:val="Normal"/>
    <w:qFormat/>
    <w:pPr>
      <w:numPr>
        <w:ilvl w:val="5"/>
        <w:numId w:val="1"/>
      </w:numPr>
      <w:spacing w:after="0"/>
      <w:outlineLvl w:val="5"/>
    </w:pPr>
    <w:rPr>
      <w:b/>
      <w:bCs/>
      <w:color w:val="E65B01"/>
    </w:rPr>
  </w:style>
  <w:style w:type="paragraph" w:styleId="Ttulo7">
    <w:name w:val="heading 7"/>
    <w:basedOn w:val="Normal"/>
    <w:next w:val="Normal"/>
    <w:qFormat/>
    <w:pPr>
      <w:numPr>
        <w:ilvl w:val="6"/>
        <w:numId w:val="1"/>
      </w:numPr>
      <w:spacing w:after="0"/>
      <w:outlineLvl w:val="6"/>
    </w:pPr>
    <w:rPr>
      <w:b/>
      <w:bCs/>
      <w:i/>
      <w:iCs/>
      <w:color w:val="E65B01"/>
    </w:rPr>
  </w:style>
  <w:style w:type="paragraph" w:styleId="Ttulo8">
    <w:name w:val="heading 8"/>
    <w:basedOn w:val="Normal"/>
    <w:next w:val="Normal"/>
    <w:qFormat/>
    <w:pPr>
      <w:numPr>
        <w:ilvl w:val="7"/>
        <w:numId w:val="1"/>
      </w:numPr>
      <w:spacing w:after="0"/>
      <w:outlineLvl w:val="7"/>
    </w:pPr>
    <w:rPr>
      <w:b/>
      <w:bCs/>
      <w:color w:val="3667C3"/>
    </w:rPr>
  </w:style>
  <w:style w:type="paragraph" w:styleId="Ttulo9">
    <w:name w:val="heading 9"/>
    <w:basedOn w:val="Normal"/>
    <w:next w:val="Normal"/>
    <w:qFormat/>
    <w:pPr>
      <w:numPr>
        <w:ilvl w:val="8"/>
        <w:numId w:val="1"/>
      </w:numPr>
      <w:spacing w:after="0"/>
      <w:outlineLvl w:val="8"/>
    </w:pPr>
    <w:rPr>
      <w:b/>
      <w:bCs/>
      <w:i/>
      <w:iCs/>
      <w:color w:val="3667C3"/>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Pr>
      <w:rFonts w:ascii="Century Schoolbook" w:hAnsi="Century Schoolbook" w:cs="Times New Roman"/>
      <w:color w:val="FE8637"/>
      <w:sz w:val="16"/>
      <w:szCs w:val="16"/>
    </w:rPr>
  </w:style>
  <w:style w:type="character" w:customStyle="1" w:styleId="WW8Num2z1">
    <w:name w:val="WW8Num2z1"/>
    <w:rPr>
      <w:rFonts w:ascii="Symbol" w:hAnsi="Symbol"/>
      <w:color w:val="FE8637"/>
      <w:sz w:val="18"/>
    </w:rPr>
  </w:style>
  <w:style w:type="character" w:customStyle="1" w:styleId="WW8Num2z3">
    <w:name w:val="WW8Num2z3"/>
    <w:rPr>
      <w:rFonts w:ascii="Symbol" w:hAnsi="Symbol"/>
      <w:color w:val="E65B01"/>
      <w:sz w:val="12"/>
    </w:rPr>
  </w:style>
  <w:style w:type="character" w:customStyle="1" w:styleId="WW8Num2z5">
    <w:name w:val="WW8Num2z5"/>
    <w:rPr>
      <w:rFonts w:ascii="Symbol" w:hAnsi="Symbol"/>
      <w:color w:val="777C84"/>
      <w:sz w:val="12"/>
    </w:rPr>
  </w:style>
  <w:style w:type="character" w:customStyle="1" w:styleId="WW8Num3z0">
    <w:name w:val="WW8Num3z0"/>
    <w:rPr>
      <w:rFonts w:ascii="Symbol" w:hAnsi="Symbol" w:cs="Symbol"/>
      <w:color w:val="FE8637"/>
      <w:sz w:val="16"/>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5z1">
    <w:name w:val="WW8Num5z1"/>
    <w:rPr>
      <w:rFonts w:ascii="OpenSymbol" w:hAnsi="OpenSymbol" w:cs="OpenSymbol"/>
    </w:rPr>
  </w:style>
  <w:style w:type="character" w:customStyle="1" w:styleId="WW8Num5z3">
    <w:name w:val="WW8Num5z3"/>
    <w:rPr>
      <w:rFonts w:ascii="Wingdings 2" w:hAnsi="Wingdings 2" w:cs="OpenSymbol"/>
    </w:rPr>
  </w:style>
  <w:style w:type="character" w:customStyle="1" w:styleId="WW8Num6z0">
    <w:name w:val="WW8Num6z0"/>
    <w:rPr>
      <w:rFonts w:ascii="Symbol" w:hAnsi="Symbol"/>
    </w:rPr>
  </w:style>
  <w:style w:type="character" w:customStyle="1" w:styleId="WW8Num6z1">
    <w:name w:val="WW8Num6z1"/>
    <w:rPr>
      <w:rFonts w:ascii="OpenSymbol" w:hAnsi="OpenSymbol" w:cs="OpenSymbol"/>
    </w:rPr>
  </w:style>
  <w:style w:type="character" w:customStyle="1" w:styleId="WW8Num6z3">
    <w:name w:val="WW8Num6z3"/>
    <w:rPr>
      <w:rFonts w:ascii="Wingdings 2" w:hAnsi="Wingdings 2" w:cs="OpenSymbol"/>
    </w:rPr>
  </w:style>
  <w:style w:type="character" w:customStyle="1" w:styleId="WW8Num7z0">
    <w:name w:val="WW8Num7z0"/>
    <w:rPr>
      <w:rFonts w:ascii="Symbol" w:hAnsi="Symbol"/>
    </w:rPr>
  </w:style>
  <w:style w:type="character" w:customStyle="1" w:styleId="WW8Num7z1">
    <w:name w:val="WW8Num7z1"/>
    <w:rPr>
      <w:rFonts w:ascii="OpenSymbol" w:hAnsi="OpenSymbol" w:cs="OpenSymbol"/>
    </w:rPr>
  </w:style>
  <w:style w:type="character" w:customStyle="1" w:styleId="WW8Num7z3">
    <w:name w:val="WW8Num7z3"/>
    <w:rPr>
      <w:rFonts w:ascii="Wingdings 2" w:hAnsi="Wingdings 2"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hAnsi="Symbol" w:cs="Symbol"/>
      <w:color w:val="FE8637"/>
      <w:sz w:val="16"/>
    </w:rPr>
  </w:style>
  <w:style w:type="character" w:customStyle="1" w:styleId="WW8Num12z0">
    <w:name w:val="WW8Num12z0"/>
    <w:rPr>
      <w:rFonts w:ascii="Century Schoolbook" w:eastAsia="Times New Roman" w:hAnsi="Century Schoolbook" w:cs="Times New Roman"/>
      <w:color w:val="FE8637"/>
      <w:sz w:val="16"/>
      <w:szCs w:val="16"/>
    </w:rPr>
  </w:style>
  <w:style w:type="character" w:customStyle="1" w:styleId="WW8Num12z1">
    <w:name w:val="WW8Num12z1"/>
    <w:rPr>
      <w:rFonts w:ascii="Symbol" w:hAnsi="Symbol"/>
      <w:color w:val="FE8637"/>
      <w:sz w:val="18"/>
    </w:rPr>
  </w:style>
  <w:style w:type="character" w:customStyle="1" w:styleId="WW8Num12z3">
    <w:name w:val="WW8Num12z3"/>
    <w:rPr>
      <w:rFonts w:ascii="Symbol" w:hAnsi="Symbol"/>
      <w:color w:val="E65B01"/>
      <w:sz w:val="12"/>
    </w:rPr>
  </w:style>
  <w:style w:type="character" w:customStyle="1" w:styleId="WW8Num12z5">
    <w:name w:val="WW8Num12z5"/>
    <w:rPr>
      <w:rFonts w:ascii="Symbol" w:hAnsi="Symbol"/>
      <w:color w:val="777C84"/>
      <w:sz w:val="12"/>
    </w:rPr>
  </w:style>
  <w:style w:type="character" w:customStyle="1" w:styleId="WW8Num13z0">
    <w:name w:val="WW8Num13z0"/>
    <w:rPr>
      <w:rFonts w:ascii="Century Schoolbook" w:eastAsia="Times New Roman" w:hAnsi="Century Schoolbook" w:cs="Times New Roman"/>
      <w:szCs w:val="20"/>
    </w:rPr>
  </w:style>
  <w:style w:type="character" w:customStyle="1" w:styleId="WW8Num13z1">
    <w:name w:val="WW8Num13z1"/>
    <w:rPr>
      <w:color w:val="575F6D"/>
    </w:rPr>
  </w:style>
  <w:style w:type="character" w:customStyle="1" w:styleId="WW8Num14z0">
    <w:name w:val="WW8Num14z0"/>
    <w:rPr>
      <w:rFonts w:ascii="Symbol" w:hAnsi="Symbol" w:cs="Symbol"/>
      <w:color w:val="FE8637"/>
      <w:sz w:val="16"/>
    </w:rPr>
  </w:style>
  <w:style w:type="character" w:customStyle="1" w:styleId="WW8Num15z0">
    <w:name w:val="WW8Num15z0"/>
    <w:rPr>
      <w:rFonts w:ascii="Symbol" w:hAnsi="Symbol" w:cs="Symbol"/>
      <w:color w:val="FE8637"/>
      <w:sz w:val="16"/>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Symbol" w:hAnsi="Symbol" w:cs="Symbol"/>
      <w:color w:val="FE8637"/>
      <w:sz w:val="20"/>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Fontepargpadro1">
    <w:name w:val="Fonte parág. padrão1"/>
  </w:style>
  <w:style w:type="character" w:customStyle="1" w:styleId="TtulodoLivro1">
    <w:name w:val="Título do Livro1"/>
    <w:rPr>
      <w:rFonts w:eastAsia="Times New Roman" w:cs="Times New Roman"/>
      <w:bCs w:val="0"/>
      <w:iCs w:val="0"/>
      <w:smallCaps/>
      <w:color w:val="000000"/>
      <w:spacing w:val="10"/>
      <w:szCs w:val="20"/>
      <w:lang w:val="pt-BR"/>
    </w:rPr>
  </w:style>
  <w:style w:type="character" w:customStyle="1" w:styleId="CabealhoChar">
    <w:name w:val="Cabeçalho Char"/>
    <w:rPr>
      <w:color w:val="414751"/>
      <w:sz w:val="20"/>
    </w:rPr>
  </w:style>
  <w:style w:type="character" w:customStyle="1" w:styleId="RodapChar">
    <w:name w:val="Rodapé Char"/>
    <w:rPr>
      <w:color w:val="414751"/>
      <w:sz w:val="20"/>
    </w:rPr>
  </w:style>
  <w:style w:type="character" w:customStyle="1" w:styleId="SaudaoChar">
    <w:name w:val="Saudação Char"/>
    <w:rPr>
      <w:b/>
      <w:bCs/>
      <w:color w:val="414751"/>
      <w:sz w:val="20"/>
    </w:rPr>
  </w:style>
  <w:style w:type="character" w:customStyle="1" w:styleId="EncerramentoChar">
    <w:name w:val="Encerramento Char"/>
    <w:rPr>
      <w:rFonts w:eastAsia="Times New Roman" w:cs="Times New Roman"/>
      <w:color w:val="414751"/>
      <w:sz w:val="20"/>
      <w:szCs w:val="20"/>
      <w:lang w:val="pt-BR"/>
    </w:rPr>
  </w:style>
  <w:style w:type="character" w:styleId="Forte">
    <w:name w:val="Strong"/>
    <w:qFormat/>
    <w:rPr>
      <w:b/>
      <w:bCs/>
    </w:rPr>
  </w:style>
  <w:style w:type="character" w:styleId="nfase">
    <w:name w:val="Emphasis"/>
    <w:uiPriority w:val="20"/>
    <w:qFormat/>
    <w:rPr>
      <w:rFonts w:eastAsia="Times New Roman" w:cs="Times New Roman"/>
      <w:b/>
      <w:bCs/>
      <w:i/>
      <w:iCs/>
      <w:color w:val="2B2F36"/>
      <w:spacing w:val="10"/>
      <w:sz w:val="18"/>
      <w:szCs w:val="18"/>
      <w:lang w:val="pt-BR"/>
    </w:rPr>
  </w:style>
  <w:style w:type="character" w:customStyle="1" w:styleId="Ttulo1Char">
    <w:name w:val="Título 1 Char"/>
    <w:rPr>
      <w:rFonts w:ascii="Century Schoolbook" w:eastAsia="Times New Roman" w:hAnsi="Century Schoolbook" w:cs="Times New Roman"/>
      <w:smallCaps/>
      <w:color w:val="414751"/>
      <w:spacing w:val="5"/>
      <w:sz w:val="32"/>
      <w:szCs w:val="32"/>
    </w:rPr>
  </w:style>
  <w:style w:type="character" w:customStyle="1" w:styleId="Ttulo2Char">
    <w:name w:val="Título 2 Char"/>
    <w:rPr>
      <w:rFonts w:ascii="Century Schoolbook" w:eastAsia="Times New Roman" w:hAnsi="Century Schoolbook" w:cs="Times New Roman"/>
      <w:color w:val="414751"/>
      <w:sz w:val="28"/>
      <w:szCs w:val="28"/>
    </w:rPr>
  </w:style>
  <w:style w:type="character" w:customStyle="1" w:styleId="Ttulo3Char">
    <w:name w:val="Título 3 Char"/>
    <w:rPr>
      <w:rFonts w:ascii="Century Schoolbook" w:eastAsia="Times New Roman" w:hAnsi="Century Schoolbook" w:cs="Times New Roman"/>
      <w:color w:val="414751"/>
      <w:spacing w:val="5"/>
      <w:sz w:val="24"/>
      <w:szCs w:val="24"/>
    </w:rPr>
  </w:style>
  <w:style w:type="character" w:customStyle="1" w:styleId="Ttulo4Char">
    <w:name w:val="Título 4 Char"/>
    <w:rPr>
      <w:rFonts w:ascii="Century Schoolbook" w:eastAsia="Times New Roman" w:hAnsi="Century Schoolbook" w:cs="Times New Roman"/>
      <w:color w:val="E65B01"/>
    </w:rPr>
  </w:style>
  <w:style w:type="character" w:customStyle="1" w:styleId="Ttulo5Char">
    <w:name w:val="Título 5 Char"/>
    <w:rPr>
      <w:i/>
      <w:iCs/>
      <w:color w:val="E65B01"/>
    </w:rPr>
  </w:style>
  <w:style w:type="character" w:customStyle="1" w:styleId="Ttulo6Char">
    <w:name w:val="Título 6 Char"/>
    <w:rPr>
      <w:b/>
      <w:bCs/>
      <w:color w:val="E65B01"/>
      <w:sz w:val="20"/>
    </w:rPr>
  </w:style>
  <w:style w:type="character" w:customStyle="1" w:styleId="Ttulo7Char">
    <w:name w:val="Título 7 Char"/>
    <w:rPr>
      <w:b/>
      <w:bCs/>
      <w:i/>
      <w:iCs/>
      <w:color w:val="E65B01"/>
      <w:sz w:val="20"/>
    </w:rPr>
  </w:style>
  <w:style w:type="character" w:customStyle="1" w:styleId="Ttulo8Char">
    <w:name w:val="Título 8 Char"/>
    <w:rPr>
      <w:b/>
      <w:bCs/>
      <w:color w:val="3667C3"/>
      <w:sz w:val="20"/>
    </w:rPr>
  </w:style>
  <w:style w:type="character" w:customStyle="1" w:styleId="Ttulo9Char">
    <w:name w:val="Título 9 Char"/>
    <w:rPr>
      <w:b/>
      <w:bCs/>
      <w:i/>
      <w:iCs/>
      <w:color w:val="3667C3"/>
      <w:sz w:val="18"/>
      <w:szCs w:val="18"/>
    </w:rPr>
  </w:style>
  <w:style w:type="character" w:customStyle="1" w:styleId="nfaseIntensa1">
    <w:name w:val="Ênfase Intensa1"/>
    <w:rPr>
      <w:i/>
      <w:iCs/>
      <w:caps/>
      <w:color w:val="E65B01"/>
      <w:spacing w:val="10"/>
      <w:sz w:val="18"/>
      <w:szCs w:val="18"/>
    </w:rPr>
  </w:style>
  <w:style w:type="character" w:customStyle="1" w:styleId="CitaoChar">
    <w:name w:val="Citação Char"/>
    <w:rPr>
      <w:i/>
      <w:iCs/>
      <w:color w:val="414751"/>
      <w:sz w:val="20"/>
    </w:rPr>
  </w:style>
  <w:style w:type="character" w:customStyle="1" w:styleId="CitaoIntensaChar">
    <w:name w:val="Citação Intensa Char"/>
    <w:rPr>
      <w:color w:val="E65B01"/>
      <w:sz w:val="20"/>
    </w:rPr>
  </w:style>
  <w:style w:type="character" w:customStyle="1" w:styleId="RefernciaIntensa1">
    <w:name w:val="Referência Intensa1"/>
    <w:rPr>
      <w:b/>
      <w:bCs/>
      <w:caps/>
      <w:color w:val="3667C3"/>
      <w:spacing w:val="5"/>
      <w:sz w:val="18"/>
      <w:szCs w:val="18"/>
    </w:rPr>
  </w:style>
  <w:style w:type="character" w:customStyle="1" w:styleId="SubttuloChar">
    <w:name w:val="Subtítulo Char"/>
    <w:rPr>
      <w:i/>
      <w:iCs/>
      <w:color w:val="575F6D"/>
      <w:spacing w:val="5"/>
      <w:sz w:val="24"/>
      <w:szCs w:val="24"/>
    </w:rPr>
  </w:style>
  <w:style w:type="character" w:customStyle="1" w:styleId="nfaseSutil1">
    <w:name w:val="Ênfase Sutil1"/>
    <w:rPr>
      <w:i/>
      <w:iCs/>
      <w:color w:val="E65B01"/>
    </w:rPr>
  </w:style>
  <w:style w:type="character" w:customStyle="1" w:styleId="RefernciaSutil1">
    <w:name w:val="Referência Sutil1"/>
    <w:rPr>
      <w:b/>
      <w:bCs/>
      <w:i/>
      <w:iCs/>
      <w:color w:val="3667C3"/>
    </w:rPr>
  </w:style>
  <w:style w:type="character" w:customStyle="1" w:styleId="TtuloChar">
    <w:name w:val="Título Char"/>
    <w:rPr>
      <w:rFonts w:ascii="Century Schoolbook" w:eastAsia="Times New Roman" w:hAnsi="Century Schoolbook" w:cs="Times New Roman"/>
      <w:smallCaps/>
      <w:color w:val="FE8637"/>
      <w:spacing w:val="10"/>
      <w:sz w:val="48"/>
      <w:szCs w:val="48"/>
    </w:rPr>
  </w:style>
  <w:style w:type="character" w:customStyle="1" w:styleId="TextodebaloChar">
    <w:name w:val="Texto de balão Char"/>
    <w:rPr>
      <w:rFonts w:eastAsia="Times New Roman" w:cs="Times New Roman"/>
      <w:color w:val="414751"/>
      <w:sz w:val="16"/>
      <w:szCs w:val="16"/>
      <w:lang w:val="pt-BR"/>
    </w:rPr>
  </w:style>
  <w:style w:type="character" w:customStyle="1" w:styleId="TextodoEspaoReservado1">
    <w:name w:val="Texto do Espaço Reservado1"/>
    <w:rPr>
      <w:color w:val="808080"/>
    </w:rPr>
  </w:style>
  <w:style w:type="character" w:customStyle="1" w:styleId="DataChar">
    <w:name w:val="Data Char"/>
    <w:rPr>
      <w:rFonts w:eastAsia="Times New Roman" w:cs="Times New Roman"/>
      <w:b/>
      <w:bCs/>
      <w:color w:val="FE8637"/>
      <w:sz w:val="20"/>
      <w:szCs w:val="20"/>
      <w:lang w:val="pt-BR"/>
    </w:rPr>
  </w:style>
  <w:style w:type="character" w:customStyle="1" w:styleId="AssinaturaChar">
    <w:name w:val="Assinatura Char"/>
    <w:rPr>
      <w:color w:val="414751"/>
      <w:sz w:val="20"/>
    </w:rPr>
  </w:style>
  <w:style w:type="character" w:styleId="Hyperlink">
    <w:name w:val="Hyperlink"/>
    <w:rPr>
      <w:color w:val="000080"/>
      <w:u w:val="single"/>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Corpodetexto"/>
    <w:pPr>
      <w:keepNext/>
      <w:spacing w:before="240" w:after="120"/>
    </w:pPr>
    <w:rPr>
      <w:rFonts w:ascii="Arial" w:eastAsia="Microsoft YaHei" w:hAnsi="Arial" w:cs="Mangal"/>
      <w:sz w:val="28"/>
      <w:szCs w:val="28"/>
    </w:rPr>
  </w:style>
  <w:style w:type="paragraph" w:styleId="Corpodetexto">
    <w:name w:val="Body Text"/>
    <w:basedOn w:val="Normal"/>
    <w:pPr>
      <w:spacing w:after="120"/>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Recuonormal1">
    <w:name w:val="Recuo normal1"/>
    <w:basedOn w:val="Normal"/>
    <w:pPr>
      <w:ind w:left="720"/>
    </w:pPr>
  </w:style>
  <w:style w:type="paragraph" w:customStyle="1" w:styleId="EndereodoRemetente">
    <w:name w:val="Endereço do Remetente"/>
    <w:basedOn w:val="Normal"/>
    <w:rPr>
      <w:color w:val="FFFFFF"/>
      <w:spacing w:val="20"/>
    </w:rPr>
  </w:style>
  <w:style w:type="paragraph" w:styleId="Cabealho">
    <w:name w:val="header"/>
    <w:basedOn w:val="Normal"/>
    <w:pPr>
      <w:spacing w:line="240" w:lineRule="auto"/>
    </w:pPr>
  </w:style>
  <w:style w:type="paragraph" w:styleId="Rodap">
    <w:name w:val="footer"/>
    <w:basedOn w:val="Normal"/>
    <w:pPr>
      <w:spacing w:line="240" w:lineRule="auto"/>
    </w:pPr>
  </w:style>
  <w:style w:type="paragraph" w:customStyle="1" w:styleId="Saudao1">
    <w:name w:val="Saudação1"/>
    <w:basedOn w:val="Recuonormal1"/>
    <w:next w:val="Normal"/>
    <w:pPr>
      <w:ind w:left="0"/>
    </w:pPr>
    <w:rPr>
      <w:b/>
      <w:bCs/>
    </w:rPr>
  </w:style>
  <w:style w:type="paragraph" w:customStyle="1" w:styleId="Assunto">
    <w:name w:val="Assunto"/>
    <w:basedOn w:val="Recuonormal1"/>
    <w:pPr>
      <w:ind w:left="0"/>
    </w:pPr>
    <w:rPr>
      <w:b/>
      <w:bCs/>
      <w:color w:val="FE8637"/>
    </w:rPr>
  </w:style>
  <w:style w:type="paragraph" w:customStyle="1" w:styleId="SemEspaamento1">
    <w:name w:val="Sem Espaçamento1"/>
    <w:pPr>
      <w:suppressAutoHyphens/>
    </w:pPr>
    <w:rPr>
      <w:rFonts w:ascii="Century Schoolbook" w:hAnsi="Century Schoolbook"/>
      <w:color w:val="414751"/>
      <w:lang w:eastAsia="ar-SA"/>
    </w:rPr>
  </w:style>
  <w:style w:type="paragraph" w:customStyle="1" w:styleId="EndereodoDestinatrio">
    <w:name w:val="Endereço do Destinatário"/>
    <w:basedOn w:val="SemEspaamento1"/>
    <w:pPr>
      <w:spacing w:after="480"/>
    </w:pPr>
  </w:style>
  <w:style w:type="paragraph" w:customStyle="1" w:styleId="Encerramento1">
    <w:name w:val="Encerramento1"/>
    <w:basedOn w:val="SemEspaamento1"/>
    <w:pPr>
      <w:spacing w:before="960" w:after="960"/>
      <w:ind w:right="2520"/>
    </w:pPr>
  </w:style>
  <w:style w:type="paragraph" w:customStyle="1" w:styleId="Legenda1">
    <w:name w:val="Legenda1"/>
    <w:basedOn w:val="Normal"/>
    <w:next w:val="Normal"/>
    <w:pPr>
      <w:spacing w:line="240" w:lineRule="auto"/>
      <w:jc w:val="right"/>
    </w:pPr>
    <w:rPr>
      <w:b/>
      <w:bCs/>
      <w:color w:val="E65B01"/>
      <w:sz w:val="16"/>
      <w:szCs w:val="16"/>
    </w:rPr>
  </w:style>
  <w:style w:type="paragraph" w:customStyle="1" w:styleId="Citao1">
    <w:name w:val="Citação1"/>
    <w:basedOn w:val="Normal"/>
    <w:rPr>
      <w:i/>
      <w:iCs/>
    </w:rPr>
  </w:style>
  <w:style w:type="paragraph" w:customStyle="1" w:styleId="CitaoIntensa1">
    <w:name w:val="Citação Intensa1"/>
    <w:basedOn w:val="Citao1"/>
    <w:pPr>
      <w:spacing w:line="300" w:lineRule="auto"/>
      <w:ind w:left="936" w:right="936"/>
    </w:pPr>
    <w:rPr>
      <w:i w:val="0"/>
      <w:color w:val="E65B01"/>
    </w:rPr>
  </w:style>
  <w:style w:type="paragraph" w:styleId="Subttulo">
    <w:name w:val="Subtitle"/>
    <w:basedOn w:val="Normal"/>
    <w:next w:val="Corpodetexto"/>
    <w:qFormat/>
    <w:rPr>
      <w:i/>
      <w:iCs/>
      <w:color w:val="575F6D"/>
      <w:spacing w:val="5"/>
      <w:sz w:val="24"/>
      <w:szCs w:val="24"/>
    </w:rPr>
  </w:style>
  <w:style w:type="paragraph" w:styleId="Ttulo">
    <w:name w:val="Title"/>
    <w:basedOn w:val="Normal"/>
    <w:next w:val="Subttulo"/>
    <w:qFormat/>
    <w:rPr>
      <w:smallCaps/>
      <w:color w:val="FE8637"/>
      <w:spacing w:val="10"/>
      <w:sz w:val="48"/>
      <w:szCs w:val="48"/>
    </w:rPr>
  </w:style>
  <w:style w:type="paragraph" w:customStyle="1" w:styleId="BarraLateral">
    <w:name w:val="Barra Lateral"/>
    <w:basedOn w:val="Normal"/>
    <w:pPr>
      <w:spacing w:line="300" w:lineRule="auto"/>
    </w:pPr>
    <w:rPr>
      <w:b/>
      <w:bCs/>
      <w:color w:val="E65B01"/>
      <w:sz w:val="16"/>
      <w:szCs w:val="16"/>
    </w:rPr>
  </w:style>
  <w:style w:type="paragraph" w:customStyle="1" w:styleId="Textodebalo1">
    <w:name w:val="Texto de balão1"/>
    <w:basedOn w:val="Normal"/>
    <w:pPr>
      <w:spacing w:after="0" w:line="240" w:lineRule="auto"/>
    </w:pPr>
    <w:rPr>
      <w:sz w:val="16"/>
      <w:szCs w:val="16"/>
    </w:rPr>
  </w:style>
  <w:style w:type="paragraph" w:customStyle="1" w:styleId="WW-EndereodoRemetente">
    <w:name w:val="WW-Endereço do Remetente"/>
    <w:basedOn w:val="Normal"/>
    <w:rPr>
      <w:color w:val="FFFFFF"/>
      <w:spacing w:val="20"/>
    </w:rPr>
  </w:style>
  <w:style w:type="paragraph" w:customStyle="1" w:styleId="Data1">
    <w:name w:val="Data1"/>
    <w:basedOn w:val="Normal"/>
    <w:next w:val="Normal"/>
    <w:rPr>
      <w:b/>
      <w:bCs/>
      <w:color w:val="FE8637"/>
    </w:rPr>
  </w:style>
  <w:style w:type="paragraph" w:styleId="Assinatura">
    <w:name w:val="Signature"/>
    <w:basedOn w:val="Encerramento1"/>
    <w:pPr>
      <w:spacing w:before="0" w:after="0"/>
    </w:pPr>
  </w:style>
  <w:style w:type="paragraph" w:customStyle="1" w:styleId="NomedoDestinatrio">
    <w:name w:val="Nome do Destinatário"/>
    <w:basedOn w:val="Normal"/>
    <w:pPr>
      <w:spacing w:before="480" w:after="0" w:line="240" w:lineRule="auto"/>
    </w:pPr>
    <w:rPr>
      <w:b/>
      <w:bCs/>
    </w:rPr>
  </w:style>
  <w:style w:type="paragraph" w:customStyle="1" w:styleId="PargrafodaLista1">
    <w:name w:val="Parágrafo da Lista1"/>
    <w:basedOn w:val="Normal"/>
    <w:pPr>
      <w:ind w:left="720"/>
    </w:pPr>
  </w:style>
  <w:style w:type="paragraph" w:customStyle="1" w:styleId="Marcador1">
    <w:name w:val="Marcador 1"/>
    <w:basedOn w:val="PargrafodaLista1"/>
    <w:pPr>
      <w:spacing w:after="0"/>
    </w:pPr>
    <w:rPr>
      <w:color w:val="auto"/>
    </w:rPr>
  </w:style>
  <w:style w:type="paragraph" w:customStyle="1" w:styleId="Marcador2">
    <w:name w:val="Marcador 2"/>
    <w:basedOn w:val="PargrafodaLista1"/>
    <w:pPr>
      <w:numPr>
        <w:numId w:val="2"/>
      </w:numPr>
    </w:pPr>
    <w:rPr>
      <w:color w:val="auto"/>
    </w:rPr>
  </w:style>
  <w:style w:type="paragraph" w:customStyle="1" w:styleId="NomedaEmpresa">
    <w:name w:val="Nome da Empresa"/>
    <w:basedOn w:val="Normal"/>
    <w:rPr>
      <w:color w:val="FFFFFF"/>
      <w:spacing w:val="20"/>
    </w:rPr>
  </w:style>
  <w:style w:type="paragraph" w:customStyle="1" w:styleId="Seo">
    <w:name w:val="Seção"/>
    <w:basedOn w:val="Normal"/>
    <w:pPr>
      <w:spacing w:before="200" w:after="0" w:line="240" w:lineRule="auto"/>
    </w:pPr>
    <w:rPr>
      <w:caps/>
      <w:color w:val="575F6D"/>
      <w:spacing w:val="10"/>
    </w:rPr>
  </w:style>
  <w:style w:type="paragraph" w:customStyle="1" w:styleId="Subseo">
    <w:name w:val="Subseção"/>
    <w:basedOn w:val="Normal"/>
    <w:pPr>
      <w:spacing w:before="60" w:after="0"/>
    </w:pPr>
    <w:rPr>
      <w:b/>
      <w:bCs/>
      <w:color w:val="575F6D"/>
    </w:rPr>
  </w:style>
  <w:style w:type="paragraph" w:customStyle="1" w:styleId="Commarcadores1">
    <w:name w:val="Com marcadores1"/>
    <w:basedOn w:val="Recuonormal1"/>
    <w:pPr>
      <w:numPr>
        <w:numId w:val="3"/>
      </w:numPr>
      <w:spacing w:after="0"/>
    </w:pPr>
    <w:rPr>
      <w:color w:val="575F6D"/>
    </w:rPr>
  </w:style>
  <w:style w:type="character" w:styleId="HiperlinkVisitado">
    <w:name w:val="FollowedHyperlink"/>
    <w:uiPriority w:val="99"/>
    <w:semiHidden/>
    <w:unhideWhenUsed/>
    <w:rsid w:val="0022522E"/>
    <w:rPr>
      <w:color w:val="954F72"/>
      <w:u w:val="single"/>
    </w:rPr>
  </w:style>
  <w:style w:type="paragraph" w:styleId="PargrafodaLista">
    <w:name w:val="List Paragraph"/>
    <w:basedOn w:val="Normal"/>
    <w:uiPriority w:val="34"/>
    <w:qFormat/>
    <w:rsid w:val="00005EA8"/>
    <w:pPr>
      <w:ind w:left="720"/>
    </w:pPr>
  </w:style>
  <w:style w:type="character" w:styleId="MenoPendente">
    <w:name w:val="Unresolved Mention"/>
    <w:basedOn w:val="Fontepargpadro"/>
    <w:uiPriority w:val="99"/>
    <w:semiHidden/>
    <w:unhideWhenUsed/>
    <w:rsid w:val="00B275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loscostacox@hotmail.com" TargetMode="External"/><Relationship Id="rId13" Type="http://schemas.openxmlformats.org/officeDocument/2006/relationships/hyperlink" Target="http://www.useinternationa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uterspace.com.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esktop\My%20Documents\www.dgoods.com.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ucminas.br/ensino/graduacao/graduacao_tecnologica.php?&amp;pagina=2369&amp;curso=158" TargetMode="External"/><Relationship Id="rId4" Type="http://schemas.openxmlformats.org/officeDocument/2006/relationships/settings" Target="settings.xml"/><Relationship Id="rId9" Type="http://schemas.openxmlformats.org/officeDocument/2006/relationships/hyperlink" Target="http://www.pucminas.br/ensino/graduacao/graduacao_cursos.php?&amp;pagina=17&amp;curso=35" TargetMode="External"/><Relationship Id="rId14" Type="http://schemas.openxmlformats.org/officeDocument/2006/relationships/hyperlink" Target="http://www.dbb.com.br/cursos/trad_distancia.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Templates\1046\OrielLetter.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EACBC-1080-4C3C-90C6-07C0E9C8C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OrielLetter</Template>
  <TotalTime>3666</TotalTime>
  <Pages>1</Pages>
  <Words>692</Words>
  <Characters>3740</Characters>
  <Application>Microsoft Office Word</Application>
  <DocSecurity>0</DocSecurity>
  <Lines>31</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4424</CharactersWithSpaces>
  <SharedDoc>false</SharedDoc>
  <HLinks>
    <vt:vector size="42" baseType="variant">
      <vt:variant>
        <vt:i4>1114228</vt:i4>
      </vt:variant>
      <vt:variant>
        <vt:i4>18</vt:i4>
      </vt:variant>
      <vt:variant>
        <vt:i4>0</vt:i4>
      </vt:variant>
      <vt:variant>
        <vt:i4>5</vt:i4>
      </vt:variant>
      <vt:variant>
        <vt:lpwstr>http://www.dbb.com.br/cursos/trad_distancia.htm</vt:lpwstr>
      </vt:variant>
      <vt:variant>
        <vt:lpwstr/>
      </vt:variant>
      <vt:variant>
        <vt:i4>4849736</vt:i4>
      </vt:variant>
      <vt:variant>
        <vt:i4>15</vt:i4>
      </vt:variant>
      <vt:variant>
        <vt:i4>0</vt:i4>
      </vt:variant>
      <vt:variant>
        <vt:i4>5</vt:i4>
      </vt:variant>
      <vt:variant>
        <vt:lpwstr>http://www.useinternational.com/</vt:lpwstr>
      </vt:variant>
      <vt:variant>
        <vt:lpwstr/>
      </vt:variant>
      <vt:variant>
        <vt:i4>4980827</vt:i4>
      </vt:variant>
      <vt:variant>
        <vt:i4>12</vt:i4>
      </vt:variant>
      <vt:variant>
        <vt:i4>0</vt:i4>
      </vt:variant>
      <vt:variant>
        <vt:i4>5</vt:i4>
      </vt:variant>
      <vt:variant>
        <vt:lpwstr>http://www.outerspace.com.br/</vt:lpwstr>
      </vt:variant>
      <vt:variant>
        <vt:lpwstr/>
      </vt:variant>
      <vt:variant>
        <vt:i4>589839</vt:i4>
      </vt:variant>
      <vt:variant>
        <vt:i4>9</vt:i4>
      </vt:variant>
      <vt:variant>
        <vt:i4>0</vt:i4>
      </vt:variant>
      <vt:variant>
        <vt:i4>5</vt:i4>
      </vt:variant>
      <vt:variant>
        <vt:lpwstr>../My Documents/www.dgoods.com.br</vt:lpwstr>
      </vt:variant>
      <vt:variant>
        <vt:lpwstr/>
      </vt:variant>
      <vt:variant>
        <vt:i4>2293809</vt:i4>
      </vt:variant>
      <vt:variant>
        <vt:i4>6</vt:i4>
      </vt:variant>
      <vt:variant>
        <vt:i4>0</vt:i4>
      </vt:variant>
      <vt:variant>
        <vt:i4>5</vt:i4>
      </vt:variant>
      <vt:variant>
        <vt:lpwstr>www.upwork.com</vt:lpwstr>
      </vt:variant>
      <vt:variant>
        <vt:lpwstr/>
      </vt:variant>
      <vt:variant>
        <vt:i4>6815756</vt:i4>
      </vt:variant>
      <vt:variant>
        <vt:i4>3</vt:i4>
      </vt:variant>
      <vt:variant>
        <vt:i4>0</vt:i4>
      </vt:variant>
      <vt:variant>
        <vt:i4>5</vt:i4>
      </vt:variant>
      <vt:variant>
        <vt:lpwstr>http://www.pucminas.br/ensino/graduacao/graduacao_tecnologica.php?&amp;pagina=2369&amp;curso=158</vt:lpwstr>
      </vt:variant>
      <vt:variant>
        <vt:lpwstr/>
      </vt:variant>
      <vt:variant>
        <vt:i4>6815817</vt:i4>
      </vt:variant>
      <vt:variant>
        <vt:i4>0</vt:i4>
      </vt:variant>
      <vt:variant>
        <vt:i4>0</vt:i4>
      </vt:variant>
      <vt:variant>
        <vt:i4>5</vt:i4>
      </vt:variant>
      <vt:variant>
        <vt:lpwstr>http://www.pucminas.br/ensino/graduacao/graduacao_cursos.php?&amp;pagina=17&amp;curso=35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dc:creator>
  <cp:keywords/>
  <cp:lastModifiedBy>Carlos Costa Cox</cp:lastModifiedBy>
  <cp:revision>5</cp:revision>
  <cp:lastPrinted>2013-07-25T12:47:00Z</cp:lastPrinted>
  <dcterms:created xsi:type="dcterms:W3CDTF">2018-06-22T04:58:00Z</dcterms:created>
  <dcterms:modified xsi:type="dcterms:W3CDTF">2018-07-03T13:50:00Z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1046</vt:i4>
  </property>
  <property fmtid="{D5CDD505-2E9C-101B-9397-08002B2CF9AE}" pid="3" name="_Version">
    <vt:lpwstr>0809</vt:lpwstr>
  </property>
</Properties>
</file>