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A19" w:rsidRPr="00D335DA" w:rsidRDefault="00E25A19" w:rsidP="00E25A19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D335DA">
        <w:rPr>
          <w:rFonts w:ascii="Cambria" w:hAnsi="Cambria" w:cs="Arial"/>
          <w:b/>
          <w:bCs/>
          <w:sz w:val="32"/>
          <w:szCs w:val="32"/>
        </w:rPr>
        <w:t>A</w:t>
      </w:r>
      <w:r>
        <w:rPr>
          <w:rFonts w:ascii="Cambria" w:hAnsi="Cambria" w:cs="Arial"/>
          <w:b/>
          <w:bCs/>
          <w:sz w:val="32"/>
          <w:szCs w:val="32"/>
        </w:rPr>
        <w:t>khil Kumar</w:t>
      </w:r>
    </w:p>
    <w:p w:rsidR="00E25A19" w:rsidRPr="00106C58" w:rsidRDefault="00D532C0" w:rsidP="00E25A19">
      <w:pPr>
        <w:spacing w:before="120"/>
        <w:jc w:val="center"/>
        <w:rPr>
          <w:rFonts w:ascii="Cambria" w:hAnsi="Cambria" w:cs="Arial"/>
          <w:b/>
          <w:bCs/>
          <w:i/>
          <w:iCs/>
          <w:sz w:val="26"/>
          <w:szCs w:val="26"/>
        </w:rPr>
      </w:pPr>
      <w:r>
        <w:rPr>
          <w:rFonts w:ascii="Cambria" w:hAnsi="Cambria" w:cs="Arial"/>
          <w:b/>
          <w:bCs/>
          <w:i/>
          <w:iCs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.65pt;margin-top:2.85pt;width:479.6pt;height:0;z-index:1" o:connectortype="straight"/>
        </w:pict>
      </w:r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 xml:space="preserve">Trained </w:t>
      </w:r>
      <w:r w:rsidR="00E25A19" w:rsidRPr="00106C58">
        <w:rPr>
          <w:rFonts w:ascii="Cambria" w:hAnsi="Cambria" w:cs="Arial"/>
          <w:b/>
          <w:bCs/>
          <w:i/>
          <w:iCs/>
          <w:sz w:val="26"/>
          <w:szCs w:val="26"/>
        </w:rPr>
        <w:t>Software Engineer</w:t>
      </w:r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>,</w:t>
      </w:r>
      <w:r w:rsidR="00E25A19" w:rsidRPr="00106C58">
        <w:rPr>
          <w:rFonts w:ascii="Cambria" w:hAnsi="Cambria" w:cs="Arial"/>
          <w:b/>
          <w:bCs/>
          <w:i/>
          <w:iCs/>
          <w:sz w:val="26"/>
          <w:szCs w:val="26"/>
        </w:rPr>
        <w:t xml:space="preserve"> Passion</w:t>
      </w:r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>ate Translator</w:t>
      </w:r>
    </w:p>
    <w:p w:rsidR="00E25A19" w:rsidRDefault="00E25A19">
      <w:pPr>
        <w:pStyle w:val="PlainText"/>
        <w:rPr>
          <w:rFonts w:eastAsia="Courier New"/>
          <w:b/>
          <w:i/>
          <w:sz w:val="48"/>
          <w:szCs w:val="48"/>
        </w:rPr>
      </w:pPr>
    </w:p>
    <w:p w:rsidR="00E25A19" w:rsidRPr="00106C58" w:rsidRDefault="00E25A19" w:rsidP="00E25A19">
      <w:pPr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Fulltime Freelance Translator</w:t>
      </w:r>
      <w:r w:rsidRPr="00106C58">
        <w:rPr>
          <w:rFonts w:ascii="Cambria" w:hAnsi="Cambria" w:cs="Arial"/>
          <w:b/>
          <w:bCs/>
          <w:sz w:val="26"/>
          <w:szCs w:val="26"/>
        </w:rPr>
        <w:t>; Native Language</w:t>
      </w:r>
      <w:r>
        <w:rPr>
          <w:rFonts w:ascii="Cambria" w:hAnsi="Cambria" w:cs="Arial"/>
          <w:b/>
          <w:bCs/>
          <w:sz w:val="26"/>
          <w:szCs w:val="26"/>
        </w:rPr>
        <w:t>s</w:t>
      </w:r>
      <w:r w:rsidRPr="00106C58">
        <w:rPr>
          <w:rFonts w:ascii="Cambria" w:hAnsi="Cambria" w:cs="Arial"/>
          <w:b/>
          <w:bCs/>
          <w:sz w:val="26"/>
          <w:szCs w:val="26"/>
        </w:rPr>
        <w:t>: Hindi</w:t>
      </w:r>
      <w:r>
        <w:rPr>
          <w:rFonts w:ascii="Cambria" w:hAnsi="Cambria" w:cs="Arial"/>
          <w:b/>
          <w:bCs/>
          <w:sz w:val="26"/>
          <w:szCs w:val="26"/>
        </w:rPr>
        <w:t>, Punjabi</w:t>
      </w:r>
    </w:p>
    <w:p w:rsidR="00E25A19" w:rsidRPr="00D335DA" w:rsidRDefault="00E25A19" w:rsidP="00E25A19">
      <w:pPr>
        <w:jc w:val="center"/>
        <w:rPr>
          <w:rFonts w:ascii="Cambria" w:hAnsi="Cambria" w:cs="Arial"/>
        </w:rPr>
      </w:pPr>
    </w:p>
    <w:p w:rsidR="00E25A19" w:rsidRPr="00106C58" w:rsidRDefault="00E25A19" w:rsidP="00E25A19">
      <w:pPr>
        <w:jc w:val="center"/>
        <w:rPr>
          <w:rFonts w:ascii="Cambria" w:hAnsi="Cambria" w:cs="Arial"/>
          <w:sz w:val="25"/>
          <w:szCs w:val="25"/>
        </w:rPr>
      </w:pPr>
      <w:r w:rsidRPr="00106C58">
        <w:rPr>
          <w:rFonts w:ascii="Cambria" w:hAnsi="Cambria" w:cs="Arial"/>
          <w:sz w:val="25"/>
          <w:szCs w:val="25"/>
        </w:rPr>
        <w:t xml:space="preserve">Address: </w:t>
      </w:r>
      <w:r w:rsidR="00E03EE2" w:rsidRPr="00E03EE2">
        <w:rPr>
          <w:rFonts w:ascii="Cambria" w:hAnsi="Cambria" w:cs="Arial"/>
          <w:sz w:val="25"/>
          <w:szCs w:val="25"/>
        </w:rPr>
        <w:t>10</w:t>
      </w:r>
      <w:r w:rsidR="00E03EE2">
        <w:rPr>
          <w:rFonts w:ascii="Cambria" w:hAnsi="Cambria" w:cs="Arial"/>
          <w:sz w:val="25"/>
          <w:szCs w:val="25"/>
        </w:rPr>
        <w:t>6</w:t>
      </w:r>
      <w:r w:rsidRPr="00106C58">
        <w:rPr>
          <w:rFonts w:ascii="Cambria" w:hAnsi="Cambria" w:cs="Arial"/>
          <w:sz w:val="25"/>
          <w:szCs w:val="25"/>
        </w:rPr>
        <w:t>,</w:t>
      </w:r>
      <w:r w:rsidR="00E03EE2">
        <w:rPr>
          <w:rFonts w:ascii="Cambria" w:hAnsi="Cambria" w:cs="Arial"/>
          <w:sz w:val="25"/>
          <w:szCs w:val="25"/>
        </w:rPr>
        <w:t xml:space="preserve"> Sector-4,</w:t>
      </w:r>
      <w:r w:rsidRPr="00106C58">
        <w:rPr>
          <w:rFonts w:ascii="Cambria" w:hAnsi="Cambria" w:cs="Arial"/>
          <w:sz w:val="25"/>
          <w:szCs w:val="25"/>
        </w:rPr>
        <w:t xml:space="preserve"> Chiranjeev Vihar, Ghaziabad, NCR, </w:t>
      </w:r>
      <w:proofErr w:type="gramStart"/>
      <w:r w:rsidRPr="00106C58">
        <w:rPr>
          <w:rFonts w:ascii="Cambria" w:hAnsi="Cambria" w:cs="Arial"/>
          <w:sz w:val="25"/>
          <w:szCs w:val="25"/>
        </w:rPr>
        <w:t>India</w:t>
      </w:r>
      <w:proofErr w:type="gramEnd"/>
    </w:p>
    <w:p w:rsidR="00E25A19" w:rsidRPr="00106C58" w:rsidRDefault="00E25A19" w:rsidP="00E25A19">
      <w:pPr>
        <w:jc w:val="center"/>
        <w:rPr>
          <w:rFonts w:ascii="Cambria" w:hAnsi="Cambria" w:cs="Arial"/>
          <w:sz w:val="25"/>
          <w:szCs w:val="25"/>
        </w:rPr>
      </w:pPr>
      <w:r w:rsidRPr="00106C58">
        <w:rPr>
          <w:rFonts w:ascii="Cambria" w:hAnsi="Cambria" w:cs="Arial"/>
          <w:sz w:val="25"/>
          <w:szCs w:val="25"/>
        </w:rPr>
        <w:t xml:space="preserve">Email: </w:t>
      </w:r>
      <w:r w:rsidR="00E03EE2">
        <w:rPr>
          <w:rFonts w:ascii="Cambria" w:hAnsi="Cambria" w:cs="Arial"/>
          <w:sz w:val="25"/>
          <w:szCs w:val="25"/>
        </w:rPr>
        <w:t>akhil.kumar.gzb</w:t>
      </w:r>
      <w:r w:rsidR="002626B5" w:rsidRPr="002626B5">
        <w:rPr>
          <w:rFonts w:ascii="Cambria" w:hAnsi="Cambria" w:cs="Arial"/>
          <w:sz w:val="25"/>
          <w:szCs w:val="25"/>
        </w:rPr>
        <w:t>@gmail.com</w:t>
      </w:r>
      <w:r w:rsidR="002626B5">
        <w:rPr>
          <w:rFonts w:ascii="Cambria" w:hAnsi="Cambria" w:cs="Arial"/>
          <w:sz w:val="25"/>
          <w:szCs w:val="25"/>
        </w:rPr>
        <w:t>; Phone: 9910658122</w:t>
      </w:r>
    </w:p>
    <w:p w:rsidR="00E25A19" w:rsidRDefault="00E25A19">
      <w:pPr>
        <w:pStyle w:val="PlainText"/>
        <w:rPr>
          <w:rFonts w:eastAsia="Courier New"/>
          <w:b/>
          <w:i/>
          <w:sz w:val="48"/>
          <w:szCs w:val="48"/>
        </w:rPr>
      </w:pPr>
    </w:p>
    <w:p w:rsidR="00E26B28" w:rsidRPr="002B3D0F" w:rsidRDefault="00E26B28" w:rsidP="009E5D22">
      <w:pPr>
        <w:jc w:val="both"/>
        <w:rPr>
          <w:rFonts w:ascii="Cambria" w:hAnsi="Cambria" w:cs="Arial"/>
          <w:sz w:val="25"/>
          <w:szCs w:val="25"/>
        </w:rPr>
      </w:pPr>
      <w:r w:rsidRPr="002B3D0F">
        <w:rPr>
          <w:rFonts w:ascii="Cambria" w:hAnsi="Cambria" w:cs="Arial"/>
          <w:sz w:val="25"/>
          <w:szCs w:val="25"/>
        </w:rPr>
        <w:t xml:space="preserve">I was </w:t>
      </w:r>
      <w:r w:rsidR="009E5D22" w:rsidRPr="002B3D0F">
        <w:rPr>
          <w:rFonts w:ascii="Cambria" w:hAnsi="Cambria" w:cs="Arial"/>
          <w:sz w:val="25"/>
          <w:szCs w:val="25"/>
        </w:rPr>
        <w:t xml:space="preserve">trained </w:t>
      </w:r>
      <w:r w:rsidRPr="002B3D0F">
        <w:rPr>
          <w:rFonts w:ascii="Cambria" w:hAnsi="Cambria" w:cs="Arial"/>
          <w:sz w:val="25"/>
          <w:szCs w:val="25"/>
        </w:rPr>
        <w:t xml:space="preserve">as a </w:t>
      </w:r>
      <w:r w:rsidR="009E5D22" w:rsidRPr="002B3D0F">
        <w:rPr>
          <w:rFonts w:ascii="Cambria" w:hAnsi="Cambria" w:cs="Arial"/>
          <w:sz w:val="25"/>
          <w:szCs w:val="25"/>
        </w:rPr>
        <w:t xml:space="preserve">computer engineer and worked in </w:t>
      </w:r>
      <w:r w:rsidRPr="002B3D0F">
        <w:rPr>
          <w:rFonts w:ascii="Cambria" w:hAnsi="Cambria" w:cs="Arial"/>
          <w:sz w:val="25"/>
          <w:szCs w:val="25"/>
        </w:rPr>
        <w:t xml:space="preserve">different positions in </w:t>
      </w:r>
      <w:r w:rsidR="009E5D22" w:rsidRPr="002B3D0F">
        <w:rPr>
          <w:rFonts w:ascii="Cambria" w:hAnsi="Cambria" w:cs="Arial"/>
          <w:sz w:val="25"/>
          <w:szCs w:val="25"/>
        </w:rPr>
        <w:t xml:space="preserve">the software industry for </w:t>
      </w:r>
      <w:r w:rsidR="00E03EE2">
        <w:rPr>
          <w:rFonts w:ascii="Cambria" w:hAnsi="Cambria" w:cs="Arial"/>
          <w:sz w:val="25"/>
          <w:szCs w:val="25"/>
        </w:rPr>
        <w:t>3</w:t>
      </w:r>
      <w:r w:rsidR="009E5D22" w:rsidRPr="002B3D0F">
        <w:rPr>
          <w:rFonts w:ascii="Cambria" w:hAnsi="Cambria" w:cs="Arial"/>
          <w:sz w:val="25"/>
          <w:szCs w:val="25"/>
        </w:rPr>
        <w:t xml:space="preserve"> years</w:t>
      </w:r>
      <w:r w:rsidRPr="002B3D0F">
        <w:rPr>
          <w:rFonts w:ascii="Cambria" w:hAnsi="Cambria" w:cs="Arial"/>
          <w:sz w:val="25"/>
          <w:szCs w:val="25"/>
        </w:rPr>
        <w:t>. But I left</w:t>
      </w:r>
      <w:r w:rsidR="009E5D22" w:rsidRPr="002B3D0F">
        <w:rPr>
          <w:rFonts w:ascii="Cambria" w:hAnsi="Cambria" w:cs="Arial"/>
          <w:sz w:val="25"/>
          <w:szCs w:val="25"/>
        </w:rPr>
        <w:t xml:space="preserve"> my job</w:t>
      </w:r>
      <w:r w:rsidRPr="002B3D0F">
        <w:rPr>
          <w:rFonts w:ascii="Cambria" w:hAnsi="Cambria" w:cs="Arial"/>
          <w:sz w:val="25"/>
          <w:szCs w:val="25"/>
        </w:rPr>
        <w:t xml:space="preserve"> in 2014 to </w:t>
      </w:r>
      <w:r w:rsidR="009E5D22" w:rsidRPr="002B3D0F">
        <w:rPr>
          <w:rFonts w:ascii="Cambria" w:hAnsi="Cambria" w:cs="Arial"/>
          <w:sz w:val="25"/>
          <w:szCs w:val="25"/>
        </w:rPr>
        <w:t>work</w:t>
      </w:r>
      <w:r w:rsidRPr="002B3D0F">
        <w:rPr>
          <w:rFonts w:ascii="Cambria" w:hAnsi="Cambria" w:cs="Arial"/>
          <w:sz w:val="25"/>
          <w:szCs w:val="25"/>
        </w:rPr>
        <w:t xml:space="preserve"> as a </w:t>
      </w:r>
      <w:r w:rsidR="009E5D22" w:rsidRPr="002B3D0F">
        <w:rPr>
          <w:rFonts w:ascii="Cambria" w:hAnsi="Cambria" w:cs="Arial"/>
          <w:sz w:val="25"/>
          <w:szCs w:val="25"/>
        </w:rPr>
        <w:t>f</w:t>
      </w:r>
      <w:r w:rsidRPr="002B3D0F">
        <w:rPr>
          <w:rFonts w:ascii="Cambria" w:hAnsi="Cambria" w:cs="Arial"/>
          <w:sz w:val="25"/>
          <w:szCs w:val="25"/>
        </w:rPr>
        <w:t xml:space="preserve">reelance translator. I enjoy the freedom and creativity and can fully leverage the skills I learnt while training and working in the software field. </w:t>
      </w:r>
    </w:p>
    <w:p w:rsidR="00E26B28" w:rsidRPr="002B3D0F" w:rsidRDefault="00E26B28" w:rsidP="009E5D22">
      <w:pPr>
        <w:jc w:val="both"/>
        <w:rPr>
          <w:rFonts w:ascii="Cambria" w:hAnsi="Cambria" w:cs="Mangal"/>
          <w:sz w:val="25"/>
          <w:szCs w:val="22"/>
          <w:lang w:bidi="hi-IN"/>
        </w:rPr>
      </w:pPr>
      <w:r w:rsidRPr="002B3D0F">
        <w:rPr>
          <w:rFonts w:ascii="Cambria" w:hAnsi="Cambria" w:cs="Arial"/>
          <w:sz w:val="25"/>
          <w:szCs w:val="25"/>
        </w:rPr>
        <w:t>My understanding and knowledge of computers and software and my grasp of Hindi and Punjabi la</w:t>
      </w:r>
      <w:r w:rsidR="00384764" w:rsidRPr="002B3D0F">
        <w:rPr>
          <w:rFonts w:ascii="Cambria" w:hAnsi="Cambria" w:cs="Arial"/>
          <w:sz w:val="25"/>
          <w:szCs w:val="25"/>
        </w:rPr>
        <w:t>nguages are my strong points</w:t>
      </w:r>
      <w:r w:rsidR="00384764" w:rsidRPr="002B3D0F">
        <w:rPr>
          <w:rFonts w:ascii="Cambria" w:hAnsi="Cambria" w:cs="Mangal"/>
          <w:sz w:val="25"/>
          <w:szCs w:val="25"/>
          <w:lang w:bidi="hi-IN"/>
        </w:rPr>
        <w:t>.</w:t>
      </w:r>
    </w:p>
    <w:p w:rsidR="009E5D22" w:rsidRPr="002B3D0F" w:rsidRDefault="009E5D22" w:rsidP="009E5D22">
      <w:pPr>
        <w:jc w:val="both"/>
        <w:rPr>
          <w:rFonts w:ascii="Cambria" w:hAnsi="Cambria" w:cs="Arial"/>
          <w:sz w:val="25"/>
          <w:szCs w:val="25"/>
        </w:rPr>
      </w:pPr>
      <w:r w:rsidRPr="002B3D0F">
        <w:rPr>
          <w:rFonts w:ascii="Cambria" w:hAnsi="Cambria" w:cs="Arial"/>
          <w:sz w:val="25"/>
          <w:szCs w:val="25"/>
        </w:rPr>
        <w:t>I am working as a fulltime freelance linguist since 2014 and I concentrate in the fields of software localization, IT, computers and science and technol</w:t>
      </w:r>
      <w:r w:rsidR="00D532C0">
        <w:rPr>
          <w:rFonts w:ascii="Cambria" w:hAnsi="Cambria" w:cs="Arial"/>
          <w:sz w:val="25"/>
          <w:szCs w:val="25"/>
        </w:rPr>
        <w:t>o</w:t>
      </w:r>
      <w:bookmarkStart w:id="0" w:name="_GoBack"/>
      <w:bookmarkEnd w:id="0"/>
      <w:r w:rsidRPr="002B3D0F">
        <w:rPr>
          <w:rFonts w:ascii="Cambria" w:hAnsi="Cambria" w:cs="Arial"/>
          <w:sz w:val="25"/>
          <w:szCs w:val="25"/>
        </w:rPr>
        <w:t>gy. I also work with a small group of software professionals who share my passion for translation.</w:t>
      </w:r>
      <w:r w:rsidR="00E26B28" w:rsidRPr="002B3D0F">
        <w:rPr>
          <w:rFonts w:ascii="Cambria" w:hAnsi="Cambria" w:cs="Arial"/>
          <w:sz w:val="25"/>
          <w:szCs w:val="25"/>
        </w:rPr>
        <w:t xml:space="preserve"> </w:t>
      </w:r>
    </w:p>
    <w:p w:rsidR="00CB5654" w:rsidRDefault="00CB5654" w:rsidP="00CB5654">
      <w:pPr>
        <w:pStyle w:val="PlainText"/>
        <w:jc w:val="both"/>
        <w:rPr>
          <w:rFonts w:ascii="Arial" w:hAnsi="Arial" w:cs="Arial"/>
          <w:sz w:val="24"/>
        </w:rPr>
      </w:pPr>
    </w:p>
    <w:p w:rsidR="00CB5654" w:rsidRDefault="00CB5654" w:rsidP="00CB5654">
      <w:pPr>
        <w:pStyle w:val="PlainText"/>
        <w:jc w:val="both"/>
        <w:rPr>
          <w:rFonts w:ascii="Arial" w:hAnsi="Arial" w:cs="Arial"/>
          <w:sz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B5654" w:rsidTr="00CB5654">
        <w:trPr>
          <w:trHeight w:val="2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5654" w:rsidRDefault="00CB5654" w:rsidP="007E14B4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Academic Qualifications :</w:t>
            </w:r>
          </w:p>
        </w:tc>
      </w:tr>
      <w:tr w:rsidR="00CB5654" w:rsidTr="00CB5654">
        <w:trPr>
          <w:trHeight w:val="27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54" w:rsidRDefault="00CB5654" w:rsidP="007E14B4">
            <w:pPr>
              <w:snapToGrid w:val="0"/>
              <w:rPr>
                <w:rFonts w:ascii="Arial" w:hAnsi="Arial" w:cs="Arial"/>
              </w:rPr>
            </w:pPr>
          </w:p>
          <w:tbl>
            <w:tblPr>
              <w:tblW w:w="0" w:type="auto"/>
              <w:tblInd w:w="67" w:type="dxa"/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1080"/>
              <w:gridCol w:w="3780"/>
              <w:gridCol w:w="1377"/>
              <w:gridCol w:w="1233"/>
            </w:tblGrid>
            <w:tr w:rsidR="00CB5654" w:rsidTr="00CB5654">
              <w:trPr>
                <w:cantSplit/>
                <w:trHeight w:val="178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Course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Institution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Board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Percentage Marks</w:t>
                  </w:r>
                </w:p>
              </w:tc>
            </w:tr>
            <w:tr w:rsidR="00CB5654" w:rsidTr="00CB5654">
              <w:trPr>
                <w:cantSplit/>
                <w:trHeight w:val="638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B. Tech in ECE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2011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Shaheed Bhagat Singh College of Engg. &amp; Tech., Ferozepur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CB5654">
                  <w:pPr>
                    <w:spacing w:before="40" w:after="40"/>
                    <w:jc w:val="center"/>
                    <w:rPr>
                      <w:rFonts w:ascii="Arial" w:hAnsi="Arial" w:cs="Arial"/>
                      <w:color w:val="FF0000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Punjab Technical University (PTU)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68.4%</w:t>
                  </w:r>
                </w:p>
              </w:tc>
            </w:tr>
            <w:tr w:rsidR="00CB5654" w:rsidTr="00CB5654">
              <w:trPr>
                <w:cantSplit/>
                <w:trHeight w:val="293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XII Std.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2007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CB5654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Govt. Sen. Sec. School, Mansa (Punjab)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PSEB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67.4%</w:t>
                  </w:r>
                </w:p>
              </w:tc>
            </w:tr>
            <w:tr w:rsidR="00CB5654" w:rsidTr="00CB5654">
              <w:trPr>
                <w:cantSplit/>
                <w:trHeight w:val="293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X Std.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2005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CB5654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Govt. Sec. School, Bareta (Distt. Mansa)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5654" w:rsidRDefault="00CB5654" w:rsidP="007E14B4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PSEB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5654" w:rsidRDefault="00CB5654" w:rsidP="007E14B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66.5%</w:t>
                  </w:r>
                </w:p>
              </w:tc>
            </w:tr>
          </w:tbl>
          <w:p w:rsidR="00CB5654" w:rsidRDefault="00CB5654" w:rsidP="007E14B4">
            <w:pPr>
              <w:rPr>
                <w:rFonts w:ascii="Arial" w:hAnsi="Arial" w:cs="Arial"/>
              </w:rPr>
            </w:pPr>
          </w:p>
        </w:tc>
      </w:tr>
    </w:tbl>
    <w:p w:rsidR="00CB5654" w:rsidRDefault="00CB5654" w:rsidP="00CB5654">
      <w:pPr>
        <w:pStyle w:val="PlainText"/>
        <w:jc w:val="both"/>
        <w:rPr>
          <w:rFonts w:ascii="Arial" w:hAnsi="Arial" w:cs="Arial"/>
          <w:sz w:val="24"/>
        </w:rPr>
      </w:pPr>
    </w:p>
    <w:p w:rsidR="008D4A6A" w:rsidRPr="008D4A6A" w:rsidRDefault="008D4A6A" w:rsidP="008D4A6A">
      <w:pPr>
        <w:pStyle w:val="PlainText"/>
        <w:jc w:val="both"/>
        <w:rPr>
          <w:rFonts w:ascii="Arial" w:hAnsi="Arial" w:cs="Arial"/>
          <w:b/>
          <w:bCs/>
          <w:sz w:val="24"/>
        </w:rPr>
      </w:pPr>
      <w:r w:rsidRPr="008D4A6A">
        <w:rPr>
          <w:rFonts w:ascii="Arial" w:hAnsi="Arial" w:cs="Arial"/>
          <w:b/>
          <w:bCs/>
          <w:sz w:val="24"/>
        </w:rPr>
        <w:t xml:space="preserve">Other </w:t>
      </w:r>
      <w:proofErr w:type="gramStart"/>
      <w:r w:rsidRPr="008D4A6A">
        <w:rPr>
          <w:rFonts w:ascii="Arial" w:hAnsi="Arial" w:cs="Arial"/>
          <w:b/>
          <w:bCs/>
          <w:sz w:val="24"/>
        </w:rPr>
        <w:t>Achievements  :</w:t>
      </w:r>
      <w:proofErr w:type="gramEnd"/>
      <w:r w:rsidRPr="008D4A6A">
        <w:rPr>
          <w:rFonts w:ascii="Arial" w:hAnsi="Arial" w:cs="Arial"/>
          <w:b/>
          <w:bCs/>
          <w:sz w:val="24"/>
        </w:rPr>
        <w:tab/>
      </w:r>
    </w:p>
    <w:p w:rsidR="008D4A6A" w:rsidRPr="008D4A6A" w:rsidRDefault="008D4A6A" w:rsidP="008D4A6A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r w:rsidRPr="008D4A6A">
        <w:rPr>
          <w:rFonts w:ascii="Arial" w:hAnsi="Arial" w:cs="Arial"/>
          <w:sz w:val="24"/>
        </w:rPr>
        <w:t>Appin Technology Lab certificate in Embedded Systems and Robotics</w:t>
      </w:r>
    </w:p>
    <w:p w:rsidR="008D4A6A" w:rsidRPr="008D4A6A" w:rsidRDefault="008D4A6A" w:rsidP="008D4A6A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r w:rsidRPr="008D4A6A">
        <w:rPr>
          <w:rFonts w:ascii="Arial" w:hAnsi="Arial" w:cs="Arial"/>
          <w:sz w:val="24"/>
        </w:rPr>
        <w:t>NCC "BEE" certificate holder with "A" grade</w:t>
      </w:r>
    </w:p>
    <w:p w:rsidR="00CB5654" w:rsidRDefault="008D4A6A" w:rsidP="008D4A6A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r w:rsidRPr="008D4A6A">
        <w:rPr>
          <w:rFonts w:ascii="Arial" w:hAnsi="Arial" w:cs="Arial"/>
          <w:sz w:val="24"/>
        </w:rPr>
        <w:t>Served ISTE as Chief PRO during final year of graduation</w:t>
      </w:r>
    </w:p>
    <w:p w:rsidR="008D4A6A" w:rsidRPr="002B3D0F" w:rsidRDefault="00CB5654" w:rsidP="008D4A6A">
      <w:pPr>
        <w:pStyle w:val="Heading9"/>
        <w:tabs>
          <w:tab w:val="clear" w:pos="1584"/>
          <w:tab w:val="left" w:pos="1980"/>
        </w:tabs>
        <w:ind w:left="0" w:right="-1030" w:firstLine="0"/>
        <w:jc w:val="both"/>
        <w:rPr>
          <w:rFonts w:ascii="Cambria" w:hAnsi="Cambria"/>
          <w:sz w:val="32"/>
          <w:szCs w:val="32"/>
        </w:rPr>
      </w:pPr>
      <w:r>
        <w:rPr>
          <w:b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52"/>
      </w:tblGrid>
      <w:tr w:rsidR="008D4A6A" w:rsidTr="007E14B4">
        <w:trPr>
          <w:trHeight w:val="295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 xml:space="preserve">Personal  Profile :        </w:t>
            </w:r>
          </w:p>
        </w:tc>
      </w:tr>
      <w:tr w:rsidR="008D4A6A" w:rsidTr="007E14B4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31,1989</w:t>
            </w:r>
          </w:p>
        </w:tc>
      </w:tr>
      <w:tr w:rsidR="008D4A6A" w:rsidTr="007E14B4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8D4A6A" w:rsidTr="007E14B4">
        <w:trPr>
          <w:trHeight w:val="36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8D4A6A" w:rsidTr="007E14B4">
        <w:trPr>
          <w:trHeight w:val="349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A6A" w:rsidRDefault="008D4A6A" w:rsidP="007E14B4">
            <w:pPr>
              <w:pStyle w:val="PlainTex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English, Hindi, Punjabi</w:t>
            </w:r>
          </w:p>
        </w:tc>
      </w:tr>
    </w:tbl>
    <w:p w:rsidR="008C00EB" w:rsidRPr="002B3D0F" w:rsidRDefault="008C00EB" w:rsidP="008D4A6A">
      <w:pPr>
        <w:pStyle w:val="Heading9"/>
        <w:tabs>
          <w:tab w:val="clear" w:pos="1584"/>
          <w:tab w:val="left" w:pos="1980"/>
        </w:tabs>
        <w:ind w:left="0" w:right="-1030" w:firstLine="0"/>
        <w:jc w:val="both"/>
        <w:rPr>
          <w:rFonts w:ascii="Cambria" w:hAnsi="Cambria"/>
          <w:sz w:val="18"/>
          <w:szCs w:val="20"/>
        </w:rPr>
      </w:pP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</w:r>
      <w:r w:rsidRPr="002B3D0F">
        <w:rPr>
          <w:rFonts w:ascii="Cambria" w:hAnsi="Cambria"/>
          <w:sz w:val="32"/>
          <w:szCs w:val="32"/>
        </w:rPr>
        <w:tab/>
        <w:t xml:space="preserve">       </w:t>
      </w:r>
    </w:p>
    <w:p w:rsidR="008C00EB" w:rsidRDefault="008C00EB" w:rsidP="008D4A6A">
      <w:pPr>
        <w:pStyle w:val="Heading1"/>
        <w:tabs>
          <w:tab w:val="clear" w:pos="432"/>
          <w:tab w:val="clear" w:pos="6480"/>
          <w:tab w:val="clear" w:pos="7200"/>
          <w:tab w:val="clear" w:pos="7920"/>
        </w:tabs>
        <w:ind w:right="-1030"/>
        <w:rPr>
          <w:rFonts w:ascii="Arial" w:hAnsi="Arial" w:cs="Arial"/>
          <w:sz w:val="18"/>
          <w:szCs w:val="20"/>
        </w:rPr>
      </w:pPr>
    </w:p>
    <w:p w:rsidR="008D4A6A" w:rsidRDefault="008D4A6A" w:rsidP="008D4A6A"/>
    <w:p w:rsidR="008D4A6A" w:rsidRPr="008D4A6A" w:rsidRDefault="008D4A6A" w:rsidP="008D4A6A">
      <w:pPr>
        <w:rPr>
          <w:b/>
          <w:bCs/>
          <w:sz w:val="32"/>
          <w:szCs w:val="32"/>
        </w:rPr>
      </w:pPr>
      <w:r w:rsidRPr="008D4A6A">
        <w:rPr>
          <w:b/>
          <w:bCs/>
          <w:sz w:val="32"/>
          <w:szCs w:val="32"/>
        </w:rPr>
        <w:lastRenderedPageBreak/>
        <w:t>Professional Experience:</w:t>
      </w:r>
    </w:p>
    <w:p w:rsidR="008C00EB" w:rsidRDefault="008C00EB"/>
    <w:p w:rsidR="008D4A6A" w:rsidRDefault="008D4A6A">
      <w:pPr>
        <w:rPr>
          <w:b/>
          <w:bCs/>
          <w:sz w:val="28"/>
          <w:szCs w:val="28"/>
        </w:rPr>
      </w:pPr>
      <w:r w:rsidRPr="008D4A6A">
        <w:rPr>
          <w:b/>
          <w:bCs/>
          <w:sz w:val="28"/>
          <w:szCs w:val="28"/>
        </w:rPr>
        <w:t>Translation:</w:t>
      </w:r>
    </w:p>
    <w:p w:rsidR="008D4A6A" w:rsidRDefault="008D4A6A">
      <w:r>
        <w:t>Here is a list of some of the projects I have completed recently:</w:t>
      </w:r>
    </w:p>
    <w:p w:rsidR="00390CB6" w:rsidRDefault="00390CB6"/>
    <w:p w:rsidR="00390CB6" w:rsidRDefault="00390CB6">
      <w:r>
        <w:t>English - Hindi:</w:t>
      </w:r>
    </w:p>
    <w:p w:rsidR="008D4A6A" w:rsidRDefault="00390CB6">
      <w:r>
        <w:tab/>
      </w:r>
      <w:r w:rsidR="008D4A6A">
        <w:t xml:space="preserve">– </w:t>
      </w:r>
      <w:r>
        <w:t>Translation of set of guide books for employees of a chemical company</w:t>
      </w:r>
    </w:p>
    <w:p w:rsidR="00390CB6" w:rsidRDefault="00390CB6">
      <w:r>
        <w:tab/>
        <w:t>– Translation of a manual for digital camera</w:t>
      </w:r>
    </w:p>
    <w:p w:rsidR="00390CB6" w:rsidRDefault="00390CB6">
      <w:r>
        <w:tab/>
        <w:t>– Translation of press releases for a marketing event</w:t>
      </w:r>
    </w:p>
    <w:p w:rsidR="00390CB6" w:rsidRDefault="00390CB6">
      <w:r>
        <w:tab/>
        <w:t xml:space="preserve">– Translation of short stories for </w:t>
      </w:r>
      <w:proofErr w:type="gramStart"/>
      <w:r>
        <w:t>a children's</w:t>
      </w:r>
      <w:proofErr w:type="gramEnd"/>
      <w:r>
        <w:t xml:space="preserve"> magazines</w:t>
      </w:r>
    </w:p>
    <w:p w:rsidR="00390CB6" w:rsidRDefault="00390CB6">
      <w:r>
        <w:t>English - Punjabi:</w:t>
      </w:r>
    </w:p>
    <w:p w:rsidR="00E03EE2" w:rsidRDefault="00E03EE2">
      <w:r>
        <w:tab/>
        <w:t>– Translation of a manufacturing practice annual for a pharmaceutical company</w:t>
      </w:r>
    </w:p>
    <w:p w:rsidR="00E03EE2" w:rsidRDefault="00E03EE2">
      <w:r>
        <w:tab/>
        <w:t>– Translation of various mobile app descriptions for Microsoft</w:t>
      </w:r>
    </w:p>
    <w:p w:rsidR="00E03EE2" w:rsidRDefault="00E03EE2">
      <w:r>
        <w:tab/>
        <w:t>– Translation of network plan manuals for Microsoft</w:t>
      </w:r>
    </w:p>
    <w:p w:rsidR="00347EA4" w:rsidRDefault="00347EA4">
      <w:r>
        <w:tab/>
        <w:t>– Translation of legal documents</w:t>
      </w:r>
    </w:p>
    <w:p w:rsidR="00390CB6" w:rsidRPr="008D4A6A" w:rsidRDefault="00390CB6"/>
    <w:p w:rsidR="008D4A6A" w:rsidRDefault="003640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Software:</w:t>
      </w:r>
    </w:p>
    <w:p w:rsidR="0036402A" w:rsidRDefault="0036402A">
      <w:pPr>
        <w:rPr>
          <w:b/>
          <w:bCs/>
          <w:sz w:val="28"/>
          <w:szCs w:val="28"/>
        </w:rPr>
      </w:pPr>
    </w:p>
    <w:p w:rsidR="008D4A6A" w:rsidRDefault="0036402A">
      <w:r>
        <w:t>My l</w:t>
      </w:r>
      <w:r w:rsidRPr="0036402A">
        <w:t>ast job</w:t>
      </w:r>
      <w:r>
        <w:t xml:space="preserve"> in the software industry was</w:t>
      </w:r>
      <w:r w:rsidRPr="0036402A">
        <w:t xml:space="preserve"> as Frontend Sr. Design Engineer at Incise Design Services, Noida</w:t>
      </w:r>
      <w:r w:rsidR="002B3D0F">
        <w:t>.</w:t>
      </w:r>
      <w:r w:rsidR="00FB5A78">
        <w:t xml:space="preserve"> In past, I have worked as Tech. Lead at RF Silicon, Noida.</w:t>
      </w:r>
    </w:p>
    <w:p w:rsidR="002B3D0F" w:rsidRPr="0036402A" w:rsidRDefault="002B3D0F"/>
    <w:p w:rsidR="0036402A" w:rsidRDefault="0036402A" w:rsidP="0036402A">
      <w:r w:rsidRPr="0036402A">
        <w:t xml:space="preserve">Work </w:t>
      </w:r>
      <w:proofErr w:type="gramStart"/>
      <w:r w:rsidRPr="0036402A">
        <w:t xml:space="preserve">Experience </w:t>
      </w:r>
      <w:r>
        <w:t>:</w:t>
      </w:r>
      <w:proofErr w:type="gramEnd"/>
    </w:p>
    <w:p w:rsidR="0036402A" w:rsidRPr="0036402A" w:rsidRDefault="0036402A" w:rsidP="0036402A">
      <w:r w:rsidRPr="0036402A">
        <w:tab/>
        <w:t>1 year experience on Digital Verification</w:t>
      </w:r>
    </w:p>
    <w:p w:rsidR="0036402A" w:rsidRPr="0036402A" w:rsidRDefault="0036402A" w:rsidP="0036402A">
      <w:r>
        <w:tab/>
      </w:r>
      <w:r w:rsidRPr="0036402A">
        <w:t xml:space="preserve">2 yrs experience on Frontend Design including Architectural exploration, Specification </w:t>
      </w:r>
      <w:r>
        <w:tab/>
      </w:r>
      <w:r w:rsidRPr="0036402A">
        <w:t xml:space="preserve">development, RTL Coding, HAL check, Synthesis and LEC  </w:t>
      </w:r>
    </w:p>
    <w:p w:rsidR="0036402A" w:rsidRPr="0036402A" w:rsidRDefault="0036402A" w:rsidP="0036402A"/>
    <w:p w:rsidR="0036402A" w:rsidRPr="0036402A" w:rsidRDefault="0036402A" w:rsidP="0036402A">
      <w:pPr>
        <w:rPr>
          <w:i/>
          <w:iCs/>
        </w:rPr>
      </w:pPr>
      <w:r w:rsidRPr="0036402A">
        <w:rPr>
          <w:i/>
          <w:iCs/>
        </w:rPr>
        <w:t>Projects Accomplished:</w:t>
      </w:r>
    </w:p>
    <w:p w:rsidR="0036402A" w:rsidRPr="0036402A" w:rsidRDefault="002B3D0F" w:rsidP="0036402A">
      <w:r>
        <w:tab/>
      </w:r>
      <w:r w:rsidR="0036402A" w:rsidRPr="0036402A">
        <w:t>1. Universal Flash Storage Device IP Development</w:t>
      </w:r>
    </w:p>
    <w:p w:rsidR="0036402A" w:rsidRPr="0036402A" w:rsidRDefault="002B3D0F" w:rsidP="0036402A">
      <w:r>
        <w:tab/>
      </w:r>
      <w:r w:rsidR="0036402A" w:rsidRPr="0036402A">
        <w:t>2. Development of Virtual Platform for Bluetooth Low Energy (BLE) Device</w:t>
      </w:r>
    </w:p>
    <w:p w:rsidR="0036402A" w:rsidRPr="0036402A" w:rsidRDefault="002B3D0F" w:rsidP="0036402A">
      <w:r>
        <w:tab/>
        <w:t xml:space="preserve">    </w:t>
      </w:r>
      <w:r w:rsidR="0036402A" w:rsidRPr="0036402A">
        <w:t>Responsibilities:</w:t>
      </w:r>
    </w:p>
    <w:p w:rsidR="0036402A" w:rsidRPr="0036402A" w:rsidRDefault="002B3D0F" w:rsidP="0036402A">
      <w:r>
        <w:tab/>
      </w:r>
      <w:r w:rsidR="0036402A" w:rsidRPr="0036402A">
        <w:t>3.</w:t>
      </w:r>
      <w:r w:rsidR="0036402A">
        <w:t xml:space="preserve"> </w:t>
      </w:r>
      <w:r w:rsidR="0036402A" w:rsidRPr="0036402A">
        <w:t>Backbone Design Development</w:t>
      </w:r>
      <w:r w:rsidR="0036402A">
        <w:t xml:space="preserve">, </w:t>
      </w:r>
      <w:r w:rsidR="0036402A" w:rsidRPr="0036402A">
        <w:t>MCU architecture (Generic MCU IP Platform</w:t>
      </w:r>
      <w:r w:rsidR="0036402A">
        <w:t>)</w:t>
      </w:r>
    </w:p>
    <w:p w:rsidR="0036402A" w:rsidRPr="0036402A" w:rsidRDefault="002B3D0F" w:rsidP="0036402A">
      <w:r>
        <w:tab/>
      </w:r>
      <w:r w:rsidR="0036402A" w:rsidRPr="0036402A">
        <w:t>4. Design of Secure Hashing Algorithm (SHA-224/256) IP:</w:t>
      </w:r>
    </w:p>
    <w:p w:rsidR="0036402A" w:rsidRPr="0036402A" w:rsidRDefault="002B3D0F" w:rsidP="0036402A">
      <w:r>
        <w:tab/>
      </w:r>
      <w:r w:rsidR="0036402A" w:rsidRPr="0036402A">
        <w:t>5. OVM based Digital Verification of PML of Hearing-aid SoC</w:t>
      </w:r>
    </w:p>
    <w:p w:rsidR="008C00EB" w:rsidRDefault="008C00EB">
      <w:pPr>
        <w:pStyle w:val="Heading1"/>
        <w:tabs>
          <w:tab w:val="clear" w:pos="6480"/>
          <w:tab w:val="clear" w:pos="7200"/>
          <w:tab w:val="clear" w:pos="7920"/>
        </w:tabs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20"/>
        </w:rPr>
        <w:t xml:space="preserve">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</w:t>
      </w:r>
      <w:r>
        <w:rPr>
          <w:rFonts w:ascii="Arial" w:hAnsi="Arial" w:cs="Arial"/>
          <w:b/>
          <w:color w:val="0000FF"/>
          <w:sz w:val="18"/>
        </w:rPr>
        <w:t xml:space="preserve">                             </w:t>
      </w:r>
      <w:r>
        <w:rPr>
          <w:rFonts w:ascii="Arial" w:hAnsi="Arial" w:cs="Arial"/>
          <w:color w:val="000080"/>
          <w:sz w:val="18"/>
        </w:rPr>
        <w:t xml:space="preserve">                                                                  </w:t>
      </w:r>
    </w:p>
    <w:p w:rsidR="008C00EB" w:rsidRDefault="008C00EB">
      <w:pPr>
        <w:ind w:right="-658"/>
        <w:jc w:val="both"/>
        <w:rPr>
          <w:color w:val="000000"/>
        </w:rPr>
      </w:pP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</w:p>
    <w:p w:rsidR="008C00EB" w:rsidRDefault="008C00EB">
      <w:pPr>
        <w:spacing w:line="276" w:lineRule="auto"/>
        <w:ind w:right="90"/>
        <w:jc w:val="both"/>
      </w:pPr>
      <w:r>
        <w:rPr>
          <w:color w:val="000000"/>
        </w:rPr>
        <w:t>I hereby declare that all the information made above is true to best of my knowledge.</w:t>
      </w:r>
    </w:p>
    <w:p w:rsidR="008C00EB" w:rsidRDefault="008C00EB">
      <w:pPr>
        <w:ind w:right="90"/>
      </w:pPr>
    </w:p>
    <w:p w:rsidR="008C00EB" w:rsidRDefault="008C00EB">
      <w:pPr>
        <w:ind w:right="90"/>
        <w:jc w:val="both"/>
      </w:pPr>
    </w:p>
    <w:p w:rsidR="008C00EB" w:rsidRDefault="002B3D0F">
      <w:pPr>
        <w:ind w:right="90"/>
        <w:jc w:val="both"/>
      </w:pPr>
      <w:r>
        <w:t>Place: Delhi</w:t>
      </w:r>
    </w:p>
    <w:p w:rsidR="008C00EB" w:rsidRDefault="008C00EB">
      <w:pPr>
        <w:ind w:right="-658"/>
        <w:jc w:val="both"/>
        <w:rPr>
          <w:rFonts w:ascii="Arial" w:hAnsi="Arial" w:cs="Arial"/>
          <w:b/>
          <w:bCs/>
          <w:sz w:val="26"/>
          <w:szCs w:val="28"/>
        </w:rPr>
      </w:pPr>
      <w:r>
        <w:t xml:space="preserve">Date:  </w:t>
      </w:r>
      <w:r w:rsidR="002B3D0F">
        <w:t>xxx2015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                                              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</w:t>
      </w:r>
    </w:p>
    <w:p w:rsidR="008C00EB" w:rsidRDefault="008C00EB">
      <w:pPr>
        <w:ind w:right="-65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6"/>
          <w:szCs w:val="28"/>
        </w:rPr>
        <w:t>(Akhil Kumar)</w:t>
      </w:r>
    </w:p>
    <w:p w:rsidR="008C00EB" w:rsidRDefault="008C00EB">
      <w:pPr>
        <w:rPr>
          <w:rFonts w:ascii="Arial" w:hAnsi="Arial" w:cs="Arial"/>
          <w:sz w:val="22"/>
        </w:rPr>
      </w:pPr>
    </w:p>
    <w:p w:rsidR="008C00EB" w:rsidRDefault="008C00EB">
      <w:pPr>
        <w:pStyle w:val="BodyText3"/>
        <w:rPr>
          <w:rFonts w:ascii="Arial" w:hAnsi="Arial" w:cs="Arial"/>
        </w:rPr>
      </w:pPr>
    </w:p>
    <w:p w:rsidR="008C00EB" w:rsidRDefault="008C00EB"/>
    <w:sectPr w:rsidR="008C00EB" w:rsidSect="00E25A19">
      <w:pgSz w:w="11909" w:h="16834" w:code="9"/>
      <w:pgMar w:top="1008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ZapfCalligr BT">
    <w:altName w:val="Palatino Linotype"/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AR PL UMing HK">
    <w:charset w:val="80"/>
    <w:family w:val="auto"/>
    <w:pitch w:val="variable"/>
  </w:font>
  <w:font w:name="Lohit Devanagari"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9"/>
        <w:lang w:val="en-GB" w:eastAsia="zh-C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  <w:lang w:val="en-IN"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8443EE8"/>
    <w:multiLevelType w:val="hybridMultilevel"/>
    <w:tmpl w:val="318C475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03"/>
    <w:rsid w:val="00096170"/>
    <w:rsid w:val="002626B5"/>
    <w:rsid w:val="002B3D0F"/>
    <w:rsid w:val="00347EA4"/>
    <w:rsid w:val="0036402A"/>
    <w:rsid w:val="00384764"/>
    <w:rsid w:val="00390CB6"/>
    <w:rsid w:val="003A3503"/>
    <w:rsid w:val="0071749D"/>
    <w:rsid w:val="007800E7"/>
    <w:rsid w:val="007907BB"/>
    <w:rsid w:val="00861595"/>
    <w:rsid w:val="008C00EB"/>
    <w:rsid w:val="008D4A6A"/>
    <w:rsid w:val="009E5D22"/>
    <w:rsid w:val="00B2393D"/>
    <w:rsid w:val="00CB5654"/>
    <w:rsid w:val="00D532C0"/>
    <w:rsid w:val="00E03EE2"/>
    <w:rsid w:val="00E25A19"/>
    <w:rsid w:val="00E26B28"/>
    <w:rsid w:val="00FB5A78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i/>
      <w:iCs/>
      <w:color w:val="333399"/>
      <w:sz w:val="16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Batang" w:hAnsi="Symbol" w:cs="Symbol"/>
      <w:szCs w:val="19"/>
      <w:lang w:val="en-GB" w:eastAsia="zh-C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  <w:szCs w:val="24"/>
      <w:lang w:val="en-IN" w:eastAsia="zh-CN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styleId="Emphasis">
    <w:name w:val="Emphasis"/>
    <w:qFormat/>
    <w:rPr>
      <w:i/>
      <w:iCs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HeaderChar">
    <w:name w:val="Header Char"/>
    <w:rPr>
      <w:rFonts w:ascii="ZapfCalligr BT" w:hAnsi="ZapfCalligr BT" w:cs="ZapfCalligr BT"/>
      <w:sz w:val="22"/>
      <w:lang w:val="en-GB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tabs>
        <w:tab w:val="left" w:pos="1215"/>
      </w:tabs>
    </w:pPr>
    <w:rPr>
      <w:rFonts w:ascii="Comic Sans MS" w:hAnsi="Comic Sans MS" w:cs="Comic Sans MS"/>
      <w:b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 w:cs="Arial"/>
      <w:sz w:val="14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119"/>
    </w:pPr>
    <w:rPr>
      <w:lang w:val="en-I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ZapfCalligr BT" w:hAnsi="ZapfCalligr BT" w:cs="ZapfCalligr BT"/>
      <w:sz w:val="22"/>
      <w:szCs w:val="20"/>
      <w:lang w:val="en-GB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 PAHWA</vt:lpstr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 PAHWA</dc:title>
  <dc:creator>Akhil Kumar</dc:creator>
  <cp:lastModifiedBy>Akhil</cp:lastModifiedBy>
  <cp:revision>15</cp:revision>
  <cp:lastPrinted>2015-07-15T06:04:00Z</cp:lastPrinted>
  <dcterms:created xsi:type="dcterms:W3CDTF">2015-07-09T02:43:00Z</dcterms:created>
  <dcterms:modified xsi:type="dcterms:W3CDTF">2015-07-15T06:04:00Z</dcterms:modified>
</cp:coreProperties>
</file>